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Layout w:type="fixed"/>
        <w:tblLook w:val="0000"/>
      </w:tblPr>
      <w:tblGrid>
        <w:gridCol w:w="5495"/>
        <w:gridCol w:w="4829"/>
      </w:tblGrid>
      <w:tr w:rsidR="00573A7D" w:rsidRPr="004F150D" w:rsidTr="00B24069">
        <w:tc>
          <w:tcPr>
            <w:tcW w:w="5495" w:type="dxa"/>
            <w:shd w:val="clear" w:color="auto" w:fill="auto"/>
          </w:tcPr>
          <w:p w:rsidR="00573A7D" w:rsidRPr="00FE18E7" w:rsidRDefault="00573A7D" w:rsidP="006D0B13">
            <w:pPr>
              <w:widowControl w:val="0"/>
              <w:autoSpaceDE w:val="0"/>
              <w:snapToGrid w:val="0"/>
              <w:spacing w:line="276" w:lineRule="auto"/>
              <w:ind w:right="62"/>
            </w:pPr>
            <w:r w:rsidRPr="00720F90">
              <w:t>П</w:t>
            </w:r>
            <w:r w:rsidR="00B24069" w:rsidRPr="00720F90">
              <w:t>РИНЯТО</w:t>
            </w:r>
          </w:p>
          <w:p w:rsidR="00B24069" w:rsidRPr="00720F90" w:rsidRDefault="00573A7D" w:rsidP="006D0B13">
            <w:pPr>
              <w:widowControl w:val="0"/>
              <w:autoSpaceDE w:val="0"/>
              <w:spacing w:line="276" w:lineRule="auto"/>
              <w:ind w:right="62"/>
            </w:pPr>
            <w:r w:rsidRPr="00720F90">
              <w:t xml:space="preserve">на заседании </w:t>
            </w:r>
            <w:r w:rsidR="0016274A" w:rsidRPr="00720F90">
              <w:t>педагогического</w:t>
            </w:r>
            <w:r w:rsidR="00375284" w:rsidRPr="00720F90">
              <w:t xml:space="preserve"> совета</w:t>
            </w:r>
            <w:r w:rsidR="0016274A" w:rsidRPr="00720F90">
              <w:t xml:space="preserve"> </w:t>
            </w:r>
          </w:p>
          <w:p w:rsidR="00573A7D" w:rsidRPr="00720F90" w:rsidRDefault="006F3801" w:rsidP="006D0B13">
            <w:pPr>
              <w:widowControl w:val="0"/>
              <w:autoSpaceDE w:val="0"/>
              <w:spacing w:line="276" w:lineRule="auto"/>
              <w:ind w:right="62"/>
            </w:pPr>
            <w:r w:rsidRPr="00720F90">
              <w:t>МА</w:t>
            </w:r>
            <w:r w:rsidR="0016274A" w:rsidRPr="00720F90">
              <w:t>ОУ</w:t>
            </w:r>
            <w:r w:rsidR="00375284" w:rsidRPr="00720F90">
              <w:t xml:space="preserve"> «СОШ №</w:t>
            </w:r>
            <w:r w:rsidR="00756D3F" w:rsidRPr="00720F90">
              <w:t xml:space="preserve"> </w:t>
            </w:r>
            <w:r w:rsidR="00B24069" w:rsidRPr="00720F90">
              <w:t>40</w:t>
            </w:r>
            <w:r w:rsidR="00375284" w:rsidRPr="00720F90">
              <w:t>»</w:t>
            </w:r>
            <w:r w:rsidR="00573A7D" w:rsidRPr="00720F90">
              <w:t xml:space="preserve"> </w:t>
            </w:r>
          </w:p>
          <w:p w:rsidR="00573A7D" w:rsidRPr="00720F90" w:rsidRDefault="00B24069" w:rsidP="00D92708">
            <w:pPr>
              <w:widowControl w:val="0"/>
              <w:autoSpaceDE w:val="0"/>
              <w:spacing w:line="276" w:lineRule="auto"/>
              <w:ind w:right="62"/>
            </w:pPr>
            <w:r w:rsidRPr="00720F90">
              <w:t>п</w:t>
            </w:r>
            <w:r w:rsidR="00573A7D" w:rsidRPr="00720F90">
              <w:t xml:space="preserve">ротокол </w:t>
            </w:r>
            <w:r w:rsidR="00375284" w:rsidRPr="00720F90">
              <w:t>от «</w:t>
            </w:r>
            <w:r w:rsidR="00D92708">
              <w:t>28</w:t>
            </w:r>
            <w:r w:rsidR="00375284" w:rsidRPr="00720F90">
              <w:t>»</w:t>
            </w:r>
            <w:r w:rsidRPr="00720F90">
              <w:t xml:space="preserve"> </w:t>
            </w:r>
            <w:r w:rsidR="00D92708">
              <w:t>августа</w:t>
            </w:r>
            <w:r w:rsidRPr="00720F90">
              <w:t xml:space="preserve"> </w:t>
            </w:r>
            <w:r w:rsidR="00375284" w:rsidRPr="00720F90">
              <w:t>201</w:t>
            </w:r>
            <w:r w:rsidR="006F3801" w:rsidRPr="00720F90">
              <w:t>4</w:t>
            </w:r>
            <w:r w:rsidR="00375284" w:rsidRPr="00720F90">
              <w:t>г.</w:t>
            </w:r>
            <w:r w:rsidRPr="00720F90">
              <w:t xml:space="preserve"> </w:t>
            </w:r>
            <w:r w:rsidR="00573A7D" w:rsidRPr="00720F90">
              <w:t>№</w:t>
            </w:r>
            <w:r w:rsidR="003D3BCE" w:rsidRPr="00720F90">
              <w:t xml:space="preserve"> </w:t>
            </w:r>
            <w:r w:rsidR="00F06208" w:rsidRPr="00720F90">
              <w:t>0</w:t>
            </w:r>
            <w:r w:rsidR="00D92708">
              <w:t>1</w:t>
            </w:r>
          </w:p>
        </w:tc>
        <w:tc>
          <w:tcPr>
            <w:tcW w:w="4829" w:type="dxa"/>
            <w:shd w:val="clear" w:color="auto" w:fill="auto"/>
          </w:tcPr>
          <w:p w:rsidR="00573A7D" w:rsidRPr="00720F90" w:rsidRDefault="00573A7D" w:rsidP="006D0B13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bCs/>
              </w:rPr>
            </w:pPr>
            <w:r w:rsidRPr="00720F90">
              <w:rPr>
                <w:bCs/>
              </w:rPr>
              <w:t>У</w:t>
            </w:r>
            <w:r w:rsidR="00B24069" w:rsidRPr="00720F90">
              <w:rPr>
                <w:bCs/>
              </w:rPr>
              <w:t>ТВЕРЖДЕНО</w:t>
            </w:r>
          </w:p>
          <w:p w:rsidR="00B24069" w:rsidRPr="00720F90" w:rsidRDefault="00B24069" w:rsidP="006D0B13">
            <w:pPr>
              <w:widowControl w:val="0"/>
              <w:autoSpaceDE w:val="0"/>
              <w:spacing w:line="276" w:lineRule="auto"/>
              <w:ind w:right="62"/>
              <w:rPr>
                <w:bCs/>
              </w:rPr>
            </w:pPr>
            <w:r w:rsidRPr="00720F90">
              <w:rPr>
                <w:bCs/>
              </w:rPr>
              <w:t>п</w:t>
            </w:r>
            <w:r w:rsidR="00A02204" w:rsidRPr="00720F90">
              <w:rPr>
                <w:bCs/>
              </w:rPr>
              <w:t>риказом</w:t>
            </w:r>
            <w:r w:rsidR="004F150D" w:rsidRPr="00720F90">
              <w:rPr>
                <w:bCs/>
              </w:rPr>
              <w:t xml:space="preserve"> д</w:t>
            </w:r>
            <w:r w:rsidR="00573A7D" w:rsidRPr="00720F90">
              <w:rPr>
                <w:bCs/>
              </w:rPr>
              <w:t>иректор</w:t>
            </w:r>
            <w:r w:rsidR="004F150D" w:rsidRPr="00720F90">
              <w:rPr>
                <w:bCs/>
              </w:rPr>
              <w:t>а</w:t>
            </w:r>
            <w:r w:rsidR="00573A7D" w:rsidRPr="00720F90">
              <w:rPr>
                <w:bCs/>
              </w:rPr>
              <w:t xml:space="preserve"> </w:t>
            </w:r>
          </w:p>
          <w:p w:rsidR="00573A7D" w:rsidRPr="00720F90" w:rsidRDefault="00573A7D" w:rsidP="006D0B13">
            <w:pPr>
              <w:widowControl w:val="0"/>
              <w:autoSpaceDE w:val="0"/>
              <w:spacing w:line="276" w:lineRule="auto"/>
              <w:ind w:right="62"/>
              <w:rPr>
                <w:bCs/>
              </w:rPr>
            </w:pPr>
            <w:r w:rsidRPr="00720F90">
              <w:rPr>
                <w:bCs/>
              </w:rPr>
              <w:t>М</w:t>
            </w:r>
            <w:r w:rsidR="006F3801" w:rsidRPr="00720F90">
              <w:rPr>
                <w:bCs/>
              </w:rPr>
              <w:t>А</w:t>
            </w:r>
            <w:r w:rsidRPr="00720F90">
              <w:rPr>
                <w:bCs/>
              </w:rPr>
              <w:t xml:space="preserve">ОУ </w:t>
            </w:r>
            <w:r w:rsidR="00B24069" w:rsidRPr="00720F90">
              <w:rPr>
                <w:bCs/>
              </w:rPr>
              <w:t>«СОШ №</w:t>
            </w:r>
            <w:r w:rsidR="00756D3F" w:rsidRPr="00720F90">
              <w:rPr>
                <w:bCs/>
              </w:rPr>
              <w:t xml:space="preserve"> </w:t>
            </w:r>
            <w:r w:rsidR="00B24069" w:rsidRPr="00720F90">
              <w:rPr>
                <w:bCs/>
              </w:rPr>
              <w:t>40</w:t>
            </w:r>
            <w:r w:rsidR="004F150D" w:rsidRPr="00720F90">
              <w:rPr>
                <w:bCs/>
              </w:rPr>
              <w:t>»</w:t>
            </w:r>
          </w:p>
          <w:p w:rsidR="00573A7D" w:rsidRPr="00720F90" w:rsidRDefault="00B24069" w:rsidP="00D92708">
            <w:pPr>
              <w:widowControl w:val="0"/>
              <w:autoSpaceDE w:val="0"/>
              <w:spacing w:line="276" w:lineRule="auto"/>
              <w:ind w:right="62"/>
              <w:rPr>
                <w:bCs/>
              </w:rPr>
            </w:pPr>
            <w:r w:rsidRPr="00720F90">
              <w:rPr>
                <w:bCs/>
              </w:rPr>
              <w:t>п</w:t>
            </w:r>
            <w:r w:rsidR="00573A7D" w:rsidRPr="00720F90">
              <w:rPr>
                <w:bCs/>
              </w:rPr>
              <w:t>риказ</w:t>
            </w:r>
            <w:r w:rsidR="004F150D" w:rsidRPr="00720F90">
              <w:rPr>
                <w:bCs/>
              </w:rPr>
              <w:t xml:space="preserve"> от «</w:t>
            </w:r>
            <w:r w:rsidR="00D92708">
              <w:rPr>
                <w:bCs/>
              </w:rPr>
              <w:t>28</w:t>
            </w:r>
            <w:r w:rsidR="004F150D" w:rsidRPr="00720F90">
              <w:rPr>
                <w:bCs/>
              </w:rPr>
              <w:t>»</w:t>
            </w:r>
            <w:r w:rsidR="006C75F9" w:rsidRPr="00720F90">
              <w:rPr>
                <w:bCs/>
              </w:rPr>
              <w:t xml:space="preserve"> </w:t>
            </w:r>
            <w:r w:rsidR="00D92708">
              <w:rPr>
                <w:bCs/>
              </w:rPr>
              <w:t>августа</w:t>
            </w:r>
            <w:r w:rsidR="006C75F9" w:rsidRPr="00720F90">
              <w:rPr>
                <w:bCs/>
              </w:rPr>
              <w:t xml:space="preserve"> </w:t>
            </w:r>
            <w:r w:rsidR="004F150D" w:rsidRPr="00720F90">
              <w:rPr>
                <w:bCs/>
              </w:rPr>
              <w:t>201</w:t>
            </w:r>
            <w:r w:rsidR="006F3801" w:rsidRPr="00720F90">
              <w:rPr>
                <w:bCs/>
              </w:rPr>
              <w:t>4</w:t>
            </w:r>
            <w:r w:rsidR="004F150D" w:rsidRPr="00720F90">
              <w:rPr>
                <w:bCs/>
              </w:rPr>
              <w:t>г.</w:t>
            </w:r>
            <w:r w:rsidRPr="00720F90">
              <w:rPr>
                <w:bCs/>
              </w:rPr>
              <w:t xml:space="preserve"> №</w:t>
            </w:r>
            <w:r w:rsidR="00720F90">
              <w:rPr>
                <w:bCs/>
              </w:rPr>
              <w:t xml:space="preserve"> </w:t>
            </w:r>
            <w:r w:rsidR="00D6142D">
              <w:rPr>
                <w:bCs/>
              </w:rPr>
              <w:t>125/17</w:t>
            </w:r>
            <w:r w:rsidR="00573A7D" w:rsidRPr="00720F90">
              <w:rPr>
                <w:b/>
                <w:bCs/>
              </w:rPr>
              <w:t xml:space="preserve"> </w:t>
            </w:r>
          </w:p>
        </w:tc>
      </w:tr>
    </w:tbl>
    <w:p w:rsidR="00573A7D" w:rsidRDefault="00573A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BCE">
        <w:rPr>
          <w:sz w:val="28"/>
          <w:szCs w:val="28"/>
        </w:rPr>
        <w:t xml:space="preserve"> </w:t>
      </w:r>
    </w:p>
    <w:p w:rsidR="00573A7D" w:rsidRDefault="00573A7D">
      <w:pPr>
        <w:rPr>
          <w:b/>
          <w:sz w:val="28"/>
          <w:szCs w:val="28"/>
        </w:rPr>
      </w:pPr>
    </w:p>
    <w:p w:rsidR="00573A7D" w:rsidRDefault="00573A7D">
      <w:pPr>
        <w:jc w:val="center"/>
        <w:rPr>
          <w:b/>
          <w:sz w:val="28"/>
          <w:szCs w:val="28"/>
        </w:rPr>
      </w:pPr>
    </w:p>
    <w:p w:rsidR="00FE18E7" w:rsidRDefault="00D92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ЭТИКИ И СЛУЖЕБНОГО ПОВЕДЕНИЯ </w:t>
      </w:r>
    </w:p>
    <w:p w:rsidR="00573A7D" w:rsidRPr="00DD6FFE" w:rsidRDefault="00D92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</w:t>
      </w:r>
      <w:r w:rsidR="00FE18E7">
        <w:rPr>
          <w:b/>
          <w:sz w:val="28"/>
          <w:szCs w:val="28"/>
        </w:rPr>
        <w:t xml:space="preserve">МУНИЦИПАЛЬНОГО </w:t>
      </w:r>
      <w:r w:rsidRPr="00DD6FFE">
        <w:rPr>
          <w:b/>
          <w:sz w:val="28"/>
          <w:szCs w:val="28"/>
        </w:rPr>
        <w:t>АВТОНОМНОГО</w:t>
      </w:r>
      <w:r w:rsidR="006F3801" w:rsidRPr="00DD6FFE">
        <w:rPr>
          <w:b/>
          <w:sz w:val="28"/>
          <w:szCs w:val="28"/>
        </w:rPr>
        <w:t xml:space="preserve"> </w:t>
      </w:r>
      <w:r w:rsidR="00B24069" w:rsidRPr="00DD6FFE">
        <w:rPr>
          <w:b/>
          <w:sz w:val="28"/>
          <w:szCs w:val="28"/>
        </w:rPr>
        <w:t>ОБЩЕОБРА</w:t>
      </w:r>
      <w:r w:rsidRPr="00DD6FFE">
        <w:rPr>
          <w:b/>
          <w:sz w:val="28"/>
          <w:szCs w:val="28"/>
        </w:rPr>
        <w:t>ЗОВАТЕЛЬНОГО УЧРЕЖДЕНИЯ</w:t>
      </w:r>
      <w:r w:rsidR="00B24069" w:rsidRPr="00DD6FFE">
        <w:rPr>
          <w:b/>
          <w:sz w:val="28"/>
          <w:szCs w:val="28"/>
        </w:rPr>
        <w:t xml:space="preserve"> «</w:t>
      </w:r>
      <w:r w:rsidR="00F06208" w:rsidRPr="00DD6FFE">
        <w:rPr>
          <w:b/>
          <w:sz w:val="28"/>
          <w:szCs w:val="28"/>
        </w:rPr>
        <w:t xml:space="preserve">СРЕДНЯЯ ОБЩЕОБРАЗОВАТЕЛЬНАЯ ШКОЛА № </w:t>
      </w:r>
      <w:r w:rsidR="00B24069" w:rsidRPr="00DD6FFE">
        <w:rPr>
          <w:b/>
          <w:sz w:val="28"/>
          <w:szCs w:val="28"/>
        </w:rPr>
        <w:t>40»</w:t>
      </w:r>
    </w:p>
    <w:p w:rsidR="00573A7D" w:rsidRPr="00DD6FFE" w:rsidRDefault="00573A7D">
      <w:pPr>
        <w:jc w:val="center"/>
        <w:rPr>
          <w:b/>
          <w:sz w:val="28"/>
          <w:szCs w:val="28"/>
        </w:rPr>
      </w:pPr>
    </w:p>
    <w:p w:rsidR="00B24069" w:rsidRPr="008949F2" w:rsidRDefault="00B24069" w:rsidP="00B24069">
      <w:pPr>
        <w:ind w:firstLine="720"/>
        <w:jc w:val="both"/>
        <w:rPr>
          <w:sz w:val="28"/>
          <w:szCs w:val="28"/>
        </w:rPr>
      </w:pP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49F2">
        <w:rPr>
          <w:sz w:val="28"/>
          <w:szCs w:val="28"/>
        </w:rPr>
        <w:t>Разработан</w:t>
      </w:r>
      <w:proofErr w:type="gramEnd"/>
      <w:r w:rsidRPr="008949F2">
        <w:rPr>
          <w:sz w:val="28"/>
          <w:szCs w:val="28"/>
        </w:rPr>
        <w:t xml:space="preserve"> в соответствии с положениями К</w:t>
      </w:r>
      <w:r w:rsidR="00702987">
        <w:rPr>
          <w:sz w:val="28"/>
          <w:szCs w:val="28"/>
        </w:rPr>
        <w:t>онституции Российской Федерации</w:t>
      </w:r>
      <w:r w:rsidRPr="008949F2">
        <w:rPr>
          <w:sz w:val="28"/>
          <w:szCs w:val="28"/>
        </w:rPr>
        <w:t>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E1AF5" w:rsidRPr="008949F2" w:rsidRDefault="00CE1AF5" w:rsidP="008949F2">
      <w:pPr>
        <w:spacing w:line="360" w:lineRule="auto"/>
        <w:ind w:firstLine="709"/>
        <w:jc w:val="both"/>
        <w:rPr>
          <w:sz w:val="28"/>
          <w:szCs w:val="28"/>
        </w:rPr>
      </w:pPr>
    </w:p>
    <w:p w:rsidR="00722A4C" w:rsidRPr="008949F2" w:rsidRDefault="00722A4C" w:rsidP="008949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949F2">
        <w:rPr>
          <w:b/>
          <w:sz w:val="28"/>
          <w:szCs w:val="28"/>
        </w:rPr>
        <w:t>1. Общие положения</w:t>
      </w:r>
    </w:p>
    <w:p w:rsidR="00CE1AF5" w:rsidRPr="008949F2" w:rsidRDefault="00CE1AF5" w:rsidP="008949F2">
      <w:pPr>
        <w:spacing w:line="360" w:lineRule="auto"/>
        <w:ind w:firstLine="709"/>
        <w:jc w:val="both"/>
        <w:rPr>
          <w:sz w:val="28"/>
          <w:szCs w:val="28"/>
        </w:rPr>
      </w:pP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МАОУ «СОШ №40» независимо от замещаемой ими должности.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E1AF5" w:rsidRDefault="00CE1AF5" w:rsidP="00722A4C">
      <w:pPr>
        <w:spacing w:line="360" w:lineRule="auto"/>
        <w:ind w:firstLine="709"/>
        <w:jc w:val="both"/>
        <w:rPr>
          <w:sz w:val="28"/>
          <w:szCs w:val="28"/>
        </w:rPr>
      </w:pPr>
    </w:p>
    <w:p w:rsidR="008949F2" w:rsidRPr="008949F2" w:rsidRDefault="008949F2" w:rsidP="00722A4C">
      <w:pPr>
        <w:spacing w:line="360" w:lineRule="auto"/>
        <w:ind w:firstLine="709"/>
        <w:jc w:val="both"/>
        <w:rPr>
          <w:sz w:val="28"/>
          <w:szCs w:val="28"/>
        </w:rPr>
      </w:pPr>
    </w:p>
    <w:p w:rsidR="00722A4C" w:rsidRPr="008949F2" w:rsidRDefault="00722A4C" w:rsidP="00722A4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949F2">
        <w:rPr>
          <w:b/>
          <w:sz w:val="28"/>
          <w:szCs w:val="28"/>
        </w:rPr>
        <w:lastRenderedPageBreak/>
        <w:t>2. Основные обязанности, принципы и правила служебного поведения работников</w:t>
      </w:r>
    </w:p>
    <w:p w:rsidR="00CE1AF5" w:rsidRPr="008949F2" w:rsidRDefault="00CE1AF5" w:rsidP="00722A4C">
      <w:pPr>
        <w:spacing w:line="360" w:lineRule="auto"/>
        <w:ind w:firstLine="709"/>
        <w:jc w:val="both"/>
        <w:rPr>
          <w:sz w:val="28"/>
          <w:szCs w:val="28"/>
        </w:rPr>
      </w:pP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В соответствии со статьей 21 Трудового кодекса Российской Федерации работник обязан: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соблюдать правила внутреннего трудового распорядка;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соблюдать трудовую дисциплину;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выполнять установленные нормы труда;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угрозы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трудовых отношениях с МАОУ «СОШ №40».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Работники, создавая ответственность перед гражданами, обществом и государством, призваны: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основой смысл и содержание деятельности МАОУ «СОШ №40»;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 xml:space="preserve">соблюдать Конституцию Российской Федерации, законодательство Российской Федерации, не допускать нарушение законов и иных </w:t>
      </w:r>
      <w:r w:rsidR="00722A4C" w:rsidRPr="008949F2">
        <w:rPr>
          <w:sz w:val="28"/>
          <w:szCs w:val="28"/>
        </w:rPr>
        <w:lastRenderedPageBreak/>
        <w:t>нормативных правовых актов исходя из политической, экономической целесообразности либо по иным мотивам;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обеспечивать эффективную работу МАОУ «СОШ №40»;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осуществлять свою деятельность в пределах предмета и целей деятельности МАОУ «СОШ №40».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проявлять корректность и внимательность в обращении с гражданами, коллегами и должностными лицами;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</w:t>
      </w:r>
      <w:proofErr w:type="spellStart"/>
      <w:r w:rsidR="00722A4C" w:rsidRPr="008949F2">
        <w:rPr>
          <w:sz w:val="28"/>
          <w:szCs w:val="28"/>
        </w:rPr>
        <w:t>конфессий</w:t>
      </w:r>
      <w:proofErr w:type="spellEnd"/>
      <w:r w:rsidR="00722A4C" w:rsidRPr="008949F2">
        <w:rPr>
          <w:sz w:val="28"/>
          <w:szCs w:val="28"/>
        </w:rPr>
        <w:t>, способствовать межнациональному и межконфессиональному согласию, воздерживаться от поведения, которое могло бы вызвать сомнение в добросовестном исполнении работников должностных обязанностей, а также избегать конфликтных ситуаций, способных нанести ущерб его репутации или авторитету МАОУ «СОШ №40»;</w:t>
      </w:r>
      <w:proofErr w:type="gramEnd"/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 xml:space="preserve">не использовать должностное положение для оказания влияния на деятельность государственных органов, органов местного самоуправления, </w:t>
      </w:r>
      <w:r w:rsidR="00722A4C" w:rsidRPr="008949F2">
        <w:rPr>
          <w:sz w:val="28"/>
          <w:szCs w:val="28"/>
        </w:rPr>
        <w:lastRenderedPageBreak/>
        <w:t>организаций, должностных лиц и граждан при решении вопросов личного характера;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воздерживаться от публичных высказываний, суждений и оценок в отношении деятельности МАОУ «СОШ №40», его руководителя, если это не входит в должностные обязанности работника;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соблюдать установленные в МАОУ «СОШ №40» правила предоставления служебной информации и публичных выступлений;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МАОУ «СОШ №40», а также оказывать содействие в получении достоверной информации в установленном порядке;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совершать иное коррупционное правонарушение).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В целях противодействия коррупции работнику рекомендуется: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 xml:space="preserve">уведомлять работодателя,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lastRenderedPageBreak/>
        <w:t xml:space="preserve">- </w:t>
      </w:r>
      <w:r w:rsidR="00722A4C" w:rsidRPr="008949F2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Работник может обрабатывать и передавать служебную информацию при соблюдении действующих в МАОУ «СОШ №40» норм и требований, принятых в соответствии с законодательством Российской Федерации.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использованием им должностных обязанностей.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образом профессионализма, безупречной репутации, способствовать формированию в организации либо ее подразделений благоприятного для эффективной работы морально-психологического климата.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</w:t>
      </w:r>
      <w:r w:rsidR="00722A4C" w:rsidRPr="008949F2">
        <w:rPr>
          <w:sz w:val="28"/>
          <w:szCs w:val="28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 xml:space="preserve">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Руководитель МАОУ «СОШ №40» обязан представить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235782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</w:p>
    <w:p w:rsidR="00722A4C" w:rsidRPr="008949F2" w:rsidRDefault="00722A4C" w:rsidP="00722A4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949F2">
        <w:rPr>
          <w:b/>
          <w:sz w:val="28"/>
          <w:szCs w:val="28"/>
        </w:rPr>
        <w:t>3. Этические правила служебного поведения работников</w:t>
      </w:r>
    </w:p>
    <w:p w:rsidR="00235782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949F2">
        <w:rPr>
          <w:sz w:val="28"/>
          <w:szCs w:val="28"/>
        </w:rPr>
        <w:t>ценностью</w:t>
      </w:r>
      <w:proofErr w:type="gramEnd"/>
      <w:r w:rsidRPr="008949F2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В служебном поведении работник воздерживается </w:t>
      </w:r>
      <w:proofErr w:type="gramStart"/>
      <w:r w:rsidRPr="008949F2">
        <w:rPr>
          <w:sz w:val="28"/>
          <w:szCs w:val="28"/>
        </w:rPr>
        <w:t>от</w:t>
      </w:r>
      <w:proofErr w:type="gramEnd"/>
      <w:r w:rsidRPr="008949F2">
        <w:rPr>
          <w:sz w:val="28"/>
          <w:szCs w:val="28"/>
        </w:rPr>
        <w:t>: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lastRenderedPageBreak/>
        <w:t xml:space="preserve">- </w:t>
      </w:r>
      <w:r w:rsidR="00722A4C" w:rsidRPr="008949F2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22A4C" w:rsidRPr="008949F2" w:rsidRDefault="00235782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 xml:space="preserve">- </w:t>
      </w:r>
      <w:r w:rsidR="00722A4C" w:rsidRPr="008949F2">
        <w:rPr>
          <w:sz w:val="28"/>
          <w:szCs w:val="28"/>
        </w:rPr>
        <w:t>принятия пищи, курения во время служебных совещаний, бесед, иного не служебного общения с гражданами.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Работник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22A4C" w:rsidRPr="008949F2" w:rsidRDefault="00722A4C" w:rsidP="00722A4C">
      <w:pPr>
        <w:spacing w:line="360" w:lineRule="auto"/>
        <w:ind w:firstLine="709"/>
        <w:jc w:val="both"/>
        <w:rPr>
          <w:sz w:val="28"/>
          <w:szCs w:val="28"/>
        </w:rPr>
      </w:pPr>
      <w:r w:rsidRPr="008949F2">
        <w:rPr>
          <w:sz w:val="28"/>
          <w:szCs w:val="28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МАОУ «СОШ №40», а также соответствовать общепринятому деловому стилю, который отличают сдержанность, традиционность, аккуратность.</w:t>
      </w:r>
    </w:p>
    <w:p w:rsidR="006F3801" w:rsidRPr="008949F2" w:rsidRDefault="006F3801" w:rsidP="00B24069">
      <w:pPr>
        <w:ind w:firstLine="720"/>
        <w:jc w:val="both"/>
        <w:rPr>
          <w:sz w:val="28"/>
          <w:szCs w:val="28"/>
        </w:rPr>
      </w:pPr>
    </w:p>
    <w:p w:rsidR="00B24069" w:rsidRDefault="00B24069" w:rsidP="00B24069">
      <w:pPr>
        <w:ind w:firstLine="720"/>
        <w:jc w:val="both"/>
        <w:rPr>
          <w:sz w:val="28"/>
          <w:szCs w:val="28"/>
        </w:rPr>
      </w:pPr>
    </w:p>
    <w:sectPr w:rsidR="00B24069" w:rsidSect="00FE6D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16274A"/>
    <w:rsid w:val="00037B05"/>
    <w:rsid w:val="00137868"/>
    <w:rsid w:val="0016274A"/>
    <w:rsid w:val="00185935"/>
    <w:rsid w:val="00235782"/>
    <w:rsid w:val="00375284"/>
    <w:rsid w:val="00385E58"/>
    <w:rsid w:val="003D3BCE"/>
    <w:rsid w:val="004D2AC6"/>
    <w:rsid w:val="004F150D"/>
    <w:rsid w:val="004F3D2F"/>
    <w:rsid w:val="00573A7D"/>
    <w:rsid w:val="006C75F9"/>
    <w:rsid w:val="006D0B13"/>
    <w:rsid w:val="006F3801"/>
    <w:rsid w:val="00702987"/>
    <w:rsid w:val="00720F90"/>
    <w:rsid w:val="00722A4C"/>
    <w:rsid w:val="00756D3F"/>
    <w:rsid w:val="008949F2"/>
    <w:rsid w:val="009B242F"/>
    <w:rsid w:val="009E1A28"/>
    <w:rsid w:val="00A02204"/>
    <w:rsid w:val="00AD0273"/>
    <w:rsid w:val="00B24069"/>
    <w:rsid w:val="00CB2A26"/>
    <w:rsid w:val="00CE1AF5"/>
    <w:rsid w:val="00D6142D"/>
    <w:rsid w:val="00D70BF6"/>
    <w:rsid w:val="00D92708"/>
    <w:rsid w:val="00DD6FFE"/>
    <w:rsid w:val="00F06208"/>
    <w:rsid w:val="00FE18E7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6D00"/>
    <w:rPr>
      <w:rFonts w:ascii="Symbol" w:hAnsi="Symbol"/>
    </w:rPr>
  </w:style>
  <w:style w:type="character" w:customStyle="1" w:styleId="WW8Num1z1">
    <w:name w:val="WW8Num1z1"/>
    <w:rsid w:val="00FE6D00"/>
    <w:rPr>
      <w:rFonts w:ascii="Courier New" w:hAnsi="Courier New" w:cs="Courier New"/>
    </w:rPr>
  </w:style>
  <w:style w:type="character" w:customStyle="1" w:styleId="WW8Num1z2">
    <w:name w:val="WW8Num1z2"/>
    <w:rsid w:val="00FE6D00"/>
    <w:rPr>
      <w:rFonts w:ascii="Wingdings" w:hAnsi="Wingdings"/>
    </w:rPr>
  </w:style>
  <w:style w:type="character" w:customStyle="1" w:styleId="WW8Num2z0">
    <w:name w:val="WW8Num2z0"/>
    <w:rsid w:val="00FE6D00"/>
    <w:rPr>
      <w:rFonts w:ascii="Symbol" w:hAnsi="Symbol"/>
    </w:rPr>
  </w:style>
  <w:style w:type="character" w:customStyle="1" w:styleId="WW8Num2z1">
    <w:name w:val="WW8Num2z1"/>
    <w:rsid w:val="00FE6D00"/>
    <w:rPr>
      <w:rFonts w:ascii="Courier New" w:hAnsi="Courier New" w:cs="Courier New"/>
    </w:rPr>
  </w:style>
  <w:style w:type="character" w:customStyle="1" w:styleId="WW8Num2z2">
    <w:name w:val="WW8Num2z2"/>
    <w:rsid w:val="00FE6D00"/>
    <w:rPr>
      <w:rFonts w:ascii="Wingdings" w:hAnsi="Wingdings"/>
    </w:rPr>
  </w:style>
  <w:style w:type="character" w:customStyle="1" w:styleId="WW8Num3z0">
    <w:name w:val="WW8Num3z0"/>
    <w:rsid w:val="00FE6D00"/>
    <w:rPr>
      <w:rFonts w:ascii="Symbol" w:hAnsi="Symbol"/>
    </w:rPr>
  </w:style>
  <w:style w:type="character" w:customStyle="1" w:styleId="WW8Num3z1">
    <w:name w:val="WW8Num3z1"/>
    <w:rsid w:val="00FE6D00"/>
    <w:rPr>
      <w:rFonts w:ascii="Courier New" w:hAnsi="Courier New" w:cs="Courier New"/>
    </w:rPr>
  </w:style>
  <w:style w:type="character" w:customStyle="1" w:styleId="WW8Num3z2">
    <w:name w:val="WW8Num3z2"/>
    <w:rsid w:val="00FE6D00"/>
    <w:rPr>
      <w:rFonts w:ascii="Wingdings" w:hAnsi="Wingdings"/>
    </w:rPr>
  </w:style>
  <w:style w:type="character" w:customStyle="1" w:styleId="WW8Num4z0">
    <w:name w:val="WW8Num4z0"/>
    <w:rsid w:val="00FE6D00"/>
    <w:rPr>
      <w:rFonts w:ascii="Symbol" w:hAnsi="Symbol"/>
    </w:rPr>
  </w:style>
  <w:style w:type="character" w:customStyle="1" w:styleId="WW8Num4z1">
    <w:name w:val="WW8Num4z1"/>
    <w:rsid w:val="00FE6D00"/>
    <w:rPr>
      <w:rFonts w:ascii="Courier New" w:hAnsi="Courier New" w:cs="Courier New"/>
    </w:rPr>
  </w:style>
  <w:style w:type="character" w:customStyle="1" w:styleId="WW8Num4z2">
    <w:name w:val="WW8Num4z2"/>
    <w:rsid w:val="00FE6D00"/>
    <w:rPr>
      <w:rFonts w:ascii="Wingdings" w:hAnsi="Wingdings"/>
    </w:rPr>
  </w:style>
  <w:style w:type="character" w:customStyle="1" w:styleId="WW8Num5z0">
    <w:name w:val="WW8Num5z0"/>
    <w:rsid w:val="00FE6D00"/>
    <w:rPr>
      <w:rFonts w:ascii="Symbol" w:hAnsi="Symbol"/>
    </w:rPr>
  </w:style>
  <w:style w:type="character" w:customStyle="1" w:styleId="WW8Num5z1">
    <w:name w:val="WW8Num5z1"/>
    <w:rsid w:val="00FE6D00"/>
    <w:rPr>
      <w:rFonts w:ascii="Courier New" w:hAnsi="Courier New" w:cs="Courier New"/>
    </w:rPr>
  </w:style>
  <w:style w:type="character" w:customStyle="1" w:styleId="WW8Num5z2">
    <w:name w:val="WW8Num5z2"/>
    <w:rsid w:val="00FE6D00"/>
    <w:rPr>
      <w:rFonts w:ascii="Wingdings" w:hAnsi="Wingdings"/>
    </w:rPr>
  </w:style>
  <w:style w:type="character" w:customStyle="1" w:styleId="WW8Num6z0">
    <w:name w:val="WW8Num6z0"/>
    <w:rsid w:val="00FE6D00"/>
    <w:rPr>
      <w:rFonts w:ascii="Symbol" w:hAnsi="Symbol"/>
    </w:rPr>
  </w:style>
  <w:style w:type="character" w:customStyle="1" w:styleId="WW8Num6z1">
    <w:name w:val="WW8Num6z1"/>
    <w:rsid w:val="00FE6D00"/>
    <w:rPr>
      <w:rFonts w:ascii="Courier New" w:hAnsi="Courier New" w:cs="Courier New"/>
    </w:rPr>
  </w:style>
  <w:style w:type="character" w:customStyle="1" w:styleId="WW8Num6z2">
    <w:name w:val="WW8Num6z2"/>
    <w:rsid w:val="00FE6D00"/>
    <w:rPr>
      <w:rFonts w:ascii="Wingdings" w:hAnsi="Wingdings"/>
    </w:rPr>
  </w:style>
  <w:style w:type="character" w:customStyle="1" w:styleId="WW8Num7z0">
    <w:name w:val="WW8Num7z0"/>
    <w:rsid w:val="00FE6D00"/>
    <w:rPr>
      <w:rFonts w:ascii="Symbol" w:hAnsi="Symbol"/>
    </w:rPr>
  </w:style>
  <w:style w:type="character" w:customStyle="1" w:styleId="WW8Num7z1">
    <w:name w:val="WW8Num7z1"/>
    <w:rsid w:val="00FE6D00"/>
    <w:rPr>
      <w:rFonts w:ascii="Courier New" w:hAnsi="Courier New" w:cs="Courier New"/>
    </w:rPr>
  </w:style>
  <w:style w:type="character" w:customStyle="1" w:styleId="WW8Num7z2">
    <w:name w:val="WW8Num7z2"/>
    <w:rsid w:val="00FE6D00"/>
    <w:rPr>
      <w:rFonts w:ascii="Wingdings" w:hAnsi="Wingdings"/>
    </w:rPr>
  </w:style>
  <w:style w:type="character" w:customStyle="1" w:styleId="WW8Num8z0">
    <w:name w:val="WW8Num8z0"/>
    <w:rsid w:val="00FE6D00"/>
    <w:rPr>
      <w:rFonts w:ascii="Symbol" w:hAnsi="Symbol"/>
    </w:rPr>
  </w:style>
  <w:style w:type="character" w:customStyle="1" w:styleId="WW8Num8z1">
    <w:name w:val="WW8Num8z1"/>
    <w:rsid w:val="00FE6D00"/>
    <w:rPr>
      <w:rFonts w:ascii="Courier New" w:hAnsi="Courier New" w:cs="Courier New"/>
    </w:rPr>
  </w:style>
  <w:style w:type="character" w:customStyle="1" w:styleId="WW8Num8z2">
    <w:name w:val="WW8Num8z2"/>
    <w:rsid w:val="00FE6D00"/>
    <w:rPr>
      <w:rFonts w:ascii="Wingdings" w:hAnsi="Wingdings"/>
    </w:rPr>
  </w:style>
  <w:style w:type="character" w:customStyle="1" w:styleId="WW8Num9z0">
    <w:name w:val="WW8Num9z0"/>
    <w:rsid w:val="00FE6D00"/>
    <w:rPr>
      <w:rFonts w:ascii="Symbol" w:hAnsi="Symbol"/>
    </w:rPr>
  </w:style>
  <w:style w:type="character" w:customStyle="1" w:styleId="WW8Num9z1">
    <w:name w:val="WW8Num9z1"/>
    <w:rsid w:val="00FE6D00"/>
    <w:rPr>
      <w:rFonts w:ascii="Courier New" w:hAnsi="Courier New" w:cs="Courier New"/>
    </w:rPr>
  </w:style>
  <w:style w:type="character" w:customStyle="1" w:styleId="WW8Num9z2">
    <w:name w:val="WW8Num9z2"/>
    <w:rsid w:val="00FE6D00"/>
    <w:rPr>
      <w:rFonts w:ascii="Wingdings" w:hAnsi="Wingdings"/>
    </w:rPr>
  </w:style>
  <w:style w:type="character" w:customStyle="1" w:styleId="WW8Num10z0">
    <w:name w:val="WW8Num10z0"/>
    <w:rsid w:val="00FE6D00"/>
    <w:rPr>
      <w:rFonts w:ascii="Symbol" w:hAnsi="Symbol"/>
    </w:rPr>
  </w:style>
  <w:style w:type="character" w:customStyle="1" w:styleId="WW8Num10z1">
    <w:name w:val="WW8Num10z1"/>
    <w:rsid w:val="00FE6D00"/>
    <w:rPr>
      <w:rFonts w:ascii="Courier New" w:hAnsi="Courier New" w:cs="Courier New"/>
    </w:rPr>
  </w:style>
  <w:style w:type="character" w:customStyle="1" w:styleId="WW8Num10z2">
    <w:name w:val="WW8Num10z2"/>
    <w:rsid w:val="00FE6D00"/>
    <w:rPr>
      <w:rFonts w:ascii="Wingdings" w:hAnsi="Wingdings"/>
    </w:rPr>
  </w:style>
  <w:style w:type="character" w:customStyle="1" w:styleId="WW8Num11z0">
    <w:name w:val="WW8Num11z0"/>
    <w:rsid w:val="00FE6D00"/>
    <w:rPr>
      <w:rFonts w:ascii="Symbol" w:hAnsi="Symbol"/>
    </w:rPr>
  </w:style>
  <w:style w:type="character" w:customStyle="1" w:styleId="WW8Num11z1">
    <w:name w:val="WW8Num11z1"/>
    <w:rsid w:val="00FE6D00"/>
    <w:rPr>
      <w:rFonts w:ascii="Courier New" w:hAnsi="Courier New" w:cs="Courier New"/>
    </w:rPr>
  </w:style>
  <w:style w:type="character" w:customStyle="1" w:styleId="WW8Num11z2">
    <w:name w:val="WW8Num11z2"/>
    <w:rsid w:val="00FE6D00"/>
    <w:rPr>
      <w:rFonts w:ascii="Wingdings" w:hAnsi="Wingdings"/>
    </w:rPr>
  </w:style>
  <w:style w:type="character" w:customStyle="1" w:styleId="WW8Num12z0">
    <w:name w:val="WW8Num12z0"/>
    <w:rsid w:val="00FE6D00"/>
    <w:rPr>
      <w:rFonts w:ascii="Symbol" w:hAnsi="Symbol"/>
    </w:rPr>
  </w:style>
  <w:style w:type="character" w:customStyle="1" w:styleId="WW8Num12z1">
    <w:name w:val="WW8Num12z1"/>
    <w:rsid w:val="00FE6D00"/>
    <w:rPr>
      <w:rFonts w:ascii="Courier New" w:hAnsi="Courier New" w:cs="Courier New"/>
    </w:rPr>
  </w:style>
  <w:style w:type="character" w:customStyle="1" w:styleId="WW8Num12z2">
    <w:name w:val="WW8Num12z2"/>
    <w:rsid w:val="00FE6D00"/>
    <w:rPr>
      <w:rFonts w:ascii="Wingdings" w:hAnsi="Wingdings"/>
    </w:rPr>
  </w:style>
  <w:style w:type="character" w:customStyle="1" w:styleId="WW8Num13z0">
    <w:name w:val="WW8Num13z0"/>
    <w:rsid w:val="00FE6D00"/>
    <w:rPr>
      <w:rFonts w:ascii="Symbol" w:hAnsi="Symbol"/>
    </w:rPr>
  </w:style>
  <w:style w:type="character" w:customStyle="1" w:styleId="WW8Num13z1">
    <w:name w:val="WW8Num13z1"/>
    <w:rsid w:val="00FE6D00"/>
    <w:rPr>
      <w:rFonts w:ascii="Courier New" w:hAnsi="Courier New" w:cs="Courier New"/>
    </w:rPr>
  </w:style>
  <w:style w:type="character" w:customStyle="1" w:styleId="WW8Num13z2">
    <w:name w:val="WW8Num13z2"/>
    <w:rsid w:val="00FE6D00"/>
    <w:rPr>
      <w:rFonts w:ascii="Wingdings" w:hAnsi="Wingdings"/>
    </w:rPr>
  </w:style>
  <w:style w:type="character" w:customStyle="1" w:styleId="1">
    <w:name w:val="Основной шрифт абзаца1"/>
    <w:rsid w:val="00FE6D00"/>
  </w:style>
  <w:style w:type="paragraph" w:customStyle="1" w:styleId="a3">
    <w:name w:val="Заголовок"/>
    <w:basedOn w:val="a"/>
    <w:next w:val="a4"/>
    <w:rsid w:val="00FE6D00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Body Text"/>
    <w:basedOn w:val="a"/>
    <w:rsid w:val="00FE6D00"/>
    <w:pPr>
      <w:spacing w:after="120"/>
    </w:pPr>
  </w:style>
  <w:style w:type="paragraph" w:styleId="a5">
    <w:name w:val="Title"/>
    <w:basedOn w:val="a3"/>
    <w:next w:val="a6"/>
    <w:qFormat/>
    <w:rsid w:val="00FE6D00"/>
  </w:style>
  <w:style w:type="paragraph" w:styleId="a6">
    <w:name w:val="Subtitle"/>
    <w:basedOn w:val="a3"/>
    <w:next w:val="a4"/>
    <w:qFormat/>
    <w:rsid w:val="00FE6D00"/>
    <w:pPr>
      <w:jc w:val="center"/>
    </w:pPr>
    <w:rPr>
      <w:i/>
      <w:iCs/>
    </w:rPr>
  </w:style>
  <w:style w:type="paragraph" w:styleId="a7">
    <w:name w:val="List"/>
    <w:basedOn w:val="a4"/>
    <w:rsid w:val="00FE6D00"/>
  </w:style>
  <w:style w:type="paragraph" w:customStyle="1" w:styleId="10">
    <w:name w:val="Название1"/>
    <w:basedOn w:val="a"/>
    <w:rsid w:val="00FE6D0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E6D00"/>
    <w:pPr>
      <w:suppressLineNumbers/>
    </w:pPr>
  </w:style>
  <w:style w:type="paragraph" w:customStyle="1" w:styleId="12">
    <w:name w:val="Текст1"/>
    <w:basedOn w:val="a"/>
    <w:rsid w:val="00FE6D00"/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FE6D00"/>
    <w:pPr>
      <w:suppressLineNumbers/>
    </w:pPr>
  </w:style>
  <w:style w:type="paragraph" w:customStyle="1" w:styleId="a9">
    <w:name w:val="Заголовок таблицы"/>
    <w:basedOn w:val="a8"/>
    <w:rsid w:val="00FE6D00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235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 сш</dc:creator>
  <cp:lastModifiedBy>димон</cp:lastModifiedBy>
  <cp:revision>10</cp:revision>
  <cp:lastPrinted>2014-11-16T14:32:00Z</cp:lastPrinted>
  <dcterms:created xsi:type="dcterms:W3CDTF">2014-11-15T16:14:00Z</dcterms:created>
  <dcterms:modified xsi:type="dcterms:W3CDTF">2014-11-16T14:34:00Z</dcterms:modified>
</cp:coreProperties>
</file>