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17F3" w:rsidRPr="005B3FC5" w:rsidRDefault="00C917F3" w:rsidP="00C917F3">
      <w:pPr>
        <w:spacing w:line="240" w:lineRule="auto"/>
        <w:ind w:firstLine="0"/>
        <w:jc w:val="center"/>
        <w:rPr>
          <w:rFonts w:eastAsia="Times New Roman"/>
          <w:color w:val="000000"/>
          <w:sz w:val="24"/>
          <w:szCs w:val="24"/>
          <w:lang w:eastAsia="ar-SA"/>
        </w:rPr>
      </w:pPr>
      <w:r w:rsidRPr="005B3FC5">
        <w:rPr>
          <w:rFonts w:eastAsia="Times New Roman"/>
          <w:color w:val="000000"/>
          <w:sz w:val="24"/>
          <w:szCs w:val="24"/>
          <w:lang w:eastAsia="ar-SA"/>
        </w:rPr>
        <w:t xml:space="preserve">  Муниципальное автономное общеобразовательное учреждение</w:t>
      </w:r>
    </w:p>
    <w:p w:rsidR="00C917F3" w:rsidRPr="005B3FC5" w:rsidRDefault="00C917F3" w:rsidP="00C917F3">
      <w:pPr>
        <w:spacing w:line="240" w:lineRule="auto"/>
        <w:ind w:firstLine="0"/>
        <w:jc w:val="center"/>
        <w:rPr>
          <w:rFonts w:eastAsia="Times New Roman"/>
          <w:color w:val="000000"/>
          <w:sz w:val="24"/>
          <w:szCs w:val="24"/>
          <w:lang w:eastAsia="ar-SA"/>
        </w:rPr>
      </w:pPr>
      <w:r w:rsidRPr="005B3FC5">
        <w:rPr>
          <w:rFonts w:eastAsia="Times New Roman"/>
          <w:color w:val="000000"/>
          <w:sz w:val="24"/>
          <w:szCs w:val="24"/>
          <w:lang w:eastAsia="ar-SA"/>
        </w:rPr>
        <w:t>«Средняя  общеобразовательная школа № 40»</w:t>
      </w:r>
    </w:p>
    <w:p w:rsidR="00C917F3" w:rsidRPr="005B3FC5" w:rsidRDefault="00C917F3" w:rsidP="00C917F3">
      <w:pPr>
        <w:keepNext/>
        <w:widowControl w:val="0"/>
        <w:autoSpaceDE w:val="0"/>
        <w:spacing w:before="240" w:after="120" w:line="240" w:lineRule="auto"/>
        <w:ind w:firstLine="0"/>
        <w:jc w:val="center"/>
        <w:rPr>
          <w:rFonts w:ascii="Calibri" w:eastAsia="DejaVu Sans" w:hAnsi="Calibri"/>
          <w:i/>
          <w:iCs/>
          <w:sz w:val="24"/>
          <w:szCs w:val="24"/>
          <w:lang w:eastAsia="ar-SA"/>
        </w:rPr>
      </w:pPr>
    </w:p>
    <w:p w:rsidR="00C917F3" w:rsidRPr="005B3FC5" w:rsidRDefault="00C917F3" w:rsidP="00C917F3">
      <w:pPr>
        <w:spacing w:line="240" w:lineRule="auto"/>
        <w:ind w:firstLine="0"/>
        <w:jc w:val="center"/>
        <w:rPr>
          <w:rFonts w:eastAsia="Times New Roman"/>
          <w:color w:val="000000"/>
          <w:sz w:val="24"/>
          <w:szCs w:val="24"/>
          <w:lang w:eastAsia="ar-SA"/>
        </w:rPr>
      </w:pPr>
    </w:p>
    <w:tbl>
      <w:tblPr>
        <w:tblW w:w="9926" w:type="dxa"/>
        <w:jc w:val="center"/>
        <w:tblInd w:w="-87" w:type="dxa"/>
        <w:tblLayout w:type="fixed"/>
        <w:tblCellMar>
          <w:top w:w="55" w:type="dxa"/>
          <w:left w:w="55" w:type="dxa"/>
          <w:bottom w:w="55" w:type="dxa"/>
          <w:right w:w="55" w:type="dxa"/>
        </w:tblCellMar>
        <w:tblLook w:val="0000"/>
      </w:tblPr>
      <w:tblGrid>
        <w:gridCol w:w="3118"/>
        <w:gridCol w:w="3262"/>
        <w:gridCol w:w="3546"/>
      </w:tblGrid>
      <w:tr w:rsidR="003C4BE7" w:rsidRPr="003C4BE7" w:rsidTr="003C4BE7">
        <w:trPr>
          <w:trHeight w:val="2443"/>
          <w:jc w:val="center"/>
        </w:trPr>
        <w:tc>
          <w:tcPr>
            <w:tcW w:w="3118" w:type="dxa"/>
          </w:tcPr>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РАССМОТРЕНА</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на заседании</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Управляющего совета</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МАОУ «СОШ № 40»</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Протокол</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от «</w:t>
            </w:r>
            <w:r w:rsidR="004E68E3" w:rsidRPr="004E68E3">
              <w:rPr>
                <w:rFonts w:eastAsia="Times New Roman"/>
                <w:sz w:val="24"/>
                <w:szCs w:val="24"/>
                <w:lang w:eastAsia="ar-SA"/>
              </w:rPr>
              <w:t>21</w:t>
            </w:r>
            <w:r w:rsidRPr="004E68E3">
              <w:rPr>
                <w:rFonts w:eastAsia="Times New Roman"/>
                <w:sz w:val="24"/>
                <w:szCs w:val="24"/>
                <w:lang w:eastAsia="ar-SA"/>
              </w:rPr>
              <w:t>»</w:t>
            </w:r>
            <w:r w:rsidRPr="004E68E3">
              <w:rPr>
                <w:rFonts w:eastAsia="Times New Roman"/>
                <w:sz w:val="24"/>
                <w:szCs w:val="24"/>
                <w:lang w:val="en-US" w:eastAsia="ar-SA"/>
              </w:rPr>
              <w:t xml:space="preserve"> </w:t>
            </w:r>
            <w:r w:rsidR="004E68E3" w:rsidRPr="004E68E3">
              <w:rPr>
                <w:rFonts w:eastAsia="Times New Roman"/>
                <w:sz w:val="24"/>
                <w:szCs w:val="24"/>
                <w:lang w:eastAsia="ar-SA"/>
              </w:rPr>
              <w:t>августа</w:t>
            </w:r>
            <w:r w:rsidRPr="004E68E3">
              <w:rPr>
                <w:rFonts w:eastAsia="Times New Roman"/>
                <w:sz w:val="24"/>
                <w:szCs w:val="24"/>
                <w:lang w:eastAsia="ar-SA"/>
              </w:rPr>
              <w:t xml:space="preserve"> 2023г.</w:t>
            </w:r>
          </w:p>
          <w:p w:rsidR="003C4BE7" w:rsidRPr="004E68E3" w:rsidRDefault="00503132" w:rsidP="003C4BE7">
            <w:pPr>
              <w:widowControl w:val="0"/>
              <w:autoSpaceDE w:val="0"/>
              <w:spacing w:line="240" w:lineRule="auto"/>
              <w:ind w:firstLine="0"/>
              <w:jc w:val="center"/>
              <w:rPr>
                <w:rFonts w:eastAsia="Times New Roman"/>
                <w:sz w:val="24"/>
                <w:szCs w:val="24"/>
                <w:lang w:eastAsia="ar-SA"/>
              </w:rPr>
            </w:pPr>
            <w:r>
              <w:rPr>
                <w:rFonts w:eastAsia="Times New Roman"/>
                <w:sz w:val="24"/>
                <w:szCs w:val="24"/>
                <w:lang w:eastAsia="ar-SA"/>
              </w:rPr>
              <w:t xml:space="preserve">№ </w:t>
            </w:r>
            <w:r w:rsidR="003C4BE7" w:rsidRPr="004E68E3">
              <w:rPr>
                <w:rFonts w:eastAsia="Times New Roman"/>
                <w:sz w:val="24"/>
                <w:szCs w:val="24"/>
                <w:lang w:eastAsia="ar-SA"/>
              </w:rPr>
              <w:t>1</w:t>
            </w:r>
            <w:r w:rsidR="004E68E3" w:rsidRPr="004E68E3">
              <w:rPr>
                <w:rFonts w:eastAsia="Times New Roman"/>
                <w:sz w:val="24"/>
                <w:szCs w:val="24"/>
                <w:lang w:eastAsia="ar-SA"/>
              </w:rPr>
              <w:t>2</w:t>
            </w:r>
          </w:p>
        </w:tc>
        <w:tc>
          <w:tcPr>
            <w:tcW w:w="3262" w:type="dxa"/>
          </w:tcPr>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РАССМОТРЕНА</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на заседании</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педагогического совета</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МАОУ «СОШ № 40»</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Протокол</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от «</w:t>
            </w:r>
            <w:r w:rsidR="004E68E3" w:rsidRPr="004E68E3">
              <w:rPr>
                <w:rFonts w:eastAsia="Times New Roman"/>
                <w:sz w:val="24"/>
                <w:szCs w:val="24"/>
                <w:lang w:eastAsia="ar-SA"/>
              </w:rPr>
              <w:t>30</w:t>
            </w:r>
            <w:r w:rsidRPr="004E68E3">
              <w:rPr>
                <w:rFonts w:eastAsia="Times New Roman"/>
                <w:sz w:val="24"/>
                <w:szCs w:val="24"/>
                <w:lang w:eastAsia="ar-SA"/>
              </w:rPr>
              <w:t xml:space="preserve">» </w:t>
            </w:r>
            <w:r w:rsidR="004E68E3" w:rsidRPr="004E68E3">
              <w:rPr>
                <w:rFonts w:eastAsia="Times New Roman"/>
                <w:sz w:val="24"/>
                <w:szCs w:val="24"/>
                <w:lang w:eastAsia="ar-SA"/>
              </w:rPr>
              <w:t>августа</w:t>
            </w:r>
            <w:r w:rsidRPr="004E68E3">
              <w:rPr>
                <w:rFonts w:eastAsia="Times New Roman"/>
                <w:sz w:val="24"/>
                <w:szCs w:val="24"/>
                <w:lang w:eastAsia="ar-SA"/>
              </w:rPr>
              <w:t xml:space="preserve"> 2023г.</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 0</w:t>
            </w:r>
            <w:r w:rsidR="004E68E3" w:rsidRPr="004E68E3">
              <w:rPr>
                <w:rFonts w:eastAsia="Times New Roman"/>
                <w:sz w:val="24"/>
                <w:szCs w:val="24"/>
                <w:lang w:eastAsia="ar-SA"/>
              </w:rPr>
              <w:t>1</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p>
        </w:tc>
        <w:tc>
          <w:tcPr>
            <w:tcW w:w="3546" w:type="dxa"/>
          </w:tcPr>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УТВЕРЖДЕНА</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приказом директора</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МАОУ «СОШ № 40»</w:t>
            </w:r>
          </w:p>
          <w:p w:rsidR="003C4BE7" w:rsidRPr="004E68E3" w:rsidRDefault="003C4BE7" w:rsidP="003C4BE7">
            <w:pPr>
              <w:widowControl w:val="0"/>
              <w:autoSpaceDE w:val="0"/>
              <w:spacing w:line="240" w:lineRule="auto"/>
              <w:ind w:firstLine="0"/>
              <w:jc w:val="center"/>
              <w:rPr>
                <w:rFonts w:eastAsia="Times New Roman"/>
                <w:sz w:val="24"/>
                <w:szCs w:val="24"/>
                <w:lang w:eastAsia="ar-SA"/>
              </w:rPr>
            </w:pPr>
          </w:p>
          <w:p w:rsidR="003C4BE7" w:rsidRPr="004E68E3" w:rsidRDefault="003C4BE7" w:rsidP="003C4BE7">
            <w:pPr>
              <w:widowControl w:val="0"/>
              <w:autoSpaceDE w:val="0"/>
              <w:spacing w:line="240" w:lineRule="auto"/>
              <w:ind w:firstLine="0"/>
              <w:jc w:val="center"/>
              <w:rPr>
                <w:rFonts w:eastAsia="Times New Roman"/>
                <w:sz w:val="24"/>
                <w:szCs w:val="24"/>
                <w:lang w:eastAsia="ar-SA"/>
              </w:rPr>
            </w:pPr>
          </w:p>
          <w:p w:rsidR="003C4BE7" w:rsidRPr="004E68E3" w:rsidRDefault="003C4BE7" w:rsidP="003C4BE7">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от «</w:t>
            </w:r>
            <w:r w:rsidR="004E68E3" w:rsidRPr="004E68E3">
              <w:rPr>
                <w:rFonts w:eastAsia="Times New Roman"/>
                <w:sz w:val="24"/>
                <w:szCs w:val="24"/>
                <w:lang w:eastAsia="ar-SA"/>
              </w:rPr>
              <w:t>30</w:t>
            </w:r>
            <w:r w:rsidRPr="004E68E3">
              <w:rPr>
                <w:rFonts w:eastAsia="Times New Roman"/>
                <w:sz w:val="24"/>
                <w:szCs w:val="24"/>
                <w:lang w:eastAsia="ar-SA"/>
              </w:rPr>
              <w:t xml:space="preserve">» </w:t>
            </w:r>
            <w:r w:rsidR="004E68E3" w:rsidRPr="004E68E3">
              <w:rPr>
                <w:rFonts w:eastAsia="Times New Roman"/>
                <w:sz w:val="24"/>
                <w:szCs w:val="24"/>
                <w:lang w:eastAsia="ar-SA"/>
              </w:rPr>
              <w:t>августа</w:t>
            </w:r>
            <w:r w:rsidRPr="004E68E3">
              <w:rPr>
                <w:rFonts w:eastAsia="Times New Roman"/>
                <w:sz w:val="24"/>
                <w:szCs w:val="24"/>
                <w:lang w:eastAsia="ar-SA"/>
              </w:rPr>
              <w:t xml:space="preserve"> 2023г.</w:t>
            </w:r>
          </w:p>
          <w:p w:rsidR="003C4BE7" w:rsidRPr="004E68E3" w:rsidRDefault="003C4BE7" w:rsidP="004E68E3">
            <w:pPr>
              <w:widowControl w:val="0"/>
              <w:autoSpaceDE w:val="0"/>
              <w:spacing w:line="240" w:lineRule="auto"/>
              <w:ind w:firstLine="0"/>
              <w:jc w:val="center"/>
              <w:rPr>
                <w:rFonts w:eastAsia="Times New Roman"/>
                <w:sz w:val="24"/>
                <w:szCs w:val="24"/>
                <w:lang w:eastAsia="ar-SA"/>
              </w:rPr>
            </w:pPr>
            <w:r w:rsidRPr="004E68E3">
              <w:rPr>
                <w:rFonts w:eastAsia="Times New Roman"/>
                <w:sz w:val="24"/>
                <w:szCs w:val="24"/>
                <w:lang w:eastAsia="ar-SA"/>
              </w:rPr>
              <w:t>№ 1</w:t>
            </w:r>
            <w:r w:rsidR="004E68E3" w:rsidRPr="004E68E3">
              <w:rPr>
                <w:rFonts w:eastAsia="Times New Roman"/>
                <w:sz w:val="24"/>
                <w:szCs w:val="24"/>
                <w:lang w:eastAsia="ar-SA"/>
              </w:rPr>
              <w:t>61/08</w:t>
            </w:r>
          </w:p>
        </w:tc>
      </w:tr>
    </w:tbl>
    <w:p w:rsidR="00C917F3" w:rsidRPr="005B3FC5" w:rsidRDefault="00C917F3" w:rsidP="00C917F3">
      <w:pPr>
        <w:widowControl w:val="0"/>
        <w:autoSpaceDE w:val="0"/>
        <w:spacing w:line="240" w:lineRule="auto"/>
        <w:jc w:val="center"/>
        <w:rPr>
          <w:rFonts w:eastAsia="Times New Roman" w:cs="Calibri"/>
          <w:color w:val="000000"/>
          <w:sz w:val="24"/>
          <w:szCs w:val="24"/>
          <w:lang w:val="en-US"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C917F3" w:rsidRPr="003C4BE7" w:rsidRDefault="00C917F3" w:rsidP="00C917F3">
      <w:pPr>
        <w:widowControl w:val="0"/>
        <w:autoSpaceDE w:val="0"/>
        <w:spacing w:line="240" w:lineRule="auto"/>
        <w:jc w:val="center"/>
        <w:rPr>
          <w:rFonts w:eastAsia="Times New Roman" w:cs="Calibri"/>
          <w:color w:val="000000"/>
          <w:sz w:val="24"/>
          <w:szCs w:val="24"/>
          <w:lang w:eastAsia="ar-SA"/>
        </w:rPr>
      </w:pPr>
    </w:p>
    <w:p w:rsidR="003C4BE7" w:rsidRPr="00136951" w:rsidRDefault="003C4BE7" w:rsidP="003C4BE7">
      <w:pPr>
        <w:pStyle w:val="afffff4"/>
        <w:ind w:left="0"/>
        <w:jc w:val="center"/>
        <w:rPr>
          <w:b/>
          <w:bCs/>
          <w:sz w:val="36"/>
          <w:szCs w:val="36"/>
          <w:lang w:val="ru-RU"/>
        </w:rPr>
      </w:pPr>
      <w:r w:rsidRPr="00136951">
        <w:rPr>
          <w:b/>
          <w:bCs/>
          <w:sz w:val="36"/>
          <w:szCs w:val="36"/>
          <w:lang w:val="ru-RU"/>
        </w:rPr>
        <w:t>Основная образовательная программа</w:t>
      </w:r>
    </w:p>
    <w:p w:rsidR="003C4BE7" w:rsidRPr="00136951" w:rsidRDefault="003C4BE7" w:rsidP="003C4BE7">
      <w:pPr>
        <w:pStyle w:val="afffff4"/>
        <w:ind w:left="0"/>
        <w:jc w:val="center"/>
        <w:rPr>
          <w:b/>
          <w:bCs/>
          <w:sz w:val="36"/>
          <w:szCs w:val="36"/>
          <w:lang w:val="ru-RU"/>
        </w:rPr>
      </w:pPr>
      <w:r>
        <w:rPr>
          <w:b/>
          <w:bCs/>
          <w:sz w:val="36"/>
          <w:szCs w:val="36"/>
          <w:lang w:val="ru-RU"/>
        </w:rPr>
        <w:t>среднего</w:t>
      </w:r>
      <w:r w:rsidRPr="00136951">
        <w:rPr>
          <w:b/>
          <w:bCs/>
          <w:sz w:val="36"/>
          <w:szCs w:val="36"/>
          <w:lang w:val="ru-RU"/>
        </w:rPr>
        <w:t xml:space="preserve"> общего образования</w:t>
      </w:r>
    </w:p>
    <w:p w:rsidR="003C4BE7" w:rsidRPr="00136951" w:rsidRDefault="003C4BE7" w:rsidP="003C4BE7">
      <w:pPr>
        <w:pStyle w:val="CoverAuthor"/>
        <w:jc w:val="center"/>
        <w:rPr>
          <w:rStyle w:val="Zag11"/>
          <w:rFonts w:eastAsia="Symbol" w:cs="Times New Roman"/>
          <w:b/>
          <w:sz w:val="36"/>
          <w:szCs w:val="36"/>
        </w:rPr>
      </w:pPr>
      <w:r w:rsidRPr="00136951">
        <w:rPr>
          <w:rStyle w:val="Zag11"/>
          <w:rFonts w:eastAsia="Symbol" w:cs="Times New Roman"/>
          <w:b/>
          <w:sz w:val="36"/>
          <w:szCs w:val="36"/>
        </w:rPr>
        <w:t>муниципального автономного общеобразовательного учреждения «Средняя общеобразовательная школа № 40»</w:t>
      </w: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left"/>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3732D9"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5B3FC5" w:rsidRDefault="005B3FC5" w:rsidP="00C917F3">
      <w:pPr>
        <w:widowControl w:val="0"/>
        <w:autoSpaceDE w:val="0"/>
        <w:spacing w:line="240" w:lineRule="auto"/>
        <w:ind w:firstLine="0"/>
        <w:jc w:val="center"/>
        <w:rPr>
          <w:rFonts w:eastAsia="Times New Roman" w:cs="Calibri"/>
          <w:color w:val="000000"/>
          <w:sz w:val="24"/>
          <w:szCs w:val="24"/>
          <w:lang w:eastAsia="ar-SA"/>
        </w:rPr>
      </w:pPr>
    </w:p>
    <w:p w:rsidR="005B3FC5" w:rsidRDefault="005B3FC5" w:rsidP="00C917F3">
      <w:pPr>
        <w:widowControl w:val="0"/>
        <w:autoSpaceDE w:val="0"/>
        <w:spacing w:line="240" w:lineRule="auto"/>
        <w:ind w:firstLine="0"/>
        <w:jc w:val="center"/>
        <w:rPr>
          <w:rFonts w:eastAsia="Times New Roman" w:cs="Calibri"/>
          <w:color w:val="000000"/>
          <w:sz w:val="24"/>
          <w:szCs w:val="24"/>
          <w:lang w:eastAsia="ar-SA"/>
        </w:rPr>
      </w:pPr>
    </w:p>
    <w:p w:rsidR="005B3FC5" w:rsidRPr="005B3FC5" w:rsidRDefault="005B3FC5" w:rsidP="00C917F3">
      <w:pPr>
        <w:widowControl w:val="0"/>
        <w:autoSpaceDE w:val="0"/>
        <w:spacing w:line="240" w:lineRule="auto"/>
        <w:ind w:firstLine="0"/>
        <w:jc w:val="center"/>
        <w:rPr>
          <w:rFonts w:eastAsia="Times New Roman" w:cs="Calibri"/>
          <w:color w:val="000000"/>
          <w:sz w:val="24"/>
          <w:szCs w:val="24"/>
          <w:lang w:eastAsia="ar-SA"/>
        </w:rPr>
      </w:pPr>
    </w:p>
    <w:p w:rsidR="003732D9" w:rsidRPr="005B3FC5" w:rsidRDefault="003732D9" w:rsidP="00C917F3">
      <w:pPr>
        <w:widowControl w:val="0"/>
        <w:autoSpaceDE w:val="0"/>
        <w:spacing w:line="240" w:lineRule="auto"/>
        <w:ind w:firstLine="0"/>
        <w:jc w:val="center"/>
        <w:rPr>
          <w:rFonts w:eastAsia="Times New Roman" w:cs="Calibri"/>
          <w:color w:val="000000"/>
          <w:sz w:val="24"/>
          <w:szCs w:val="24"/>
          <w:lang w:eastAsia="ar-SA"/>
        </w:rPr>
      </w:pP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Старый Оскол</w:t>
      </w:r>
    </w:p>
    <w:p w:rsidR="00C917F3" w:rsidRPr="005B3FC5" w:rsidRDefault="00C917F3" w:rsidP="00C917F3">
      <w:pPr>
        <w:widowControl w:val="0"/>
        <w:autoSpaceDE w:val="0"/>
        <w:spacing w:line="240" w:lineRule="auto"/>
        <w:ind w:firstLine="0"/>
        <w:jc w:val="center"/>
        <w:rPr>
          <w:rFonts w:eastAsia="Times New Roman" w:cs="Calibri"/>
          <w:color w:val="000000"/>
          <w:sz w:val="24"/>
          <w:szCs w:val="24"/>
          <w:lang w:eastAsia="ar-SA"/>
        </w:rPr>
      </w:pPr>
      <w:r w:rsidRPr="005B3FC5">
        <w:rPr>
          <w:rFonts w:eastAsia="Times New Roman" w:cs="Calibri"/>
          <w:color w:val="000000"/>
          <w:sz w:val="24"/>
          <w:szCs w:val="24"/>
          <w:lang w:eastAsia="ar-SA"/>
        </w:rPr>
        <w:t>20</w:t>
      </w:r>
      <w:r w:rsidR="003C4BE7">
        <w:rPr>
          <w:rFonts w:eastAsia="Times New Roman" w:cs="Calibri"/>
          <w:color w:val="000000"/>
          <w:sz w:val="24"/>
          <w:szCs w:val="24"/>
          <w:lang w:eastAsia="ar-SA"/>
        </w:rPr>
        <w:t>23</w:t>
      </w:r>
    </w:p>
    <w:p w:rsidR="00D47162" w:rsidRDefault="00871FAB" w:rsidP="00005AB9">
      <w:pPr>
        <w:ind w:firstLine="0"/>
        <w:jc w:val="center"/>
        <w:rPr>
          <w:b/>
          <w:sz w:val="24"/>
          <w:szCs w:val="24"/>
        </w:rPr>
      </w:pPr>
      <w:r w:rsidRPr="005B3FC5">
        <w:rPr>
          <w:b/>
          <w:sz w:val="24"/>
          <w:szCs w:val="24"/>
        </w:rPr>
        <w:lastRenderedPageBreak/>
        <w:t>ОГЛАВЛЕНИЕ</w:t>
      </w:r>
    </w:p>
    <w:tbl>
      <w:tblPr>
        <w:tblW w:w="10030" w:type="dxa"/>
        <w:tblLayout w:type="fixed"/>
        <w:tblLook w:val="04A0"/>
      </w:tblPr>
      <w:tblGrid>
        <w:gridCol w:w="534"/>
        <w:gridCol w:w="7796"/>
        <w:gridCol w:w="708"/>
        <w:gridCol w:w="992"/>
      </w:tblGrid>
      <w:tr w:rsidR="00E419E5" w:rsidRPr="003C4BE7" w:rsidTr="002655C9">
        <w:tc>
          <w:tcPr>
            <w:tcW w:w="534" w:type="dxa"/>
          </w:tcPr>
          <w:p w:rsidR="00E419E5" w:rsidRPr="00E419E5" w:rsidRDefault="00E419E5" w:rsidP="004D3F7D">
            <w:pPr>
              <w:widowControl w:val="0"/>
              <w:suppressAutoHyphens w:val="0"/>
              <w:spacing w:line="240" w:lineRule="auto"/>
              <w:ind w:firstLine="0"/>
              <w:jc w:val="left"/>
              <w:rPr>
                <w:b/>
                <w:sz w:val="24"/>
                <w:szCs w:val="24"/>
              </w:rPr>
            </w:pPr>
            <w:r w:rsidRPr="003C4BE7">
              <w:rPr>
                <w:b/>
                <w:sz w:val="24"/>
                <w:szCs w:val="24"/>
                <w:lang w:val="en-US"/>
              </w:rPr>
              <w:t>1</w:t>
            </w:r>
            <w:r>
              <w:rPr>
                <w:b/>
                <w:sz w:val="24"/>
                <w:szCs w:val="24"/>
              </w:rPr>
              <w:t>.</w:t>
            </w:r>
          </w:p>
        </w:tc>
        <w:tc>
          <w:tcPr>
            <w:tcW w:w="7796" w:type="dxa"/>
          </w:tcPr>
          <w:p w:rsidR="00E419E5" w:rsidRPr="004D3F7D" w:rsidRDefault="00E419E5" w:rsidP="002655C9">
            <w:pPr>
              <w:widowControl w:val="0"/>
              <w:suppressAutoHyphens w:val="0"/>
              <w:spacing w:line="240" w:lineRule="auto"/>
              <w:ind w:firstLine="0"/>
              <w:contextualSpacing/>
              <w:rPr>
                <w:b/>
                <w:sz w:val="24"/>
                <w:szCs w:val="24"/>
              </w:rPr>
            </w:pPr>
            <w:r>
              <w:rPr>
                <w:b/>
                <w:sz w:val="24"/>
                <w:szCs w:val="24"/>
              </w:rPr>
              <w:t>Целевой</w:t>
            </w:r>
            <w:r w:rsidRPr="004D3F7D">
              <w:rPr>
                <w:sz w:val="24"/>
                <w:szCs w:val="24"/>
              </w:rPr>
              <w:t xml:space="preserve"> </w:t>
            </w:r>
            <w:r w:rsidRPr="003659BA">
              <w:rPr>
                <w:rFonts w:eastAsia="@Arial Unicode MS"/>
                <w:b/>
                <w:bCs/>
                <w:sz w:val="24"/>
                <w:szCs w:val="24"/>
              </w:rPr>
              <w:t xml:space="preserve">раздел основной образовательной программы </w:t>
            </w:r>
            <w:r>
              <w:rPr>
                <w:rFonts w:eastAsia="@Arial Unicode MS"/>
                <w:b/>
                <w:bCs/>
                <w:sz w:val="24"/>
                <w:szCs w:val="24"/>
              </w:rPr>
              <w:t xml:space="preserve">среднего </w:t>
            </w:r>
            <w:r w:rsidR="002655C9">
              <w:rPr>
                <w:rFonts w:eastAsia="@Arial Unicode MS"/>
                <w:b/>
                <w:bCs/>
                <w:sz w:val="24"/>
                <w:szCs w:val="24"/>
              </w:rPr>
              <w:t xml:space="preserve">          </w:t>
            </w:r>
            <w:r w:rsidRPr="003659BA">
              <w:rPr>
                <w:rFonts w:eastAsia="@Arial Unicode MS"/>
                <w:b/>
                <w:bCs/>
                <w:sz w:val="24"/>
                <w:szCs w:val="24"/>
              </w:rPr>
              <w:t>общего  образования</w:t>
            </w:r>
          </w:p>
        </w:tc>
        <w:tc>
          <w:tcPr>
            <w:tcW w:w="708" w:type="dxa"/>
          </w:tcPr>
          <w:p w:rsidR="00E419E5" w:rsidRPr="004D3F7D" w:rsidRDefault="00E419E5" w:rsidP="004D3F7D">
            <w:pPr>
              <w:widowControl w:val="0"/>
              <w:suppressAutoHyphens w:val="0"/>
              <w:spacing w:line="240" w:lineRule="auto"/>
              <w:ind w:firstLine="0"/>
              <w:contextualSpacing/>
              <w:jc w:val="left"/>
              <w:rPr>
                <w:b/>
                <w:sz w:val="24"/>
                <w:szCs w:val="24"/>
              </w:rPr>
            </w:pPr>
          </w:p>
        </w:tc>
        <w:tc>
          <w:tcPr>
            <w:tcW w:w="992" w:type="dxa"/>
          </w:tcPr>
          <w:p w:rsidR="00E419E5" w:rsidRPr="00E419E5" w:rsidRDefault="00E419E5" w:rsidP="00E419E5">
            <w:pPr>
              <w:widowControl w:val="0"/>
              <w:suppressAutoHyphens w:val="0"/>
              <w:spacing w:line="240" w:lineRule="auto"/>
              <w:ind w:firstLine="0"/>
              <w:contextualSpacing/>
              <w:jc w:val="center"/>
              <w:rPr>
                <w:sz w:val="24"/>
                <w:szCs w:val="24"/>
              </w:rPr>
            </w:pPr>
            <w:r w:rsidRPr="00E419E5">
              <w:rPr>
                <w:sz w:val="24"/>
                <w:szCs w:val="24"/>
              </w:rPr>
              <w:t>3</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b/>
                <w:sz w:val="24"/>
                <w:szCs w:val="24"/>
                <w:lang w:val="en-US"/>
              </w:rPr>
            </w:pPr>
          </w:p>
        </w:tc>
        <w:tc>
          <w:tcPr>
            <w:tcW w:w="7796" w:type="dxa"/>
          </w:tcPr>
          <w:p w:rsidR="00E419E5" w:rsidRPr="00E419E5" w:rsidRDefault="00E419E5" w:rsidP="002655C9">
            <w:pPr>
              <w:widowControl w:val="0"/>
              <w:suppressAutoHyphens w:val="0"/>
              <w:spacing w:line="240" w:lineRule="auto"/>
              <w:rPr>
                <w:sz w:val="24"/>
                <w:szCs w:val="24"/>
              </w:rPr>
            </w:pPr>
            <w:r>
              <w:rPr>
                <w:sz w:val="24"/>
                <w:szCs w:val="24"/>
              </w:rPr>
              <w:t xml:space="preserve">1.1. </w:t>
            </w:r>
            <w:r w:rsidRPr="00E419E5">
              <w:rPr>
                <w:sz w:val="24"/>
                <w:szCs w:val="24"/>
              </w:rPr>
              <w:t>Пояснительная записка</w:t>
            </w:r>
          </w:p>
        </w:tc>
        <w:tc>
          <w:tcPr>
            <w:tcW w:w="708" w:type="dxa"/>
          </w:tcPr>
          <w:p w:rsidR="00E419E5" w:rsidRPr="00E419E5" w:rsidRDefault="00E419E5" w:rsidP="004D3F7D">
            <w:pPr>
              <w:widowControl w:val="0"/>
              <w:suppressAutoHyphens w:val="0"/>
              <w:spacing w:line="240" w:lineRule="auto"/>
              <w:ind w:firstLine="0"/>
              <w:jc w:val="left"/>
              <w:rPr>
                <w:b/>
                <w:sz w:val="24"/>
                <w:szCs w:val="24"/>
              </w:rPr>
            </w:pPr>
          </w:p>
        </w:tc>
        <w:tc>
          <w:tcPr>
            <w:tcW w:w="992" w:type="dxa"/>
          </w:tcPr>
          <w:p w:rsidR="00E419E5" w:rsidRPr="00E419E5" w:rsidRDefault="00E419E5" w:rsidP="00E419E5">
            <w:pPr>
              <w:widowControl w:val="0"/>
              <w:suppressAutoHyphens w:val="0"/>
              <w:spacing w:line="240" w:lineRule="auto"/>
              <w:ind w:firstLine="0"/>
              <w:jc w:val="center"/>
              <w:rPr>
                <w:sz w:val="24"/>
                <w:szCs w:val="24"/>
              </w:rPr>
            </w:pPr>
            <w:r w:rsidRPr="00E419E5">
              <w:rPr>
                <w:sz w:val="24"/>
                <w:szCs w:val="24"/>
              </w:rPr>
              <w:t>3</w:t>
            </w:r>
          </w:p>
        </w:tc>
      </w:tr>
      <w:tr w:rsidR="00E419E5" w:rsidRPr="003C4BE7" w:rsidTr="002655C9">
        <w:tc>
          <w:tcPr>
            <w:tcW w:w="534" w:type="dxa"/>
          </w:tcPr>
          <w:p w:rsidR="00E419E5" w:rsidRPr="00E419E5" w:rsidRDefault="00E419E5" w:rsidP="004D3F7D">
            <w:pPr>
              <w:widowControl w:val="0"/>
              <w:suppressAutoHyphens w:val="0"/>
              <w:spacing w:line="240" w:lineRule="auto"/>
              <w:ind w:firstLine="0"/>
              <w:jc w:val="left"/>
              <w:rPr>
                <w:sz w:val="24"/>
                <w:szCs w:val="24"/>
              </w:rPr>
            </w:pPr>
          </w:p>
        </w:tc>
        <w:tc>
          <w:tcPr>
            <w:tcW w:w="7796" w:type="dxa"/>
          </w:tcPr>
          <w:p w:rsidR="00E419E5" w:rsidRPr="000303E6" w:rsidRDefault="00E419E5" w:rsidP="002655C9">
            <w:pPr>
              <w:widowControl w:val="0"/>
              <w:suppressAutoHyphens w:val="0"/>
              <w:spacing w:line="240" w:lineRule="auto"/>
              <w:rPr>
                <w:sz w:val="24"/>
                <w:szCs w:val="24"/>
              </w:rPr>
            </w:pPr>
            <w:r>
              <w:rPr>
                <w:sz w:val="24"/>
                <w:szCs w:val="24"/>
              </w:rPr>
              <w:t xml:space="preserve">1.1.1. </w:t>
            </w:r>
            <w:r w:rsidRPr="000303E6">
              <w:rPr>
                <w:sz w:val="24"/>
                <w:szCs w:val="24"/>
              </w:rPr>
              <w:t>Цели реализации основной образовательной программы</w:t>
            </w:r>
            <w:r>
              <w:rPr>
                <w:sz w:val="24"/>
                <w:szCs w:val="24"/>
              </w:rPr>
              <w:t xml:space="preserve"> </w:t>
            </w:r>
            <w:r w:rsidRPr="000303E6">
              <w:rPr>
                <w:sz w:val="24"/>
                <w:szCs w:val="24"/>
              </w:rPr>
              <w:t>среднего общего образования</w:t>
            </w:r>
          </w:p>
        </w:tc>
        <w:tc>
          <w:tcPr>
            <w:tcW w:w="708" w:type="dxa"/>
          </w:tcPr>
          <w:p w:rsidR="00E419E5" w:rsidRPr="000303E6" w:rsidRDefault="00E419E5" w:rsidP="000303E6">
            <w:pPr>
              <w:widowControl w:val="0"/>
              <w:suppressAutoHyphens w:val="0"/>
              <w:spacing w:line="240" w:lineRule="auto"/>
              <w:ind w:firstLine="0"/>
              <w:jc w:val="left"/>
              <w:rPr>
                <w:sz w:val="24"/>
                <w:szCs w:val="24"/>
              </w:rPr>
            </w:pPr>
          </w:p>
        </w:tc>
        <w:tc>
          <w:tcPr>
            <w:tcW w:w="992" w:type="dxa"/>
          </w:tcPr>
          <w:p w:rsidR="00E419E5" w:rsidRPr="00E419E5" w:rsidRDefault="00E419E5" w:rsidP="00E419E5">
            <w:pPr>
              <w:widowControl w:val="0"/>
              <w:suppressAutoHyphens w:val="0"/>
              <w:spacing w:line="240" w:lineRule="auto"/>
              <w:ind w:firstLine="0"/>
              <w:jc w:val="center"/>
              <w:rPr>
                <w:sz w:val="24"/>
                <w:szCs w:val="24"/>
              </w:rPr>
            </w:pPr>
            <w:r>
              <w:rPr>
                <w:sz w:val="24"/>
                <w:szCs w:val="24"/>
              </w:rPr>
              <w:t>3</w:t>
            </w:r>
          </w:p>
        </w:tc>
      </w:tr>
      <w:tr w:rsidR="00E419E5" w:rsidRPr="003C4BE7" w:rsidTr="002655C9">
        <w:tc>
          <w:tcPr>
            <w:tcW w:w="534" w:type="dxa"/>
          </w:tcPr>
          <w:p w:rsidR="00E419E5" w:rsidRPr="00E419E5"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E419E5" w:rsidP="002655C9">
            <w:pPr>
              <w:widowControl w:val="0"/>
              <w:suppressAutoHyphens w:val="0"/>
              <w:spacing w:line="240" w:lineRule="auto"/>
              <w:rPr>
                <w:sz w:val="24"/>
                <w:szCs w:val="24"/>
              </w:rPr>
            </w:pPr>
            <w:r w:rsidRPr="00E419E5">
              <w:rPr>
                <w:sz w:val="24"/>
                <w:szCs w:val="24"/>
              </w:rPr>
              <w:t>1.1.2</w:t>
            </w:r>
            <w:r>
              <w:rPr>
                <w:sz w:val="24"/>
                <w:szCs w:val="24"/>
              </w:rPr>
              <w:t xml:space="preserve">. </w:t>
            </w:r>
            <w:r w:rsidRPr="003C4BE7">
              <w:rPr>
                <w:sz w:val="24"/>
                <w:szCs w:val="24"/>
              </w:rPr>
              <w:t xml:space="preserve">Принципы формирования и механизмы реализации </w:t>
            </w:r>
            <w:r w:rsidR="002655C9">
              <w:rPr>
                <w:sz w:val="24"/>
                <w:szCs w:val="24"/>
              </w:rPr>
              <w:t xml:space="preserve">              </w:t>
            </w:r>
            <w:r w:rsidRPr="000303E6">
              <w:rPr>
                <w:sz w:val="24"/>
                <w:szCs w:val="24"/>
              </w:rPr>
              <w:t>основной образовательной программы</w:t>
            </w:r>
            <w:r>
              <w:rPr>
                <w:sz w:val="24"/>
                <w:szCs w:val="24"/>
              </w:rPr>
              <w:t xml:space="preserve"> </w:t>
            </w:r>
            <w:r w:rsidRPr="000303E6">
              <w:rPr>
                <w:sz w:val="24"/>
                <w:szCs w:val="24"/>
              </w:rPr>
              <w:t>среднего общего образования</w:t>
            </w:r>
          </w:p>
        </w:tc>
        <w:tc>
          <w:tcPr>
            <w:tcW w:w="708" w:type="dxa"/>
          </w:tcPr>
          <w:p w:rsidR="00E419E5" w:rsidRPr="003C4BE7" w:rsidRDefault="00E419E5" w:rsidP="000303E6">
            <w:pPr>
              <w:widowControl w:val="0"/>
              <w:suppressAutoHyphens w:val="0"/>
              <w:spacing w:line="240" w:lineRule="auto"/>
              <w:ind w:firstLine="0"/>
              <w:jc w:val="left"/>
              <w:rPr>
                <w:sz w:val="24"/>
                <w:szCs w:val="24"/>
              </w:rPr>
            </w:pPr>
          </w:p>
        </w:tc>
        <w:tc>
          <w:tcPr>
            <w:tcW w:w="992" w:type="dxa"/>
          </w:tcPr>
          <w:p w:rsidR="00E419E5" w:rsidRPr="003C4BE7" w:rsidRDefault="00E419E5" w:rsidP="00E419E5">
            <w:pPr>
              <w:widowControl w:val="0"/>
              <w:suppressAutoHyphens w:val="0"/>
              <w:spacing w:line="240" w:lineRule="auto"/>
              <w:ind w:firstLine="0"/>
              <w:jc w:val="center"/>
              <w:rPr>
                <w:sz w:val="24"/>
                <w:szCs w:val="24"/>
              </w:rPr>
            </w:pPr>
            <w:r>
              <w:rPr>
                <w:sz w:val="24"/>
                <w:szCs w:val="24"/>
              </w:rPr>
              <w:t>4</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7796" w:type="dxa"/>
          </w:tcPr>
          <w:p w:rsidR="00E419E5" w:rsidRPr="000303E6" w:rsidRDefault="00E419E5" w:rsidP="002655C9">
            <w:pPr>
              <w:widowControl w:val="0"/>
              <w:suppressAutoHyphens w:val="0"/>
              <w:spacing w:line="240" w:lineRule="auto"/>
              <w:rPr>
                <w:sz w:val="24"/>
                <w:szCs w:val="24"/>
              </w:rPr>
            </w:pPr>
            <w:r w:rsidRPr="00E419E5">
              <w:rPr>
                <w:sz w:val="24"/>
                <w:szCs w:val="24"/>
              </w:rPr>
              <w:t>1.1.3</w:t>
            </w:r>
            <w:r>
              <w:rPr>
                <w:sz w:val="24"/>
                <w:szCs w:val="24"/>
              </w:rPr>
              <w:t xml:space="preserve">. </w:t>
            </w:r>
            <w:r w:rsidRPr="00E419E5">
              <w:rPr>
                <w:sz w:val="24"/>
                <w:szCs w:val="24"/>
              </w:rPr>
              <w:t xml:space="preserve">Общая характеристика основной образовательной </w:t>
            </w:r>
            <w:r w:rsidR="002655C9">
              <w:rPr>
                <w:sz w:val="24"/>
                <w:szCs w:val="24"/>
              </w:rPr>
              <w:t xml:space="preserve">                   </w:t>
            </w:r>
            <w:r w:rsidRPr="00E419E5">
              <w:rPr>
                <w:sz w:val="24"/>
                <w:szCs w:val="24"/>
              </w:rPr>
              <w:t>программы</w:t>
            </w:r>
            <w:r>
              <w:rPr>
                <w:sz w:val="24"/>
                <w:szCs w:val="24"/>
              </w:rPr>
              <w:t xml:space="preserve"> </w:t>
            </w:r>
            <w:r w:rsidRPr="00E419E5">
              <w:rPr>
                <w:sz w:val="24"/>
                <w:szCs w:val="24"/>
              </w:rPr>
              <w:t>среднего общего образования</w:t>
            </w:r>
          </w:p>
        </w:tc>
        <w:tc>
          <w:tcPr>
            <w:tcW w:w="708" w:type="dxa"/>
          </w:tcPr>
          <w:p w:rsidR="00E419E5" w:rsidRPr="00E419E5" w:rsidRDefault="00E419E5" w:rsidP="000303E6">
            <w:pPr>
              <w:widowControl w:val="0"/>
              <w:suppressAutoHyphens w:val="0"/>
              <w:spacing w:line="240" w:lineRule="auto"/>
              <w:ind w:firstLine="0"/>
              <w:jc w:val="left"/>
              <w:rPr>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sidRPr="0028378B">
              <w:rPr>
                <w:sz w:val="24"/>
                <w:szCs w:val="24"/>
              </w:rPr>
              <w:t>5</w:t>
            </w:r>
          </w:p>
        </w:tc>
      </w:tr>
      <w:tr w:rsidR="00E419E5" w:rsidRPr="003C4BE7" w:rsidTr="002655C9">
        <w:tc>
          <w:tcPr>
            <w:tcW w:w="534" w:type="dxa"/>
          </w:tcPr>
          <w:p w:rsidR="00E419E5" w:rsidRPr="00E419E5" w:rsidRDefault="00E419E5" w:rsidP="004D3F7D">
            <w:pPr>
              <w:widowControl w:val="0"/>
              <w:suppressAutoHyphens w:val="0"/>
              <w:spacing w:line="240" w:lineRule="auto"/>
              <w:ind w:firstLine="0"/>
              <w:jc w:val="left"/>
              <w:rPr>
                <w:sz w:val="24"/>
                <w:szCs w:val="24"/>
                <w:lang w:val="en-US"/>
              </w:rPr>
            </w:pPr>
          </w:p>
        </w:tc>
        <w:tc>
          <w:tcPr>
            <w:tcW w:w="7796" w:type="dxa"/>
          </w:tcPr>
          <w:p w:rsidR="00E419E5" w:rsidRPr="00E419E5" w:rsidRDefault="0028378B" w:rsidP="002655C9">
            <w:pPr>
              <w:widowControl w:val="0"/>
              <w:suppressAutoHyphens w:val="0"/>
              <w:spacing w:line="240" w:lineRule="auto"/>
              <w:rPr>
                <w:sz w:val="24"/>
                <w:szCs w:val="24"/>
              </w:rPr>
            </w:pPr>
            <w:r>
              <w:rPr>
                <w:sz w:val="24"/>
                <w:szCs w:val="24"/>
              </w:rPr>
              <w:t xml:space="preserve">1.2. </w:t>
            </w:r>
            <w:r w:rsidR="00E419E5" w:rsidRPr="00E419E5">
              <w:rPr>
                <w:sz w:val="24"/>
                <w:szCs w:val="24"/>
              </w:rPr>
              <w:t>Планируемые результаты освоения обучающимися основной образовательной программы среднего общего образования</w:t>
            </w:r>
          </w:p>
        </w:tc>
        <w:tc>
          <w:tcPr>
            <w:tcW w:w="708" w:type="dxa"/>
          </w:tcPr>
          <w:p w:rsidR="00E419E5" w:rsidRPr="003C4BE7" w:rsidRDefault="00E419E5" w:rsidP="000303E6">
            <w:pPr>
              <w:widowControl w:val="0"/>
              <w:suppressAutoHyphens w:val="0"/>
              <w:spacing w:line="240" w:lineRule="auto"/>
              <w:ind w:firstLine="0"/>
              <w:jc w:val="left"/>
              <w:rPr>
                <w:b/>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sidRPr="0028378B">
              <w:rPr>
                <w:sz w:val="24"/>
                <w:szCs w:val="24"/>
              </w:rPr>
              <w:t>6</w:t>
            </w:r>
          </w:p>
        </w:tc>
      </w:tr>
      <w:tr w:rsidR="00E419E5" w:rsidRPr="003C4BE7" w:rsidTr="002655C9">
        <w:tc>
          <w:tcPr>
            <w:tcW w:w="534" w:type="dxa"/>
          </w:tcPr>
          <w:p w:rsidR="00E419E5" w:rsidRPr="0028378B" w:rsidRDefault="00E419E5" w:rsidP="004D3F7D">
            <w:pPr>
              <w:widowControl w:val="0"/>
              <w:suppressAutoHyphens w:val="0"/>
              <w:spacing w:line="240" w:lineRule="auto"/>
              <w:ind w:firstLine="0"/>
              <w:jc w:val="left"/>
              <w:rPr>
                <w:sz w:val="24"/>
                <w:szCs w:val="24"/>
              </w:rPr>
            </w:pPr>
          </w:p>
        </w:tc>
        <w:tc>
          <w:tcPr>
            <w:tcW w:w="7796" w:type="dxa"/>
          </w:tcPr>
          <w:p w:rsidR="00E419E5" w:rsidRPr="00E419E5" w:rsidRDefault="0028378B" w:rsidP="002655C9">
            <w:pPr>
              <w:widowControl w:val="0"/>
              <w:suppressAutoHyphens w:val="0"/>
              <w:spacing w:line="240" w:lineRule="auto"/>
              <w:rPr>
                <w:sz w:val="24"/>
                <w:szCs w:val="24"/>
              </w:rPr>
            </w:pPr>
            <w:r w:rsidRPr="0028378B">
              <w:rPr>
                <w:sz w:val="24"/>
                <w:szCs w:val="24"/>
              </w:rPr>
              <w:t>1.3</w:t>
            </w:r>
            <w:r>
              <w:rPr>
                <w:sz w:val="24"/>
                <w:szCs w:val="24"/>
              </w:rPr>
              <w:t xml:space="preserve">. </w:t>
            </w:r>
            <w:r w:rsidR="00E419E5" w:rsidRPr="00E419E5">
              <w:rPr>
                <w:sz w:val="24"/>
                <w:szCs w:val="24"/>
              </w:rPr>
              <w:t xml:space="preserve">Система оценки достижения планируемых результатов </w:t>
            </w:r>
            <w:r w:rsidR="002655C9">
              <w:rPr>
                <w:sz w:val="24"/>
                <w:szCs w:val="24"/>
              </w:rPr>
              <w:t xml:space="preserve">                 </w:t>
            </w:r>
            <w:r w:rsidR="00E419E5" w:rsidRPr="00E419E5">
              <w:rPr>
                <w:sz w:val="24"/>
                <w:szCs w:val="24"/>
              </w:rPr>
              <w:t xml:space="preserve">освоения основной образовательной программы среднего общего </w:t>
            </w:r>
            <w:r w:rsidR="002655C9">
              <w:rPr>
                <w:sz w:val="24"/>
                <w:szCs w:val="24"/>
              </w:rPr>
              <w:t xml:space="preserve">              </w:t>
            </w:r>
            <w:r w:rsidR="00E419E5" w:rsidRPr="00E419E5">
              <w:rPr>
                <w:sz w:val="24"/>
                <w:szCs w:val="24"/>
              </w:rPr>
              <w:t>образования</w:t>
            </w:r>
          </w:p>
        </w:tc>
        <w:tc>
          <w:tcPr>
            <w:tcW w:w="708" w:type="dxa"/>
          </w:tcPr>
          <w:p w:rsidR="00E419E5" w:rsidRPr="003C4BE7" w:rsidRDefault="00E419E5" w:rsidP="000303E6">
            <w:pPr>
              <w:widowControl w:val="0"/>
              <w:suppressAutoHyphens w:val="0"/>
              <w:spacing w:line="240" w:lineRule="auto"/>
              <w:ind w:firstLine="0"/>
              <w:jc w:val="left"/>
              <w:rPr>
                <w:b/>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8</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b/>
                <w:sz w:val="24"/>
                <w:szCs w:val="24"/>
                <w:lang w:val="en-US"/>
              </w:rPr>
            </w:pPr>
            <w:r w:rsidRPr="003C4BE7">
              <w:rPr>
                <w:b/>
                <w:sz w:val="24"/>
                <w:szCs w:val="24"/>
                <w:lang w:val="en-US"/>
              </w:rPr>
              <w:t>2</w:t>
            </w:r>
          </w:p>
        </w:tc>
        <w:tc>
          <w:tcPr>
            <w:tcW w:w="7796" w:type="dxa"/>
          </w:tcPr>
          <w:p w:rsidR="00E419E5" w:rsidRPr="004D3F7D" w:rsidRDefault="0028378B" w:rsidP="004D3F7D">
            <w:pPr>
              <w:widowControl w:val="0"/>
              <w:suppressAutoHyphens w:val="0"/>
              <w:spacing w:line="240" w:lineRule="auto"/>
              <w:ind w:firstLine="0"/>
              <w:jc w:val="left"/>
              <w:rPr>
                <w:b/>
                <w:sz w:val="24"/>
                <w:szCs w:val="24"/>
              </w:rPr>
            </w:pPr>
            <w:r>
              <w:rPr>
                <w:b/>
                <w:sz w:val="24"/>
                <w:szCs w:val="24"/>
              </w:rPr>
              <w:t>Содержательный раздел</w:t>
            </w:r>
            <w:r w:rsidR="00E419E5">
              <w:rPr>
                <w:b/>
                <w:sz w:val="24"/>
                <w:szCs w:val="24"/>
              </w:rPr>
              <w:t xml:space="preserve"> </w:t>
            </w:r>
            <w:r w:rsidR="00E419E5" w:rsidRPr="003659BA">
              <w:rPr>
                <w:rFonts w:eastAsia="@Arial Unicode MS"/>
                <w:b/>
                <w:bCs/>
                <w:sz w:val="24"/>
                <w:szCs w:val="24"/>
              </w:rPr>
              <w:t xml:space="preserve">основной образовательной программы </w:t>
            </w:r>
            <w:r w:rsidR="00E419E5">
              <w:rPr>
                <w:rFonts w:eastAsia="@Arial Unicode MS"/>
                <w:b/>
                <w:bCs/>
                <w:sz w:val="24"/>
                <w:szCs w:val="24"/>
              </w:rPr>
              <w:t xml:space="preserve">        среднего</w:t>
            </w:r>
            <w:r w:rsidR="00E419E5" w:rsidRPr="003659BA">
              <w:rPr>
                <w:rFonts w:eastAsia="@Arial Unicode MS"/>
                <w:b/>
                <w:bCs/>
                <w:sz w:val="24"/>
                <w:szCs w:val="24"/>
              </w:rPr>
              <w:t xml:space="preserve"> общего образования</w:t>
            </w:r>
          </w:p>
        </w:tc>
        <w:tc>
          <w:tcPr>
            <w:tcW w:w="708" w:type="dxa"/>
          </w:tcPr>
          <w:p w:rsidR="00E419E5" w:rsidRPr="004D3F7D" w:rsidRDefault="00E419E5" w:rsidP="004D3F7D">
            <w:pPr>
              <w:widowControl w:val="0"/>
              <w:suppressAutoHyphens w:val="0"/>
              <w:spacing w:line="240" w:lineRule="auto"/>
              <w:ind w:firstLine="0"/>
              <w:jc w:val="left"/>
              <w:rPr>
                <w:b/>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sidRPr="0028378B">
              <w:rPr>
                <w:sz w:val="24"/>
                <w:szCs w:val="24"/>
              </w:rPr>
              <w:t>12</w:t>
            </w:r>
          </w:p>
        </w:tc>
      </w:tr>
      <w:tr w:rsidR="00E419E5" w:rsidRPr="003C4BE7" w:rsidTr="002655C9">
        <w:tc>
          <w:tcPr>
            <w:tcW w:w="534" w:type="dxa"/>
          </w:tcPr>
          <w:p w:rsidR="00E419E5" w:rsidRPr="004D3F7D" w:rsidRDefault="00E419E5" w:rsidP="004D3F7D">
            <w:pPr>
              <w:widowControl w:val="0"/>
              <w:suppressAutoHyphens w:val="0"/>
              <w:spacing w:line="240" w:lineRule="auto"/>
              <w:ind w:firstLine="0"/>
              <w:jc w:val="left"/>
              <w:rPr>
                <w:sz w:val="24"/>
                <w:szCs w:val="24"/>
              </w:rPr>
            </w:pPr>
          </w:p>
        </w:tc>
        <w:tc>
          <w:tcPr>
            <w:tcW w:w="7796" w:type="dxa"/>
          </w:tcPr>
          <w:p w:rsidR="00E419E5" w:rsidRPr="0028378B" w:rsidRDefault="0028378B" w:rsidP="002655C9">
            <w:pPr>
              <w:widowControl w:val="0"/>
              <w:suppressAutoHyphens w:val="0"/>
              <w:spacing w:line="240" w:lineRule="auto"/>
              <w:rPr>
                <w:sz w:val="24"/>
                <w:szCs w:val="24"/>
              </w:rPr>
            </w:pPr>
            <w:r w:rsidRPr="0028378B">
              <w:rPr>
                <w:sz w:val="24"/>
                <w:szCs w:val="24"/>
                <w:lang w:val="en-US"/>
              </w:rPr>
              <w:t>2.1.</w:t>
            </w:r>
            <w:r w:rsidRPr="0028378B">
              <w:rPr>
                <w:sz w:val="24"/>
                <w:szCs w:val="24"/>
              </w:rPr>
              <w:t xml:space="preserve"> </w:t>
            </w:r>
            <w:r w:rsidR="00E419E5" w:rsidRPr="0028378B">
              <w:rPr>
                <w:rFonts w:eastAsia="@Arial Unicode MS"/>
                <w:bCs/>
                <w:sz w:val="24"/>
                <w:szCs w:val="24"/>
              </w:rPr>
              <w:t>Рабочие программы учебных предметов</w:t>
            </w:r>
          </w:p>
        </w:tc>
        <w:tc>
          <w:tcPr>
            <w:tcW w:w="708" w:type="dxa"/>
          </w:tcPr>
          <w:p w:rsidR="00E419E5" w:rsidRPr="004D3F7D" w:rsidRDefault="00E419E5" w:rsidP="004D3F7D">
            <w:pPr>
              <w:widowControl w:val="0"/>
              <w:suppressAutoHyphens w:val="0"/>
              <w:spacing w:line="240" w:lineRule="auto"/>
              <w:ind w:firstLine="0"/>
              <w:jc w:val="left"/>
              <w:rPr>
                <w:rFonts w:eastAsia="@Arial Unicode MS"/>
                <w:b/>
                <w:bCs/>
                <w:sz w:val="24"/>
                <w:szCs w:val="24"/>
              </w:rPr>
            </w:pPr>
          </w:p>
        </w:tc>
        <w:tc>
          <w:tcPr>
            <w:tcW w:w="992" w:type="dxa"/>
          </w:tcPr>
          <w:p w:rsidR="00E419E5" w:rsidRPr="0028378B" w:rsidRDefault="0028378B" w:rsidP="0028378B">
            <w:pPr>
              <w:widowControl w:val="0"/>
              <w:suppressAutoHyphens w:val="0"/>
              <w:spacing w:line="240" w:lineRule="auto"/>
              <w:ind w:firstLine="0"/>
              <w:jc w:val="center"/>
              <w:rPr>
                <w:rFonts w:eastAsia="@Arial Unicode MS"/>
                <w:bCs/>
                <w:sz w:val="24"/>
                <w:szCs w:val="24"/>
              </w:rPr>
            </w:pPr>
            <w:r w:rsidRPr="0028378B">
              <w:rPr>
                <w:rFonts w:eastAsia="@Arial Unicode MS"/>
                <w:bCs/>
                <w:sz w:val="24"/>
                <w:szCs w:val="24"/>
              </w:rPr>
              <w:t>12</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b/>
                <w:sz w:val="24"/>
                <w:szCs w:val="24"/>
                <w:lang w:val="en-US"/>
              </w:rPr>
            </w:pPr>
          </w:p>
        </w:tc>
        <w:tc>
          <w:tcPr>
            <w:tcW w:w="7796" w:type="dxa"/>
          </w:tcPr>
          <w:p w:rsidR="00E419E5" w:rsidRPr="0028378B" w:rsidRDefault="0028378B" w:rsidP="002655C9">
            <w:pPr>
              <w:widowControl w:val="0"/>
              <w:suppressAutoHyphens w:val="0"/>
              <w:spacing w:line="240" w:lineRule="auto"/>
              <w:rPr>
                <w:sz w:val="24"/>
                <w:szCs w:val="24"/>
              </w:rPr>
            </w:pPr>
            <w:r w:rsidRPr="0028378B">
              <w:rPr>
                <w:sz w:val="24"/>
                <w:szCs w:val="24"/>
              </w:rPr>
              <w:t xml:space="preserve">2.2. </w:t>
            </w:r>
            <w:r w:rsidR="00E419E5" w:rsidRPr="0028378B">
              <w:rPr>
                <w:sz w:val="24"/>
                <w:szCs w:val="24"/>
              </w:rPr>
              <w:t>Программа формирования универсальных учебных действий у обучающихся</w:t>
            </w:r>
          </w:p>
        </w:tc>
        <w:tc>
          <w:tcPr>
            <w:tcW w:w="708" w:type="dxa"/>
          </w:tcPr>
          <w:p w:rsidR="00E419E5" w:rsidRPr="003C4BE7" w:rsidRDefault="00E419E5" w:rsidP="004D3F7D">
            <w:pPr>
              <w:widowControl w:val="0"/>
              <w:suppressAutoHyphens w:val="0"/>
              <w:spacing w:line="240" w:lineRule="auto"/>
              <w:ind w:firstLine="0"/>
              <w:jc w:val="left"/>
              <w:rPr>
                <w:b/>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sidRPr="0028378B">
              <w:rPr>
                <w:sz w:val="24"/>
                <w:szCs w:val="24"/>
              </w:rPr>
              <w:t>261</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7796" w:type="dxa"/>
          </w:tcPr>
          <w:p w:rsidR="00E419E5" w:rsidRPr="003C4BE7" w:rsidRDefault="0028378B" w:rsidP="002655C9">
            <w:pPr>
              <w:widowControl w:val="0"/>
              <w:suppressAutoHyphens w:val="0"/>
              <w:spacing w:line="240" w:lineRule="auto"/>
              <w:rPr>
                <w:sz w:val="24"/>
                <w:szCs w:val="24"/>
                <w:lang w:val="en-US"/>
              </w:rPr>
            </w:pPr>
            <w:r w:rsidRPr="003C4BE7">
              <w:rPr>
                <w:sz w:val="24"/>
                <w:szCs w:val="24"/>
                <w:lang w:val="en-US"/>
              </w:rPr>
              <w:t>2.2.1</w:t>
            </w:r>
            <w:r>
              <w:rPr>
                <w:sz w:val="24"/>
                <w:szCs w:val="24"/>
              </w:rPr>
              <w:t xml:space="preserve">. </w:t>
            </w:r>
            <w:r w:rsidR="00E419E5" w:rsidRPr="003C4BE7">
              <w:rPr>
                <w:sz w:val="24"/>
                <w:szCs w:val="24"/>
                <w:lang w:val="en-US"/>
              </w:rPr>
              <w:t>Целевой раздел</w:t>
            </w:r>
          </w:p>
        </w:tc>
        <w:tc>
          <w:tcPr>
            <w:tcW w:w="708"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261</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7796" w:type="dxa"/>
          </w:tcPr>
          <w:p w:rsidR="00E419E5" w:rsidRPr="003C4BE7" w:rsidRDefault="0028378B" w:rsidP="002655C9">
            <w:pPr>
              <w:widowControl w:val="0"/>
              <w:suppressAutoHyphens w:val="0"/>
              <w:spacing w:line="240" w:lineRule="auto"/>
              <w:rPr>
                <w:sz w:val="24"/>
                <w:szCs w:val="24"/>
                <w:lang w:val="en-US"/>
              </w:rPr>
            </w:pPr>
            <w:r w:rsidRPr="003C4BE7">
              <w:rPr>
                <w:sz w:val="24"/>
                <w:szCs w:val="24"/>
                <w:lang w:val="en-US"/>
              </w:rPr>
              <w:t>2.2.2</w:t>
            </w:r>
            <w:r>
              <w:rPr>
                <w:sz w:val="24"/>
                <w:szCs w:val="24"/>
              </w:rPr>
              <w:t xml:space="preserve">. </w:t>
            </w:r>
            <w:r w:rsidR="00E419E5" w:rsidRPr="003C4BE7">
              <w:rPr>
                <w:sz w:val="24"/>
                <w:szCs w:val="24"/>
                <w:lang w:val="en-US"/>
              </w:rPr>
              <w:t>Содержательный раздел</w:t>
            </w:r>
          </w:p>
        </w:tc>
        <w:tc>
          <w:tcPr>
            <w:tcW w:w="708"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262</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7796" w:type="dxa"/>
          </w:tcPr>
          <w:p w:rsidR="00E419E5" w:rsidRPr="003C4BE7" w:rsidRDefault="0028378B" w:rsidP="002655C9">
            <w:pPr>
              <w:widowControl w:val="0"/>
              <w:suppressAutoHyphens w:val="0"/>
              <w:spacing w:line="240" w:lineRule="auto"/>
              <w:rPr>
                <w:sz w:val="24"/>
                <w:szCs w:val="24"/>
                <w:lang w:val="en-US"/>
              </w:rPr>
            </w:pPr>
            <w:r w:rsidRPr="003C4BE7">
              <w:rPr>
                <w:sz w:val="24"/>
                <w:szCs w:val="24"/>
                <w:lang w:val="en-US"/>
              </w:rPr>
              <w:t>2.2.3</w:t>
            </w:r>
            <w:r>
              <w:rPr>
                <w:sz w:val="24"/>
                <w:szCs w:val="24"/>
              </w:rPr>
              <w:t xml:space="preserve">. </w:t>
            </w:r>
            <w:r w:rsidR="00E419E5" w:rsidRPr="003C4BE7">
              <w:rPr>
                <w:sz w:val="24"/>
                <w:szCs w:val="24"/>
                <w:lang w:val="en-US"/>
              </w:rPr>
              <w:t xml:space="preserve">Организационны раздел </w:t>
            </w:r>
          </w:p>
        </w:tc>
        <w:tc>
          <w:tcPr>
            <w:tcW w:w="708"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273</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b/>
                <w:sz w:val="24"/>
                <w:szCs w:val="24"/>
                <w:lang w:val="en-US"/>
              </w:rPr>
            </w:pPr>
          </w:p>
        </w:tc>
        <w:tc>
          <w:tcPr>
            <w:tcW w:w="7796" w:type="dxa"/>
          </w:tcPr>
          <w:p w:rsidR="00E419E5" w:rsidRPr="0028378B" w:rsidRDefault="0028378B" w:rsidP="002655C9">
            <w:pPr>
              <w:widowControl w:val="0"/>
              <w:suppressAutoHyphens w:val="0"/>
              <w:spacing w:line="240" w:lineRule="auto"/>
              <w:rPr>
                <w:sz w:val="24"/>
                <w:szCs w:val="24"/>
              </w:rPr>
            </w:pPr>
            <w:r w:rsidRPr="0028378B">
              <w:rPr>
                <w:sz w:val="24"/>
                <w:szCs w:val="24"/>
              </w:rPr>
              <w:t>2.3.</w:t>
            </w:r>
            <w:r>
              <w:rPr>
                <w:b/>
                <w:sz w:val="24"/>
                <w:szCs w:val="24"/>
              </w:rPr>
              <w:t xml:space="preserve"> </w:t>
            </w:r>
            <w:r w:rsidR="00E419E5" w:rsidRPr="0028378B">
              <w:rPr>
                <w:sz w:val="24"/>
                <w:szCs w:val="24"/>
              </w:rPr>
              <w:t>Рабочая программа воспитания</w:t>
            </w:r>
          </w:p>
        </w:tc>
        <w:tc>
          <w:tcPr>
            <w:tcW w:w="708" w:type="dxa"/>
          </w:tcPr>
          <w:p w:rsidR="00E419E5" w:rsidRPr="0028378B" w:rsidRDefault="00E419E5" w:rsidP="004D3F7D">
            <w:pPr>
              <w:widowControl w:val="0"/>
              <w:suppressAutoHyphens w:val="0"/>
              <w:spacing w:line="240" w:lineRule="auto"/>
              <w:ind w:firstLine="0"/>
              <w:jc w:val="left"/>
              <w:rPr>
                <w:b/>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sidRPr="0028378B">
              <w:rPr>
                <w:sz w:val="24"/>
                <w:szCs w:val="24"/>
              </w:rPr>
              <w:t>274</w:t>
            </w:r>
          </w:p>
        </w:tc>
      </w:tr>
      <w:tr w:rsidR="0028378B" w:rsidRPr="003C4BE7" w:rsidTr="002655C9">
        <w:tc>
          <w:tcPr>
            <w:tcW w:w="534" w:type="dxa"/>
          </w:tcPr>
          <w:p w:rsidR="0028378B" w:rsidRPr="003C4BE7" w:rsidRDefault="0028378B" w:rsidP="004D3F7D">
            <w:pPr>
              <w:widowControl w:val="0"/>
              <w:suppressAutoHyphens w:val="0"/>
              <w:spacing w:line="240" w:lineRule="auto"/>
              <w:ind w:firstLine="0"/>
              <w:jc w:val="left"/>
              <w:rPr>
                <w:b/>
                <w:sz w:val="24"/>
                <w:szCs w:val="24"/>
                <w:lang w:val="en-US"/>
              </w:rPr>
            </w:pPr>
          </w:p>
        </w:tc>
        <w:tc>
          <w:tcPr>
            <w:tcW w:w="7796" w:type="dxa"/>
          </w:tcPr>
          <w:p w:rsidR="0028378B" w:rsidRPr="0028378B" w:rsidRDefault="0028378B" w:rsidP="002655C9">
            <w:pPr>
              <w:widowControl w:val="0"/>
              <w:suppressAutoHyphens w:val="0"/>
              <w:spacing w:line="240" w:lineRule="auto"/>
              <w:rPr>
                <w:sz w:val="24"/>
                <w:szCs w:val="24"/>
              </w:rPr>
            </w:pPr>
            <w:r>
              <w:rPr>
                <w:sz w:val="24"/>
                <w:szCs w:val="24"/>
              </w:rPr>
              <w:t>2.3.1. Пояснительная записка</w:t>
            </w:r>
          </w:p>
        </w:tc>
        <w:tc>
          <w:tcPr>
            <w:tcW w:w="708" w:type="dxa"/>
          </w:tcPr>
          <w:p w:rsidR="0028378B" w:rsidRPr="0028378B" w:rsidRDefault="0028378B" w:rsidP="004D3F7D">
            <w:pPr>
              <w:widowControl w:val="0"/>
              <w:suppressAutoHyphens w:val="0"/>
              <w:spacing w:line="240" w:lineRule="auto"/>
              <w:ind w:firstLine="0"/>
              <w:jc w:val="left"/>
              <w:rPr>
                <w:b/>
                <w:sz w:val="24"/>
                <w:szCs w:val="24"/>
              </w:rPr>
            </w:pPr>
          </w:p>
        </w:tc>
        <w:tc>
          <w:tcPr>
            <w:tcW w:w="992" w:type="dxa"/>
          </w:tcPr>
          <w:p w:rsidR="0028378B" w:rsidRPr="0028378B" w:rsidRDefault="0028378B" w:rsidP="0028378B">
            <w:pPr>
              <w:widowControl w:val="0"/>
              <w:suppressAutoHyphens w:val="0"/>
              <w:spacing w:line="240" w:lineRule="auto"/>
              <w:ind w:firstLine="0"/>
              <w:jc w:val="center"/>
              <w:rPr>
                <w:sz w:val="24"/>
                <w:szCs w:val="24"/>
              </w:rPr>
            </w:pPr>
            <w:r w:rsidRPr="0028378B">
              <w:rPr>
                <w:sz w:val="24"/>
                <w:szCs w:val="24"/>
              </w:rPr>
              <w:t>274</w:t>
            </w:r>
          </w:p>
        </w:tc>
      </w:tr>
      <w:tr w:rsidR="00E419E5" w:rsidRPr="003C4BE7" w:rsidTr="002655C9">
        <w:tc>
          <w:tcPr>
            <w:tcW w:w="534" w:type="dxa"/>
          </w:tcPr>
          <w:p w:rsidR="00E419E5" w:rsidRPr="0028378B"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28378B" w:rsidP="002655C9">
            <w:pPr>
              <w:widowControl w:val="0"/>
              <w:suppressAutoHyphens w:val="0"/>
              <w:spacing w:line="240" w:lineRule="auto"/>
              <w:rPr>
                <w:sz w:val="24"/>
                <w:szCs w:val="24"/>
              </w:rPr>
            </w:pPr>
            <w:r w:rsidRPr="0028378B">
              <w:rPr>
                <w:sz w:val="24"/>
                <w:szCs w:val="24"/>
              </w:rPr>
              <w:t>2.3.</w:t>
            </w:r>
            <w:r>
              <w:rPr>
                <w:sz w:val="24"/>
                <w:szCs w:val="24"/>
              </w:rPr>
              <w:t xml:space="preserve">2. </w:t>
            </w:r>
            <w:r w:rsidR="00E419E5" w:rsidRPr="003C4BE7">
              <w:rPr>
                <w:sz w:val="24"/>
                <w:szCs w:val="24"/>
              </w:rPr>
              <w:t>Целевой раздел</w:t>
            </w:r>
          </w:p>
        </w:tc>
        <w:tc>
          <w:tcPr>
            <w:tcW w:w="708" w:type="dxa"/>
          </w:tcPr>
          <w:p w:rsidR="00E419E5" w:rsidRPr="003C4BE7" w:rsidRDefault="00E419E5" w:rsidP="004D3F7D">
            <w:pPr>
              <w:widowControl w:val="0"/>
              <w:suppressAutoHyphens w:val="0"/>
              <w:spacing w:line="240" w:lineRule="auto"/>
              <w:ind w:firstLine="0"/>
              <w:jc w:val="left"/>
              <w:rPr>
                <w:sz w:val="24"/>
                <w:szCs w:val="24"/>
              </w:rPr>
            </w:pPr>
          </w:p>
        </w:tc>
        <w:tc>
          <w:tcPr>
            <w:tcW w:w="992" w:type="dxa"/>
          </w:tcPr>
          <w:p w:rsidR="00E419E5" w:rsidRPr="003C4BE7" w:rsidRDefault="0028378B" w:rsidP="0028378B">
            <w:pPr>
              <w:widowControl w:val="0"/>
              <w:suppressAutoHyphens w:val="0"/>
              <w:spacing w:line="240" w:lineRule="auto"/>
              <w:ind w:firstLine="0"/>
              <w:jc w:val="center"/>
              <w:rPr>
                <w:sz w:val="24"/>
                <w:szCs w:val="24"/>
              </w:rPr>
            </w:pPr>
            <w:r>
              <w:rPr>
                <w:sz w:val="24"/>
                <w:szCs w:val="24"/>
              </w:rPr>
              <w:t>274</w:t>
            </w:r>
          </w:p>
        </w:tc>
      </w:tr>
      <w:tr w:rsidR="00E419E5" w:rsidRPr="003C4BE7" w:rsidTr="002655C9">
        <w:tc>
          <w:tcPr>
            <w:tcW w:w="534" w:type="dxa"/>
          </w:tcPr>
          <w:p w:rsidR="00E419E5" w:rsidRPr="0028378B" w:rsidRDefault="00E419E5" w:rsidP="004D3F7D">
            <w:pPr>
              <w:widowControl w:val="0"/>
              <w:suppressAutoHyphens w:val="0"/>
              <w:spacing w:line="240" w:lineRule="auto"/>
              <w:ind w:firstLine="0"/>
              <w:jc w:val="left"/>
              <w:rPr>
                <w:sz w:val="24"/>
                <w:szCs w:val="24"/>
              </w:rPr>
            </w:pPr>
          </w:p>
        </w:tc>
        <w:tc>
          <w:tcPr>
            <w:tcW w:w="7796" w:type="dxa"/>
          </w:tcPr>
          <w:p w:rsidR="00E419E5" w:rsidRPr="0028378B" w:rsidRDefault="0028378B" w:rsidP="002655C9">
            <w:pPr>
              <w:widowControl w:val="0"/>
              <w:suppressAutoHyphens w:val="0"/>
              <w:spacing w:line="240" w:lineRule="auto"/>
              <w:rPr>
                <w:sz w:val="24"/>
                <w:szCs w:val="24"/>
              </w:rPr>
            </w:pPr>
            <w:r w:rsidRPr="0028378B">
              <w:rPr>
                <w:sz w:val="24"/>
                <w:szCs w:val="24"/>
              </w:rPr>
              <w:t>2.3.</w:t>
            </w:r>
            <w:r>
              <w:rPr>
                <w:sz w:val="24"/>
                <w:szCs w:val="24"/>
              </w:rPr>
              <w:t xml:space="preserve">3. </w:t>
            </w:r>
            <w:r w:rsidR="00E419E5" w:rsidRPr="003C4BE7">
              <w:rPr>
                <w:sz w:val="24"/>
                <w:szCs w:val="24"/>
              </w:rPr>
              <w:t>Содержательный раздел</w:t>
            </w:r>
            <w:r w:rsidR="00E419E5" w:rsidRPr="0028378B">
              <w:rPr>
                <w:sz w:val="24"/>
                <w:szCs w:val="24"/>
              </w:rPr>
              <w:t xml:space="preserve"> </w:t>
            </w:r>
          </w:p>
        </w:tc>
        <w:tc>
          <w:tcPr>
            <w:tcW w:w="708" w:type="dxa"/>
          </w:tcPr>
          <w:p w:rsidR="00E419E5" w:rsidRPr="003C4BE7" w:rsidRDefault="00E419E5" w:rsidP="004D3F7D">
            <w:pPr>
              <w:widowControl w:val="0"/>
              <w:suppressAutoHyphens w:val="0"/>
              <w:spacing w:line="240" w:lineRule="auto"/>
              <w:ind w:firstLine="0"/>
              <w:jc w:val="left"/>
              <w:rPr>
                <w:sz w:val="24"/>
                <w:szCs w:val="24"/>
              </w:rPr>
            </w:pPr>
          </w:p>
        </w:tc>
        <w:tc>
          <w:tcPr>
            <w:tcW w:w="992" w:type="dxa"/>
          </w:tcPr>
          <w:p w:rsidR="00E419E5" w:rsidRPr="003C4BE7" w:rsidRDefault="0028378B" w:rsidP="0028378B">
            <w:pPr>
              <w:widowControl w:val="0"/>
              <w:suppressAutoHyphens w:val="0"/>
              <w:spacing w:line="240" w:lineRule="auto"/>
              <w:ind w:firstLine="0"/>
              <w:jc w:val="center"/>
              <w:rPr>
                <w:sz w:val="24"/>
                <w:szCs w:val="24"/>
              </w:rPr>
            </w:pPr>
            <w:r>
              <w:rPr>
                <w:sz w:val="24"/>
                <w:szCs w:val="24"/>
              </w:rPr>
              <w:t>279</w:t>
            </w:r>
          </w:p>
        </w:tc>
      </w:tr>
      <w:tr w:rsidR="00E419E5" w:rsidRPr="003C4BE7" w:rsidTr="002655C9">
        <w:tc>
          <w:tcPr>
            <w:tcW w:w="534" w:type="dxa"/>
          </w:tcPr>
          <w:p w:rsidR="00E419E5" w:rsidRPr="0028378B"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28378B" w:rsidP="002655C9">
            <w:pPr>
              <w:widowControl w:val="0"/>
              <w:suppressAutoHyphens w:val="0"/>
              <w:spacing w:line="240" w:lineRule="auto"/>
              <w:rPr>
                <w:sz w:val="24"/>
                <w:szCs w:val="24"/>
              </w:rPr>
            </w:pPr>
            <w:r w:rsidRPr="0028378B">
              <w:rPr>
                <w:sz w:val="24"/>
                <w:szCs w:val="24"/>
              </w:rPr>
              <w:t>2.3.</w:t>
            </w:r>
            <w:r>
              <w:rPr>
                <w:sz w:val="24"/>
                <w:szCs w:val="24"/>
              </w:rPr>
              <w:t xml:space="preserve">4. </w:t>
            </w:r>
            <w:r w:rsidR="00E419E5" w:rsidRPr="003C4BE7">
              <w:rPr>
                <w:sz w:val="24"/>
                <w:szCs w:val="24"/>
              </w:rPr>
              <w:t xml:space="preserve">Организационный раздел </w:t>
            </w:r>
          </w:p>
        </w:tc>
        <w:tc>
          <w:tcPr>
            <w:tcW w:w="708" w:type="dxa"/>
          </w:tcPr>
          <w:p w:rsidR="00E419E5" w:rsidRPr="003C4BE7" w:rsidRDefault="00E419E5" w:rsidP="004D3F7D">
            <w:pPr>
              <w:widowControl w:val="0"/>
              <w:suppressAutoHyphens w:val="0"/>
              <w:spacing w:line="240" w:lineRule="auto"/>
              <w:ind w:firstLine="0"/>
              <w:jc w:val="left"/>
              <w:rPr>
                <w:sz w:val="24"/>
                <w:szCs w:val="24"/>
              </w:rPr>
            </w:pPr>
          </w:p>
        </w:tc>
        <w:tc>
          <w:tcPr>
            <w:tcW w:w="992" w:type="dxa"/>
          </w:tcPr>
          <w:p w:rsidR="00E419E5" w:rsidRPr="003C4BE7" w:rsidRDefault="0028378B" w:rsidP="0028378B">
            <w:pPr>
              <w:widowControl w:val="0"/>
              <w:suppressAutoHyphens w:val="0"/>
              <w:spacing w:line="240" w:lineRule="auto"/>
              <w:ind w:firstLine="0"/>
              <w:jc w:val="center"/>
              <w:rPr>
                <w:sz w:val="24"/>
                <w:szCs w:val="24"/>
              </w:rPr>
            </w:pPr>
            <w:r>
              <w:rPr>
                <w:sz w:val="24"/>
                <w:szCs w:val="24"/>
              </w:rPr>
              <w:t>297</w:t>
            </w:r>
          </w:p>
        </w:tc>
      </w:tr>
      <w:tr w:rsidR="00E419E5" w:rsidRPr="003C4BE7" w:rsidTr="002655C9">
        <w:tc>
          <w:tcPr>
            <w:tcW w:w="534" w:type="dxa"/>
          </w:tcPr>
          <w:p w:rsidR="00E419E5" w:rsidRPr="0028378B"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28378B" w:rsidP="002655C9">
            <w:pPr>
              <w:widowControl w:val="0"/>
              <w:suppressAutoHyphens w:val="0"/>
              <w:spacing w:line="240" w:lineRule="auto"/>
              <w:rPr>
                <w:sz w:val="24"/>
                <w:szCs w:val="24"/>
              </w:rPr>
            </w:pPr>
            <w:r w:rsidRPr="0028378B">
              <w:rPr>
                <w:sz w:val="24"/>
                <w:szCs w:val="24"/>
              </w:rPr>
              <w:t>2.3.4</w:t>
            </w:r>
            <w:r>
              <w:rPr>
                <w:sz w:val="24"/>
                <w:szCs w:val="24"/>
              </w:rPr>
              <w:t xml:space="preserve">. </w:t>
            </w:r>
            <w:r w:rsidR="00E419E5" w:rsidRPr="003C4BE7">
              <w:rPr>
                <w:sz w:val="24"/>
                <w:szCs w:val="24"/>
              </w:rPr>
              <w:t>Система поощрений социальной успешности и проявлений активной жизненной позиции обучающихся</w:t>
            </w:r>
          </w:p>
        </w:tc>
        <w:tc>
          <w:tcPr>
            <w:tcW w:w="708" w:type="dxa"/>
          </w:tcPr>
          <w:p w:rsidR="00E419E5" w:rsidRPr="003C4BE7" w:rsidRDefault="00E419E5" w:rsidP="004D3F7D">
            <w:pPr>
              <w:widowControl w:val="0"/>
              <w:suppressAutoHyphens w:val="0"/>
              <w:spacing w:line="240" w:lineRule="auto"/>
              <w:ind w:firstLine="0"/>
              <w:jc w:val="left"/>
              <w:rPr>
                <w:sz w:val="24"/>
                <w:szCs w:val="24"/>
              </w:rPr>
            </w:pPr>
          </w:p>
        </w:tc>
        <w:tc>
          <w:tcPr>
            <w:tcW w:w="992" w:type="dxa"/>
          </w:tcPr>
          <w:p w:rsidR="00E419E5" w:rsidRPr="003C4BE7" w:rsidRDefault="0028378B" w:rsidP="0028378B">
            <w:pPr>
              <w:widowControl w:val="0"/>
              <w:suppressAutoHyphens w:val="0"/>
              <w:spacing w:line="240" w:lineRule="auto"/>
              <w:ind w:firstLine="0"/>
              <w:jc w:val="center"/>
              <w:rPr>
                <w:sz w:val="24"/>
                <w:szCs w:val="24"/>
              </w:rPr>
            </w:pPr>
            <w:r>
              <w:rPr>
                <w:sz w:val="24"/>
                <w:szCs w:val="24"/>
              </w:rPr>
              <w:t>297</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28378B" w:rsidP="002655C9">
            <w:pPr>
              <w:widowControl w:val="0"/>
              <w:suppressAutoHyphens w:val="0"/>
              <w:spacing w:line="240" w:lineRule="auto"/>
              <w:rPr>
                <w:sz w:val="24"/>
                <w:szCs w:val="24"/>
              </w:rPr>
            </w:pPr>
            <w:r>
              <w:rPr>
                <w:sz w:val="24"/>
                <w:szCs w:val="24"/>
              </w:rPr>
              <w:t xml:space="preserve">2.3.5. </w:t>
            </w:r>
            <w:r w:rsidR="00E419E5" w:rsidRPr="003C4BE7">
              <w:rPr>
                <w:sz w:val="24"/>
                <w:szCs w:val="24"/>
              </w:rPr>
              <w:t>Анализ воспитательной работ</w:t>
            </w:r>
          </w:p>
        </w:tc>
        <w:tc>
          <w:tcPr>
            <w:tcW w:w="708" w:type="dxa"/>
          </w:tcPr>
          <w:p w:rsidR="00E419E5" w:rsidRPr="003C4BE7" w:rsidRDefault="00E419E5" w:rsidP="004D3F7D">
            <w:pPr>
              <w:widowControl w:val="0"/>
              <w:suppressAutoHyphens w:val="0"/>
              <w:spacing w:line="240" w:lineRule="auto"/>
              <w:ind w:firstLine="0"/>
              <w:jc w:val="left"/>
              <w:rPr>
                <w:sz w:val="24"/>
                <w:szCs w:val="24"/>
              </w:rPr>
            </w:pPr>
          </w:p>
        </w:tc>
        <w:tc>
          <w:tcPr>
            <w:tcW w:w="992" w:type="dxa"/>
          </w:tcPr>
          <w:p w:rsidR="00E419E5" w:rsidRPr="003C4BE7" w:rsidRDefault="0028378B" w:rsidP="0028378B">
            <w:pPr>
              <w:widowControl w:val="0"/>
              <w:suppressAutoHyphens w:val="0"/>
              <w:spacing w:line="240" w:lineRule="auto"/>
              <w:ind w:firstLine="0"/>
              <w:jc w:val="center"/>
              <w:rPr>
                <w:sz w:val="24"/>
                <w:szCs w:val="24"/>
              </w:rPr>
            </w:pPr>
            <w:r>
              <w:rPr>
                <w:sz w:val="24"/>
                <w:szCs w:val="24"/>
              </w:rPr>
              <w:t>299</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b/>
                <w:sz w:val="24"/>
                <w:szCs w:val="24"/>
                <w:lang w:val="en-US"/>
              </w:rPr>
            </w:pPr>
            <w:r w:rsidRPr="003C4BE7">
              <w:rPr>
                <w:b/>
                <w:sz w:val="24"/>
                <w:szCs w:val="24"/>
                <w:lang w:val="en-US"/>
              </w:rPr>
              <w:t>3</w:t>
            </w:r>
          </w:p>
        </w:tc>
        <w:tc>
          <w:tcPr>
            <w:tcW w:w="7796" w:type="dxa"/>
          </w:tcPr>
          <w:p w:rsidR="00E419E5" w:rsidRDefault="0028378B" w:rsidP="004D3F7D">
            <w:pPr>
              <w:widowControl w:val="0"/>
              <w:suppressAutoHyphens w:val="0"/>
              <w:spacing w:line="240" w:lineRule="auto"/>
              <w:ind w:firstLine="0"/>
              <w:jc w:val="left"/>
              <w:rPr>
                <w:rFonts w:eastAsia="@Arial Unicode MS"/>
                <w:b/>
                <w:bCs/>
                <w:sz w:val="24"/>
                <w:szCs w:val="24"/>
              </w:rPr>
            </w:pPr>
            <w:r>
              <w:rPr>
                <w:b/>
                <w:sz w:val="24"/>
                <w:szCs w:val="24"/>
              </w:rPr>
              <w:t xml:space="preserve">Организационный раздел </w:t>
            </w:r>
            <w:r w:rsidR="00E419E5" w:rsidRPr="003659BA">
              <w:rPr>
                <w:rFonts w:eastAsia="@Arial Unicode MS"/>
                <w:b/>
                <w:bCs/>
                <w:sz w:val="24"/>
                <w:szCs w:val="24"/>
              </w:rPr>
              <w:t xml:space="preserve">основной образовательной программы </w:t>
            </w:r>
          </w:p>
          <w:p w:rsidR="00E419E5" w:rsidRPr="004D3F7D" w:rsidRDefault="00E419E5" w:rsidP="004D3F7D">
            <w:pPr>
              <w:widowControl w:val="0"/>
              <w:suppressAutoHyphens w:val="0"/>
              <w:spacing w:line="240" w:lineRule="auto"/>
              <w:ind w:firstLine="0"/>
              <w:jc w:val="left"/>
              <w:rPr>
                <w:b/>
                <w:sz w:val="24"/>
                <w:szCs w:val="24"/>
              </w:rPr>
            </w:pPr>
            <w:r>
              <w:rPr>
                <w:rFonts w:eastAsia="@Arial Unicode MS"/>
                <w:b/>
                <w:bCs/>
                <w:sz w:val="24"/>
                <w:szCs w:val="24"/>
              </w:rPr>
              <w:t>среднего</w:t>
            </w:r>
            <w:r w:rsidRPr="003659BA">
              <w:rPr>
                <w:rFonts w:eastAsia="@Arial Unicode MS"/>
                <w:b/>
                <w:bCs/>
                <w:sz w:val="24"/>
                <w:szCs w:val="24"/>
              </w:rPr>
              <w:t xml:space="preserve"> общего образования</w:t>
            </w:r>
          </w:p>
        </w:tc>
        <w:tc>
          <w:tcPr>
            <w:tcW w:w="708" w:type="dxa"/>
          </w:tcPr>
          <w:p w:rsidR="00E419E5" w:rsidRPr="004D3F7D" w:rsidRDefault="00E419E5" w:rsidP="004D3F7D">
            <w:pPr>
              <w:widowControl w:val="0"/>
              <w:suppressAutoHyphens w:val="0"/>
              <w:spacing w:line="240" w:lineRule="auto"/>
              <w:ind w:firstLine="0"/>
              <w:jc w:val="left"/>
              <w:rPr>
                <w:b/>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301</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lang w:val="en-US"/>
              </w:rPr>
            </w:pPr>
          </w:p>
        </w:tc>
        <w:tc>
          <w:tcPr>
            <w:tcW w:w="7796" w:type="dxa"/>
          </w:tcPr>
          <w:p w:rsidR="00E419E5" w:rsidRPr="004D3F7D" w:rsidRDefault="0028378B" w:rsidP="002655C9">
            <w:pPr>
              <w:widowControl w:val="0"/>
              <w:suppressAutoHyphens w:val="0"/>
              <w:spacing w:line="240" w:lineRule="auto"/>
              <w:rPr>
                <w:sz w:val="24"/>
                <w:szCs w:val="24"/>
              </w:rPr>
            </w:pPr>
            <w:r w:rsidRPr="0028378B">
              <w:rPr>
                <w:sz w:val="24"/>
                <w:szCs w:val="24"/>
              </w:rPr>
              <w:t>3.1</w:t>
            </w:r>
            <w:r>
              <w:rPr>
                <w:sz w:val="24"/>
                <w:szCs w:val="24"/>
              </w:rPr>
              <w:t xml:space="preserve">. </w:t>
            </w:r>
            <w:r w:rsidR="00E419E5" w:rsidRPr="004D3F7D">
              <w:rPr>
                <w:sz w:val="24"/>
                <w:szCs w:val="24"/>
              </w:rPr>
              <w:t>Учебный план</w:t>
            </w:r>
            <w:r w:rsidR="00E419E5">
              <w:rPr>
                <w:sz w:val="24"/>
                <w:szCs w:val="24"/>
              </w:rPr>
              <w:t xml:space="preserve"> </w:t>
            </w:r>
            <w:r w:rsidR="00E419E5" w:rsidRPr="003659BA">
              <w:rPr>
                <w:rFonts w:eastAsia="@Arial Unicode MS"/>
                <w:bCs/>
                <w:sz w:val="24"/>
                <w:szCs w:val="24"/>
              </w:rPr>
              <w:t xml:space="preserve">программы </w:t>
            </w:r>
            <w:r w:rsidR="00E419E5">
              <w:rPr>
                <w:rFonts w:eastAsia="@Arial Unicode MS"/>
                <w:bCs/>
                <w:sz w:val="24"/>
                <w:szCs w:val="24"/>
              </w:rPr>
              <w:t>среднего</w:t>
            </w:r>
            <w:r w:rsidR="00E419E5" w:rsidRPr="003659BA">
              <w:rPr>
                <w:rFonts w:eastAsia="@Arial Unicode MS"/>
                <w:bCs/>
                <w:sz w:val="24"/>
                <w:szCs w:val="24"/>
              </w:rPr>
              <w:t xml:space="preserve"> общего образования</w:t>
            </w:r>
          </w:p>
        </w:tc>
        <w:tc>
          <w:tcPr>
            <w:tcW w:w="708" w:type="dxa"/>
          </w:tcPr>
          <w:p w:rsidR="00E419E5" w:rsidRPr="004D3F7D" w:rsidRDefault="00E419E5" w:rsidP="004D3F7D">
            <w:pPr>
              <w:widowControl w:val="0"/>
              <w:suppressAutoHyphens w:val="0"/>
              <w:spacing w:line="240" w:lineRule="auto"/>
              <w:ind w:firstLine="0"/>
              <w:jc w:val="left"/>
              <w:rPr>
                <w:sz w:val="24"/>
                <w:szCs w:val="24"/>
              </w:rPr>
            </w:pPr>
          </w:p>
        </w:tc>
        <w:tc>
          <w:tcPr>
            <w:tcW w:w="992" w:type="dxa"/>
          </w:tcPr>
          <w:p w:rsidR="00E419E5" w:rsidRPr="004D3F7D" w:rsidRDefault="0028378B" w:rsidP="0028378B">
            <w:pPr>
              <w:widowControl w:val="0"/>
              <w:suppressAutoHyphens w:val="0"/>
              <w:spacing w:line="240" w:lineRule="auto"/>
              <w:ind w:firstLine="0"/>
              <w:jc w:val="center"/>
              <w:rPr>
                <w:sz w:val="24"/>
                <w:szCs w:val="24"/>
              </w:rPr>
            </w:pPr>
            <w:r>
              <w:rPr>
                <w:sz w:val="24"/>
                <w:szCs w:val="24"/>
              </w:rPr>
              <w:t>301</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28378B" w:rsidP="002655C9">
            <w:pPr>
              <w:widowControl w:val="0"/>
              <w:suppressAutoHyphens w:val="0"/>
              <w:spacing w:line="240" w:lineRule="auto"/>
              <w:rPr>
                <w:sz w:val="24"/>
                <w:szCs w:val="24"/>
              </w:rPr>
            </w:pPr>
            <w:r w:rsidRPr="003C4BE7">
              <w:rPr>
                <w:sz w:val="24"/>
                <w:szCs w:val="24"/>
              </w:rPr>
              <w:t>3.2</w:t>
            </w:r>
            <w:r>
              <w:rPr>
                <w:sz w:val="24"/>
                <w:szCs w:val="24"/>
              </w:rPr>
              <w:t xml:space="preserve">. </w:t>
            </w:r>
            <w:r w:rsidR="00E419E5" w:rsidRPr="003C4BE7">
              <w:rPr>
                <w:sz w:val="24"/>
                <w:szCs w:val="24"/>
              </w:rPr>
              <w:t>Календарный учебный график</w:t>
            </w:r>
          </w:p>
        </w:tc>
        <w:tc>
          <w:tcPr>
            <w:tcW w:w="708" w:type="dxa"/>
          </w:tcPr>
          <w:p w:rsidR="00E419E5" w:rsidRPr="003C4BE7" w:rsidRDefault="00E419E5" w:rsidP="004D3F7D">
            <w:pPr>
              <w:widowControl w:val="0"/>
              <w:suppressAutoHyphens w:val="0"/>
              <w:spacing w:line="240" w:lineRule="auto"/>
              <w:ind w:firstLine="0"/>
              <w:jc w:val="left"/>
              <w:rPr>
                <w:sz w:val="24"/>
                <w:szCs w:val="24"/>
              </w:rPr>
            </w:pPr>
          </w:p>
        </w:tc>
        <w:tc>
          <w:tcPr>
            <w:tcW w:w="992" w:type="dxa"/>
          </w:tcPr>
          <w:p w:rsidR="00E419E5" w:rsidRPr="003C4BE7" w:rsidRDefault="0028378B" w:rsidP="0028378B">
            <w:pPr>
              <w:widowControl w:val="0"/>
              <w:suppressAutoHyphens w:val="0"/>
              <w:spacing w:line="240" w:lineRule="auto"/>
              <w:ind w:firstLine="0"/>
              <w:jc w:val="center"/>
              <w:rPr>
                <w:sz w:val="24"/>
                <w:szCs w:val="24"/>
              </w:rPr>
            </w:pPr>
            <w:r>
              <w:rPr>
                <w:sz w:val="24"/>
                <w:szCs w:val="24"/>
              </w:rPr>
              <w:t>306</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rPr>
            </w:pPr>
          </w:p>
        </w:tc>
        <w:tc>
          <w:tcPr>
            <w:tcW w:w="7796" w:type="dxa"/>
          </w:tcPr>
          <w:p w:rsidR="00E419E5" w:rsidRPr="0028378B" w:rsidRDefault="0028378B" w:rsidP="002655C9">
            <w:pPr>
              <w:widowControl w:val="0"/>
              <w:suppressAutoHyphens w:val="0"/>
              <w:spacing w:line="240" w:lineRule="auto"/>
              <w:rPr>
                <w:sz w:val="24"/>
                <w:szCs w:val="24"/>
              </w:rPr>
            </w:pPr>
            <w:r w:rsidRPr="003C4BE7">
              <w:rPr>
                <w:sz w:val="24"/>
                <w:szCs w:val="24"/>
              </w:rPr>
              <w:t>3.3</w:t>
            </w:r>
            <w:r>
              <w:rPr>
                <w:sz w:val="24"/>
                <w:szCs w:val="24"/>
              </w:rPr>
              <w:t xml:space="preserve">. </w:t>
            </w:r>
            <w:r w:rsidR="00E419E5" w:rsidRPr="0028378B">
              <w:rPr>
                <w:sz w:val="24"/>
                <w:szCs w:val="24"/>
              </w:rPr>
              <w:t>План внеурочной деятельности</w:t>
            </w:r>
          </w:p>
        </w:tc>
        <w:tc>
          <w:tcPr>
            <w:tcW w:w="708" w:type="dxa"/>
          </w:tcPr>
          <w:p w:rsidR="00E419E5" w:rsidRPr="0028378B" w:rsidRDefault="00E419E5" w:rsidP="004D3F7D">
            <w:pPr>
              <w:widowControl w:val="0"/>
              <w:suppressAutoHyphens w:val="0"/>
              <w:spacing w:line="240" w:lineRule="auto"/>
              <w:ind w:firstLine="0"/>
              <w:jc w:val="left"/>
              <w:rPr>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307</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rPr>
            </w:pPr>
          </w:p>
        </w:tc>
        <w:tc>
          <w:tcPr>
            <w:tcW w:w="7796" w:type="dxa"/>
          </w:tcPr>
          <w:p w:rsidR="00E419E5" w:rsidRPr="0028378B" w:rsidRDefault="0028378B" w:rsidP="002655C9">
            <w:pPr>
              <w:widowControl w:val="0"/>
              <w:suppressAutoHyphens w:val="0"/>
              <w:spacing w:line="240" w:lineRule="auto"/>
              <w:rPr>
                <w:sz w:val="24"/>
                <w:szCs w:val="24"/>
              </w:rPr>
            </w:pPr>
            <w:r w:rsidRPr="003C4BE7">
              <w:rPr>
                <w:sz w:val="24"/>
                <w:szCs w:val="24"/>
              </w:rPr>
              <w:t>3.4</w:t>
            </w:r>
            <w:r>
              <w:rPr>
                <w:sz w:val="24"/>
                <w:szCs w:val="24"/>
              </w:rPr>
              <w:t xml:space="preserve">. </w:t>
            </w:r>
            <w:r w:rsidR="00E419E5" w:rsidRPr="0028378B">
              <w:rPr>
                <w:sz w:val="24"/>
                <w:szCs w:val="24"/>
              </w:rPr>
              <w:t>Календарный план воспитательной работы</w:t>
            </w:r>
          </w:p>
        </w:tc>
        <w:tc>
          <w:tcPr>
            <w:tcW w:w="708" w:type="dxa"/>
          </w:tcPr>
          <w:p w:rsidR="00E419E5" w:rsidRPr="0028378B" w:rsidRDefault="00E419E5" w:rsidP="004D3F7D">
            <w:pPr>
              <w:widowControl w:val="0"/>
              <w:suppressAutoHyphens w:val="0"/>
              <w:spacing w:line="240" w:lineRule="auto"/>
              <w:ind w:firstLine="0"/>
              <w:jc w:val="left"/>
              <w:rPr>
                <w:sz w:val="24"/>
                <w:szCs w:val="24"/>
              </w:rPr>
            </w:pPr>
          </w:p>
        </w:tc>
        <w:tc>
          <w:tcPr>
            <w:tcW w:w="992" w:type="dxa"/>
          </w:tcPr>
          <w:p w:rsidR="00E419E5" w:rsidRPr="0028378B" w:rsidRDefault="0028378B" w:rsidP="0028378B">
            <w:pPr>
              <w:widowControl w:val="0"/>
              <w:suppressAutoHyphens w:val="0"/>
              <w:spacing w:line="240" w:lineRule="auto"/>
              <w:ind w:firstLine="0"/>
              <w:jc w:val="center"/>
              <w:rPr>
                <w:sz w:val="24"/>
                <w:szCs w:val="24"/>
              </w:rPr>
            </w:pPr>
            <w:r>
              <w:rPr>
                <w:sz w:val="24"/>
                <w:szCs w:val="24"/>
              </w:rPr>
              <w:t>309</w:t>
            </w:r>
          </w:p>
        </w:tc>
      </w:tr>
      <w:tr w:rsidR="00E419E5" w:rsidRPr="003C4BE7" w:rsidTr="002655C9">
        <w:tc>
          <w:tcPr>
            <w:tcW w:w="534" w:type="dxa"/>
          </w:tcPr>
          <w:p w:rsidR="00E419E5" w:rsidRPr="003C4BE7" w:rsidRDefault="00E419E5" w:rsidP="004D3F7D">
            <w:pPr>
              <w:widowControl w:val="0"/>
              <w:suppressAutoHyphens w:val="0"/>
              <w:spacing w:line="240" w:lineRule="auto"/>
              <w:ind w:firstLine="0"/>
              <w:jc w:val="left"/>
              <w:rPr>
                <w:sz w:val="24"/>
                <w:szCs w:val="24"/>
              </w:rPr>
            </w:pPr>
          </w:p>
        </w:tc>
        <w:tc>
          <w:tcPr>
            <w:tcW w:w="7796" w:type="dxa"/>
          </w:tcPr>
          <w:p w:rsidR="00E419E5" w:rsidRPr="003C4BE7" w:rsidRDefault="0028378B" w:rsidP="002655C9">
            <w:pPr>
              <w:widowControl w:val="0"/>
              <w:suppressAutoHyphens w:val="0"/>
              <w:spacing w:line="240" w:lineRule="auto"/>
              <w:rPr>
                <w:sz w:val="24"/>
                <w:szCs w:val="24"/>
              </w:rPr>
            </w:pPr>
            <w:r w:rsidRPr="003C4BE7">
              <w:rPr>
                <w:sz w:val="24"/>
                <w:szCs w:val="24"/>
              </w:rPr>
              <w:t>3.5</w:t>
            </w:r>
            <w:r>
              <w:rPr>
                <w:sz w:val="24"/>
                <w:szCs w:val="24"/>
              </w:rPr>
              <w:t xml:space="preserve">. </w:t>
            </w:r>
            <w:r w:rsidR="00E419E5" w:rsidRPr="003C4BE7">
              <w:rPr>
                <w:sz w:val="24"/>
                <w:szCs w:val="24"/>
              </w:rPr>
              <w:t xml:space="preserve">Характеристика условий реализации </w:t>
            </w:r>
            <w:r w:rsidR="00E419E5" w:rsidRPr="00E419E5">
              <w:rPr>
                <w:sz w:val="24"/>
                <w:szCs w:val="24"/>
              </w:rPr>
              <w:t xml:space="preserve">основной </w:t>
            </w:r>
            <w:r w:rsidR="002655C9">
              <w:rPr>
                <w:sz w:val="24"/>
                <w:szCs w:val="24"/>
              </w:rPr>
              <w:t xml:space="preserve">                            </w:t>
            </w:r>
            <w:r w:rsidR="00E419E5" w:rsidRPr="00E419E5">
              <w:rPr>
                <w:sz w:val="24"/>
                <w:szCs w:val="24"/>
              </w:rPr>
              <w:t>образовательной программы</w:t>
            </w:r>
            <w:r>
              <w:rPr>
                <w:sz w:val="24"/>
                <w:szCs w:val="24"/>
              </w:rPr>
              <w:t xml:space="preserve"> </w:t>
            </w:r>
            <w:r w:rsidR="00E419E5" w:rsidRPr="00E419E5">
              <w:rPr>
                <w:sz w:val="24"/>
                <w:szCs w:val="24"/>
              </w:rPr>
              <w:t>среднего общего образования</w:t>
            </w:r>
          </w:p>
        </w:tc>
        <w:tc>
          <w:tcPr>
            <w:tcW w:w="708" w:type="dxa"/>
          </w:tcPr>
          <w:p w:rsidR="00E419E5" w:rsidRPr="003C4BE7" w:rsidRDefault="00E419E5" w:rsidP="00E419E5">
            <w:pPr>
              <w:widowControl w:val="0"/>
              <w:suppressAutoHyphens w:val="0"/>
              <w:spacing w:line="240" w:lineRule="auto"/>
              <w:ind w:firstLine="0"/>
              <w:jc w:val="left"/>
              <w:rPr>
                <w:sz w:val="24"/>
                <w:szCs w:val="24"/>
              </w:rPr>
            </w:pPr>
          </w:p>
        </w:tc>
        <w:tc>
          <w:tcPr>
            <w:tcW w:w="992" w:type="dxa"/>
          </w:tcPr>
          <w:p w:rsidR="00E419E5" w:rsidRPr="003C4BE7" w:rsidRDefault="002655C9" w:rsidP="002655C9">
            <w:pPr>
              <w:widowControl w:val="0"/>
              <w:suppressAutoHyphens w:val="0"/>
              <w:spacing w:line="240" w:lineRule="auto"/>
              <w:ind w:firstLine="0"/>
              <w:jc w:val="center"/>
              <w:rPr>
                <w:sz w:val="24"/>
                <w:szCs w:val="24"/>
              </w:rPr>
            </w:pPr>
            <w:r>
              <w:rPr>
                <w:sz w:val="24"/>
                <w:szCs w:val="24"/>
              </w:rPr>
              <w:t>327</w:t>
            </w:r>
          </w:p>
        </w:tc>
      </w:tr>
    </w:tbl>
    <w:p w:rsidR="003C4BE7" w:rsidRDefault="003C4BE7" w:rsidP="00005AB9">
      <w:pPr>
        <w:ind w:firstLine="0"/>
        <w:jc w:val="center"/>
        <w:rPr>
          <w:b/>
          <w:sz w:val="24"/>
          <w:szCs w:val="24"/>
        </w:rPr>
      </w:pPr>
    </w:p>
    <w:p w:rsidR="003C4BE7" w:rsidRDefault="003C4BE7" w:rsidP="00005AB9">
      <w:pPr>
        <w:ind w:firstLine="0"/>
        <w:jc w:val="center"/>
        <w:rPr>
          <w:b/>
          <w:sz w:val="24"/>
          <w:szCs w:val="24"/>
        </w:rPr>
      </w:pPr>
    </w:p>
    <w:p w:rsidR="005E43AF" w:rsidRPr="005B3FC5" w:rsidRDefault="005E43AF" w:rsidP="00005AB9">
      <w:pPr>
        <w:ind w:firstLine="0"/>
        <w:jc w:val="center"/>
        <w:rPr>
          <w:b/>
          <w:sz w:val="24"/>
          <w:szCs w:val="24"/>
        </w:rPr>
      </w:pPr>
    </w:p>
    <w:p w:rsidR="00590090" w:rsidRDefault="00590090" w:rsidP="00E01A61">
      <w:pPr>
        <w:rPr>
          <w:sz w:val="24"/>
          <w:szCs w:val="24"/>
        </w:rPr>
      </w:pPr>
    </w:p>
    <w:p w:rsidR="005E43AF" w:rsidRDefault="005E43AF" w:rsidP="00E01A61">
      <w:pPr>
        <w:rPr>
          <w:sz w:val="24"/>
          <w:szCs w:val="24"/>
        </w:rPr>
      </w:pPr>
    </w:p>
    <w:p w:rsidR="002655C9" w:rsidRDefault="002655C9" w:rsidP="00E01A61">
      <w:pPr>
        <w:rPr>
          <w:sz w:val="24"/>
          <w:szCs w:val="24"/>
        </w:rPr>
      </w:pPr>
    </w:p>
    <w:p w:rsidR="002655C9" w:rsidRDefault="002655C9" w:rsidP="00E01A61">
      <w:pPr>
        <w:rPr>
          <w:sz w:val="24"/>
          <w:szCs w:val="24"/>
        </w:rPr>
      </w:pPr>
    </w:p>
    <w:p w:rsidR="002655C9" w:rsidRDefault="002655C9" w:rsidP="00E01A61">
      <w:pPr>
        <w:rPr>
          <w:sz w:val="24"/>
          <w:szCs w:val="24"/>
        </w:rPr>
      </w:pPr>
    </w:p>
    <w:p w:rsidR="002655C9" w:rsidRDefault="002655C9" w:rsidP="00E01A61">
      <w:pPr>
        <w:rPr>
          <w:sz w:val="24"/>
          <w:szCs w:val="24"/>
        </w:rPr>
      </w:pPr>
    </w:p>
    <w:p w:rsidR="003C4BE7" w:rsidRPr="005B3FC5" w:rsidRDefault="003C4BE7" w:rsidP="003C4BE7">
      <w:pPr>
        <w:spacing w:line="240" w:lineRule="auto"/>
        <w:jc w:val="center"/>
        <w:rPr>
          <w:b/>
          <w:sz w:val="24"/>
          <w:szCs w:val="24"/>
        </w:rPr>
      </w:pPr>
      <w:bookmarkStart w:id="0" w:name="_Toc453968142"/>
      <w:bookmarkStart w:id="1" w:name="_Toc405145645"/>
      <w:r>
        <w:rPr>
          <w:b/>
          <w:sz w:val="24"/>
          <w:szCs w:val="24"/>
        </w:rPr>
        <w:lastRenderedPageBreak/>
        <w:t>1</w:t>
      </w:r>
      <w:r w:rsidRPr="005B3FC5">
        <w:rPr>
          <w:b/>
          <w:sz w:val="24"/>
          <w:szCs w:val="24"/>
        </w:rPr>
        <w:t xml:space="preserve">. Целевой раздел основной образовательной программы </w:t>
      </w:r>
    </w:p>
    <w:p w:rsidR="003C4BE7" w:rsidRPr="005B3FC5" w:rsidRDefault="003C4BE7" w:rsidP="003C4BE7">
      <w:pPr>
        <w:spacing w:line="240" w:lineRule="auto"/>
        <w:jc w:val="center"/>
        <w:rPr>
          <w:b/>
          <w:sz w:val="24"/>
          <w:szCs w:val="24"/>
        </w:rPr>
      </w:pPr>
      <w:r w:rsidRPr="005B3FC5">
        <w:rPr>
          <w:b/>
          <w:sz w:val="24"/>
          <w:szCs w:val="24"/>
        </w:rPr>
        <w:t>среднего общего образования</w:t>
      </w:r>
    </w:p>
    <w:p w:rsidR="003C4BE7" w:rsidRDefault="003C4BE7" w:rsidP="003C4BE7">
      <w:pPr>
        <w:pStyle w:val="Default"/>
        <w:ind w:firstLine="709"/>
        <w:jc w:val="center"/>
        <w:rPr>
          <w:color w:val="auto"/>
        </w:rPr>
      </w:pPr>
      <w:r>
        <w:rPr>
          <w:b/>
        </w:rPr>
        <w:t>1</w:t>
      </w:r>
      <w:r w:rsidRPr="005B3FC5">
        <w:rPr>
          <w:b/>
        </w:rPr>
        <w:t>.1. </w:t>
      </w:r>
      <w:r w:rsidRPr="005B3FC5">
        <w:rPr>
          <w:b/>
          <w:lang w:eastAsia="ru-RU"/>
        </w:rPr>
        <w:t>Пояснительная</w:t>
      </w:r>
      <w:r w:rsidRPr="005B3FC5">
        <w:rPr>
          <w:b/>
        </w:rPr>
        <w:t xml:space="preserve"> записка</w:t>
      </w:r>
    </w:p>
    <w:p w:rsidR="003C4BE7" w:rsidRDefault="003C4BE7" w:rsidP="00A818C1">
      <w:pPr>
        <w:pStyle w:val="Default"/>
        <w:ind w:firstLine="709"/>
        <w:jc w:val="both"/>
        <w:rPr>
          <w:color w:val="auto"/>
        </w:rPr>
      </w:pPr>
    </w:p>
    <w:p w:rsidR="003C4BE7" w:rsidRDefault="003C4BE7" w:rsidP="00A818C1">
      <w:pPr>
        <w:pStyle w:val="Default"/>
        <w:ind w:firstLine="709"/>
        <w:jc w:val="both"/>
        <w:rPr>
          <w:color w:val="auto"/>
        </w:rPr>
      </w:pPr>
      <w:r w:rsidRPr="003C4BE7">
        <w:rPr>
          <w:color w:val="auto"/>
        </w:rPr>
        <w:t xml:space="preserve">Основная образовательная программам </w:t>
      </w:r>
      <w:r>
        <w:rPr>
          <w:color w:val="auto"/>
        </w:rPr>
        <w:t>среднего</w:t>
      </w:r>
      <w:r w:rsidRPr="003C4BE7">
        <w:rPr>
          <w:color w:val="auto"/>
        </w:rPr>
        <w:t xml:space="preserve"> общего образования (далее – </w:t>
      </w:r>
      <w:r>
        <w:rPr>
          <w:color w:val="auto"/>
        </w:rPr>
        <w:t xml:space="preserve">      </w:t>
      </w:r>
      <w:r w:rsidRPr="003C4BE7">
        <w:rPr>
          <w:color w:val="auto"/>
        </w:rPr>
        <w:t xml:space="preserve">Программа/ ООП </w:t>
      </w:r>
      <w:r>
        <w:rPr>
          <w:color w:val="auto"/>
        </w:rPr>
        <w:t>С</w:t>
      </w:r>
      <w:r w:rsidRPr="003C4BE7">
        <w:rPr>
          <w:color w:val="auto"/>
        </w:rPr>
        <w:t xml:space="preserve">ОО)   муниципального автономного общеобразовательного учреждения «Средняя общеобразовательная школа № 40» (далее – школа/ МАОУ «СОШ № 40»)  </w:t>
      </w:r>
      <w:r>
        <w:rPr>
          <w:color w:val="auto"/>
        </w:rPr>
        <w:t xml:space="preserve">             </w:t>
      </w:r>
      <w:r w:rsidRPr="003C4BE7">
        <w:rPr>
          <w:color w:val="auto"/>
        </w:rPr>
        <w:t xml:space="preserve">разработана на основе Федерального закона  №273  от 29 декабря 2012 года «Об образовании в Российской Федерации» с изменениями и дополнениями, </w:t>
      </w:r>
      <w:r w:rsidRPr="000742E5">
        <w:rPr>
          <w:rFonts w:eastAsia="SchoolBookSanPin"/>
        </w:rPr>
        <w:t>федеральным государственным образовательным стандартом среднего общего образования (далее – ФГОС</w:t>
      </w:r>
      <w:r>
        <w:rPr>
          <w:rFonts w:eastAsia="SchoolBookSanPin"/>
        </w:rPr>
        <w:t xml:space="preserve"> СОО)</w:t>
      </w:r>
      <w:r w:rsidRPr="003C4BE7">
        <w:rPr>
          <w:color w:val="auto"/>
        </w:rPr>
        <w:t xml:space="preserve">, </w:t>
      </w:r>
      <w:r>
        <w:rPr>
          <w:color w:val="auto"/>
        </w:rPr>
        <w:t xml:space="preserve">                </w:t>
      </w:r>
      <w:r w:rsidRPr="003C4BE7">
        <w:rPr>
          <w:color w:val="auto"/>
        </w:rPr>
        <w:t xml:space="preserve">утвержденного приказом </w:t>
      </w:r>
      <w:r w:rsidR="00365751" w:rsidRPr="005B3FC5">
        <w:rPr>
          <w:color w:val="auto"/>
        </w:rPr>
        <w:t>Министерства образования и науки РФ от 17.05.2012 г. N 413</w:t>
      </w:r>
      <w:r w:rsidR="00365751">
        <w:rPr>
          <w:color w:val="auto"/>
        </w:rPr>
        <w:t>,  приказом</w:t>
      </w:r>
      <w:r w:rsidR="00365751" w:rsidRPr="005B3FC5">
        <w:rPr>
          <w:color w:val="auto"/>
        </w:rPr>
        <w:t xml:space="preserve"> </w:t>
      </w:r>
      <w:r w:rsidRPr="003C4BE7">
        <w:rPr>
          <w:color w:val="auto"/>
        </w:rPr>
        <w:t xml:space="preserve">Министерства просвещения Российской Федерации </w:t>
      </w:r>
      <w:r w:rsidR="00365751" w:rsidRPr="00F01AA2">
        <w:t xml:space="preserve">от 12 августа 2022 года № 732 «О внесении изменений в федеральный государственный образовательный стандарт </w:t>
      </w:r>
      <w:r w:rsidR="00365751">
        <w:t xml:space="preserve">                </w:t>
      </w:r>
      <w:r w:rsidR="00365751" w:rsidRPr="00F01AA2">
        <w:t>среднего общего образования, утвержденный приказом Министерства образования и науки Российской Федерации от 17 мая 2012 года № 413» (зарегистрирован Минюстом России 12 сентября 2022 года, регистрационный № 70034)</w:t>
      </w:r>
      <w:r w:rsidR="00365751">
        <w:t xml:space="preserve"> </w:t>
      </w:r>
      <w:r w:rsidRPr="003C4BE7">
        <w:rPr>
          <w:color w:val="auto"/>
        </w:rPr>
        <w:t xml:space="preserve">и </w:t>
      </w:r>
      <w:r w:rsidR="00365751">
        <w:rPr>
          <w:color w:val="auto"/>
        </w:rPr>
        <w:t xml:space="preserve">федеральной образовательной программы среднего общего образования (далее – </w:t>
      </w:r>
      <w:r w:rsidRPr="003C4BE7">
        <w:rPr>
          <w:color w:val="auto"/>
        </w:rPr>
        <w:t>ФОП ООО</w:t>
      </w:r>
      <w:r w:rsidR="00365751">
        <w:rPr>
          <w:color w:val="auto"/>
        </w:rPr>
        <w:t>)</w:t>
      </w:r>
      <w:r w:rsidRPr="003C4BE7">
        <w:rPr>
          <w:color w:val="auto"/>
        </w:rPr>
        <w:t>, утвержденной прика</w:t>
      </w:r>
      <w:r w:rsidR="00365751">
        <w:rPr>
          <w:color w:val="auto"/>
        </w:rPr>
        <w:t xml:space="preserve">зом </w:t>
      </w:r>
      <w:r w:rsidRPr="003C4BE7">
        <w:rPr>
          <w:color w:val="auto"/>
        </w:rPr>
        <w:t>Министерства просвещения Российской Федерации от 18.05.2023 г. № 37</w:t>
      </w:r>
      <w:r w:rsidR="00365751">
        <w:rPr>
          <w:color w:val="auto"/>
        </w:rPr>
        <w:t>1</w:t>
      </w:r>
      <w:r w:rsidRPr="003C4BE7">
        <w:rPr>
          <w:color w:val="auto"/>
        </w:rPr>
        <w:t xml:space="preserve"> (зарегистрирован </w:t>
      </w:r>
      <w:r w:rsidR="00365751">
        <w:rPr>
          <w:color w:val="auto"/>
        </w:rPr>
        <w:t xml:space="preserve">                        </w:t>
      </w:r>
      <w:r w:rsidRPr="003C4BE7">
        <w:rPr>
          <w:color w:val="auto"/>
        </w:rPr>
        <w:t>Министерством юстиции Российской Федерации 12 июля 2023 г. № 7422</w:t>
      </w:r>
      <w:r w:rsidR="00365751">
        <w:rPr>
          <w:color w:val="auto"/>
        </w:rPr>
        <w:t>8</w:t>
      </w:r>
      <w:r w:rsidRPr="003C4BE7">
        <w:rPr>
          <w:color w:val="auto"/>
        </w:rPr>
        <w:t>), в соответствии с Порядком разработки и утверждения федеральных основных общеобразова</w:t>
      </w:r>
      <w:r w:rsidR="00365751">
        <w:rPr>
          <w:color w:val="auto"/>
        </w:rPr>
        <w:t xml:space="preserve">тельных          </w:t>
      </w:r>
      <w:r w:rsidRPr="003C4BE7">
        <w:rPr>
          <w:color w:val="auto"/>
        </w:rPr>
        <w:t>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89132C" w:rsidRPr="0089132C" w:rsidRDefault="0089132C" w:rsidP="0089132C">
      <w:pPr>
        <w:widowControl w:val="0"/>
        <w:tabs>
          <w:tab w:val="left" w:pos="442"/>
        </w:tabs>
        <w:autoSpaceDE w:val="0"/>
        <w:spacing w:line="240" w:lineRule="auto"/>
        <w:outlineLvl w:val="4"/>
        <w:rPr>
          <w:rFonts w:eastAsia="Times New Roman"/>
          <w:sz w:val="24"/>
          <w:szCs w:val="24"/>
          <w:lang w:eastAsia="ar-SA"/>
        </w:rPr>
      </w:pPr>
      <w:r w:rsidRPr="0089132C">
        <w:rPr>
          <w:rFonts w:eastAsia="Times New Roman"/>
          <w:sz w:val="24"/>
          <w:szCs w:val="24"/>
          <w:lang w:eastAsia="ar-SA"/>
        </w:rPr>
        <w:t xml:space="preserve">Также при реализации ООП </w:t>
      </w:r>
      <w:r>
        <w:rPr>
          <w:rFonts w:eastAsia="Times New Roman"/>
          <w:sz w:val="24"/>
          <w:szCs w:val="24"/>
          <w:lang w:eastAsia="ar-SA"/>
        </w:rPr>
        <w:t>С</w:t>
      </w:r>
      <w:r w:rsidRPr="0089132C">
        <w:rPr>
          <w:rFonts w:eastAsia="Times New Roman"/>
          <w:sz w:val="24"/>
          <w:szCs w:val="24"/>
          <w:lang w:eastAsia="ar-SA"/>
        </w:rPr>
        <w:t xml:space="preserve">ОО учтены требования: </w:t>
      </w:r>
    </w:p>
    <w:p w:rsidR="0089132C" w:rsidRPr="0089132C" w:rsidRDefault="0089132C" w:rsidP="0089132C">
      <w:pPr>
        <w:widowControl w:val="0"/>
        <w:tabs>
          <w:tab w:val="left" w:pos="442"/>
        </w:tabs>
        <w:autoSpaceDE w:val="0"/>
        <w:spacing w:line="240" w:lineRule="auto"/>
        <w:outlineLvl w:val="4"/>
        <w:rPr>
          <w:rFonts w:eastAsia="Times New Roman"/>
          <w:sz w:val="24"/>
          <w:szCs w:val="24"/>
          <w:lang w:eastAsia="ar-SA"/>
        </w:rPr>
      </w:pPr>
      <w:r w:rsidRPr="0089132C">
        <w:rPr>
          <w:rFonts w:eastAsia="Times New Roman"/>
          <w:sz w:val="24"/>
          <w:szCs w:val="24"/>
          <w:lang w:eastAsia="ar-SA"/>
        </w:rPr>
        <w:t>•</w:t>
      </w:r>
      <w:r w:rsidRPr="0089132C">
        <w:rPr>
          <w:rFonts w:eastAsia="Times New Roman"/>
          <w:sz w:val="24"/>
          <w:szCs w:val="24"/>
          <w:lang w:eastAsia="ar-SA"/>
        </w:rPr>
        <w:tab/>
        <w:t>Постановления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9132C" w:rsidRPr="0089132C" w:rsidRDefault="0089132C" w:rsidP="0089132C">
      <w:pPr>
        <w:widowControl w:val="0"/>
        <w:tabs>
          <w:tab w:val="left" w:pos="442"/>
        </w:tabs>
        <w:autoSpaceDE w:val="0"/>
        <w:spacing w:line="240" w:lineRule="auto"/>
        <w:outlineLvl w:val="4"/>
        <w:rPr>
          <w:rFonts w:eastAsia="Times New Roman"/>
          <w:sz w:val="24"/>
          <w:szCs w:val="24"/>
          <w:lang w:eastAsia="ar-SA"/>
        </w:rPr>
      </w:pPr>
      <w:r w:rsidRPr="0089132C">
        <w:rPr>
          <w:rFonts w:eastAsia="Times New Roman"/>
          <w:sz w:val="24"/>
          <w:szCs w:val="24"/>
          <w:lang w:eastAsia="ar-SA"/>
        </w:rPr>
        <w:t>•</w:t>
      </w:r>
      <w:r w:rsidRPr="0089132C">
        <w:rPr>
          <w:rFonts w:eastAsia="Times New Roman"/>
          <w:sz w:val="24"/>
          <w:szCs w:val="24"/>
          <w:lang w:eastAsia="ar-SA"/>
        </w:rPr>
        <w:tab/>
        <w:t>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9132C" w:rsidRDefault="0089132C" w:rsidP="0089132C">
      <w:pPr>
        <w:pStyle w:val="Default"/>
        <w:ind w:firstLine="709"/>
        <w:jc w:val="both"/>
      </w:pPr>
      <w:r w:rsidRPr="000742E5">
        <w:rPr>
          <w:rFonts w:eastAsia="SchoolBookSanPin"/>
        </w:rPr>
        <w:t xml:space="preserve">При разработке </w:t>
      </w:r>
      <w:r>
        <w:rPr>
          <w:rFonts w:eastAsia="SchoolBookSanPin"/>
        </w:rPr>
        <w:t>ООП С</w:t>
      </w:r>
      <w:r w:rsidRPr="000742E5">
        <w:rPr>
          <w:rFonts w:eastAsia="SchoolBookSanPin"/>
        </w:rPr>
        <w:t>ОО предусм</w:t>
      </w:r>
      <w:r>
        <w:rPr>
          <w:rFonts w:eastAsia="SchoolBookSanPin"/>
        </w:rPr>
        <w:t>о</w:t>
      </w:r>
      <w:r w:rsidRPr="000742E5">
        <w:rPr>
          <w:rFonts w:eastAsia="SchoolBookSanPin"/>
        </w:rPr>
        <w:t>тр</w:t>
      </w:r>
      <w:r>
        <w:rPr>
          <w:rFonts w:eastAsia="SchoolBookSanPin"/>
        </w:rPr>
        <w:t>ено</w:t>
      </w:r>
      <w:r w:rsidRPr="000742E5">
        <w:rPr>
          <w:rFonts w:eastAsia="SchoolBookSanPin"/>
        </w:rPr>
        <w:t xml:space="preserve"> непосредственное применение при </w:t>
      </w:r>
      <w:r>
        <w:rPr>
          <w:rFonts w:eastAsia="SchoolBookSanPin"/>
        </w:rPr>
        <w:t xml:space="preserve">                  </w:t>
      </w:r>
      <w:r w:rsidRPr="000742E5">
        <w:rPr>
          <w:rFonts w:eastAsia="SchoolBookSanPin"/>
        </w:rPr>
        <w:t xml:space="preserve">реализации обязательной части ООП </w:t>
      </w:r>
      <w:r>
        <w:rPr>
          <w:rFonts w:eastAsia="SchoolBookSanPin"/>
        </w:rPr>
        <w:t>С</w:t>
      </w:r>
      <w:r w:rsidRPr="000742E5">
        <w:rPr>
          <w:rFonts w:eastAsia="SchoolBookSanPin"/>
        </w:rPr>
        <w:t xml:space="preserve">ОО </w:t>
      </w:r>
      <w:r w:rsidRPr="00EF47AB">
        <w:t xml:space="preserve">федеральных рабочих программ по </w:t>
      </w:r>
      <w:r w:rsidRPr="00F35237">
        <w:t>учебным предметам «Русский язык», «Литература», «История», «Обществознание», «География» и «Основы безопасности жизнедеятельности»</w:t>
      </w:r>
      <w:r>
        <w:t>.</w:t>
      </w:r>
    </w:p>
    <w:p w:rsidR="0089132C" w:rsidRDefault="0089132C" w:rsidP="0089132C">
      <w:pPr>
        <w:pStyle w:val="Default"/>
        <w:ind w:firstLine="709"/>
        <w:jc w:val="both"/>
      </w:pPr>
      <w:r>
        <w:t>ООП  СОО включает три раздела: целевой, содержательный, организационный.</w:t>
      </w:r>
    </w:p>
    <w:p w:rsidR="0089132C" w:rsidRDefault="0089132C" w:rsidP="0089132C">
      <w:pPr>
        <w:pStyle w:val="Default"/>
        <w:ind w:firstLine="709"/>
        <w:jc w:val="both"/>
      </w:pPr>
      <w:r>
        <w:t xml:space="preserve">Приложением к ООП СОО являются локальные нормативные акты МАОУ «СОШ № 40», конкретизирующие и дополняющие основную образовательную программу. </w:t>
      </w:r>
    </w:p>
    <w:p w:rsidR="0089132C" w:rsidRDefault="0089132C" w:rsidP="0089132C">
      <w:pPr>
        <w:pStyle w:val="Default"/>
        <w:ind w:firstLine="709"/>
        <w:jc w:val="both"/>
      </w:pPr>
      <w: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89132C" w:rsidRDefault="0089132C" w:rsidP="0089132C">
      <w:pPr>
        <w:pStyle w:val="Default"/>
        <w:ind w:firstLine="709"/>
        <w:jc w:val="both"/>
      </w:pPr>
    </w:p>
    <w:p w:rsidR="0089132C" w:rsidRPr="0089132C" w:rsidRDefault="0089132C" w:rsidP="0089132C">
      <w:pPr>
        <w:widowControl w:val="0"/>
        <w:tabs>
          <w:tab w:val="left" w:pos="649"/>
        </w:tabs>
        <w:suppressAutoHyphens w:val="0"/>
        <w:spacing w:line="240" w:lineRule="auto"/>
        <w:ind w:left="709" w:right="160" w:firstLine="0"/>
        <w:jc w:val="center"/>
        <w:outlineLvl w:val="3"/>
        <w:rPr>
          <w:rFonts w:eastAsia="Times New Roman"/>
          <w:b/>
          <w:sz w:val="24"/>
          <w:szCs w:val="24"/>
          <w:lang w:eastAsia="ar-SA"/>
        </w:rPr>
      </w:pPr>
      <w:r w:rsidRPr="0089132C">
        <w:rPr>
          <w:rFonts w:eastAsia="Times New Roman" w:cs="Calibri"/>
          <w:b/>
          <w:sz w:val="24"/>
          <w:szCs w:val="24"/>
          <w:lang w:eastAsia="ar-SA"/>
        </w:rPr>
        <w:t>1.1.1. Цели реализации основной образовательной программы</w:t>
      </w:r>
    </w:p>
    <w:p w:rsidR="0089132C" w:rsidRDefault="0089132C" w:rsidP="0089132C">
      <w:pPr>
        <w:widowControl w:val="0"/>
        <w:tabs>
          <w:tab w:val="left" w:pos="649"/>
        </w:tabs>
        <w:suppressAutoHyphens w:val="0"/>
        <w:spacing w:line="240" w:lineRule="auto"/>
        <w:ind w:right="160" w:firstLine="0"/>
        <w:jc w:val="center"/>
        <w:outlineLvl w:val="3"/>
        <w:rPr>
          <w:rFonts w:eastAsia="Times New Roman" w:cs="Calibri"/>
          <w:b/>
          <w:sz w:val="24"/>
          <w:szCs w:val="24"/>
          <w:lang w:eastAsia="ar-SA"/>
        </w:rPr>
      </w:pPr>
      <w:r>
        <w:rPr>
          <w:rFonts w:eastAsia="Times New Roman" w:cs="Calibri"/>
          <w:b/>
          <w:sz w:val="24"/>
          <w:szCs w:val="24"/>
          <w:lang w:eastAsia="ar-SA"/>
        </w:rPr>
        <w:t>среднего</w:t>
      </w:r>
      <w:r w:rsidRPr="0089132C">
        <w:rPr>
          <w:rFonts w:eastAsia="Times New Roman" w:cs="Calibri"/>
          <w:b/>
          <w:sz w:val="24"/>
          <w:szCs w:val="24"/>
          <w:lang w:eastAsia="ar-SA"/>
        </w:rPr>
        <w:t xml:space="preserve"> общего образования</w:t>
      </w:r>
    </w:p>
    <w:p w:rsidR="0089132C" w:rsidRPr="0089132C" w:rsidRDefault="0089132C" w:rsidP="0089132C">
      <w:pPr>
        <w:pStyle w:val="Default"/>
        <w:ind w:firstLine="709"/>
        <w:jc w:val="both"/>
      </w:pPr>
      <w:r w:rsidRPr="0089132C">
        <w:t>Целями реализации ООП СОО являются:</w:t>
      </w:r>
    </w:p>
    <w:p w:rsidR="0089132C" w:rsidRPr="0089132C" w:rsidRDefault="0089132C" w:rsidP="0089132C">
      <w:pPr>
        <w:pStyle w:val="Default"/>
        <w:ind w:firstLine="709"/>
        <w:jc w:val="both"/>
      </w:pPr>
      <w:r>
        <w:t xml:space="preserve">- </w:t>
      </w:r>
      <w:r w:rsidRPr="0089132C">
        <w:t>формирование российской гражданской идентичности обучающихся;</w:t>
      </w:r>
    </w:p>
    <w:p w:rsidR="0089132C" w:rsidRDefault="0089132C" w:rsidP="0089132C">
      <w:pPr>
        <w:pStyle w:val="Default"/>
        <w:ind w:firstLine="709"/>
        <w:jc w:val="both"/>
      </w:pPr>
      <w:r>
        <w:t xml:space="preserve">- </w:t>
      </w:r>
      <w:r w:rsidRPr="0089132C">
        <w:t xml:space="preserve">воспитание и социализация обучающихся, их самоидентификация посредством </w:t>
      </w:r>
      <w:r>
        <w:t xml:space="preserve"> </w:t>
      </w:r>
      <w:r w:rsidRPr="0089132C">
        <w:t xml:space="preserve">личностно и общественно значимой деятельности, социального </w:t>
      </w:r>
      <w:r w:rsidRPr="0089132C">
        <w:br/>
        <w:t>и гражданского становления;</w:t>
      </w:r>
    </w:p>
    <w:p w:rsidR="0089132C" w:rsidRPr="0089132C" w:rsidRDefault="0089132C" w:rsidP="0089132C">
      <w:pPr>
        <w:pStyle w:val="Default"/>
        <w:ind w:firstLine="709"/>
        <w:jc w:val="both"/>
      </w:pPr>
      <w:r>
        <w:lastRenderedPageBreak/>
        <w:t xml:space="preserve">- </w:t>
      </w:r>
      <w:r w:rsidRPr="0089132C">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89132C" w:rsidRPr="0089132C" w:rsidRDefault="00E17809" w:rsidP="0089132C">
      <w:pPr>
        <w:pStyle w:val="Default"/>
        <w:ind w:firstLine="709"/>
        <w:jc w:val="both"/>
      </w:pPr>
      <w:r>
        <w:t xml:space="preserve">- </w:t>
      </w:r>
      <w:r w:rsidR="0089132C" w:rsidRPr="0089132C">
        <w:t xml:space="preserve">организация учебного процесса с учётом целей, содержания и планируемых </w:t>
      </w:r>
      <w:r>
        <w:t xml:space="preserve">                  </w:t>
      </w:r>
      <w:r w:rsidR="0089132C" w:rsidRPr="0089132C">
        <w:t>результатов среднего общего образования, отражённых в ФГОС СОО;</w:t>
      </w:r>
    </w:p>
    <w:p w:rsidR="0089132C" w:rsidRPr="0089132C" w:rsidRDefault="00E17809" w:rsidP="0089132C">
      <w:pPr>
        <w:pStyle w:val="Default"/>
        <w:ind w:firstLine="709"/>
        <w:jc w:val="both"/>
      </w:pPr>
      <w:r>
        <w:t xml:space="preserve">- </w:t>
      </w:r>
      <w:r w:rsidR="0089132C" w:rsidRPr="0089132C">
        <w:t xml:space="preserve">формирование навыков самостоятельной учебной деятельности обучающихся на </w:t>
      </w:r>
      <w:r>
        <w:t xml:space="preserve"> </w:t>
      </w:r>
      <w:r w:rsidR="0089132C" w:rsidRPr="0089132C">
        <w:t xml:space="preserve">основе индивидуализации и профессиональной ориентации содержания среднего общего </w:t>
      </w:r>
      <w:r>
        <w:t xml:space="preserve"> </w:t>
      </w:r>
      <w:r w:rsidR="0089132C" w:rsidRPr="0089132C">
        <w:t xml:space="preserve">образования; </w:t>
      </w:r>
    </w:p>
    <w:p w:rsidR="0089132C" w:rsidRPr="0089132C" w:rsidRDefault="00E17809" w:rsidP="0089132C">
      <w:pPr>
        <w:pStyle w:val="Default"/>
        <w:ind w:firstLine="709"/>
        <w:jc w:val="both"/>
      </w:pPr>
      <w:r>
        <w:t xml:space="preserve">- </w:t>
      </w:r>
      <w:r w:rsidR="0089132C" w:rsidRPr="0089132C">
        <w:t xml:space="preserve">подготовка обучающегося к жизни в обществе, самостоятельному жизненному </w:t>
      </w:r>
      <w:r>
        <w:t xml:space="preserve">           </w:t>
      </w:r>
      <w:r w:rsidR="0089132C" w:rsidRPr="0089132C">
        <w:t>выбору, продолжению образования и началу профессиональной деятельности;</w:t>
      </w:r>
    </w:p>
    <w:p w:rsidR="0089132C" w:rsidRPr="0089132C" w:rsidRDefault="00E17809" w:rsidP="0089132C">
      <w:pPr>
        <w:pStyle w:val="Default"/>
        <w:ind w:firstLine="709"/>
        <w:jc w:val="both"/>
      </w:pPr>
      <w:r>
        <w:t xml:space="preserve">- </w:t>
      </w:r>
      <w:r w:rsidR="0089132C" w:rsidRPr="0089132C">
        <w:t xml:space="preserve">организация деятельности педагогического коллектива по созданию </w:t>
      </w:r>
      <w:r>
        <w:t xml:space="preserve">                             </w:t>
      </w:r>
      <w:r w:rsidR="0089132C" w:rsidRPr="0089132C">
        <w:t>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89132C" w:rsidRPr="0089132C" w:rsidRDefault="0089132C" w:rsidP="0089132C">
      <w:pPr>
        <w:pStyle w:val="Default"/>
        <w:ind w:firstLine="709"/>
        <w:jc w:val="both"/>
      </w:pPr>
      <w:r w:rsidRPr="0089132C">
        <w:t xml:space="preserve"> Достижение поставленных целей реализации ООП СОО предусматривает решение следующих основных задач: </w:t>
      </w:r>
    </w:p>
    <w:p w:rsidR="0089132C" w:rsidRPr="0089132C" w:rsidRDefault="00E17809" w:rsidP="0089132C">
      <w:pPr>
        <w:pStyle w:val="Default"/>
        <w:ind w:firstLine="709"/>
        <w:jc w:val="both"/>
      </w:pPr>
      <w:r>
        <w:t xml:space="preserve">- </w:t>
      </w:r>
      <w:r w:rsidR="0089132C" w:rsidRPr="0089132C">
        <w:t xml:space="preserve">формирование у обучающихся нравственных убеждений, эстетического вкуса и </w:t>
      </w:r>
      <w:r>
        <w:t xml:space="preserve"> </w:t>
      </w:r>
      <w:r w:rsidR="0089132C" w:rsidRPr="0089132C">
        <w:t xml:space="preserve">здорового образа жизни, высокой культуры межличностного и межэтнического общения, </w:t>
      </w:r>
      <w:r>
        <w:t xml:space="preserve"> </w:t>
      </w:r>
      <w:r w:rsidR="0089132C" w:rsidRPr="0089132C">
        <w:t xml:space="preserve">овладение основами наук, государственным языком Российской Федерации, навыками </w:t>
      </w:r>
      <w:r>
        <w:t xml:space="preserve">     </w:t>
      </w:r>
      <w:r w:rsidR="0089132C" w:rsidRPr="0089132C">
        <w:t xml:space="preserve">умственного и физического труда, развитие склонностей, интересов, способностей к </w:t>
      </w:r>
      <w:r>
        <w:t xml:space="preserve">                   </w:t>
      </w:r>
      <w:r w:rsidR="0089132C" w:rsidRPr="0089132C">
        <w:t>социальному самоопределению;</w:t>
      </w:r>
    </w:p>
    <w:p w:rsidR="0089132C" w:rsidRPr="0089132C" w:rsidRDefault="00E17809" w:rsidP="0089132C">
      <w:pPr>
        <w:pStyle w:val="Default"/>
        <w:ind w:firstLine="709"/>
        <w:jc w:val="both"/>
      </w:pPr>
      <w:r>
        <w:t xml:space="preserve">- </w:t>
      </w:r>
      <w:r w:rsidR="0089132C" w:rsidRPr="0089132C">
        <w:t xml:space="preserve">обеспечение планируемых результатов по освоению обучающимся целевых </w:t>
      </w:r>
      <w:r>
        <w:t xml:space="preserve">                 </w:t>
      </w:r>
      <w:r w:rsidR="0089132C" w:rsidRPr="0089132C">
        <w:t xml:space="preserve">установок, приобретению знаний, умений, навыков, определяемых личностными, </w:t>
      </w:r>
      <w:r>
        <w:t xml:space="preserve">                       </w:t>
      </w:r>
      <w:r w:rsidR="0089132C" w:rsidRPr="0089132C">
        <w:t xml:space="preserve">семейными, общественными, государственными потребностями и возможностями </w:t>
      </w:r>
      <w:r>
        <w:t xml:space="preserve">                      </w:t>
      </w:r>
      <w:r w:rsidR="0089132C" w:rsidRPr="0089132C">
        <w:t xml:space="preserve">обучающегося, индивидуальными особенностями его развития и состояния здоровья; </w:t>
      </w:r>
    </w:p>
    <w:p w:rsidR="0089132C" w:rsidRPr="0089132C" w:rsidRDefault="00E17809" w:rsidP="0089132C">
      <w:pPr>
        <w:pStyle w:val="Default"/>
        <w:ind w:firstLine="709"/>
        <w:jc w:val="both"/>
      </w:pPr>
      <w:r>
        <w:t xml:space="preserve">- </w:t>
      </w:r>
      <w:r w:rsidR="0089132C" w:rsidRPr="0089132C">
        <w:t xml:space="preserve">обеспечение преемственности основного общего и среднего общего образования; </w:t>
      </w:r>
    </w:p>
    <w:p w:rsidR="0089132C" w:rsidRPr="0089132C" w:rsidRDefault="00E17809" w:rsidP="0089132C">
      <w:pPr>
        <w:pStyle w:val="Default"/>
        <w:ind w:firstLine="709"/>
        <w:jc w:val="both"/>
      </w:pPr>
      <w:r>
        <w:t xml:space="preserve">- </w:t>
      </w:r>
      <w:r w:rsidR="0089132C" w:rsidRPr="0089132C">
        <w:t xml:space="preserve">достижение планируемых результатов освоения ООП СОО всеми обучающимися, в том числе обучающимися с ограниченными возможностями здоровья (далее – ОВЗ); </w:t>
      </w:r>
    </w:p>
    <w:p w:rsidR="0089132C" w:rsidRPr="0089132C" w:rsidRDefault="00E17809" w:rsidP="0089132C">
      <w:pPr>
        <w:pStyle w:val="Default"/>
        <w:ind w:firstLine="709"/>
        <w:jc w:val="both"/>
      </w:pPr>
      <w:r>
        <w:t xml:space="preserve">- </w:t>
      </w:r>
      <w:r w:rsidR="0089132C" w:rsidRPr="0089132C">
        <w:t xml:space="preserve">обеспечение доступности получения качественного среднего общего образования; </w:t>
      </w:r>
    </w:p>
    <w:p w:rsidR="0089132C" w:rsidRPr="0089132C" w:rsidRDefault="00E17809" w:rsidP="0089132C">
      <w:pPr>
        <w:pStyle w:val="Default"/>
        <w:ind w:firstLine="709"/>
        <w:jc w:val="both"/>
      </w:pPr>
      <w:r>
        <w:t xml:space="preserve">- </w:t>
      </w:r>
      <w:r w:rsidR="0089132C" w:rsidRPr="0089132C">
        <w:t xml:space="preserve">выявление и развитие способностей обучающихся, в том числе проявивших </w:t>
      </w:r>
      <w:r>
        <w:t xml:space="preserve">               </w:t>
      </w:r>
      <w:r w:rsidR="0089132C" w:rsidRPr="0089132C">
        <w:t xml:space="preserve">выдающиеся способности, через систему клубов, секций, студий и других, организацию </w:t>
      </w:r>
      <w:r>
        <w:t xml:space="preserve">             </w:t>
      </w:r>
      <w:r w:rsidR="0089132C" w:rsidRPr="0089132C">
        <w:t xml:space="preserve">общественно полезной деятельности; </w:t>
      </w:r>
    </w:p>
    <w:p w:rsidR="00E17809" w:rsidRDefault="00E17809" w:rsidP="00E17809">
      <w:pPr>
        <w:pStyle w:val="Default"/>
        <w:ind w:firstLine="709"/>
        <w:jc w:val="both"/>
      </w:pPr>
      <w:r>
        <w:t xml:space="preserve">- </w:t>
      </w:r>
      <w:r w:rsidR="0089132C" w:rsidRPr="0089132C">
        <w:t>организация интеллектуальных и творческих соревнований, научно-технического творчества и проектно-исследовательской деятельности;</w:t>
      </w:r>
    </w:p>
    <w:p w:rsidR="00E17809" w:rsidRDefault="00E17809" w:rsidP="00E17809">
      <w:pPr>
        <w:pStyle w:val="Default"/>
        <w:ind w:firstLine="709"/>
        <w:jc w:val="both"/>
      </w:pPr>
      <w:r>
        <w:t xml:space="preserve">- </w:t>
      </w:r>
      <w:r w:rsidR="0089132C" w:rsidRPr="0089132C">
        <w:t>участие обучающихся, их родителей (законных представителей), педагогических</w:t>
      </w:r>
      <w:r w:rsidRPr="00E17809">
        <w:t xml:space="preserve"> </w:t>
      </w:r>
      <w:r>
        <w:t xml:space="preserve">   работников в проектировании и развитии социальной среды образовательной организации;</w:t>
      </w:r>
    </w:p>
    <w:p w:rsidR="00E17809" w:rsidRDefault="00E17809" w:rsidP="00E17809">
      <w:pPr>
        <w:pStyle w:val="Default"/>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17809" w:rsidRDefault="00E17809" w:rsidP="00E17809">
      <w:pPr>
        <w:pStyle w:val="Default"/>
        <w:ind w:firstLine="709"/>
        <w:jc w:val="both"/>
      </w:pPr>
      <w:r>
        <w:t>- организация социального и учебно-исследовательского проектирования,</w:t>
      </w:r>
      <w:r w:rsidRPr="00E17809">
        <w:t xml:space="preserve"> </w:t>
      </w:r>
      <w:r>
        <w:t xml:space="preserve">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E17809" w:rsidRDefault="00E17809" w:rsidP="00E17809">
      <w:pPr>
        <w:pStyle w:val="Default"/>
        <w:ind w:firstLine="709"/>
        <w:jc w:val="both"/>
      </w:pPr>
      <w:r>
        <w:t>- создание условий для сохранения и укрепления физического, психологического и социального здоровья обучающихся, обеспечение их безопасности.</w:t>
      </w:r>
    </w:p>
    <w:p w:rsidR="000D2599" w:rsidRDefault="000D2599" w:rsidP="00E17809">
      <w:pPr>
        <w:spacing w:line="348" w:lineRule="auto"/>
        <w:jc w:val="center"/>
        <w:rPr>
          <w:rFonts w:eastAsia="SchoolBookSanPin"/>
          <w:b/>
          <w:sz w:val="24"/>
          <w:szCs w:val="24"/>
        </w:rPr>
      </w:pPr>
    </w:p>
    <w:p w:rsidR="000303E6" w:rsidRDefault="00E17809" w:rsidP="000D2599">
      <w:pPr>
        <w:spacing w:line="240" w:lineRule="auto"/>
        <w:jc w:val="center"/>
        <w:rPr>
          <w:rFonts w:eastAsia="SchoolBookSanPin"/>
          <w:b/>
          <w:sz w:val="24"/>
          <w:szCs w:val="24"/>
        </w:rPr>
      </w:pPr>
      <w:r w:rsidRPr="00F76CD2">
        <w:rPr>
          <w:rFonts w:eastAsia="SchoolBookSanPin"/>
          <w:b/>
          <w:sz w:val="24"/>
          <w:szCs w:val="24"/>
        </w:rPr>
        <w:t>1.1.2</w:t>
      </w:r>
      <w:r w:rsidR="000303E6">
        <w:rPr>
          <w:rFonts w:eastAsia="SchoolBookSanPin"/>
          <w:b/>
          <w:sz w:val="24"/>
          <w:szCs w:val="24"/>
        </w:rPr>
        <w:t>.</w:t>
      </w:r>
      <w:r w:rsidRPr="00F76CD2">
        <w:rPr>
          <w:rFonts w:eastAsia="SchoolBookSanPin"/>
          <w:b/>
          <w:sz w:val="24"/>
          <w:szCs w:val="24"/>
        </w:rPr>
        <w:t xml:space="preserve"> Принципы формирования </w:t>
      </w:r>
      <w:r w:rsidR="000303E6">
        <w:rPr>
          <w:rFonts w:eastAsia="SchoolBookSanPin"/>
          <w:b/>
          <w:sz w:val="24"/>
          <w:szCs w:val="24"/>
        </w:rPr>
        <w:t>и механизмы реализации</w:t>
      </w:r>
    </w:p>
    <w:p w:rsidR="000303E6" w:rsidRDefault="000303E6" w:rsidP="000303E6">
      <w:pPr>
        <w:widowControl w:val="0"/>
        <w:tabs>
          <w:tab w:val="left" w:pos="649"/>
        </w:tabs>
        <w:suppressAutoHyphens w:val="0"/>
        <w:spacing w:line="240" w:lineRule="auto"/>
        <w:ind w:left="709" w:right="160" w:firstLine="0"/>
        <w:jc w:val="center"/>
        <w:outlineLvl w:val="3"/>
        <w:rPr>
          <w:rFonts w:eastAsia="Times New Roman" w:cs="Calibri"/>
          <w:b/>
          <w:sz w:val="24"/>
          <w:szCs w:val="24"/>
          <w:lang w:eastAsia="ar-SA"/>
        </w:rPr>
      </w:pPr>
      <w:r w:rsidRPr="0089132C">
        <w:rPr>
          <w:rFonts w:eastAsia="Times New Roman" w:cs="Calibri"/>
          <w:b/>
          <w:sz w:val="24"/>
          <w:szCs w:val="24"/>
          <w:lang w:eastAsia="ar-SA"/>
        </w:rPr>
        <w:t>основной образовательной программы</w:t>
      </w:r>
      <w:r>
        <w:rPr>
          <w:rFonts w:eastAsia="Times New Roman" w:cs="Calibri"/>
          <w:b/>
          <w:sz w:val="24"/>
          <w:szCs w:val="24"/>
          <w:lang w:eastAsia="ar-SA"/>
        </w:rPr>
        <w:t xml:space="preserve"> среднего</w:t>
      </w:r>
      <w:r w:rsidRPr="0089132C">
        <w:rPr>
          <w:rFonts w:eastAsia="Times New Roman" w:cs="Calibri"/>
          <w:b/>
          <w:sz w:val="24"/>
          <w:szCs w:val="24"/>
          <w:lang w:eastAsia="ar-SA"/>
        </w:rPr>
        <w:t xml:space="preserve"> общего образования</w:t>
      </w:r>
    </w:p>
    <w:p w:rsidR="00E17809" w:rsidRDefault="00E17809" w:rsidP="000D2599">
      <w:pPr>
        <w:pStyle w:val="Default"/>
        <w:ind w:firstLine="709"/>
      </w:pPr>
      <w:r>
        <w:t>ООП СОО учитывает следующие принципы:</w:t>
      </w:r>
    </w:p>
    <w:p w:rsidR="00E17809" w:rsidRDefault="00E17809" w:rsidP="000D2599">
      <w:pPr>
        <w:pStyle w:val="Default"/>
        <w:ind w:firstLine="709"/>
        <w:jc w:val="both"/>
      </w:pPr>
      <w:r>
        <w:t>- 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E17809" w:rsidRDefault="00E17809" w:rsidP="00E17809">
      <w:pPr>
        <w:pStyle w:val="Default"/>
        <w:ind w:firstLine="709"/>
        <w:jc w:val="both"/>
      </w:pPr>
      <w:r>
        <w:t xml:space="preserve">- принцип учёта языка обучения: с учётом условий функционирования                          образовательной организации ФОП СОО характеризует право получения образования на </w:t>
      </w:r>
      <w:r>
        <w:lastRenderedPageBreak/>
        <w:t xml:space="preserve">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E17809" w:rsidRDefault="00E17809" w:rsidP="00E17809">
      <w:pPr>
        <w:pStyle w:val="Default"/>
        <w:ind w:firstLine="709"/>
        <w:jc w:val="both"/>
      </w:pPr>
      <w:r>
        <w:t>- 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17809" w:rsidRDefault="00E17809" w:rsidP="00E17809">
      <w:pPr>
        <w:pStyle w:val="Default"/>
        <w:ind w:firstLine="709"/>
        <w:jc w:val="both"/>
      </w:pPr>
      <w:r>
        <w:t>- 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17809" w:rsidRDefault="00E17809" w:rsidP="00E17809">
      <w:pPr>
        <w:pStyle w:val="Default"/>
        <w:ind w:firstLine="709"/>
        <w:jc w:val="both"/>
      </w:pPr>
      <w:r>
        <w:t>-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D2599" w:rsidRDefault="00E17809" w:rsidP="000D2599">
      <w:pPr>
        <w:pStyle w:val="Default"/>
        <w:ind w:firstLine="709"/>
        <w:jc w:val="both"/>
      </w:pPr>
      <w:r>
        <w:t>-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D2599" w:rsidRDefault="000D2599" w:rsidP="000D2599">
      <w:pPr>
        <w:pStyle w:val="Default"/>
        <w:ind w:firstLine="709"/>
        <w:jc w:val="both"/>
      </w:pPr>
      <w:r>
        <w:t xml:space="preserve">- </w:t>
      </w:r>
      <w:r w:rsidR="00E17809">
        <w:t>принцип обеспечения фундаментального характера образования, учета специфики изучаемых учебных предметов;</w:t>
      </w:r>
    </w:p>
    <w:p w:rsidR="000D2599" w:rsidRDefault="000D2599" w:rsidP="000D2599">
      <w:pPr>
        <w:pStyle w:val="Default"/>
        <w:ind w:firstLine="709"/>
        <w:jc w:val="both"/>
      </w:pPr>
      <w:r>
        <w:t xml:space="preserve">- </w:t>
      </w:r>
      <w:r w:rsidR="00E17809">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D2599" w:rsidRDefault="000D2599" w:rsidP="000D2599">
      <w:pPr>
        <w:pStyle w:val="Default"/>
        <w:ind w:firstLine="709"/>
        <w:jc w:val="both"/>
      </w:pPr>
      <w:r>
        <w:t xml:space="preserve">- </w:t>
      </w:r>
      <w:r w:rsidR="00E17809">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t xml:space="preserve">         </w:t>
      </w:r>
      <w:r w:rsidR="00E17809">
        <w:t xml:space="preserve">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w:t>
      </w:r>
      <w:r>
        <w:t xml:space="preserve">          </w:t>
      </w:r>
      <w:r w:rsidR="00E17809">
        <w:t xml:space="preserve">правилами и нормами СанПиН 1.2.3685-21 «Гигиенические нормативы и требования к </w:t>
      </w:r>
      <w:r>
        <w:t xml:space="preserve">       </w:t>
      </w:r>
      <w:r w:rsidR="00E17809">
        <w:t xml:space="preserve">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w:t>
      </w:r>
      <w:r>
        <w:t xml:space="preserve">                  </w:t>
      </w:r>
      <w:r w:rsidR="00E17809">
        <w:t xml:space="preserve">оздоровления детей и молодежи», утвержденными постановлением Главного </w:t>
      </w:r>
      <w:r>
        <w:t xml:space="preserve">                          </w:t>
      </w:r>
      <w:r w:rsidR="00E17809">
        <w:t xml:space="preserve">государственного санитарного врача Российской Федерации от 28 сентября 2020 г. № 28 </w:t>
      </w:r>
      <w:r>
        <w:t xml:space="preserve">    </w:t>
      </w:r>
      <w:r w:rsidR="00E17809">
        <w:t xml:space="preserve">(зарегистрировано Министерством юстиции Российской Федерации 18 декабря 2020 г., </w:t>
      </w:r>
      <w:r>
        <w:t xml:space="preserve">      </w:t>
      </w:r>
      <w:r w:rsidR="00E17809">
        <w:t>регистрационный № 61573), действующими до 1 января 2027 г. (далее – Санитарно-эпидемиологические требования).</w:t>
      </w:r>
    </w:p>
    <w:p w:rsidR="00E17809" w:rsidRDefault="00E17809" w:rsidP="000D2599">
      <w:pPr>
        <w:pStyle w:val="Default"/>
        <w:ind w:firstLine="709"/>
        <w:jc w:val="both"/>
      </w:pPr>
      <w:r>
        <w:t xml:space="preserve">ООП СОО учитывает возрастные и психологические особенности обучающихся. </w:t>
      </w:r>
      <w:r w:rsidR="000D2599">
        <w:t xml:space="preserve"> </w:t>
      </w:r>
      <w:r>
        <w:t xml:space="preserve">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w:t>
      </w:r>
      <w:r w:rsidR="000D2599">
        <w:t xml:space="preserve">                </w:t>
      </w:r>
      <w:r>
        <w:t xml:space="preserve">образовательного процесса к учебной нагрузке при 5-дневной (или 6-дневной) учебной </w:t>
      </w:r>
      <w:r w:rsidR="000D2599">
        <w:t xml:space="preserve">     </w:t>
      </w:r>
      <w:r>
        <w:t>неделе, предусмотренными Гигиеническими нормативами и Санитарно-эпидемиологическими требованиями .</w:t>
      </w:r>
    </w:p>
    <w:p w:rsidR="00E17809" w:rsidRDefault="00E17809" w:rsidP="00E17809">
      <w:pPr>
        <w:pStyle w:val="Default"/>
        <w:ind w:firstLine="709"/>
        <w:jc w:val="both"/>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w:t>
      </w:r>
      <w:r w:rsidR="000D2599">
        <w:t xml:space="preserve">      </w:t>
      </w:r>
      <w:r>
        <w:t xml:space="preserve">обучения, в пределах осваиваемой программы среднего общего образования в порядке, </w:t>
      </w:r>
      <w:r w:rsidR="000D2599">
        <w:t xml:space="preserve">         </w:t>
      </w:r>
      <w:r>
        <w:t>установленном</w:t>
      </w:r>
      <w:r w:rsidR="000D2599" w:rsidRPr="000D2599">
        <w:t xml:space="preserve"> </w:t>
      </w:r>
      <w:r w:rsidR="000D2599" w:rsidRPr="000742E5">
        <w:t>локальными нормативными актами</w:t>
      </w:r>
      <w:r w:rsidR="000D2599">
        <w:t xml:space="preserve"> МАОУ «СОШ № 40».</w:t>
      </w:r>
    </w:p>
    <w:p w:rsidR="000D2599" w:rsidRDefault="000D2599" w:rsidP="00E17809">
      <w:pPr>
        <w:pStyle w:val="Default"/>
        <w:ind w:firstLine="709"/>
        <w:jc w:val="both"/>
      </w:pPr>
    </w:p>
    <w:p w:rsidR="000303E6" w:rsidRPr="000303E6" w:rsidRDefault="000D2599" w:rsidP="000303E6">
      <w:pPr>
        <w:pStyle w:val="Default"/>
        <w:jc w:val="center"/>
        <w:rPr>
          <w:b/>
        </w:rPr>
      </w:pPr>
      <w:r w:rsidRPr="000D2599">
        <w:rPr>
          <w:b/>
        </w:rPr>
        <w:t xml:space="preserve">1.1.3 Общая характеристика </w:t>
      </w:r>
      <w:r w:rsidR="000303E6" w:rsidRPr="000303E6">
        <w:rPr>
          <w:b/>
        </w:rPr>
        <w:t>основной образовательной программы</w:t>
      </w:r>
    </w:p>
    <w:p w:rsidR="000D2599" w:rsidRPr="000D2599" w:rsidRDefault="000303E6" w:rsidP="000303E6">
      <w:pPr>
        <w:pStyle w:val="Default"/>
        <w:jc w:val="center"/>
        <w:rPr>
          <w:b/>
        </w:rPr>
      </w:pPr>
      <w:r w:rsidRPr="000303E6">
        <w:rPr>
          <w:b/>
        </w:rPr>
        <w:t>среднего общего образования</w:t>
      </w:r>
    </w:p>
    <w:p w:rsidR="000D2599" w:rsidRDefault="000D2599" w:rsidP="000D2599">
      <w:pPr>
        <w:pStyle w:val="Default"/>
        <w:ind w:firstLine="709"/>
      </w:pPr>
      <w:r>
        <w:t xml:space="preserve"> ООП СОО включает три раздела: целевой, содержательный, организационный.</w:t>
      </w:r>
    </w:p>
    <w:p w:rsidR="000D2599" w:rsidRDefault="000D2599" w:rsidP="000D2599">
      <w:pPr>
        <w:pStyle w:val="Default"/>
        <w:ind w:firstLine="709"/>
        <w:jc w:val="both"/>
      </w:pPr>
      <w:r>
        <w:lastRenderedPageBreak/>
        <w:t>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 .</w:t>
      </w:r>
    </w:p>
    <w:p w:rsidR="000D2599" w:rsidRDefault="000D2599" w:rsidP="000D2599">
      <w:pPr>
        <w:pStyle w:val="Default"/>
        <w:ind w:firstLine="709"/>
        <w:jc w:val="both"/>
      </w:pPr>
      <w:r>
        <w:t>Целевой раздел ООП СОО включает:</w:t>
      </w:r>
    </w:p>
    <w:p w:rsidR="000D2599" w:rsidRDefault="000D2599" w:rsidP="000D2599">
      <w:pPr>
        <w:pStyle w:val="Default"/>
        <w:ind w:firstLine="709"/>
        <w:jc w:val="both"/>
      </w:pPr>
      <w:r>
        <w:t>- пояснительную записку;</w:t>
      </w:r>
    </w:p>
    <w:p w:rsidR="000D2599" w:rsidRDefault="000D2599" w:rsidP="000D2599">
      <w:pPr>
        <w:pStyle w:val="Default"/>
        <w:ind w:firstLine="709"/>
        <w:jc w:val="both"/>
      </w:pPr>
      <w:r>
        <w:t>- планируемые результаты освоения обучающимися ООП СОО;</w:t>
      </w:r>
    </w:p>
    <w:p w:rsidR="000D2599" w:rsidRDefault="000D2599" w:rsidP="000D2599">
      <w:pPr>
        <w:pStyle w:val="Default"/>
        <w:ind w:firstLine="709"/>
        <w:jc w:val="both"/>
      </w:pPr>
      <w:r>
        <w:t>- систему оценки достижения планируемых результатов освоения СОП СОО.</w:t>
      </w:r>
    </w:p>
    <w:p w:rsidR="000D2599" w:rsidRDefault="000D2599" w:rsidP="000D2599">
      <w:pPr>
        <w:pStyle w:val="Default"/>
        <w:ind w:firstLine="709"/>
        <w:jc w:val="both"/>
      </w:pPr>
      <w:r>
        <w:t>Содержательный раздел ООП СОО включает следующие программы,                            ориентированные на достижение предметных, метапредметных и личностных результатов:</w:t>
      </w:r>
    </w:p>
    <w:p w:rsidR="000D2599" w:rsidRDefault="000D2599" w:rsidP="000D2599">
      <w:pPr>
        <w:pStyle w:val="Default"/>
        <w:ind w:firstLine="709"/>
        <w:jc w:val="both"/>
      </w:pPr>
      <w:r>
        <w:t>- рабочие программы учебных предметов;</w:t>
      </w:r>
    </w:p>
    <w:p w:rsidR="000D2599" w:rsidRDefault="000D2599" w:rsidP="000D2599">
      <w:pPr>
        <w:pStyle w:val="Default"/>
        <w:ind w:firstLine="709"/>
        <w:jc w:val="both"/>
      </w:pPr>
      <w:r>
        <w:t>- программу формирования универсальных учебных действий у обучающихся ;</w:t>
      </w:r>
    </w:p>
    <w:p w:rsidR="000D2599" w:rsidRDefault="000D2599" w:rsidP="000D2599">
      <w:pPr>
        <w:pStyle w:val="Default"/>
        <w:ind w:firstLine="709"/>
        <w:jc w:val="both"/>
      </w:pPr>
      <w:r>
        <w:t>- рабочую программу воспитания.</w:t>
      </w:r>
    </w:p>
    <w:p w:rsidR="000D2599" w:rsidRDefault="000D2599" w:rsidP="000D2599">
      <w:pPr>
        <w:pStyle w:val="Default"/>
        <w:ind w:firstLine="709"/>
        <w:jc w:val="both"/>
      </w:pPr>
      <w:r>
        <w:t>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w:t>
      </w:r>
    </w:p>
    <w:p w:rsidR="000D2599" w:rsidRDefault="000D2599" w:rsidP="000D2599">
      <w:pPr>
        <w:pStyle w:val="Default"/>
        <w:ind w:firstLine="709"/>
        <w:jc w:val="both"/>
      </w:pPr>
      <w:r>
        <w:t>Программа формирования универсальных учебных действий у обучающихся                     содержит:</w:t>
      </w:r>
    </w:p>
    <w:p w:rsidR="000D2599" w:rsidRDefault="000D2599" w:rsidP="000D2599">
      <w:pPr>
        <w:pStyle w:val="Default"/>
        <w:ind w:firstLine="709"/>
        <w:jc w:val="both"/>
      </w:pPr>
      <w:r>
        <w:t xml:space="preserve">-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0D2599" w:rsidRDefault="000D2599" w:rsidP="000D2599">
      <w:pPr>
        <w:pStyle w:val="Default"/>
        <w:ind w:firstLine="709"/>
        <w:jc w:val="both"/>
      </w:pPr>
      <w: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D2599" w:rsidRDefault="000D2599" w:rsidP="000D2599">
      <w:pPr>
        <w:pStyle w:val="Default"/>
        <w:ind w:firstLine="709"/>
        <w:jc w:val="both"/>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0D2599" w:rsidRDefault="000D2599" w:rsidP="000D2599">
      <w:pPr>
        <w:pStyle w:val="Default"/>
        <w:ind w:firstLine="709"/>
        <w:jc w:val="both"/>
      </w:pPr>
      <w: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8C005A" w:rsidRDefault="000D2599" w:rsidP="008C005A">
      <w:pPr>
        <w:pStyle w:val="Default"/>
        <w:ind w:firstLine="709"/>
        <w:jc w:val="both"/>
      </w:pPr>
      <w:r>
        <w:t xml:space="preserve">Рабочая программа воспитания предусматривает приобщение обучающихся к </w:t>
      </w:r>
      <w:r w:rsidR="008C005A">
        <w:t xml:space="preserve">             </w:t>
      </w:r>
      <w:r>
        <w:t xml:space="preserve">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w:t>
      </w:r>
      <w:r w:rsidR="008C005A">
        <w:t xml:space="preserve">           </w:t>
      </w:r>
      <w:r>
        <w:t>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8C005A" w:rsidRDefault="000D2599" w:rsidP="008C005A">
      <w:pPr>
        <w:pStyle w:val="Default"/>
        <w:ind w:firstLine="709"/>
        <w:jc w:val="both"/>
      </w:pPr>
      <w:r>
        <w:t xml:space="preserve">Организационный раздел ООП СОО определяет общие рамки организации </w:t>
      </w:r>
      <w:r w:rsidR="008C005A">
        <w:t xml:space="preserve">                     </w:t>
      </w:r>
      <w:r>
        <w:t>образовательной деятельности, а также организационные механизмы и условия реализации программы среднего общего образования  и включает:</w:t>
      </w:r>
    </w:p>
    <w:p w:rsidR="008C005A" w:rsidRDefault="008C005A" w:rsidP="008C005A">
      <w:pPr>
        <w:pStyle w:val="Default"/>
        <w:ind w:firstLine="709"/>
        <w:jc w:val="both"/>
      </w:pPr>
      <w:r>
        <w:t xml:space="preserve">- </w:t>
      </w:r>
      <w:r w:rsidR="000D2599">
        <w:t>учебный план;</w:t>
      </w:r>
    </w:p>
    <w:p w:rsidR="008C005A" w:rsidRDefault="008C005A" w:rsidP="008C005A">
      <w:pPr>
        <w:pStyle w:val="Default"/>
        <w:ind w:firstLine="709"/>
        <w:jc w:val="both"/>
      </w:pPr>
      <w:r>
        <w:t xml:space="preserve">- </w:t>
      </w:r>
      <w:r w:rsidR="000D2599">
        <w:t>план внеурочной деятельности;</w:t>
      </w:r>
    </w:p>
    <w:p w:rsidR="008C005A" w:rsidRDefault="008C005A" w:rsidP="008C005A">
      <w:pPr>
        <w:pStyle w:val="Default"/>
        <w:ind w:firstLine="709"/>
        <w:jc w:val="both"/>
      </w:pPr>
      <w:r>
        <w:t xml:space="preserve">- </w:t>
      </w:r>
      <w:r w:rsidR="000D2599">
        <w:t>календарный учебный график;</w:t>
      </w:r>
    </w:p>
    <w:p w:rsidR="000D2599" w:rsidRDefault="008C005A" w:rsidP="008C005A">
      <w:pPr>
        <w:pStyle w:val="Default"/>
        <w:ind w:firstLine="709"/>
        <w:jc w:val="both"/>
      </w:pPr>
      <w:r>
        <w:t xml:space="preserve">- </w:t>
      </w:r>
      <w:r w:rsidR="000D2599">
        <w:t>календарный план воспитательной работы.</w:t>
      </w:r>
    </w:p>
    <w:p w:rsidR="000D2599" w:rsidRDefault="000D2599" w:rsidP="000D2599">
      <w:pPr>
        <w:pStyle w:val="Default"/>
        <w:ind w:firstLine="709"/>
        <w:jc w:val="both"/>
      </w:pPr>
      <w:r>
        <w:t xml:space="preserve">Календарный план воспитательной работы содержит перечень событий и </w:t>
      </w:r>
      <w:r w:rsidR="008C005A">
        <w:t xml:space="preserve">                        </w:t>
      </w:r>
      <w:r>
        <w:t xml:space="preserve">мероприятий воспитательной направленности, которые организуются и проводятся </w:t>
      </w:r>
      <w:r w:rsidR="008C005A">
        <w:t>школой</w:t>
      </w:r>
      <w:r>
        <w:t xml:space="preserve"> или в которых </w:t>
      </w:r>
      <w:r w:rsidR="008C005A">
        <w:t>МАОУ «СОШ № 40»</w:t>
      </w:r>
      <w:r>
        <w:t xml:space="preserve"> принимает участие в учебном году или периоде </w:t>
      </w:r>
      <w:r w:rsidR="008C005A">
        <w:t xml:space="preserve">             </w:t>
      </w:r>
      <w:r>
        <w:t>обучения.</w:t>
      </w:r>
    </w:p>
    <w:p w:rsidR="008C005A" w:rsidRDefault="008C005A" w:rsidP="000D2599">
      <w:pPr>
        <w:pStyle w:val="Default"/>
        <w:ind w:firstLine="709"/>
        <w:jc w:val="both"/>
      </w:pPr>
    </w:p>
    <w:p w:rsidR="008C005A" w:rsidRDefault="008C005A" w:rsidP="008C005A">
      <w:pPr>
        <w:spacing w:line="240" w:lineRule="auto"/>
        <w:ind w:firstLine="0"/>
        <w:jc w:val="center"/>
        <w:rPr>
          <w:b/>
          <w:sz w:val="24"/>
          <w:szCs w:val="24"/>
          <w:u w:color="222222"/>
          <w:bdr w:val="nil"/>
          <w:shd w:val="clear" w:color="auto" w:fill="FFFFFF"/>
          <w:lang w:eastAsia="ru-RU"/>
        </w:rPr>
      </w:pPr>
      <w:bookmarkStart w:id="2" w:name="_Toc435412671"/>
      <w:bookmarkStart w:id="3" w:name="_Toc453968144"/>
      <w:bookmarkStart w:id="4" w:name="_Toc434850648"/>
      <w:bookmarkEnd w:id="0"/>
      <w:r>
        <w:rPr>
          <w:b/>
          <w:sz w:val="24"/>
          <w:szCs w:val="24"/>
        </w:rPr>
        <w:t>1</w:t>
      </w:r>
      <w:r w:rsidR="00577B58" w:rsidRPr="005B3FC5">
        <w:rPr>
          <w:b/>
          <w:sz w:val="24"/>
          <w:szCs w:val="24"/>
        </w:rPr>
        <w:t>.2. </w:t>
      </w:r>
      <w:r w:rsidR="006C5291" w:rsidRPr="005B3FC5">
        <w:rPr>
          <w:b/>
          <w:sz w:val="24"/>
          <w:szCs w:val="24"/>
        </w:rPr>
        <w:t>Планируемые</w:t>
      </w:r>
      <w:r w:rsidR="006C5291" w:rsidRPr="005B3FC5">
        <w:rPr>
          <w:b/>
          <w:sz w:val="24"/>
          <w:szCs w:val="24"/>
          <w:u w:color="222222"/>
          <w:bdr w:val="nil"/>
          <w:shd w:val="clear" w:color="auto" w:fill="FFFFFF"/>
          <w:lang w:eastAsia="ru-RU"/>
        </w:rPr>
        <w:t xml:space="preserve"> </w:t>
      </w:r>
      <w:r w:rsidR="006C5291" w:rsidRPr="005B3FC5">
        <w:rPr>
          <w:b/>
          <w:sz w:val="24"/>
          <w:szCs w:val="24"/>
          <w:lang w:eastAsia="ru-RU"/>
        </w:rPr>
        <w:t>результаты</w:t>
      </w:r>
      <w:r w:rsidR="006C5291" w:rsidRPr="005B3FC5">
        <w:rPr>
          <w:b/>
          <w:sz w:val="24"/>
          <w:szCs w:val="24"/>
          <w:u w:color="222222"/>
          <w:bdr w:val="nil"/>
          <w:shd w:val="clear" w:color="auto" w:fill="FFFFFF"/>
          <w:lang w:eastAsia="ru-RU"/>
        </w:rPr>
        <w:t xml:space="preserve"> освоения обучающимися </w:t>
      </w:r>
    </w:p>
    <w:p w:rsidR="00A65C83" w:rsidRDefault="006C5291" w:rsidP="008C005A">
      <w:pPr>
        <w:spacing w:line="240" w:lineRule="auto"/>
        <w:ind w:firstLine="0"/>
        <w:jc w:val="center"/>
        <w:rPr>
          <w:b/>
          <w:sz w:val="24"/>
          <w:szCs w:val="24"/>
          <w:u w:color="222222"/>
          <w:bdr w:val="nil"/>
          <w:shd w:val="clear" w:color="auto" w:fill="FFFFFF"/>
          <w:lang w:eastAsia="ru-RU"/>
        </w:rPr>
      </w:pPr>
      <w:r w:rsidRPr="005B3FC5">
        <w:rPr>
          <w:b/>
          <w:sz w:val="24"/>
          <w:szCs w:val="24"/>
          <w:u w:color="222222"/>
          <w:bdr w:val="nil"/>
          <w:shd w:val="clear" w:color="auto" w:fill="FFFFFF"/>
          <w:lang w:eastAsia="ru-RU"/>
        </w:rPr>
        <w:t>основной образовательной программы среднего общего образования</w:t>
      </w:r>
      <w:bookmarkStart w:id="5" w:name="_Toc435412672"/>
      <w:bookmarkStart w:id="6" w:name="_Toc453968145"/>
      <w:bookmarkEnd w:id="2"/>
      <w:bookmarkEnd w:id="3"/>
    </w:p>
    <w:p w:rsidR="008C005A" w:rsidRPr="000742E5" w:rsidRDefault="008C005A" w:rsidP="008C005A">
      <w:pPr>
        <w:spacing w:line="240" w:lineRule="auto"/>
        <w:rPr>
          <w:sz w:val="24"/>
          <w:szCs w:val="24"/>
        </w:rPr>
      </w:pPr>
      <w:r w:rsidRPr="000742E5">
        <w:rPr>
          <w:sz w:val="24"/>
          <w:szCs w:val="24"/>
        </w:rPr>
        <w:t xml:space="preserve">Планируемые результаты освоения </w:t>
      </w:r>
      <w:r>
        <w:rPr>
          <w:sz w:val="24"/>
          <w:szCs w:val="24"/>
        </w:rPr>
        <w:t>О</w:t>
      </w:r>
      <w:r w:rsidRPr="000742E5">
        <w:rPr>
          <w:sz w:val="24"/>
          <w:szCs w:val="24"/>
        </w:rPr>
        <w:t>ОП СОО.</w:t>
      </w:r>
    </w:p>
    <w:p w:rsidR="008C005A" w:rsidRPr="000742E5" w:rsidRDefault="008C005A" w:rsidP="008C005A">
      <w:pPr>
        <w:spacing w:line="240" w:lineRule="auto"/>
        <w:rPr>
          <w:rFonts w:eastAsia="SchoolBookSanPin"/>
          <w:sz w:val="24"/>
          <w:szCs w:val="24"/>
        </w:rPr>
      </w:pPr>
      <w:r w:rsidRPr="000742E5">
        <w:rPr>
          <w:rFonts w:eastAsia="SchoolBookSanPin"/>
          <w:sz w:val="24"/>
          <w:szCs w:val="24"/>
        </w:rPr>
        <w:t xml:space="preserve">Планируемые результаты освоения </w:t>
      </w:r>
      <w:r>
        <w:rPr>
          <w:rFonts w:eastAsia="SchoolBookSanPin"/>
          <w:sz w:val="24"/>
          <w:szCs w:val="24"/>
        </w:rPr>
        <w:t>О</w:t>
      </w:r>
      <w:r w:rsidRPr="000742E5">
        <w:rPr>
          <w:rFonts w:eastAsia="SchoolBookSanPin"/>
          <w:sz w:val="24"/>
          <w:szCs w:val="24"/>
        </w:rPr>
        <w:t xml:space="preserve">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8C005A" w:rsidRPr="000742E5" w:rsidRDefault="008C005A" w:rsidP="008C005A">
      <w:pPr>
        <w:spacing w:line="240" w:lineRule="auto"/>
        <w:rPr>
          <w:rFonts w:eastAsia="SchoolBookSanPin"/>
          <w:sz w:val="24"/>
          <w:szCs w:val="24"/>
        </w:rPr>
      </w:pPr>
      <w:r w:rsidRPr="008C005A">
        <w:rPr>
          <w:rFonts w:eastAsia="SchoolBookSanPin"/>
          <w:b/>
          <w:sz w:val="24"/>
          <w:szCs w:val="24"/>
        </w:rPr>
        <w:lastRenderedPageBreak/>
        <w:t>Требования к личностным результатам</w:t>
      </w:r>
      <w:r>
        <w:rPr>
          <w:rFonts w:eastAsia="SchoolBookSanPin"/>
          <w:sz w:val="24"/>
          <w:szCs w:val="24"/>
        </w:rPr>
        <w:t xml:space="preserve"> освоения обучающимися </w:t>
      </w:r>
      <w:r>
        <w:rPr>
          <w:rFonts w:eastAsia="SchoolBookSanPin"/>
          <w:sz w:val="24"/>
          <w:szCs w:val="24"/>
        </w:rPr>
        <w:br/>
        <w:t>О</w:t>
      </w:r>
      <w:r w:rsidRPr="000742E5">
        <w:rPr>
          <w:rFonts w:eastAsia="SchoolBookSanPin"/>
          <w:sz w:val="24"/>
          <w:szCs w:val="24"/>
        </w:rPr>
        <w:t xml:space="preserve">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Pr="000742E5">
        <w:rPr>
          <w:rFonts w:eastAsia="SchoolBookSanPin"/>
          <w:sz w:val="24"/>
          <w:szCs w:val="24"/>
        </w:rPr>
        <w:b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C005A" w:rsidRPr="000742E5" w:rsidRDefault="008C005A" w:rsidP="008C005A">
      <w:pPr>
        <w:spacing w:line="240" w:lineRule="auto"/>
        <w:rPr>
          <w:rFonts w:eastAsia="SchoolBookSanPin"/>
          <w:sz w:val="24"/>
          <w:szCs w:val="24"/>
        </w:rPr>
      </w:pPr>
      <w:r w:rsidRPr="000742E5">
        <w:rPr>
          <w:rFonts w:eastAsia="SchoolBookSanPin"/>
          <w:sz w:val="24"/>
          <w:szCs w:val="24"/>
        </w:rPr>
        <w:t xml:space="preserve">Личностные результаты освоения </w:t>
      </w:r>
      <w:r>
        <w:rPr>
          <w:rFonts w:eastAsia="SchoolBookSanPin"/>
          <w:sz w:val="24"/>
          <w:szCs w:val="24"/>
        </w:rPr>
        <w:t>О</w:t>
      </w:r>
      <w:r w:rsidRPr="000742E5">
        <w:rPr>
          <w:rFonts w:eastAsia="SchoolBookSanPin"/>
          <w:sz w:val="24"/>
          <w:szCs w:val="24"/>
        </w:rPr>
        <w:t xml:space="preserve">ОП СОО достигаются в единстве учебной и воспитательной деятельности образовательной организации в соответствии </w:t>
      </w:r>
      <w:r w:rsidRPr="000742E5">
        <w:rPr>
          <w:rFonts w:eastAsia="SchoolBookSanPin"/>
          <w:sz w:val="24"/>
          <w:szCs w:val="24"/>
        </w:rPr>
        <w:br/>
        <w:t>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005A" w:rsidRPr="000742E5" w:rsidRDefault="008C005A" w:rsidP="008C005A">
      <w:pPr>
        <w:spacing w:line="240" w:lineRule="auto"/>
        <w:rPr>
          <w:rFonts w:eastAsia="SchoolBookSanPin"/>
          <w:sz w:val="24"/>
          <w:szCs w:val="24"/>
        </w:rPr>
      </w:pPr>
      <w:r w:rsidRPr="00F76CD2">
        <w:rPr>
          <w:rFonts w:eastAsia="SchoolBookSanPin"/>
          <w:sz w:val="24"/>
          <w:szCs w:val="24"/>
        </w:rPr>
        <w:t xml:space="preserve">Личностные результаты освоения ООП СОО </w:t>
      </w:r>
      <w:r w:rsidRPr="000742E5">
        <w:rPr>
          <w:rFonts w:eastAsia="SchoolBookSanPin"/>
          <w:sz w:val="24"/>
          <w:szCs w:val="24"/>
        </w:rPr>
        <w:t>отражают готовность обучающихся руководствоваться системой позитивных ценностных ориентаций</w:t>
      </w:r>
      <w:r>
        <w:rPr>
          <w:rFonts w:eastAsia="SchoolBookSanPin"/>
          <w:sz w:val="24"/>
          <w:szCs w:val="24"/>
        </w:rPr>
        <w:t xml:space="preserve"> </w:t>
      </w:r>
      <w:r w:rsidRPr="000742E5">
        <w:rPr>
          <w:rFonts w:eastAsia="SchoolBookSanPin"/>
          <w:sz w:val="24"/>
          <w:szCs w:val="24"/>
        </w:rP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C005A" w:rsidRPr="00F76CD2" w:rsidRDefault="008C005A" w:rsidP="008C005A">
      <w:pPr>
        <w:spacing w:line="240" w:lineRule="auto"/>
        <w:rPr>
          <w:rFonts w:eastAsia="SchoolBookSanPin"/>
          <w:sz w:val="24"/>
          <w:szCs w:val="24"/>
          <w:u w:val="single"/>
        </w:rPr>
      </w:pPr>
      <w:r w:rsidRPr="008C005A">
        <w:rPr>
          <w:rFonts w:eastAsia="SchoolBookSanPin"/>
          <w:b/>
          <w:sz w:val="24"/>
          <w:szCs w:val="24"/>
        </w:rPr>
        <w:t>Метапредметные результаты включают</w:t>
      </w:r>
      <w:r w:rsidRPr="00F76CD2">
        <w:rPr>
          <w:rFonts w:eastAsia="SchoolBookSanPin"/>
          <w:sz w:val="24"/>
          <w:szCs w:val="24"/>
          <w:u w:val="single"/>
        </w:rPr>
        <w:t>:</w:t>
      </w:r>
    </w:p>
    <w:p w:rsidR="008C005A" w:rsidRPr="000742E5" w:rsidRDefault="008C005A" w:rsidP="008C005A">
      <w:pPr>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 xml:space="preserve">освоение обучающимися межпредметных понятий (используются </w:t>
      </w:r>
      <w:r w:rsidRPr="000742E5">
        <w:rPr>
          <w:rFonts w:eastAsia="SchoolBookSanPin"/>
          <w:sz w:val="24"/>
          <w:szCs w:val="24"/>
        </w:rPr>
        <w:b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C005A" w:rsidRPr="000742E5" w:rsidRDefault="008C005A" w:rsidP="008C005A">
      <w:pPr>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способность их использовать в учебной, познавательной и социальной практике;</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w:t>
      </w:r>
      <w:r>
        <w:rPr>
          <w:rFonts w:eastAsia="SchoolBookSanPin"/>
          <w:sz w:val="24"/>
          <w:szCs w:val="24"/>
        </w:rPr>
        <w:t xml:space="preserve"> </w:t>
      </w:r>
      <w:r w:rsidRPr="008C005A">
        <w:rPr>
          <w:rFonts w:eastAsia="SchoolBookSanPin"/>
          <w:sz w:val="24"/>
          <w:szCs w:val="24"/>
        </w:rPr>
        <w:t>в построении индивидуальной образовательной траектории;</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овладение навыками учебно-исследовательской, проектной и социальной деятельности.</w:t>
      </w:r>
    </w:p>
    <w:p w:rsidR="008C005A" w:rsidRPr="008C005A" w:rsidRDefault="008C005A" w:rsidP="008C005A">
      <w:pPr>
        <w:spacing w:line="240" w:lineRule="auto"/>
        <w:rPr>
          <w:rFonts w:eastAsia="SchoolBookSanPin"/>
          <w:sz w:val="24"/>
          <w:szCs w:val="24"/>
        </w:rPr>
      </w:pPr>
      <w:r w:rsidRPr="008C005A">
        <w:rPr>
          <w:rFonts w:eastAsia="SchoolBookSanPi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познавательными универсальными учебными действиями;</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коммуникативными универсальными учебными действиями;</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регулятивными универсальными учебными действиями.</w:t>
      </w:r>
    </w:p>
    <w:p w:rsidR="008C005A" w:rsidRPr="008C005A" w:rsidRDefault="008C005A" w:rsidP="008C005A">
      <w:pPr>
        <w:spacing w:line="240" w:lineRule="auto"/>
        <w:rPr>
          <w:rFonts w:eastAsia="SchoolBookSanPin"/>
          <w:sz w:val="24"/>
          <w:szCs w:val="24"/>
        </w:rPr>
      </w:pPr>
      <w:r w:rsidRPr="008C005A">
        <w:rPr>
          <w:rFonts w:eastAsia="SchoolBookSanPin"/>
          <w:sz w:val="24"/>
          <w:szCs w:val="24"/>
        </w:rPr>
        <w:t>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C005A" w:rsidRPr="008C005A" w:rsidRDefault="008C005A" w:rsidP="008C005A">
      <w:pPr>
        <w:spacing w:line="240" w:lineRule="auto"/>
        <w:rPr>
          <w:rFonts w:eastAsia="SchoolBookSanPin"/>
          <w:sz w:val="24"/>
          <w:szCs w:val="24"/>
        </w:rPr>
      </w:pPr>
      <w:r w:rsidRPr="008C005A">
        <w:rPr>
          <w:rFonts w:eastAsia="SchoolBookSanPin"/>
          <w:sz w:val="24"/>
          <w:szCs w:val="24"/>
        </w:rPr>
        <w:t>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8C005A" w:rsidRPr="008C005A" w:rsidRDefault="008C005A" w:rsidP="008C005A">
      <w:pPr>
        <w:spacing w:line="240" w:lineRule="auto"/>
        <w:rPr>
          <w:rFonts w:eastAsia="SchoolBookSanPin"/>
          <w:sz w:val="24"/>
          <w:szCs w:val="24"/>
        </w:rPr>
      </w:pPr>
      <w:r w:rsidRPr="008C005A">
        <w:rPr>
          <w:rFonts w:eastAsia="SchoolBookSanPin"/>
          <w:sz w:val="24"/>
          <w:szCs w:val="24"/>
        </w:rPr>
        <w:t>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C005A" w:rsidRPr="008C005A" w:rsidRDefault="008C005A" w:rsidP="008C005A">
      <w:pPr>
        <w:spacing w:line="240" w:lineRule="auto"/>
        <w:rPr>
          <w:rFonts w:eastAsia="SchoolBookSanPin"/>
          <w:b/>
          <w:sz w:val="24"/>
          <w:szCs w:val="24"/>
        </w:rPr>
      </w:pPr>
      <w:r w:rsidRPr="008C005A">
        <w:rPr>
          <w:rFonts w:eastAsia="SchoolBookSanPin"/>
          <w:b/>
          <w:sz w:val="24"/>
          <w:szCs w:val="24"/>
        </w:rPr>
        <w:t xml:space="preserve">Предметные результаты включают: </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C005A" w:rsidRPr="008C005A" w:rsidRDefault="008C005A" w:rsidP="008C005A">
      <w:pPr>
        <w:spacing w:line="240" w:lineRule="auto"/>
        <w:rPr>
          <w:rFonts w:eastAsia="SchoolBookSanPin"/>
          <w:sz w:val="24"/>
          <w:szCs w:val="24"/>
        </w:rPr>
      </w:pPr>
      <w:r>
        <w:rPr>
          <w:rFonts w:eastAsia="SchoolBookSanPin"/>
          <w:sz w:val="24"/>
          <w:szCs w:val="24"/>
        </w:rPr>
        <w:lastRenderedPageBreak/>
        <w:t xml:space="preserve">- </w:t>
      </w:r>
      <w:r w:rsidRPr="008C005A">
        <w:rPr>
          <w:rFonts w:eastAsia="SchoolBookSanPi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C005A" w:rsidRPr="008C005A" w:rsidRDefault="008C005A" w:rsidP="008C005A">
      <w:pPr>
        <w:spacing w:line="240" w:lineRule="auto"/>
        <w:rPr>
          <w:rFonts w:eastAsia="SchoolBookSanPin"/>
          <w:sz w:val="24"/>
          <w:szCs w:val="24"/>
        </w:rPr>
      </w:pPr>
      <w:r w:rsidRPr="008C005A">
        <w:rPr>
          <w:rFonts w:eastAsia="SchoolBookSanPin"/>
          <w:sz w:val="24"/>
          <w:szCs w:val="24"/>
        </w:rPr>
        <w:t>Требования к предметным результатам:</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сформулированы в деятельностной форме с усилением акцента на применение знаний и конкретные умения;</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 xml:space="preserve">определяют минимум содержания гарантированного государством </w:t>
      </w:r>
      <w:r w:rsidR="00782341">
        <w:rPr>
          <w:rFonts w:eastAsia="SchoolBookSanPin"/>
          <w:sz w:val="24"/>
          <w:szCs w:val="24"/>
        </w:rPr>
        <w:t>среднего</w:t>
      </w:r>
      <w:r w:rsidRPr="008C005A">
        <w:rPr>
          <w:rFonts w:eastAsia="SchoolBookSanPin"/>
          <w:sz w:val="24"/>
          <w:szCs w:val="24"/>
        </w:rPr>
        <w:t xml:space="preserve"> общего образования, построенного в логике изучения каждого учебного предмета;</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 xml:space="preserve">определяют требования к результатам освоения программ </w:t>
      </w:r>
      <w:r w:rsidR="00782341">
        <w:rPr>
          <w:rFonts w:eastAsia="SchoolBookSanPin"/>
          <w:sz w:val="24"/>
          <w:szCs w:val="24"/>
        </w:rPr>
        <w:t>среднего</w:t>
      </w:r>
      <w:r w:rsidRPr="008C005A">
        <w:rPr>
          <w:rFonts w:eastAsia="SchoolBookSanPin"/>
          <w:sz w:val="24"/>
          <w:szCs w:val="24"/>
        </w:rPr>
        <w:t xml:space="preserve"> общего образования по учебным предметам;</w:t>
      </w:r>
    </w:p>
    <w:p w:rsidR="008C005A" w:rsidRPr="008C005A" w:rsidRDefault="008C005A" w:rsidP="008C005A">
      <w:pPr>
        <w:spacing w:line="240" w:lineRule="auto"/>
        <w:rPr>
          <w:rFonts w:eastAsia="SchoolBookSanPin"/>
          <w:sz w:val="24"/>
          <w:szCs w:val="24"/>
        </w:rPr>
      </w:pPr>
      <w:r>
        <w:rPr>
          <w:rFonts w:eastAsia="SchoolBookSanPin"/>
          <w:sz w:val="24"/>
          <w:szCs w:val="24"/>
        </w:rPr>
        <w:t xml:space="preserve">- </w:t>
      </w:r>
      <w:r w:rsidRPr="008C005A">
        <w:rPr>
          <w:rFonts w:eastAsia="SchoolBookSanPin"/>
          <w:sz w:val="24"/>
          <w:szCs w:val="24"/>
        </w:rPr>
        <w:t>усиливают акценты на изучение явлений и процессов современной России</w:t>
      </w:r>
      <w:r>
        <w:rPr>
          <w:rFonts w:eastAsia="SchoolBookSanPin"/>
          <w:sz w:val="24"/>
          <w:szCs w:val="24"/>
        </w:rPr>
        <w:t xml:space="preserve"> </w:t>
      </w:r>
      <w:r w:rsidRPr="008C005A">
        <w:rPr>
          <w:rFonts w:eastAsia="SchoolBookSanPin"/>
          <w:sz w:val="24"/>
          <w:szCs w:val="24"/>
        </w:rPr>
        <w:t>и мира в целом, современного состояния науки.</w:t>
      </w:r>
    </w:p>
    <w:p w:rsidR="008C005A" w:rsidRPr="008C005A" w:rsidRDefault="008C005A" w:rsidP="008C005A">
      <w:pPr>
        <w:spacing w:line="240" w:lineRule="auto"/>
        <w:rPr>
          <w:rFonts w:eastAsia="SchoolBookSanPin"/>
          <w:sz w:val="24"/>
          <w:szCs w:val="24"/>
        </w:rPr>
      </w:pPr>
      <w:r w:rsidRPr="008C005A">
        <w:rPr>
          <w:rFonts w:eastAsia="SchoolBookSanPin"/>
          <w:sz w:val="24"/>
          <w:szCs w:val="24"/>
        </w:rPr>
        <w:t>Предметные результаты освоения ООП СОО устанавливаются для учебных предметов на базовом и углубленном уровнях.</w:t>
      </w:r>
    </w:p>
    <w:p w:rsidR="008C005A" w:rsidRDefault="008C005A" w:rsidP="008C005A">
      <w:pPr>
        <w:spacing w:line="240" w:lineRule="auto"/>
        <w:rPr>
          <w:rFonts w:eastAsia="SchoolBookSanPin"/>
          <w:sz w:val="24"/>
          <w:szCs w:val="24"/>
        </w:rPr>
      </w:pPr>
      <w:r w:rsidRPr="008C005A">
        <w:rPr>
          <w:rFonts w:eastAsia="SchoolBookSanPin"/>
          <w:sz w:val="24"/>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8C005A" w:rsidRPr="008C005A" w:rsidRDefault="008C005A" w:rsidP="008C005A">
      <w:pPr>
        <w:spacing w:line="240" w:lineRule="auto"/>
        <w:rPr>
          <w:sz w:val="24"/>
          <w:szCs w:val="24"/>
          <w:u w:color="222222"/>
          <w:bdr w:val="nil"/>
          <w:shd w:val="clear" w:color="auto" w:fill="FFFFFF"/>
          <w:lang w:eastAsia="ru-RU"/>
        </w:rPr>
      </w:pPr>
      <w:r w:rsidRPr="008C005A">
        <w:rPr>
          <w:sz w:val="24"/>
          <w:szCs w:val="24"/>
          <w:u w:color="222222"/>
          <w:bdr w:val="nil"/>
          <w:shd w:val="clear" w:color="auto" w:fill="FFFFFF"/>
          <w:lang w:eastAsia="ru-RU"/>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8C005A" w:rsidRDefault="008C005A" w:rsidP="008C005A">
      <w:pPr>
        <w:spacing w:line="240" w:lineRule="auto"/>
        <w:rPr>
          <w:sz w:val="24"/>
          <w:szCs w:val="24"/>
          <w:u w:color="222222"/>
          <w:bdr w:val="nil"/>
          <w:shd w:val="clear" w:color="auto" w:fill="FFFFFF"/>
          <w:lang w:eastAsia="ru-RU"/>
        </w:rPr>
      </w:pPr>
      <w:r w:rsidRPr="008C005A">
        <w:rPr>
          <w:sz w:val="24"/>
          <w:szCs w:val="24"/>
          <w:u w:color="222222"/>
          <w:bdr w:val="nil"/>
          <w:shd w:val="clear" w:color="auto" w:fill="FFFFFF"/>
          <w:lang w:eastAsia="ru-RU"/>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984CF1" w:rsidRPr="008C005A" w:rsidRDefault="00984CF1" w:rsidP="008C005A">
      <w:pPr>
        <w:spacing w:line="240" w:lineRule="auto"/>
        <w:rPr>
          <w:sz w:val="24"/>
          <w:szCs w:val="24"/>
          <w:u w:color="222222"/>
          <w:bdr w:val="nil"/>
          <w:shd w:val="clear" w:color="auto" w:fill="FFFFFF"/>
          <w:lang w:eastAsia="ru-RU"/>
        </w:rPr>
      </w:pPr>
    </w:p>
    <w:p w:rsidR="00984CF1" w:rsidRDefault="00984CF1" w:rsidP="00984CF1">
      <w:pPr>
        <w:pStyle w:val="a0"/>
        <w:numPr>
          <w:ilvl w:val="0"/>
          <w:numId w:val="0"/>
        </w:numPr>
        <w:spacing w:line="240" w:lineRule="auto"/>
        <w:jc w:val="center"/>
        <w:rPr>
          <w:b/>
          <w:sz w:val="24"/>
          <w:szCs w:val="24"/>
          <w:lang w:eastAsia="ru-RU"/>
        </w:rPr>
      </w:pPr>
      <w:bookmarkStart w:id="7" w:name="_Toc453968166"/>
      <w:bookmarkEnd w:id="4"/>
      <w:bookmarkEnd w:id="5"/>
      <w:bookmarkEnd w:id="6"/>
      <w:r>
        <w:rPr>
          <w:b/>
          <w:sz w:val="24"/>
          <w:szCs w:val="24"/>
        </w:rPr>
        <w:t>1</w:t>
      </w:r>
      <w:r w:rsidR="00577B58" w:rsidRPr="005B3FC5">
        <w:rPr>
          <w:b/>
          <w:sz w:val="24"/>
          <w:szCs w:val="24"/>
        </w:rPr>
        <w:t>.</w:t>
      </w:r>
      <w:r w:rsidR="00CD6335" w:rsidRPr="005B3FC5">
        <w:rPr>
          <w:b/>
          <w:sz w:val="24"/>
          <w:szCs w:val="24"/>
        </w:rPr>
        <w:t>3. </w:t>
      </w:r>
      <w:r w:rsidR="008D5156" w:rsidRPr="005B3FC5">
        <w:rPr>
          <w:b/>
          <w:sz w:val="24"/>
          <w:szCs w:val="24"/>
        </w:rPr>
        <w:t>С</w:t>
      </w:r>
      <w:r w:rsidR="00622FDE" w:rsidRPr="005B3FC5">
        <w:rPr>
          <w:b/>
          <w:sz w:val="24"/>
          <w:szCs w:val="24"/>
        </w:rPr>
        <w:t>истем</w:t>
      </w:r>
      <w:r w:rsidR="008D5156" w:rsidRPr="005B3FC5">
        <w:rPr>
          <w:b/>
          <w:sz w:val="24"/>
          <w:szCs w:val="24"/>
        </w:rPr>
        <w:t>а</w:t>
      </w:r>
      <w:r w:rsidR="00CC75E7" w:rsidRPr="005B3FC5">
        <w:rPr>
          <w:b/>
          <w:sz w:val="24"/>
          <w:szCs w:val="24"/>
        </w:rPr>
        <w:t xml:space="preserve"> оценки</w:t>
      </w:r>
      <w:r w:rsidR="00D47162" w:rsidRPr="005B3FC5">
        <w:rPr>
          <w:b/>
          <w:sz w:val="24"/>
          <w:szCs w:val="24"/>
        </w:rPr>
        <w:t xml:space="preserve"> </w:t>
      </w:r>
      <w:r w:rsidR="00CC75E7" w:rsidRPr="005B3FC5">
        <w:rPr>
          <w:b/>
          <w:sz w:val="24"/>
          <w:szCs w:val="24"/>
          <w:lang w:eastAsia="ru-RU"/>
        </w:rPr>
        <w:t>достижения планируемых результатов освоения</w:t>
      </w:r>
    </w:p>
    <w:p w:rsidR="00CC75E7" w:rsidRPr="005B3FC5" w:rsidRDefault="00CC75E7" w:rsidP="00984CF1">
      <w:pPr>
        <w:pStyle w:val="a0"/>
        <w:numPr>
          <w:ilvl w:val="0"/>
          <w:numId w:val="0"/>
        </w:numPr>
        <w:spacing w:line="240" w:lineRule="auto"/>
        <w:jc w:val="center"/>
        <w:rPr>
          <w:b/>
          <w:i/>
          <w:sz w:val="24"/>
          <w:szCs w:val="24"/>
        </w:rPr>
      </w:pPr>
      <w:r w:rsidRPr="005B3FC5">
        <w:rPr>
          <w:b/>
          <w:sz w:val="24"/>
          <w:szCs w:val="24"/>
          <w:lang w:eastAsia="ru-RU"/>
        </w:rPr>
        <w:t>основной образовательной программы среднего общего образования</w:t>
      </w:r>
      <w:bookmarkEnd w:id="7"/>
    </w:p>
    <w:p w:rsidR="00984CF1" w:rsidRPr="00F76CD2" w:rsidRDefault="002655C9" w:rsidP="002655C9">
      <w:pPr>
        <w:spacing w:line="240" w:lineRule="auto"/>
        <w:rPr>
          <w:rFonts w:eastAsia="SchoolBookSanPin"/>
          <w:b/>
          <w:sz w:val="24"/>
          <w:szCs w:val="24"/>
        </w:rPr>
      </w:pPr>
      <w:r>
        <w:rPr>
          <w:rFonts w:eastAsia="SchoolBookSanPin"/>
          <w:b/>
          <w:sz w:val="24"/>
          <w:szCs w:val="24"/>
        </w:rPr>
        <w:t>Общие положения</w:t>
      </w:r>
    </w:p>
    <w:p w:rsidR="00984CF1" w:rsidRPr="000742E5" w:rsidRDefault="00984CF1" w:rsidP="00984CF1">
      <w:pPr>
        <w:spacing w:line="240" w:lineRule="auto"/>
        <w:rPr>
          <w:rFonts w:eastAsia="SchoolBookSanPin"/>
          <w:sz w:val="24"/>
          <w:szCs w:val="24"/>
        </w:rPr>
      </w:pPr>
      <w:r w:rsidRPr="000742E5">
        <w:rPr>
          <w:rFonts w:eastAsia="SchoolBookSanPi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742E5">
        <w:rPr>
          <w:rFonts w:eastAsia="SchoolBookSanPin"/>
          <w:bCs/>
          <w:sz w:val="24"/>
          <w:szCs w:val="24"/>
        </w:rPr>
        <w:t xml:space="preserve">функциями </w:t>
      </w:r>
      <w:r w:rsidRPr="000742E5">
        <w:rPr>
          <w:rFonts w:eastAsia="SchoolBookSanPin"/>
          <w:sz w:val="24"/>
          <w:szCs w:val="24"/>
        </w:rPr>
        <w:t xml:space="preserve">являются: </w:t>
      </w:r>
      <w:r w:rsidRPr="000742E5">
        <w:rPr>
          <w:rFonts w:eastAsia="SchoolBookSanPin"/>
          <w:bCs/>
          <w:sz w:val="24"/>
          <w:szCs w:val="24"/>
        </w:rPr>
        <w:t xml:space="preserve">ориентация образовательного процесса </w:t>
      </w:r>
      <w:r w:rsidRPr="000742E5">
        <w:rPr>
          <w:rFonts w:eastAsia="SchoolBookSanPin"/>
          <w:sz w:val="24"/>
          <w:szCs w:val="24"/>
        </w:rPr>
        <w:t xml:space="preserve">на достижение планируемых результатов освоения </w:t>
      </w:r>
      <w:r>
        <w:rPr>
          <w:rFonts w:eastAsia="SchoolBookSanPin"/>
          <w:sz w:val="24"/>
          <w:szCs w:val="24"/>
        </w:rPr>
        <w:t>О</w:t>
      </w:r>
      <w:r w:rsidRPr="000742E5">
        <w:rPr>
          <w:rFonts w:eastAsia="SchoolBookSanPin"/>
          <w:sz w:val="24"/>
          <w:szCs w:val="24"/>
        </w:rPr>
        <w:t xml:space="preserve">ОП СОО и обеспечение эффективной </w:t>
      </w:r>
      <w:r w:rsidRPr="000742E5">
        <w:rPr>
          <w:rFonts w:eastAsia="SchoolBookSanPin"/>
          <w:bCs/>
          <w:sz w:val="24"/>
          <w:szCs w:val="24"/>
        </w:rPr>
        <w:t>обратной связи</w:t>
      </w:r>
      <w:r w:rsidRPr="000742E5">
        <w:rPr>
          <w:rFonts w:eastAsia="SchoolBookSanPin"/>
          <w:sz w:val="24"/>
          <w:szCs w:val="24"/>
        </w:rPr>
        <w:t xml:space="preserve">, позволяющей осуществлять </w:t>
      </w:r>
      <w:r w:rsidRPr="000742E5">
        <w:rPr>
          <w:rFonts w:eastAsia="SchoolBookSanPin"/>
          <w:bCs/>
          <w:sz w:val="24"/>
          <w:szCs w:val="24"/>
        </w:rPr>
        <w:t>управление образовательным процессом.</w:t>
      </w:r>
    </w:p>
    <w:p w:rsidR="00984CF1" w:rsidRPr="000742E5" w:rsidRDefault="00984CF1" w:rsidP="00984CF1">
      <w:pPr>
        <w:spacing w:line="240" w:lineRule="auto"/>
        <w:rPr>
          <w:rFonts w:eastAsia="SchoolBookSanPin"/>
          <w:sz w:val="24"/>
          <w:szCs w:val="24"/>
        </w:rPr>
      </w:pPr>
      <w:r w:rsidRPr="000742E5">
        <w:rPr>
          <w:rFonts w:eastAsia="SchoolBookSanPin"/>
          <w:bCs/>
          <w:sz w:val="24"/>
          <w:szCs w:val="24"/>
        </w:rPr>
        <w:t xml:space="preserve">Основными направлениями и целями оценочной деятельности </w:t>
      </w:r>
      <w:r w:rsidRPr="000742E5">
        <w:rPr>
          <w:rFonts w:eastAsia="SchoolBookSanPin"/>
          <w:bCs/>
          <w:sz w:val="24"/>
          <w:szCs w:val="24"/>
        </w:rPr>
        <w:br/>
      </w:r>
      <w:r w:rsidRPr="000742E5">
        <w:rPr>
          <w:rFonts w:eastAsia="SchoolBookSanPin"/>
          <w:sz w:val="24"/>
          <w:szCs w:val="24"/>
        </w:rPr>
        <w:t>в образовательной организации являются:</w:t>
      </w:r>
    </w:p>
    <w:p w:rsidR="00984CF1" w:rsidRPr="000742E5" w:rsidRDefault="00984CF1" w:rsidP="00984CF1">
      <w:pPr>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84CF1" w:rsidRPr="000742E5" w:rsidRDefault="00984CF1" w:rsidP="00984CF1">
      <w:pPr>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оценка результатов деятельности образовательной организации как основа аккредитационных процедур.</w:t>
      </w:r>
    </w:p>
    <w:p w:rsidR="00984CF1" w:rsidRPr="000742E5" w:rsidRDefault="00984CF1" w:rsidP="00984CF1">
      <w:pPr>
        <w:spacing w:line="240" w:lineRule="auto"/>
        <w:rPr>
          <w:rFonts w:eastAsia="SchoolBookSanPin"/>
          <w:sz w:val="24"/>
          <w:szCs w:val="24"/>
        </w:rPr>
      </w:pPr>
      <w:r w:rsidRPr="000742E5">
        <w:rPr>
          <w:rFonts w:eastAsia="SchoolBookSanPin"/>
          <w:bCs/>
          <w:sz w:val="24"/>
          <w:szCs w:val="24"/>
        </w:rPr>
        <w:t>Основным объектом системы оценки</w:t>
      </w:r>
      <w:r w:rsidRPr="000742E5">
        <w:rPr>
          <w:rFonts w:eastAsia="SchoolBookSanPin"/>
          <w:sz w:val="24"/>
          <w:szCs w:val="24"/>
        </w:rPr>
        <w:t xml:space="preserve">, её содержательной </w:t>
      </w:r>
      <w:r w:rsidRPr="000742E5">
        <w:rPr>
          <w:rFonts w:eastAsia="SchoolBookSanPin"/>
          <w:sz w:val="24"/>
          <w:szCs w:val="24"/>
        </w:rPr>
        <w:br/>
        <w:t xml:space="preserve">и критериальной базой выступают требования ФГОС СОО, которые конкретизируются в планируемых результатах освоения обучающимися </w:t>
      </w:r>
      <w:r>
        <w:rPr>
          <w:rFonts w:eastAsia="SchoolBookSanPin"/>
          <w:sz w:val="24"/>
          <w:szCs w:val="24"/>
        </w:rPr>
        <w:t>О</w:t>
      </w:r>
      <w:r w:rsidRPr="000742E5">
        <w:rPr>
          <w:rFonts w:eastAsia="SchoolBookSanPin"/>
          <w:sz w:val="24"/>
          <w:szCs w:val="24"/>
        </w:rPr>
        <w:t>ОП СОО. Система оценки включает процедуры внутренней и внешней оценки.</w:t>
      </w:r>
    </w:p>
    <w:p w:rsidR="00984CF1" w:rsidRPr="000742E5" w:rsidRDefault="00984CF1" w:rsidP="00984CF1">
      <w:pPr>
        <w:spacing w:line="240" w:lineRule="auto"/>
        <w:rPr>
          <w:rFonts w:eastAsia="SchoolBookSanPin"/>
          <w:sz w:val="24"/>
          <w:szCs w:val="24"/>
        </w:rPr>
      </w:pPr>
      <w:r w:rsidRPr="000742E5">
        <w:rPr>
          <w:rFonts w:eastAsia="SchoolBookSanPin"/>
          <w:bCs/>
          <w:sz w:val="24"/>
          <w:szCs w:val="24"/>
        </w:rPr>
        <w:t xml:space="preserve">Внутренняя оценка </w:t>
      </w:r>
      <w:r w:rsidRPr="000742E5">
        <w:rPr>
          <w:rFonts w:eastAsia="SchoolBookSanPin"/>
          <w:sz w:val="24"/>
          <w:szCs w:val="24"/>
        </w:rPr>
        <w:t>включает:</w:t>
      </w:r>
    </w:p>
    <w:p w:rsidR="00984CF1" w:rsidRPr="000742E5" w:rsidRDefault="00984CF1" w:rsidP="00984CF1">
      <w:pPr>
        <w:tabs>
          <w:tab w:val="left" w:pos="709"/>
          <w:tab w:val="left" w:pos="851"/>
        </w:tabs>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стартовую</w:t>
      </w:r>
      <w:r w:rsidR="000303E6">
        <w:rPr>
          <w:rFonts w:eastAsia="SchoolBookSanPin"/>
          <w:sz w:val="24"/>
          <w:szCs w:val="24"/>
        </w:rPr>
        <w:t>/</w:t>
      </w:r>
      <w:r>
        <w:rPr>
          <w:rFonts w:eastAsia="SchoolBookSanPin"/>
          <w:sz w:val="24"/>
          <w:szCs w:val="24"/>
        </w:rPr>
        <w:t xml:space="preserve">входную </w:t>
      </w:r>
      <w:r w:rsidRPr="000742E5">
        <w:rPr>
          <w:rFonts w:eastAsia="SchoolBookSanPin"/>
          <w:sz w:val="24"/>
          <w:szCs w:val="24"/>
        </w:rPr>
        <w:t>диагностику;</w:t>
      </w:r>
    </w:p>
    <w:p w:rsidR="00984CF1" w:rsidRPr="000742E5" w:rsidRDefault="00984CF1" w:rsidP="00984CF1">
      <w:pPr>
        <w:tabs>
          <w:tab w:val="left" w:pos="709"/>
          <w:tab w:val="left" w:pos="851"/>
        </w:tabs>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текущую и тематическую оценку;</w:t>
      </w:r>
    </w:p>
    <w:p w:rsidR="00984CF1" w:rsidRPr="000742E5" w:rsidRDefault="00984CF1" w:rsidP="00984CF1">
      <w:pPr>
        <w:tabs>
          <w:tab w:val="left" w:pos="709"/>
          <w:tab w:val="left" w:pos="851"/>
        </w:tabs>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психолого-педагогическое наблюдение;</w:t>
      </w:r>
    </w:p>
    <w:p w:rsidR="00984CF1" w:rsidRPr="000742E5" w:rsidRDefault="00984CF1" w:rsidP="00984CF1">
      <w:pPr>
        <w:tabs>
          <w:tab w:val="left" w:pos="709"/>
          <w:tab w:val="left" w:pos="851"/>
        </w:tabs>
        <w:spacing w:line="240" w:lineRule="auto"/>
        <w:rPr>
          <w:rFonts w:eastAsia="SchoolBookSanPin"/>
          <w:sz w:val="24"/>
          <w:szCs w:val="24"/>
        </w:rPr>
      </w:pPr>
      <w:r>
        <w:rPr>
          <w:rFonts w:eastAsia="SchoolBookSanPin"/>
          <w:sz w:val="24"/>
          <w:szCs w:val="24"/>
        </w:rPr>
        <w:t xml:space="preserve">- </w:t>
      </w:r>
      <w:r w:rsidRPr="000742E5">
        <w:rPr>
          <w:rFonts w:eastAsia="SchoolBookSanPin"/>
          <w:sz w:val="24"/>
          <w:szCs w:val="24"/>
        </w:rPr>
        <w:t xml:space="preserve">внутренний </w:t>
      </w:r>
      <w:r>
        <w:rPr>
          <w:rFonts w:eastAsia="SchoolBookSanPin"/>
          <w:sz w:val="24"/>
          <w:szCs w:val="24"/>
        </w:rPr>
        <w:t xml:space="preserve">(внутришкольный) </w:t>
      </w:r>
      <w:r w:rsidRPr="000742E5">
        <w:rPr>
          <w:rFonts w:eastAsia="SchoolBookSanPin"/>
          <w:sz w:val="24"/>
          <w:szCs w:val="24"/>
        </w:rPr>
        <w:t>мониторинг образовательных достижений обучающихся.</w:t>
      </w:r>
    </w:p>
    <w:p w:rsidR="00984CF1" w:rsidRDefault="00984CF1" w:rsidP="00984CF1">
      <w:pPr>
        <w:spacing w:line="240" w:lineRule="auto"/>
        <w:rPr>
          <w:rFonts w:eastAsia="SchoolBookSanPin"/>
          <w:sz w:val="24"/>
          <w:szCs w:val="24"/>
        </w:rPr>
      </w:pPr>
      <w:r w:rsidRPr="000742E5">
        <w:rPr>
          <w:rFonts w:eastAsia="SchoolBookSanPin"/>
          <w:sz w:val="24"/>
          <w:szCs w:val="24"/>
        </w:rPr>
        <w:t>Внешняя оценка включает:</w:t>
      </w:r>
    </w:p>
    <w:p w:rsidR="00984CF1" w:rsidRDefault="00984CF1" w:rsidP="00984CF1">
      <w:pPr>
        <w:spacing w:line="240" w:lineRule="auto"/>
        <w:rPr>
          <w:rFonts w:eastAsia="SchoolBookSanPin"/>
          <w:sz w:val="24"/>
          <w:szCs w:val="24"/>
        </w:rPr>
      </w:pPr>
      <w:r>
        <w:rPr>
          <w:rFonts w:eastAsia="SchoolBookSanPin"/>
          <w:sz w:val="24"/>
          <w:szCs w:val="24"/>
        </w:rPr>
        <w:lastRenderedPageBreak/>
        <w:t xml:space="preserve">- </w:t>
      </w:r>
      <w:r w:rsidRPr="00984CF1">
        <w:rPr>
          <w:rFonts w:eastAsia="SchoolBookSanPin"/>
          <w:sz w:val="24"/>
          <w:szCs w:val="24"/>
        </w:rPr>
        <w:t>независимую оценку качества образования</w:t>
      </w:r>
      <w:r>
        <w:rPr>
          <w:rFonts w:eastAsia="SchoolBookSanPin"/>
          <w:sz w:val="24"/>
          <w:szCs w:val="24"/>
        </w:rPr>
        <w:t xml:space="preserve"> (</w:t>
      </w:r>
      <w:r w:rsidRPr="00984CF1">
        <w:rPr>
          <w:rFonts w:eastAsia="SchoolBookSanPin"/>
          <w:sz w:val="24"/>
          <w:szCs w:val="24"/>
        </w:rPr>
        <w:t xml:space="preserve">мониторинговые исследования муниципального, регионального </w:t>
      </w:r>
      <w:r>
        <w:rPr>
          <w:rFonts w:eastAsia="SchoolBookSanPin"/>
          <w:sz w:val="24"/>
          <w:szCs w:val="24"/>
        </w:rPr>
        <w:t>и федерального уровней);</w:t>
      </w:r>
    </w:p>
    <w:p w:rsidR="00984CF1" w:rsidRPr="00984CF1" w:rsidRDefault="00984CF1" w:rsidP="00984CF1">
      <w:pPr>
        <w:spacing w:line="240" w:lineRule="auto"/>
        <w:rPr>
          <w:rFonts w:eastAsia="SchoolBookSanPin"/>
          <w:sz w:val="24"/>
          <w:szCs w:val="24"/>
        </w:rPr>
      </w:pPr>
      <w:r>
        <w:rPr>
          <w:rFonts w:eastAsia="SchoolBookSanPin"/>
          <w:sz w:val="24"/>
          <w:szCs w:val="24"/>
        </w:rPr>
        <w:t>- итоговую аттестацию.</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w:t>
      </w:r>
      <w:r>
        <w:rPr>
          <w:rFonts w:eastAsia="SchoolBookSanPin"/>
          <w:sz w:val="24"/>
          <w:szCs w:val="24"/>
        </w:rPr>
        <w:t>щимися в ходе учебного процесса</w:t>
      </w:r>
      <w:r w:rsidRPr="00984CF1">
        <w:rPr>
          <w:rFonts w:eastAsia="SchoolBookSanPin"/>
          <w:sz w:val="24"/>
          <w:szCs w:val="24"/>
        </w:rPr>
        <w:t>, выступает достаточным для продолжения обучения и усвоения последующего учебного материала.</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Комплексный подход к оценке образовательных достижений реализуется через:</w:t>
      </w:r>
    </w:p>
    <w:p w:rsidR="00984CF1" w:rsidRPr="00984CF1" w:rsidRDefault="00984CF1" w:rsidP="00984CF1">
      <w:pPr>
        <w:spacing w:line="240" w:lineRule="auto"/>
        <w:rPr>
          <w:rFonts w:eastAsia="SchoolBookSanPin"/>
          <w:sz w:val="24"/>
          <w:szCs w:val="24"/>
        </w:rPr>
      </w:pPr>
      <w:r>
        <w:rPr>
          <w:rFonts w:eastAsia="SchoolBookSanPin"/>
          <w:sz w:val="24"/>
          <w:szCs w:val="24"/>
        </w:rPr>
        <w:t xml:space="preserve">- </w:t>
      </w:r>
      <w:r w:rsidRPr="00984CF1">
        <w:rPr>
          <w:rFonts w:eastAsia="SchoolBookSanPin"/>
          <w:sz w:val="24"/>
          <w:szCs w:val="24"/>
        </w:rPr>
        <w:t>оценку предметных и метапредметных результатов;</w:t>
      </w:r>
    </w:p>
    <w:p w:rsidR="00984CF1" w:rsidRPr="00984CF1" w:rsidRDefault="00984CF1" w:rsidP="00984CF1">
      <w:pPr>
        <w:spacing w:line="240" w:lineRule="auto"/>
        <w:rPr>
          <w:rFonts w:eastAsia="SchoolBookSanPin"/>
          <w:sz w:val="24"/>
          <w:szCs w:val="24"/>
        </w:rPr>
      </w:pPr>
      <w:r>
        <w:rPr>
          <w:rFonts w:eastAsia="SchoolBookSanPin"/>
          <w:sz w:val="24"/>
          <w:szCs w:val="24"/>
        </w:rPr>
        <w:t xml:space="preserve">- </w:t>
      </w:r>
      <w:r w:rsidRPr="00984CF1">
        <w:rPr>
          <w:rFonts w:eastAsia="SchoolBookSanPi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84CF1" w:rsidRPr="00984CF1" w:rsidRDefault="00984CF1" w:rsidP="00984CF1">
      <w:pPr>
        <w:spacing w:line="240" w:lineRule="auto"/>
        <w:rPr>
          <w:rFonts w:eastAsia="SchoolBookSanPin"/>
          <w:sz w:val="24"/>
          <w:szCs w:val="24"/>
        </w:rPr>
      </w:pPr>
      <w:r>
        <w:rPr>
          <w:rFonts w:eastAsia="SchoolBookSanPin"/>
          <w:sz w:val="24"/>
          <w:szCs w:val="24"/>
        </w:rPr>
        <w:t xml:space="preserve">- </w:t>
      </w:r>
      <w:r w:rsidRPr="00984CF1">
        <w:rPr>
          <w:rFonts w:eastAsia="SchoolBookSanPi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84CF1" w:rsidRDefault="00984CF1" w:rsidP="00984CF1">
      <w:pPr>
        <w:spacing w:line="240" w:lineRule="auto"/>
        <w:rPr>
          <w:rFonts w:eastAsia="SchoolBookSanPin"/>
          <w:sz w:val="24"/>
          <w:szCs w:val="24"/>
        </w:rPr>
      </w:pPr>
      <w:r>
        <w:rPr>
          <w:rFonts w:eastAsia="SchoolBookSanPin"/>
          <w:sz w:val="24"/>
          <w:szCs w:val="24"/>
        </w:rPr>
        <w:t xml:space="preserve">- </w:t>
      </w:r>
      <w:r w:rsidRPr="00984CF1">
        <w:rPr>
          <w:rFonts w:eastAsia="SchoolBookSanPi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84CF1" w:rsidRPr="00984CF1" w:rsidRDefault="00984CF1" w:rsidP="00984CF1">
      <w:pPr>
        <w:spacing w:line="240" w:lineRule="auto"/>
        <w:rPr>
          <w:rFonts w:eastAsia="SchoolBookSanPin"/>
          <w:sz w:val="24"/>
          <w:szCs w:val="24"/>
        </w:rPr>
      </w:pPr>
      <w:r>
        <w:rPr>
          <w:rFonts w:eastAsia="SchoolBookSanPin"/>
          <w:sz w:val="24"/>
          <w:szCs w:val="24"/>
        </w:rPr>
        <w:t xml:space="preserve">- </w:t>
      </w:r>
      <w:r w:rsidRPr="00984CF1">
        <w:rPr>
          <w:rFonts w:eastAsia="SchoolBookSanPin"/>
          <w:sz w:val="24"/>
          <w:szCs w:val="24"/>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984CF1" w:rsidRPr="00984CF1" w:rsidRDefault="00984CF1" w:rsidP="00C95853">
      <w:pPr>
        <w:spacing w:line="240" w:lineRule="auto"/>
        <w:rPr>
          <w:rFonts w:eastAsia="SchoolBookSanPin"/>
          <w:sz w:val="24"/>
          <w:szCs w:val="24"/>
        </w:rPr>
      </w:pPr>
      <w:r w:rsidRPr="00984CF1">
        <w:rPr>
          <w:rFonts w:eastAsia="SchoolBookSanPi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 xml:space="preserve">Во внутреннем </w:t>
      </w:r>
      <w:r w:rsidR="00C95853" w:rsidRPr="00C95853">
        <w:rPr>
          <w:rFonts w:eastAsia="SchoolBookSanPin"/>
          <w:sz w:val="24"/>
          <w:szCs w:val="24"/>
        </w:rPr>
        <w:t>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r w:rsidRPr="00984CF1">
        <w:rPr>
          <w:rFonts w:eastAsia="SchoolBookSanPin"/>
          <w:sz w:val="24"/>
          <w:szCs w:val="24"/>
        </w:rPr>
        <w:t xml:space="preserve">. </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lastRenderedPageBreak/>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w:t>
      </w:r>
      <w:r w:rsidR="00C95853">
        <w:rPr>
          <w:rFonts w:eastAsia="SchoolBookSanPin"/>
          <w:sz w:val="24"/>
          <w:szCs w:val="24"/>
        </w:rPr>
        <w:t xml:space="preserve"> универсальных учебных действий</w:t>
      </w:r>
      <w:r w:rsidRPr="00984CF1">
        <w:rPr>
          <w:rFonts w:eastAsia="SchoolBookSanPin"/>
          <w:sz w:val="24"/>
          <w:szCs w:val="24"/>
        </w:rPr>
        <w:t>.</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984CF1" w:rsidRPr="00984CF1" w:rsidRDefault="00984CF1" w:rsidP="00984CF1">
      <w:pPr>
        <w:spacing w:line="240" w:lineRule="auto"/>
        <w:rPr>
          <w:rFonts w:eastAsia="SchoolBookSanPin"/>
          <w:sz w:val="24"/>
          <w:szCs w:val="24"/>
        </w:rPr>
      </w:pPr>
      <w:r w:rsidRPr="00984CF1">
        <w:rPr>
          <w:rFonts w:eastAsia="SchoolBookSanPin"/>
          <w:sz w:val="24"/>
          <w:szCs w:val="24"/>
        </w:rPr>
        <w:t>Основным объектом оценки метапредметных результатов:</w:t>
      </w:r>
    </w:p>
    <w:p w:rsidR="00984CF1" w:rsidRPr="00984CF1" w:rsidRDefault="00C95853" w:rsidP="00984CF1">
      <w:pPr>
        <w:spacing w:line="240" w:lineRule="auto"/>
        <w:rPr>
          <w:rFonts w:eastAsia="SchoolBookSanPin"/>
          <w:sz w:val="24"/>
          <w:szCs w:val="24"/>
        </w:rPr>
      </w:pPr>
      <w:r>
        <w:rPr>
          <w:rFonts w:eastAsia="SchoolBookSanPin"/>
          <w:sz w:val="24"/>
          <w:szCs w:val="24"/>
        </w:rPr>
        <w:t xml:space="preserve">- </w:t>
      </w:r>
      <w:r w:rsidR="00984CF1" w:rsidRPr="00984CF1">
        <w:rPr>
          <w:rFonts w:eastAsia="SchoolBookSanPi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00984CF1" w:rsidRPr="00984CF1">
        <w:rPr>
          <w:rFonts w:eastAsia="SchoolBookSanPi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w:t>
      </w:r>
      <w:r w:rsidRPr="00C95853">
        <w:t xml:space="preserve"> </w:t>
      </w:r>
      <w:r w:rsidRPr="00C95853">
        <w:rPr>
          <w:rFonts w:eastAsia="SchoolBookSanPin"/>
          <w:sz w:val="24"/>
          <w:szCs w:val="24"/>
        </w:rPr>
        <w:t>в построении индивидуальной образовательной траектории;</w:t>
      </w:r>
    </w:p>
    <w:p w:rsid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овладение навыками учебно-исследовательской, проектной и социальной деятельности.</w:t>
      </w:r>
    </w:p>
    <w:p w:rsidR="00C95853" w:rsidRPr="0087419E" w:rsidRDefault="00C95853" w:rsidP="00C95853">
      <w:pPr>
        <w:spacing w:line="240" w:lineRule="auto"/>
        <w:rPr>
          <w:b/>
          <w:sz w:val="24"/>
          <w:szCs w:val="24"/>
        </w:rPr>
      </w:pPr>
      <w:r w:rsidRPr="0087419E">
        <w:rPr>
          <w:b/>
          <w:sz w:val="24"/>
          <w:szCs w:val="24"/>
        </w:rPr>
        <w:t>Организация и содержание оценочных процедур</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Формы оценки:</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для</w:t>
      </w:r>
      <w:r w:rsidRPr="00C95853">
        <w:rPr>
          <w:rFonts w:eastAsia="SchoolBookSanPin"/>
          <w:sz w:val="24"/>
          <w:szCs w:val="24"/>
        </w:rPr>
        <w:tab/>
        <w:t>проверки</w:t>
      </w:r>
      <w:r w:rsidRPr="00C95853">
        <w:rPr>
          <w:rFonts w:eastAsia="SchoolBookSanPin"/>
          <w:sz w:val="24"/>
          <w:szCs w:val="24"/>
        </w:rPr>
        <w:tab/>
        <w:t>читательской грамотности - письменная работа</w:t>
      </w:r>
      <w:r>
        <w:rPr>
          <w:rFonts w:eastAsia="SchoolBookSanPin"/>
          <w:sz w:val="24"/>
          <w:szCs w:val="24"/>
        </w:rPr>
        <w:t xml:space="preserve"> </w:t>
      </w:r>
      <w:r w:rsidRPr="00C95853">
        <w:rPr>
          <w:rFonts w:eastAsia="SchoolBookSanPin"/>
          <w:sz w:val="24"/>
          <w:szCs w:val="24"/>
        </w:rPr>
        <w:t>на межпредметной основе;</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для проверки цифровой грамотности - практическая работа в сочетании с письменной (компьютеризованной) частью;</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для</w:t>
      </w:r>
      <w:r w:rsidRPr="00C95853">
        <w:rPr>
          <w:rFonts w:eastAsia="SchoolBookSanPin"/>
          <w:sz w:val="24"/>
          <w:szCs w:val="24"/>
        </w:rPr>
        <w:tab/>
        <w:t>проверки</w:t>
      </w:r>
      <w:r w:rsidRPr="00C95853">
        <w:rPr>
          <w:rFonts w:eastAsia="SchoolBookSanPin"/>
          <w:sz w:val="24"/>
          <w:szCs w:val="24"/>
        </w:rPr>
        <w:tab/>
        <w:t>сформированности регулятивных, коммуникативных</w:t>
      </w:r>
      <w:r>
        <w:rPr>
          <w:rFonts w:eastAsia="SchoolBookSanPin"/>
          <w:sz w:val="24"/>
          <w:szCs w:val="24"/>
        </w:rPr>
        <w:t xml:space="preserve"> </w:t>
      </w:r>
      <w:r w:rsidRPr="00C95853">
        <w:rPr>
          <w:rFonts w:eastAsia="SchoolBookSanPin"/>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Каждый из перечисленных видов диагностики проводится с периодичностью не менее чем один раз в два года.</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w:t>
      </w:r>
      <w:r>
        <w:rPr>
          <w:rFonts w:eastAsia="SchoolBookSanPin"/>
          <w:sz w:val="24"/>
          <w:szCs w:val="24"/>
        </w:rPr>
        <w:t xml:space="preserve"> </w:t>
      </w:r>
      <w:r w:rsidRPr="00C95853">
        <w:rPr>
          <w:rFonts w:eastAsia="SchoolBookSanPin"/>
          <w:sz w:val="24"/>
          <w:szCs w:val="24"/>
        </w:rPr>
        <w:t>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Выбор темы проекта осуществляется обучающимися.</w:t>
      </w:r>
    </w:p>
    <w:p w:rsidR="00C95853" w:rsidRDefault="00C95853" w:rsidP="00C95853">
      <w:pPr>
        <w:spacing w:line="240" w:lineRule="auto"/>
        <w:rPr>
          <w:rFonts w:eastAsia="SchoolBookSanPin"/>
          <w:sz w:val="24"/>
          <w:szCs w:val="24"/>
        </w:rPr>
      </w:pPr>
      <w:r w:rsidRPr="00C95853">
        <w:rPr>
          <w:rFonts w:eastAsia="SchoolBookSanPin"/>
          <w:sz w:val="24"/>
          <w:szCs w:val="24"/>
        </w:rPr>
        <w:t xml:space="preserve">Результатом проекта является одна из следующих работ: </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письменная работа (эссе, реферат, аналитические материалы, обзорные</w:t>
      </w:r>
      <w:r>
        <w:rPr>
          <w:rFonts w:eastAsia="SchoolBookSanPin"/>
          <w:sz w:val="24"/>
          <w:szCs w:val="24"/>
        </w:rPr>
        <w:t xml:space="preserve"> </w:t>
      </w:r>
      <w:r w:rsidRPr="00C95853">
        <w:rPr>
          <w:rFonts w:eastAsia="SchoolBookSanPin"/>
          <w:sz w:val="24"/>
          <w:szCs w:val="24"/>
        </w:rPr>
        <w:t>материалы, отчеты о проведенных исследованиях, стендовый доклад и другие);</w:t>
      </w:r>
    </w:p>
    <w:p w:rsid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 xml:space="preserve">материальный объект, макет, иное конструкторское изделие; </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отчётные материалы по социальному проекту.</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lastRenderedPageBreak/>
        <w:t xml:space="preserve">Требования к организации проектной деятельности, к содержанию и направленности проекта </w:t>
      </w:r>
      <w:r>
        <w:rPr>
          <w:rFonts w:eastAsia="SchoolBookSanPin"/>
          <w:sz w:val="24"/>
          <w:szCs w:val="24"/>
        </w:rPr>
        <w:t>отражены в отдельном Положении</w:t>
      </w:r>
      <w:r w:rsidRPr="00C95853">
        <w:rPr>
          <w:rFonts w:eastAsia="SchoolBookSanPin"/>
          <w:sz w:val="24"/>
          <w:szCs w:val="24"/>
        </w:rPr>
        <w:t>.</w:t>
      </w:r>
    </w:p>
    <w:p w:rsidR="00C95853" w:rsidRDefault="00C95853" w:rsidP="00C95853">
      <w:pPr>
        <w:spacing w:line="240" w:lineRule="auto"/>
        <w:rPr>
          <w:rFonts w:eastAsia="SchoolBookSanPin"/>
          <w:sz w:val="24"/>
          <w:szCs w:val="24"/>
        </w:rPr>
      </w:pPr>
      <w:r w:rsidRPr="00C95853">
        <w:rPr>
          <w:rFonts w:eastAsia="SchoolBookSanPin"/>
          <w:sz w:val="24"/>
          <w:szCs w:val="24"/>
        </w:rPr>
        <w:t>Проект оценивается по критериям</w:t>
      </w:r>
      <w:r>
        <w:rPr>
          <w:rFonts w:eastAsia="SchoolBookSanPin"/>
          <w:sz w:val="24"/>
          <w:szCs w:val="24"/>
        </w:rPr>
        <w:t xml:space="preserve"> </w:t>
      </w:r>
      <w:r w:rsidRPr="000742E5">
        <w:rPr>
          <w:rFonts w:eastAsia="SchoolBookSanPin"/>
          <w:sz w:val="24"/>
          <w:szCs w:val="24"/>
        </w:rPr>
        <w:t>сформированност</w:t>
      </w:r>
      <w:r>
        <w:rPr>
          <w:rFonts w:eastAsia="SchoolBookSanPin"/>
          <w:sz w:val="24"/>
          <w:szCs w:val="24"/>
        </w:rPr>
        <w:t>и</w:t>
      </w:r>
      <w:r w:rsidRPr="00C95853">
        <w:rPr>
          <w:rFonts w:eastAsia="SchoolBookSanPin"/>
          <w:sz w:val="24"/>
          <w:szCs w:val="24"/>
        </w:rPr>
        <w:t xml:space="preserve">: </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познавательных универсальных учебных действий, включающих способность</w:t>
      </w:r>
      <w:r>
        <w:rPr>
          <w:rFonts w:eastAsia="SchoolBookSanPin"/>
          <w:sz w:val="24"/>
          <w:szCs w:val="24"/>
        </w:rPr>
        <w:t xml:space="preserve"> </w:t>
      </w:r>
      <w:r w:rsidRPr="00C95853">
        <w:rPr>
          <w:rFonts w:eastAsia="SchoolBookSanPin"/>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95853" w:rsidRPr="00C95853" w:rsidRDefault="00C95853" w:rsidP="00C95853">
      <w:pPr>
        <w:spacing w:line="240" w:lineRule="auto"/>
        <w:rPr>
          <w:rFonts w:eastAsia="SchoolBookSanPin"/>
          <w:sz w:val="24"/>
          <w:szCs w:val="24"/>
        </w:rPr>
      </w:pPr>
      <w:r>
        <w:rPr>
          <w:rFonts w:eastAsia="SchoolBookSanPin"/>
          <w:sz w:val="24"/>
          <w:szCs w:val="24"/>
        </w:rPr>
        <w:t xml:space="preserve">- </w:t>
      </w:r>
      <w:r w:rsidRPr="00C95853">
        <w:rPr>
          <w:rFonts w:eastAsia="SchoolBookSanPin"/>
          <w:sz w:val="24"/>
          <w:szCs w:val="24"/>
        </w:rPr>
        <w:t xml:space="preserve">коммуникативных универсальных учебных действий: умение ясно изложить и оформить выполненную работу, представить её результаты, </w:t>
      </w:r>
      <w:r>
        <w:rPr>
          <w:rFonts w:eastAsia="SchoolBookSanPin"/>
          <w:sz w:val="24"/>
          <w:szCs w:val="24"/>
        </w:rPr>
        <w:t xml:space="preserve">аргументировано </w:t>
      </w:r>
      <w:r w:rsidRPr="00C95853">
        <w:rPr>
          <w:rFonts w:eastAsia="SchoolBookSanPin"/>
          <w:sz w:val="24"/>
          <w:szCs w:val="24"/>
        </w:rPr>
        <w:t>ответить на вопросы.</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 xml:space="preserve">Предметные результаты освоения </w:t>
      </w:r>
      <w:r>
        <w:rPr>
          <w:rFonts w:eastAsia="SchoolBookSanPin"/>
          <w:sz w:val="24"/>
          <w:szCs w:val="24"/>
        </w:rPr>
        <w:t>О</w:t>
      </w:r>
      <w:r w:rsidRPr="00C95853">
        <w:rPr>
          <w:rFonts w:eastAsia="SchoolBookSanPin"/>
          <w:sz w:val="24"/>
          <w:szCs w:val="24"/>
        </w:rPr>
        <w:t>ОП СОО с учётом специфики содержания</w:t>
      </w:r>
      <w:r>
        <w:rPr>
          <w:rFonts w:eastAsia="SchoolBookSanPin"/>
          <w:sz w:val="24"/>
          <w:szCs w:val="24"/>
        </w:rPr>
        <w:t xml:space="preserve"> </w:t>
      </w:r>
      <w:r w:rsidRPr="00C95853">
        <w:rPr>
          <w:rFonts w:eastAsia="SchoolBookSanPin"/>
          <w:sz w:val="24"/>
          <w:szCs w:val="24"/>
        </w:rPr>
        <w:t>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C95853" w:rsidRPr="00C95853" w:rsidRDefault="00C95853" w:rsidP="00C95853">
      <w:pPr>
        <w:spacing w:line="240" w:lineRule="auto"/>
        <w:rPr>
          <w:rFonts w:eastAsia="SchoolBookSanPin"/>
          <w:sz w:val="24"/>
          <w:szCs w:val="24"/>
        </w:rPr>
      </w:pPr>
      <w:r w:rsidRPr="00C95853">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C95853" w:rsidRPr="00C95853" w:rsidRDefault="00D25DA4" w:rsidP="00C95853">
      <w:pPr>
        <w:spacing w:line="240" w:lineRule="auto"/>
        <w:rPr>
          <w:rFonts w:eastAsia="SchoolBookSanPin"/>
          <w:sz w:val="24"/>
          <w:szCs w:val="24"/>
        </w:rPr>
      </w:pPr>
      <w:r w:rsidRPr="00D25DA4">
        <w:rPr>
          <w:rFonts w:eastAsia="SchoolBookSanPi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r w:rsidR="00C95853" w:rsidRPr="00C95853">
        <w:rPr>
          <w:rFonts w:eastAsia="SchoolBookSanPin"/>
          <w:sz w:val="24"/>
          <w:szCs w:val="24"/>
        </w:rPr>
        <w:t>.</w:t>
      </w:r>
    </w:p>
    <w:p w:rsidR="00D25DA4" w:rsidRPr="00D25DA4" w:rsidRDefault="00D25DA4" w:rsidP="00D25DA4">
      <w:pPr>
        <w:spacing w:line="240" w:lineRule="auto"/>
        <w:rPr>
          <w:sz w:val="24"/>
          <w:szCs w:val="24"/>
        </w:rPr>
      </w:pPr>
      <w:r w:rsidRPr="00D25DA4">
        <w:rPr>
          <w:sz w:val="24"/>
          <w:szCs w:val="24"/>
        </w:rPr>
        <w:t>Описание оценки предметных результатов по отдельному учебному предмету включает:</w:t>
      </w:r>
    </w:p>
    <w:p w:rsidR="00D25DA4" w:rsidRPr="00D25DA4" w:rsidRDefault="00D25DA4" w:rsidP="00D25DA4">
      <w:pPr>
        <w:spacing w:line="240" w:lineRule="auto"/>
        <w:rPr>
          <w:sz w:val="24"/>
          <w:szCs w:val="24"/>
        </w:rPr>
      </w:pPr>
      <w:r>
        <w:rPr>
          <w:sz w:val="24"/>
          <w:szCs w:val="24"/>
        </w:rPr>
        <w:t xml:space="preserve">- </w:t>
      </w:r>
      <w:r w:rsidRPr="00D25DA4">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25DA4" w:rsidRPr="00D25DA4" w:rsidRDefault="00D25DA4" w:rsidP="00D25DA4">
      <w:pPr>
        <w:spacing w:line="240" w:lineRule="auto"/>
        <w:rPr>
          <w:sz w:val="24"/>
          <w:szCs w:val="24"/>
        </w:rPr>
      </w:pPr>
      <w:r>
        <w:rPr>
          <w:sz w:val="24"/>
          <w:szCs w:val="24"/>
        </w:rPr>
        <w:t xml:space="preserve">- </w:t>
      </w:r>
      <w:r w:rsidRPr="00D25DA4">
        <w:rPr>
          <w:sz w:val="24"/>
          <w:szCs w:val="24"/>
        </w:rPr>
        <w:t xml:space="preserve">требования к выставлению отметок за промежуточную </w:t>
      </w:r>
      <w:r>
        <w:rPr>
          <w:sz w:val="24"/>
          <w:szCs w:val="24"/>
        </w:rPr>
        <w:t xml:space="preserve">аттестацию (при необходимости – </w:t>
      </w:r>
      <w:r w:rsidRPr="00D25DA4">
        <w:rPr>
          <w:sz w:val="24"/>
          <w:szCs w:val="24"/>
        </w:rPr>
        <w:t>с учётом степени значимости отметок за отдельные оценочные процедуры);</w:t>
      </w:r>
    </w:p>
    <w:p w:rsidR="00D25DA4" w:rsidRPr="00D25DA4" w:rsidRDefault="00D25DA4" w:rsidP="00D25DA4">
      <w:pPr>
        <w:spacing w:line="240" w:lineRule="auto"/>
        <w:rPr>
          <w:sz w:val="24"/>
          <w:szCs w:val="24"/>
        </w:rPr>
      </w:pPr>
      <w:r>
        <w:rPr>
          <w:sz w:val="24"/>
          <w:szCs w:val="24"/>
        </w:rPr>
        <w:t xml:space="preserve">- </w:t>
      </w:r>
      <w:r w:rsidRPr="00D25DA4">
        <w:rPr>
          <w:sz w:val="24"/>
          <w:szCs w:val="24"/>
        </w:rPr>
        <w:t>график контрольных мероприятий.</w:t>
      </w:r>
    </w:p>
    <w:p w:rsidR="00D25DA4" w:rsidRPr="00D25DA4" w:rsidRDefault="00D25DA4" w:rsidP="00D25DA4">
      <w:pPr>
        <w:spacing w:line="240" w:lineRule="auto"/>
        <w:rPr>
          <w:sz w:val="24"/>
          <w:szCs w:val="24"/>
        </w:rPr>
      </w:pPr>
      <w:r w:rsidRPr="00D25DA4">
        <w:rPr>
          <w:sz w:val="24"/>
          <w:szCs w:val="24"/>
        </w:rPr>
        <w:t>Стартовая</w:t>
      </w:r>
      <w:r w:rsidR="000303E6">
        <w:rPr>
          <w:sz w:val="24"/>
          <w:szCs w:val="24"/>
        </w:rPr>
        <w:t>/</w:t>
      </w:r>
      <w:r>
        <w:rPr>
          <w:sz w:val="24"/>
          <w:szCs w:val="24"/>
        </w:rPr>
        <w:t xml:space="preserve">входная </w:t>
      </w:r>
      <w:r w:rsidRPr="00D25DA4">
        <w:rPr>
          <w:sz w:val="24"/>
          <w:szCs w:val="24"/>
        </w:rPr>
        <w:t xml:space="preserve">диагностика проводится администрацией </w:t>
      </w:r>
      <w:r>
        <w:rPr>
          <w:sz w:val="24"/>
          <w:szCs w:val="24"/>
        </w:rPr>
        <w:t>школы</w:t>
      </w:r>
      <w:r w:rsidRPr="00D25DA4">
        <w:rPr>
          <w:sz w:val="24"/>
          <w:szCs w:val="24"/>
        </w:rPr>
        <w:t xml:space="preserve"> с целью оценки готовности к обучению на уровне среднего общего образования.</w:t>
      </w:r>
    </w:p>
    <w:p w:rsidR="00D25DA4" w:rsidRPr="00D25DA4" w:rsidRDefault="00D25DA4" w:rsidP="00D25DA4">
      <w:pPr>
        <w:spacing w:line="240" w:lineRule="auto"/>
        <w:rPr>
          <w:sz w:val="24"/>
          <w:szCs w:val="24"/>
        </w:rPr>
      </w:pPr>
      <w:r w:rsidRPr="00D25DA4">
        <w:rPr>
          <w:sz w:val="24"/>
          <w:szCs w:val="24"/>
        </w:rPr>
        <w:t>Стартовая</w:t>
      </w:r>
      <w:r>
        <w:rPr>
          <w:sz w:val="24"/>
          <w:szCs w:val="24"/>
        </w:rPr>
        <w:t xml:space="preserve"> </w:t>
      </w:r>
      <w:r w:rsidRPr="00D25DA4">
        <w:rPr>
          <w:sz w:val="24"/>
          <w:szCs w:val="24"/>
        </w:rPr>
        <w:t>диагностика проводится в начале 10 класса и выступает как основа (точка отсчёта) для оценки динамики образовательных достижений обучающихся.</w:t>
      </w:r>
    </w:p>
    <w:p w:rsidR="00D25DA4" w:rsidRPr="00D25DA4" w:rsidRDefault="00D25DA4" w:rsidP="00D25DA4">
      <w:pPr>
        <w:spacing w:line="240" w:lineRule="auto"/>
        <w:rPr>
          <w:sz w:val="24"/>
          <w:szCs w:val="24"/>
        </w:rPr>
      </w:pPr>
      <w:r w:rsidRPr="00D25DA4">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25DA4" w:rsidRPr="00D25DA4" w:rsidRDefault="00D25DA4" w:rsidP="00D25DA4">
      <w:pPr>
        <w:spacing w:line="240" w:lineRule="auto"/>
        <w:rPr>
          <w:sz w:val="24"/>
          <w:szCs w:val="24"/>
        </w:rPr>
      </w:pPr>
      <w:r w:rsidRPr="00D25DA4">
        <w:rPr>
          <w:sz w:val="24"/>
          <w:szCs w:val="24"/>
        </w:rPr>
        <w:t>Стартовая</w:t>
      </w:r>
      <w:r w:rsidR="000303E6">
        <w:rPr>
          <w:sz w:val="24"/>
          <w:szCs w:val="24"/>
        </w:rPr>
        <w:t>/</w:t>
      </w:r>
      <w:r>
        <w:rPr>
          <w:sz w:val="24"/>
          <w:szCs w:val="24"/>
        </w:rPr>
        <w:t xml:space="preserve">входная </w:t>
      </w:r>
      <w:r w:rsidRPr="00D25DA4">
        <w:rPr>
          <w:sz w:val="24"/>
          <w:szCs w:val="24"/>
        </w:rPr>
        <w:t>диагностика проводится педагогическими работниками с целью оценки готовности к изучению отдельных учебных предметов. Результаты диагностики являются основанием для корректировки учебных программ и индивидуализации учебного процесса.</w:t>
      </w:r>
    </w:p>
    <w:p w:rsidR="00D25DA4" w:rsidRPr="00D25DA4" w:rsidRDefault="00D25DA4" w:rsidP="00D25DA4">
      <w:pPr>
        <w:spacing w:line="240" w:lineRule="auto"/>
        <w:rPr>
          <w:sz w:val="24"/>
          <w:szCs w:val="24"/>
        </w:rPr>
      </w:pPr>
      <w:r w:rsidRPr="00D25DA4">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25DA4" w:rsidRPr="00D25DA4" w:rsidRDefault="00D25DA4" w:rsidP="00D25DA4">
      <w:pPr>
        <w:spacing w:line="240" w:lineRule="auto"/>
        <w:rPr>
          <w:sz w:val="24"/>
          <w:szCs w:val="24"/>
        </w:rPr>
      </w:pPr>
      <w:r w:rsidRPr="00D25DA4">
        <w:rPr>
          <w:sz w:val="24"/>
          <w:szCs w:val="24"/>
        </w:rPr>
        <w:lastRenderedPageBreak/>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25DA4" w:rsidRPr="00D25DA4" w:rsidRDefault="00D25DA4" w:rsidP="00D25DA4">
      <w:pPr>
        <w:spacing w:line="240" w:lineRule="auto"/>
        <w:rPr>
          <w:sz w:val="24"/>
          <w:szCs w:val="24"/>
        </w:rPr>
      </w:pPr>
      <w:r w:rsidRPr="00D25DA4">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25DA4" w:rsidRPr="00D25DA4" w:rsidRDefault="00D25DA4" w:rsidP="00D25DA4">
      <w:pPr>
        <w:spacing w:line="240" w:lineRule="auto"/>
        <w:rPr>
          <w:sz w:val="24"/>
          <w:szCs w:val="24"/>
        </w:rPr>
      </w:pPr>
      <w:r w:rsidRPr="00D25DA4">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D25DA4" w:rsidRPr="00D25DA4" w:rsidRDefault="00D25DA4" w:rsidP="00D25DA4">
      <w:pPr>
        <w:spacing w:line="240" w:lineRule="auto"/>
        <w:rPr>
          <w:sz w:val="24"/>
          <w:szCs w:val="24"/>
        </w:rPr>
      </w:pPr>
      <w:r w:rsidRPr="00D25DA4">
        <w:rPr>
          <w:sz w:val="24"/>
          <w:szCs w:val="24"/>
        </w:rPr>
        <w:t>Результаты текущей оценки являются основой для индивидуализации учебного процесса.</w:t>
      </w:r>
    </w:p>
    <w:p w:rsidR="00D25DA4" w:rsidRPr="00D25DA4" w:rsidRDefault="00D25DA4" w:rsidP="00D25DA4">
      <w:pPr>
        <w:spacing w:line="240" w:lineRule="auto"/>
        <w:rPr>
          <w:sz w:val="24"/>
          <w:szCs w:val="24"/>
        </w:rPr>
      </w:pPr>
      <w:r w:rsidRPr="00D25DA4">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25DA4" w:rsidRPr="00D25DA4" w:rsidRDefault="00D25DA4" w:rsidP="00D25DA4">
      <w:pPr>
        <w:spacing w:line="240" w:lineRule="auto"/>
        <w:rPr>
          <w:sz w:val="24"/>
          <w:szCs w:val="24"/>
        </w:rPr>
      </w:pPr>
      <w:r w:rsidRPr="00D25DA4">
        <w:rPr>
          <w:sz w:val="24"/>
          <w:szCs w:val="24"/>
        </w:rPr>
        <w:t xml:space="preserve">Внутренний </w:t>
      </w:r>
      <w:r>
        <w:rPr>
          <w:sz w:val="24"/>
          <w:szCs w:val="24"/>
        </w:rPr>
        <w:t xml:space="preserve">(внутришкольный) </w:t>
      </w:r>
      <w:r w:rsidRPr="00D25DA4">
        <w:rPr>
          <w:sz w:val="24"/>
          <w:szCs w:val="24"/>
        </w:rPr>
        <w:t>мониторинг представляет собой следующие процедуры:</w:t>
      </w:r>
    </w:p>
    <w:p w:rsidR="00D25DA4" w:rsidRPr="00D25DA4" w:rsidRDefault="00D25DA4" w:rsidP="00D25DA4">
      <w:pPr>
        <w:spacing w:line="240" w:lineRule="auto"/>
        <w:rPr>
          <w:sz w:val="24"/>
          <w:szCs w:val="24"/>
        </w:rPr>
      </w:pPr>
      <w:r>
        <w:rPr>
          <w:sz w:val="24"/>
          <w:szCs w:val="24"/>
        </w:rPr>
        <w:t xml:space="preserve">- </w:t>
      </w:r>
      <w:r w:rsidRPr="00D25DA4">
        <w:rPr>
          <w:sz w:val="24"/>
          <w:szCs w:val="24"/>
        </w:rPr>
        <w:t>стартовая</w:t>
      </w:r>
      <w:r w:rsidR="000303E6">
        <w:rPr>
          <w:sz w:val="24"/>
          <w:szCs w:val="24"/>
        </w:rPr>
        <w:t>/</w:t>
      </w:r>
      <w:r>
        <w:rPr>
          <w:sz w:val="24"/>
          <w:szCs w:val="24"/>
        </w:rPr>
        <w:t>входная</w:t>
      </w:r>
      <w:r w:rsidRPr="00D25DA4">
        <w:rPr>
          <w:sz w:val="24"/>
          <w:szCs w:val="24"/>
        </w:rPr>
        <w:t xml:space="preserve"> диагностика;</w:t>
      </w:r>
    </w:p>
    <w:p w:rsidR="00D25DA4" w:rsidRPr="00D25DA4" w:rsidRDefault="00D25DA4" w:rsidP="00D25DA4">
      <w:pPr>
        <w:spacing w:line="240" w:lineRule="auto"/>
        <w:rPr>
          <w:sz w:val="24"/>
          <w:szCs w:val="24"/>
        </w:rPr>
      </w:pPr>
      <w:r>
        <w:rPr>
          <w:sz w:val="24"/>
          <w:szCs w:val="24"/>
        </w:rPr>
        <w:t xml:space="preserve">- </w:t>
      </w:r>
      <w:r w:rsidRPr="00D25DA4">
        <w:rPr>
          <w:sz w:val="24"/>
          <w:szCs w:val="24"/>
        </w:rPr>
        <w:t>оценка уровня достижения предметных и метапредметных результатов;</w:t>
      </w:r>
    </w:p>
    <w:p w:rsidR="00D25DA4" w:rsidRPr="00D25DA4" w:rsidRDefault="00D25DA4" w:rsidP="00D25DA4">
      <w:pPr>
        <w:spacing w:line="240" w:lineRule="auto"/>
        <w:rPr>
          <w:sz w:val="24"/>
          <w:szCs w:val="24"/>
        </w:rPr>
      </w:pPr>
      <w:r>
        <w:rPr>
          <w:sz w:val="24"/>
          <w:szCs w:val="24"/>
        </w:rPr>
        <w:t xml:space="preserve">- </w:t>
      </w:r>
      <w:r w:rsidRPr="00D25DA4">
        <w:rPr>
          <w:sz w:val="24"/>
          <w:szCs w:val="24"/>
        </w:rPr>
        <w:t>оценка уровня функциональной грамотности;</w:t>
      </w:r>
    </w:p>
    <w:p w:rsidR="00D25DA4" w:rsidRPr="00D25DA4" w:rsidRDefault="00D25DA4" w:rsidP="00D25DA4">
      <w:pPr>
        <w:spacing w:line="240" w:lineRule="auto"/>
        <w:rPr>
          <w:sz w:val="24"/>
          <w:szCs w:val="24"/>
        </w:rPr>
      </w:pPr>
      <w:r>
        <w:rPr>
          <w:sz w:val="24"/>
          <w:szCs w:val="24"/>
        </w:rPr>
        <w:t xml:space="preserve">- </w:t>
      </w:r>
      <w:r w:rsidRPr="00D25DA4">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984CF1" w:rsidRDefault="00D25DA4" w:rsidP="00D25DA4">
      <w:pPr>
        <w:spacing w:line="240" w:lineRule="auto"/>
        <w:rPr>
          <w:sz w:val="24"/>
          <w:szCs w:val="24"/>
        </w:rPr>
      </w:pPr>
      <w:r w:rsidRPr="00D25DA4">
        <w:rPr>
          <w:sz w:val="24"/>
          <w:szCs w:val="24"/>
        </w:rPr>
        <w:t>Содержание и периодичность внутреннего</w:t>
      </w:r>
      <w:r>
        <w:rPr>
          <w:sz w:val="24"/>
          <w:szCs w:val="24"/>
        </w:rPr>
        <w:t xml:space="preserve"> (внутришкольного)</w:t>
      </w:r>
      <w:r w:rsidRPr="00D25DA4">
        <w:rPr>
          <w:sz w:val="24"/>
          <w:szCs w:val="24"/>
        </w:rPr>
        <w:t xml:space="preserve"> мониторинга устанавливается решением педагогического совета </w:t>
      </w:r>
      <w:r>
        <w:rPr>
          <w:sz w:val="24"/>
          <w:szCs w:val="24"/>
        </w:rPr>
        <w:t>МАОУ «СОШ № 40»</w:t>
      </w:r>
      <w:r w:rsidRPr="00D25DA4">
        <w:rPr>
          <w:sz w:val="24"/>
          <w:szCs w:val="24"/>
        </w:rPr>
        <w:t>. Результаты внутреннего</w:t>
      </w:r>
      <w:r>
        <w:rPr>
          <w:sz w:val="24"/>
          <w:szCs w:val="24"/>
        </w:rPr>
        <w:t xml:space="preserve"> (внутришкольного)</w:t>
      </w:r>
      <w:r w:rsidRPr="00D25DA4">
        <w:rPr>
          <w:sz w:val="24"/>
          <w:szCs w:val="24"/>
        </w:rPr>
        <w:t xml:space="preserve">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25DA4" w:rsidRDefault="00D25DA4" w:rsidP="00D25DA4">
      <w:pPr>
        <w:spacing w:line="240" w:lineRule="auto"/>
        <w:rPr>
          <w:sz w:val="24"/>
          <w:szCs w:val="24"/>
        </w:rPr>
      </w:pPr>
    </w:p>
    <w:p w:rsidR="00B12488" w:rsidRDefault="00D25DA4" w:rsidP="00B12488">
      <w:pPr>
        <w:spacing w:line="240" w:lineRule="auto"/>
        <w:jc w:val="center"/>
      </w:pPr>
      <w:r>
        <w:rPr>
          <w:rFonts w:eastAsia="SchoolBookSanPin"/>
          <w:b/>
          <w:sz w:val="24"/>
          <w:szCs w:val="24"/>
        </w:rPr>
        <w:t>2</w:t>
      </w:r>
      <w:r w:rsidRPr="000742E5">
        <w:rPr>
          <w:rFonts w:eastAsia="SchoolBookSanPin"/>
          <w:b/>
          <w:sz w:val="24"/>
          <w:szCs w:val="24"/>
        </w:rPr>
        <w:t>. Содержательный раздел</w:t>
      </w:r>
      <w:r w:rsidR="00B12488" w:rsidRPr="00B12488">
        <w:t xml:space="preserve"> </w:t>
      </w:r>
    </w:p>
    <w:p w:rsidR="00D25DA4" w:rsidRDefault="00B12488" w:rsidP="00B12488">
      <w:pPr>
        <w:spacing w:line="240" w:lineRule="auto"/>
        <w:jc w:val="center"/>
        <w:rPr>
          <w:rFonts w:eastAsia="SchoolBookSanPin"/>
          <w:b/>
          <w:sz w:val="24"/>
          <w:szCs w:val="24"/>
        </w:rPr>
      </w:pPr>
      <w:r w:rsidRPr="00B12488">
        <w:rPr>
          <w:rFonts w:eastAsia="SchoolBookSanPin"/>
          <w:b/>
          <w:sz w:val="24"/>
          <w:szCs w:val="24"/>
        </w:rPr>
        <w:t>основной образовательной программы среднего общего образования</w:t>
      </w:r>
    </w:p>
    <w:p w:rsidR="00B12488" w:rsidRDefault="000303E6" w:rsidP="00B12488">
      <w:pPr>
        <w:spacing w:line="240" w:lineRule="auto"/>
        <w:jc w:val="center"/>
        <w:rPr>
          <w:rFonts w:eastAsia="SchoolBookSanPin"/>
          <w:b/>
          <w:sz w:val="24"/>
          <w:szCs w:val="24"/>
        </w:rPr>
      </w:pPr>
      <w:r>
        <w:rPr>
          <w:rFonts w:eastAsia="SchoolBookSanPin"/>
          <w:b/>
          <w:sz w:val="24"/>
          <w:szCs w:val="24"/>
        </w:rPr>
        <w:t>2.1. Рабочие программы учебных предметов</w:t>
      </w:r>
    </w:p>
    <w:p w:rsidR="00B12488" w:rsidRPr="00B12488" w:rsidRDefault="00D25DA4" w:rsidP="00B12488">
      <w:pPr>
        <w:spacing w:line="240" w:lineRule="auto"/>
        <w:rPr>
          <w:rFonts w:eastAsia="SchoolBookSanPin"/>
          <w:sz w:val="24"/>
          <w:szCs w:val="24"/>
        </w:rPr>
      </w:pPr>
      <w:r>
        <w:rPr>
          <w:rFonts w:eastAsia="SchoolBookSanPin"/>
          <w:b/>
          <w:sz w:val="24"/>
          <w:szCs w:val="24"/>
        </w:rPr>
        <w:t>Р</w:t>
      </w:r>
      <w:r w:rsidRPr="00D25DA4">
        <w:rPr>
          <w:rFonts w:eastAsia="SchoolBookSanPin"/>
          <w:b/>
          <w:sz w:val="24"/>
          <w:szCs w:val="24"/>
        </w:rPr>
        <w:t>абочая программа по учебному предмету «Русский язык»</w:t>
      </w:r>
      <w:r w:rsidRPr="00D25DA4">
        <w:rPr>
          <w:rFonts w:eastAsia="SchoolBookSanPin"/>
          <w:sz w:val="24"/>
          <w:szCs w:val="24"/>
        </w:rPr>
        <w:t xml:space="preserve"> (базовый уровень)</w:t>
      </w:r>
      <w:r w:rsidR="00B12488">
        <w:rPr>
          <w:rFonts w:eastAsia="SchoolBookSanPin"/>
          <w:sz w:val="24"/>
          <w:szCs w:val="24"/>
        </w:rPr>
        <w:t xml:space="preserve"> </w:t>
      </w:r>
      <w:r w:rsidR="00B12488" w:rsidRPr="00B12488">
        <w:rPr>
          <w:rFonts w:eastAsia="SchoolBookSanPin"/>
          <w:sz w:val="24"/>
          <w:szCs w:val="24"/>
        </w:rPr>
        <w:t>(предметная область «Рус</w:t>
      </w:r>
      <w:r w:rsidR="00B12488">
        <w:rPr>
          <w:rFonts w:eastAsia="SchoolBookSanPin"/>
          <w:sz w:val="24"/>
          <w:szCs w:val="24"/>
        </w:rPr>
        <w:t xml:space="preserve">ский язык и литература») (далее – </w:t>
      </w:r>
      <w:r w:rsidR="00B12488" w:rsidRPr="00B12488">
        <w:rPr>
          <w:rFonts w:eastAsia="SchoolBookSanPin"/>
          <w:sz w:val="24"/>
          <w:szCs w:val="24"/>
        </w:rPr>
        <w:t>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Пояснительная записка.</w:t>
      </w:r>
    </w:p>
    <w:p w:rsidR="00B12488" w:rsidRPr="00B12488" w:rsidRDefault="00B12488" w:rsidP="00B12488">
      <w:pPr>
        <w:spacing w:line="240" w:lineRule="auto"/>
        <w:rPr>
          <w:rFonts w:eastAsia="SchoolBookSanPin"/>
          <w:sz w:val="24"/>
          <w:szCs w:val="24"/>
        </w:rPr>
      </w:pPr>
      <w:r>
        <w:rPr>
          <w:rFonts w:eastAsia="SchoolBookSanPin"/>
          <w:sz w:val="24"/>
          <w:szCs w:val="24"/>
        </w:rPr>
        <w:t>Р</w:t>
      </w:r>
      <w:r w:rsidRPr="00B12488">
        <w:rPr>
          <w:rFonts w:eastAsia="SchoolBookSanPin"/>
          <w:sz w:val="24"/>
          <w:szCs w:val="24"/>
        </w:rPr>
        <w:t>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Программа по русскому языку позволит учителю:</w:t>
      </w:r>
    </w:p>
    <w:p w:rsidR="00B12488" w:rsidRPr="00B12488" w:rsidRDefault="00B12488" w:rsidP="00B12488">
      <w:pPr>
        <w:spacing w:line="240" w:lineRule="auto"/>
        <w:rPr>
          <w:rFonts w:eastAsia="SchoolBookSanPin"/>
          <w:sz w:val="24"/>
          <w:szCs w:val="24"/>
        </w:rPr>
      </w:pPr>
      <w:r>
        <w:rPr>
          <w:rFonts w:eastAsia="SchoolBookSanPin"/>
          <w:sz w:val="24"/>
          <w:szCs w:val="24"/>
        </w:rPr>
        <w:lastRenderedPageBreak/>
        <w:t xml:space="preserve">- </w:t>
      </w:r>
      <w:r w:rsidRPr="00B12488">
        <w:rPr>
          <w:rFonts w:eastAsia="SchoolBookSanPi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разработать календарно-тематическое планирование с учётом особенностей конкретного класса.</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 xml:space="preserve">Русский язык </w:t>
      </w:r>
      <w:r>
        <w:rPr>
          <w:rFonts w:eastAsia="SchoolBookSanPin"/>
          <w:sz w:val="24"/>
          <w:szCs w:val="24"/>
        </w:rPr>
        <w:t>–</w:t>
      </w:r>
      <w:r w:rsidRPr="00B12488">
        <w:rPr>
          <w:rFonts w:eastAsia="SchoolBookSanPin"/>
          <w:sz w:val="24"/>
          <w:szCs w:val="24"/>
        </w:rPr>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w:t>
      </w:r>
      <w:r>
        <w:rPr>
          <w:rFonts w:eastAsia="SchoolBookSanPin"/>
          <w:sz w:val="24"/>
          <w:szCs w:val="24"/>
        </w:rPr>
        <w:t xml:space="preserve"> </w:t>
      </w:r>
      <w:r w:rsidRPr="00B12488">
        <w:rPr>
          <w:rFonts w:eastAsia="SchoolBookSanPin"/>
          <w:sz w:val="24"/>
          <w:szCs w:val="24"/>
        </w:rPr>
        <w:t>коммуникации всех народов Российской Федерации, основой их социально-экономической, культурной и духовной консолидации.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w:t>
      </w:r>
      <w:r>
        <w:rPr>
          <w:rFonts w:eastAsia="SchoolBookSanPin"/>
          <w:sz w:val="24"/>
          <w:szCs w:val="24"/>
        </w:rPr>
        <w:t>–</w:t>
      </w:r>
      <w:r w:rsidRPr="00B12488">
        <w:rPr>
          <w:rFonts w:eastAsia="SchoolBookSanPin"/>
          <w:sz w:val="24"/>
          <w:szCs w:val="24"/>
        </w:rPr>
        <w:t xml:space="preserve">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w:t>
      </w:r>
      <w:r>
        <w:rPr>
          <w:rFonts w:eastAsia="SchoolBookSanPin"/>
          <w:sz w:val="24"/>
          <w:szCs w:val="24"/>
        </w:rPr>
        <w:t xml:space="preserve"> </w:t>
      </w:r>
      <w:r w:rsidRPr="00B12488">
        <w:rPr>
          <w:rFonts w:eastAsia="SchoolBookSanPin"/>
          <w:sz w:val="24"/>
          <w:szCs w:val="24"/>
        </w:rPr>
        <w:t>инфографика и другие).</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lastRenderedPageBreak/>
        <w:t>19.5.5.</w:t>
      </w:r>
      <w:r w:rsidRPr="00B12488">
        <w:rPr>
          <w:rFonts w:eastAsia="SchoolBookSanPin"/>
          <w:sz w:val="24"/>
          <w:szCs w:val="24"/>
        </w:rPr>
        <w:tab/>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Изучение русского языка направлено на достижение следующих целей:</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осознание и проявление общероссийской гражданственности, патриотизма,</w:t>
      </w:r>
      <w:r>
        <w:rPr>
          <w:rFonts w:eastAsia="SchoolBookSanPin"/>
          <w:sz w:val="24"/>
          <w:szCs w:val="24"/>
        </w:rPr>
        <w:t xml:space="preserve"> </w:t>
      </w:r>
      <w:r w:rsidRPr="00B12488">
        <w:rPr>
          <w:rFonts w:eastAsia="SchoolBookSanPin"/>
          <w:sz w:val="24"/>
          <w:szCs w:val="24"/>
        </w:rP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w:t>
      </w:r>
      <w:r>
        <w:rPr>
          <w:rFonts w:eastAsia="SchoolBookSanPin"/>
          <w:sz w:val="24"/>
          <w:szCs w:val="24"/>
        </w:rPr>
        <w:t xml:space="preserve"> </w:t>
      </w:r>
      <w:r w:rsidRPr="00B12488">
        <w:rPr>
          <w:rFonts w:eastAsia="SchoolBookSanPin"/>
          <w:sz w:val="24"/>
          <w:szCs w:val="24"/>
        </w:rPr>
        <w:t>практической деятельности;</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12488" w:rsidRPr="00B12488" w:rsidRDefault="00B12488" w:rsidP="00B12488">
      <w:pPr>
        <w:spacing w:line="240" w:lineRule="auto"/>
        <w:rPr>
          <w:rFonts w:eastAsia="SchoolBookSanPin"/>
          <w:sz w:val="24"/>
          <w:szCs w:val="24"/>
        </w:rPr>
      </w:pPr>
      <w:r>
        <w:rPr>
          <w:rFonts w:eastAsia="SchoolBookSanPin"/>
          <w:sz w:val="24"/>
          <w:szCs w:val="24"/>
        </w:rPr>
        <w:t xml:space="preserve">- </w:t>
      </w:r>
      <w:r w:rsidRPr="00B12488">
        <w:rPr>
          <w:rFonts w:eastAsia="SchoolBookSanPi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В соответствии с ФГОС СОО предмет «Русский язык» является обязательным для изучения на данном уровне образования. Общее число часов, рекомендованных</w:t>
      </w:r>
      <w:r>
        <w:rPr>
          <w:rFonts w:eastAsia="SchoolBookSanPin"/>
          <w:sz w:val="24"/>
          <w:szCs w:val="24"/>
        </w:rPr>
        <w:t xml:space="preserve"> для изучения русского языка, – 136 часов: в 10 классе –</w:t>
      </w:r>
      <w:r w:rsidRPr="00B12488">
        <w:rPr>
          <w:rFonts w:eastAsia="SchoolBookSanPin"/>
          <w:sz w:val="24"/>
          <w:szCs w:val="24"/>
        </w:rPr>
        <w:t xml:space="preserve"> 68 часов (2 часа в неделю), в 11 классе </w:t>
      </w:r>
      <w:r>
        <w:rPr>
          <w:rFonts w:eastAsia="SchoolBookSanPin"/>
          <w:sz w:val="24"/>
          <w:szCs w:val="24"/>
        </w:rPr>
        <w:t>–</w:t>
      </w:r>
      <w:r w:rsidRPr="00B12488">
        <w:rPr>
          <w:rFonts w:eastAsia="SchoolBookSanPin"/>
          <w:sz w:val="24"/>
          <w:szCs w:val="24"/>
        </w:rPr>
        <w:t xml:space="preserve"> 68 часа (2 часа в неделю).</w:t>
      </w:r>
    </w:p>
    <w:p w:rsidR="00B12488" w:rsidRPr="003914D5" w:rsidRDefault="00B12488" w:rsidP="00B12488">
      <w:pPr>
        <w:spacing w:line="240" w:lineRule="auto"/>
        <w:rPr>
          <w:rFonts w:eastAsia="SchoolBookSanPin"/>
          <w:b/>
          <w:sz w:val="24"/>
          <w:szCs w:val="24"/>
        </w:rPr>
      </w:pPr>
      <w:r w:rsidRPr="003914D5">
        <w:rPr>
          <w:rFonts w:eastAsia="SchoolBookSanPin"/>
          <w:b/>
          <w:sz w:val="24"/>
          <w:szCs w:val="24"/>
        </w:rPr>
        <w:t>Содержание обучения в 10 классе.</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Общие сведения о языке.</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Язык как знаковая система. Основные функции языка.</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Лингвистика как наука.</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Язык и культура.</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lastRenderedPageBreak/>
        <w:t>Язык и речь. Культура речи.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Система языка. Культура речи.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Система языка, её устройство, функционирование.</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Культура речи как раздел лингвистики.</w:t>
      </w:r>
    </w:p>
    <w:p w:rsidR="00B12488" w:rsidRPr="00B12488" w:rsidRDefault="00B12488" w:rsidP="00B12488">
      <w:pPr>
        <w:spacing w:line="240" w:lineRule="auto"/>
        <w:rPr>
          <w:rFonts w:eastAsia="SchoolBookSanPin"/>
          <w:sz w:val="24"/>
          <w:szCs w:val="24"/>
        </w:rPr>
      </w:pPr>
      <w:r w:rsidRPr="00B12488">
        <w:rPr>
          <w:rFonts w:eastAsia="SchoolBookSanPin"/>
          <w:sz w:val="24"/>
          <w:szCs w:val="24"/>
        </w:rPr>
        <w:t>Языковая норма, её основные признаки и функции.</w:t>
      </w:r>
    </w:p>
    <w:p w:rsidR="003914D5" w:rsidRPr="003914D5" w:rsidRDefault="00B12488" w:rsidP="003914D5">
      <w:pPr>
        <w:spacing w:line="240" w:lineRule="auto"/>
        <w:rPr>
          <w:rFonts w:eastAsia="SchoolBookSanPin"/>
          <w:sz w:val="24"/>
          <w:szCs w:val="24"/>
        </w:rPr>
      </w:pPr>
      <w:r w:rsidRPr="00B12488">
        <w:rPr>
          <w:rFonts w:eastAsia="SchoolBookSanPin"/>
          <w:sz w:val="24"/>
          <w:szCs w:val="24"/>
        </w:rPr>
        <w:t>Виды языковых норм: орфоэпические (произносительные и</w:t>
      </w:r>
      <w:r w:rsidR="003914D5">
        <w:rPr>
          <w:rFonts w:eastAsia="SchoolBookSanPin"/>
          <w:sz w:val="24"/>
          <w:szCs w:val="24"/>
        </w:rPr>
        <w:t xml:space="preserve"> </w:t>
      </w:r>
      <w:r w:rsidR="003914D5" w:rsidRPr="003914D5">
        <w:rPr>
          <w:rFonts w:eastAsia="SchoolBookSanPin"/>
          <w:sz w:val="24"/>
          <w:szCs w:val="24"/>
        </w:rPr>
        <w:t>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Качества хорошей речи.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Фонетика. Орфоэпия. Орфоэпические нормы.</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Лексикология и фразеология. Лексические нормы.</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Функционально-стилистическая окраска слова. Лексика общеупотребительная, разговорная и книжная. Особенности употребления.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Экспрессивно-стилистическая окраска слова. Лексика нейтральная, высокая,</w:t>
      </w:r>
      <w:r>
        <w:rPr>
          <w:rFonts w:eastAsia="SchoolBookSanPin"/>
          <w:sz w:val="24"/>
          <w:szCs w:val="24"/>
        </w:rPr>
        <w:t xml:space="preserve"> </w:t>
      </w:r>
      <w:r w:rsidRPr="003914D5">
        <w:rPr>
          <w:rFonts w:eastAsia="SchoolBookSanPin"/>
          <w:sz w:val="24"/>
          <w:szCs w:val="24"/>
        </w:rPr>
        <w:t>сниженная. Эмоционально-оценочная окраска слова (неодобрительное, ласкательное, шутливое и другое). Особенности употребления.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Фразеология русского языка (повторение, обобщение). Крылатые</w:t>
      </w:r>
      <w:r>
        <w:rPr>
          <w:rFonts w:eastAsia="SchoolBookSanPin"/>
          <w:sz w:val="24"/>
          <w:szCs w:val="24"/>
        </w:rPr>
        <w:t xml:space="preserve"> </w:t>
      </w:r>
      <w:r w:rsidRPr="003914D5">
        <w:rPr>
          <w:rFonts w:eastAsia="SchoolBookSanPin"/>
          <w:sz w:val="24"/>
          <w:szCs w:val="24"/>
        </w:rPr>
        <w:t>слова.</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Морфемика и словообразование. Словообразовательные нормы. Морфемика и словообразование как разделы лингвистики (повторение,</w:t>
      </w:r>
      <w:r>
        <w:rPr>
          <w:rFonts w:eastAsia="SchoolBookSanPin"/>
          <w:sz w:val="24"/>
          <w:szCs w:val="24"/>
        </w:rPr>
        <w:t xml:space="preserve"> </w:t>
      </w:r>
      <w:r w:rsidRPr="003914D5">
        <w:rPr>
          <w:rFonts w:eastAsia="SchoolBookSanPin"/>
          <w:sz w:val="24"/>
          <w:szCs w:val="24"/>
        </w:rP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Морфология. Морфологические нормы.</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Морфологические нормы современного русского литературного языка (общее представление).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употребления имён существительных: форм рода, числа, падежа.</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употребления имён прилагательных: форм степеней сравнения, краткой формы.</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употребления количественных, порядковых и собирательных числительных.</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употребления местоимений: формы 3-го лица личных местоимений, возвратного местоимения себя.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lastRenderedPageBreak/>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Орфография. Основные правила орфографии.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w:t>
      </w:r>
      <w:r>
        <w:rPr>
          <w:rFonts w:eastAsia="SchoolBookSanPin"/>
          <w:sz w:val="24"/>
          <w:szCs w:val="24"/>
        </w:rPr>
        <w:t xml:space="preserve"> </w:t>
      </w:r>
      <w:r w:rsidRPr="003914D5">
        <w:rPr>
          <w:rFonts w:eastAsia="SchoolBookSanPin"/>
          <w:sz w:val="24"/>
          <w:szCs w:val="24"/>
        </w:rPr>
        <w:t>графического сокращения слов.</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Орфографические правила. Правописание гласных и согласных в корне.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Употребление разделительных ъ и ь.</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Правописание приставок. Буквы ы - и после приставок.</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Правописание суффиксов.</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Правописание н и нн в словах различных частей речи.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Правописание не и ни.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Правописание окончаний имён существительных, имён прилагательных и глаголов.</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Слитное, дефисное и раздельное написание слов.</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Речь. Речевое общение.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Речь как деятельность. Виды речевой деятельности (повторение, обобщение).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Текст. Информационно-смысловая переработка текста.</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Текст, его основные признаки (повторение, обобщение).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Логико-смысловые отношения между предложениями в тексте (общее представление).</w:t>
      </w:r>
    </w:p>
    <w:p w:rsidR="00D25DA4" w:rsidRDefault="003914D5" w:rsidP="003914D5">
      <w:pPr>
        <w:spacing w:line="240" w:lineRule="auto"/>
        <w:rPr>
          <w:rFonts w:eastAsia="SchoolBookSanPin"/>
          <w:sz w:val="24"/>
          <w:szCs w:val="24"/>
        </w:rPr>
      </w:pPr>
      <w:r w:rsidRPr="003914D5">
        <w:rPr>
          <w:rFonts w:eastAsia="SchoolBookSanPin"/>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План. Тезисы. Конспект. Реферат. Аннотация. Отзыв. Рецензия.</w:t>
      </w:r>
    </w:p>
    <w:p w:rsidR="003914D5" w:rsidRPr="00512136" w:rsidRDefault="003914D5" w:rsidP="003914D5">
      <w:pPr>
        <w:spacing w:line="240" w:lineRule="auto"/>
        <w:rPr>
          <w:rFonts w:eastAsia="SchoolBookSanPin"/>
          <w:b/>
          <w:sz w:val="24"/>
          <w:szCs w:val="24"/>
        </w:rPr>
      </w:pPr>
      <w:r w:rsidRPr="00512136">
        <w:rPr>
          <w:rFonts w:eastAsia="SchoolBookSanPin"/>
          <w:b/>
          <w:sz w:val="24"/>
          <w:szCs w:val="24"/>
        </w:rPr>
        <w:t>Содержание обучения в 11 классе.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Общие сведения о языке.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Язык и речь. Культура речи.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Синтаксис. Синтаксические нормы.</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Синтаксис как раздел лингвистики (повторение, обобщение). Синтаксический анализ словосочетания и предложения.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lastRenderedPageBreak/>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управления: правильный выбор падежной или предложно- падежной формы управляемого слова.</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употребления однородных членов предложения.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употребления причастных и деепричастных оборотов.</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Основные нормы построения сложных предложений.</w:t>
      </w:r>
    </w:p>
    <w:p w:rsidR="003914D5" w:rsidRDefault="003914D5" w:rsidP="003914D5">
      <w:pPr>
        <w:spacing w:line="240" w:lineRule="auto"/>
        <w:rPr>
          <w:rFonts w:eastAsia="SchoolBookSanPin"/>
          <w:sz w:val="24"/>
          <w:szCs w:val="24"/>
        </w:rPr>
      </w:pPr>
      <w:r w:rsidRPr="003914D5">
        <w:rPr>
          <w:rFonts w:eastAsia="SchoolBookSanPin"/>
          <w:sz w:val="24"/>
          <w:szCs w:val="24"/>
        </w:rPr>
        <w:t>Пунктуация. Основные правила пунктуации.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Пунктуация как раздел лингвистики (повторение, обобщение). Пунктуационный анализ предложения.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и их функции. Знаки препинания между подлежащим и сказуемым.</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в предложениях с однородными членами.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при обособлении.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в предложениях с вводными конструкциями, обращениями, междометиями.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в сложном предложении.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в сложном предложении с разными видами связи.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Знаки препинания при передаче чужой речи.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Функциональная стилистика. Культура речи.</w:t>
      </w:r>
    </w:p>
    <w:p w:rsidR="003914D5" w:rsidRDefault="003914D5" w:rsidP="003914D5">
      <w:pPr>
        <w:spacing w:line="240" w:lineRule="auto"/>
        <w:rPr>
          <w:rFonts w:eastAsia="SchoolBookSanPin"/>
          <w:sz w:val="24"/>
          <w:szCs w:val="24"/>
        </w:rPr>
      </w:pPr>
      <w:r w:rsidRPr="003914D5">
        <w:rPr>
          <w:rFonts w:eastAsia="SchoolBookSanPin"/>
          <w:sz w:val="24"/>
          <w:szCs w:val="24"/>
        </w:rPr>
        <w:t>Функциональная стилистика как раздел лингвистики. Стилистическая норма (повторение, обобщение).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Разговорная речь, сферы её использования, назначение. Основные</w:t>
      </w:r>
      <w:r>
        <w:rPr>
          <w:rFonts w:eastAsia="SchoolBookSanPin"/>
          <w:sz w:val="24"/>
          <w:szCs w:val="24"/>
        </w:rPr>
        <w:t xml:space="preserve"> </w:t>
      </w:r>
      <w:r w:rsidRPr="003914D5">
        <w:rPr>
          <w:rFonts w:eastAsia="SchoolBookSanPin"/>
          <w:sz w:val="24"/>
          <w:szCs w:val="24"/>
        </w:rPr>
        <w:t>признаки разговорной речи:</w:t>
      </w:r>
      <w:r w:rsidRPr="003914D5">
        <w:rPr>
          <w:rFonts w:eastAsia="SchoolBookSanPin"/>
          <w:sz w:val="24"/>
          <w:szCs w:val="24"/>
        </w:rPr>
        <w:tab/>
        <w:t>неофициальность, экспрессивность,</w:t>
      </w:r>
      <w:r>
        <w:rPr>
          <w:rFonts w:eastAsia="SchoolBookSanPin"/>
          <w:sz w:val="24"/>
          <w:szCs w:val="24"/>
        </w:rPr>
        <w:t xml:space="preserve"> </w:t>
      </w:r>
      <w:r w:rsidRPr="003914D5">
        <w:rPr>
          <w:rFonts w:eastAsia="SchoolBookSanPin"/>
          <w:sz w:val="24"/>
          <w:szCs w:val="24"/>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914D5" w:rsidRDefault="003914D5" w:rsidP="003914D5">
      <w:pPr>
        <w:spacing w:line="240" w:lineRule="auto"/>
        <w:rPr>
          <w:rFonts w:eastAsia="SchoolBookSanPin"/>
          <w:sz w:val="24"/>
          <w:szCs w:val="24"/>
        </w:rPr>
      </w:pPr>
      <w:r w:rsidRPr="003914D5">
        <w:rPr>
          <w:rFonts w:eastAsia="SchoolBookSanPi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3914D5" w:rsidRPr="003914D5" w:rsidRDefault="003914D5" w:rsidP="003914D5">
      <w:pPr>
        <w:spacing w:line="240" w:lineRule="auto"/>
        <w:ind w:firstLine="0"/>
        <w:rPr>
          <w:rFonts w:eastAsia="SchoolBookSanPin"/>
          <w:sz w:val="24"/>
          <w:szCs w:val="24"/>
        </w:rPr>
      </w:pPr>
      <w:r w:rsidRPr="003914D5">
        <w:rPr>
          <w:rFonts w:eastAsia="SchoolBookSanPin"/>
          <w:sz w:val="24"/>
          <w:szCs w:val="24"/>
        </w:rPr>
        <w:t>Язык художественной литературы и его отличие от других</w:t>
      </w:r>
      <w:r>
        <w:rPr>
          <w:rFonts w:eastAsia="SchoolBookSanPin"/>
          <w:sz w:val="24"/>
          <w:szCs w:val="24"/>
        </w:rPr>
        <w:t xml:space="preserve"> </w:t>
      </w:r>
      <w:r w:rsidRPr="003914D5">
        <w:rPr>
          <w:rFonts w:eastAsia="SchoolBookSanPin"/>
          <w:sz w:val="24"/>
          <w:szCs w:val="24"/>
        </w:rPr>
        <w:t>функциональных разновидностей языка (повторение, обобщение). Основные признаки художеств</w:t>
      </w:r>
      <w:r>
        <w:rPr>
          <w:rFonts w:eastAsia="SchoolBookSanPin"/>
          <w:sz w:val="24"/>
          <w:szCs w:val="24"/>
        </w:rPr>
        <w:t>енной речи:</w:t>
      </w:r>
      <w:r>
        <w:rPr>
          <w:rFonts w:eastAsia="SchoolBookSanPin"/>
          <w:sz w:val="24"/>
          <w:szCs w:val="24"/>
        </w:rPr>
        <w:tab/>
        <w:t xml:space="preserve">образность, </w:t>
      </w:r>
      <w:r>
        <w:rPr>
          <w:rFonts w:eastAsia="SchoolBookSanPin"/>
          <w:sz w:val="24"/>
          <w:szCs w:val="24"/>
        </w:rPr>
        <w:lastRenderedPageBreak/>
        <w:t xml:space="preserve">широкое </w:t>
      </w:r>
      <w:r w:rsidRPr="003914D5">
        <w:rPr>
          <w:rFonts w:eastAsia="SchoolBookSanPin"/>
          <w:sz w:val="24"/>
          <w:szCs w:val="24"/>
        </w:rPr>
        <w:t>использование</w:t>
      </w:r>
      <w:r>
        <w:rPr>
          <w:rFonts w:eastAsia="SchoolBookSanPin"/>
          <w:sz w:val="24"/>
          <w:szCs w:val="24"/>
        </w:rPr>
        <w:t xml:space="preserve"> </w:t>
      </w:r>
      <w:r w:rsidRPr="003914D5">
        <w:rPr>
          <w:rFonts w:eastAsia="SchoolBookSanPin"/>
          <w:sz w:val="24"/>
          <w:szCs w:val="24"/>
        </w:rPr>
        <w:t>изобразительно-выразительных средств, языковых средств других функциональных разновидностей языка.</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Планируемые результаты освоения программы по русскому языку на уровне среднего общего образования.</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 xml:space="preserve">В результате изучения русского языка на уровне среднего общего образования у обучающегося будут сформированы следующие </w:t>
      </w:r>
      <w:r w:rsidRPr="008A1C8F">
        <w:rPr>
          <w:rFonts w:eastAsia="SchoolBookSanPin"/>
          <w:b/>
          <w:i/>
          <w:sz w:val="24"/>
          <w:szCs w:val="24"/>
        </w:rPr>
        <w:t>личностные результаты</w:t>
      </w:r>
      <w:r w:rsidRPr="003914D5">
        <w:rPr>
          <w:rFonts w:eastAsia="SchoolBookSanPin"/>
          <w:sz w:val="24"/>
          <w:szCs w:val="24"/>
        </w:rPr>
        <w:t>:</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1)</w:t>
      </w:r>
      <w:r w:rsidRPr="003914D5">
        <w:rPr>
          <w:rFonts w:eastAsia="SchoolBookSanPin"/>
          <w:sz w:val="24"/>
          <w:szCs w:val="24"/>
        </w:rPr>
        <w:tab/>
        <w:t>гражданского воспитания:</w:t>
      </w:r>
    </w:p>
    <w:p w:rsid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сформированность гражданской позиции обучающегося как активного и ответственного члена российского общества;</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осознание своих конституционных прав и обязанностей, уважение закона и правопорядка;</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умение взаимодействовать с социальными институтами в соответствии с их функциями и назначением;</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готовность к гуманитарной и волонтёрской деятельности;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2)</w:t>
      </w:r>
      <w:r w:rsidRPr="003914D5">
        <w:rPr>
          <w:rFonts w:eastAsia="SchoolBookSanPin"/>
          <w:sz w:val="24"/>
          <w:szCs w:val="24"/>
        </w:rPr>
        <w:tab/>
        <w:t>патриотического воспитания:</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идейная убеждённость, готовность к служению Отечеству и его защите, ответственность за его судьбу;</w:t>
      </w:r>
    </w:p>
    <w:p w:rsidR="003914D5" w:rsidRDefault="003914D5" w:rsidP="003914D5">
      <w:pPr>
        <w:spacing w:line="240" w:lineRule="auto"/>
        <w:rPr>
          <w:rFonts w:eastAsia="SchoolBookSanPin"/>
          <w:sz w:val="24"/>
          <w:szCs w:val="24"/>
        </w:rPr>
      </w:pPr>
      <w:r w:rsidRPr="003914D5">
        <w:rPr>
          <w:rFonts w:eastAsia="SchoolBookSanPin"/>
          <w:sz w:val="24"/>
          <w:szCs w:val="24"/>
        </w:rPr>
        <w:t>3)</w:t>
      </w:r>
      <w:r w:rsidRPr="003914D5">
        <w:rPr>
          <w:rFonts w:eastAsia="SchoolBookSanPin"/>
          <w:sz w:val="24"/>
          <w:szCs w:val="24"/>
        </w:rPr>
        <w:tab/>
        <w:t xml:space="preserve">духовно-нравственного воспитания: </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r>
        <w:rPr>
          <w:rFonts w:eastAsia="SchoolBookSanPin"/>
          <w:sz w:val="24"/>
          <w:szCs w:val="24"/>
        </w:rPr>
        <w:t xml:space="preserve"> </w:t>
      </w:r>
      <w:r w:rsidRPr="003914D5">
        <w:rPr>
          <w:rFonts w:eastAsia="SchoolBookSanPin"/>
          <w:sz w:val="24"/>
          <w:szCs w:val="24"/>
        </w:rPr>
        <w:t>ориентируясь на морально-нравственные нормы и ценности;</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4)</w:t>
      </w:r>
      <w:r w:rsidRPr="003914D5">
        <w:rPr>
          <w:rFonts w:eastAsia="SchoolBookSanPin"/>
          <w:sz w:val="24"/>
          <w:szCs w:val="24"/>
        </w:rPr>
        <w:tab/>
        <w:t>эстетического воспитания:</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эстетическое отношение к миру, включая эстетику быта, научного и технического</w:t>
      </w:r>
      <w:r>
        <w:rPr>
          <w:rFonts w:eastAsia="SchoolBookSanPin"/>
          <w:sz w:val="24"/>
          <w:szCs w:val="24"/>
        </w:rPr>
        <w:t xml:space="preserve"> </w:t>
      </w:r>
      <w:r w:rsidRPr="003914D5">
        <w:rPr>
          <w:rFonts w:eastAsia="SchoolBookSanPin"/>
          <w:sz w:val="24"/>
          <w:szCs w:val="24"/>
        </w:rPr>
        <w:t>творчества, спорта, труда, общественных отношений;</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14D5" w:rsidRPr="003914D5" w:rsidRDefault="003914D5" w:rsidP="003914D5">
      <w:pPr>
        <w:spacing w:line="240" w:lineRule="auto"/>
        <w:rPr>
          <w:rFonts w:eastAsia="SchoolBookSanPin"/>
          <w:sz w:val="24"/>
          <w:szCs w:val="24"/>
        </w:rPr>
      </w:pPr>
      <w:r>
        <w:rPr>
          <w:rFonts w:eastAsia="SchoolBookSanPin"/>
          <w:sz w:val="24"/>
          <w:szCs w:val="24"/>
        </w:rPr>
        <w:lastRenderedPageBreak/>
        <w:t xml:space="preserve">- </w:t>
      </w:r>
      <w:r w:rsidRPr="003914D5">
        <w:rPr>
          <w:rFonts w:eastAsia="SchoolBookSanPin"/>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r>
        <w:rPr>
          <w:rFonts w:eastAsia="SchoolBookSanPin"/>
          <w:sz w:val="24"/>
          <w:szCs w:val="24"/>
        </w:rPr>
        <w:t>;</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5) </w:t>
      </w:r>
      <w:r w:rsidRPr="003914D5">
        <w:rPr>
          <w:rFonts w:eastAsia="SchoolBookSanPin"/>
          <w:sz w:val="24"/>
          <w:szCs w:val="24"/>
        </w:rPr>
        <w:t>физического воспитания, формирования культуры здоровья и эмоционального благополучия:</w:t>
      </w:r>
    </w:p>
    <w:p w:rsidR="003914D5" w:rsidRPr="003914D5" w:rsidRDefault="003914D5" w:rsidP="003914D5">
      <w:pPr>
        <w:spacing w:line="240" w:lineRule="auto"/>
        <w:rPr>
          <w:rFonts w:eastAsia="SchoolBookSanPin"/>
          <w:sz w:val="24"/>
          <w:szCs w:val="24"/>
        </w:rPr>
      </w:pPr>
      <w:r>
        <w:rPr>
          <w:rFonts w:eastAsia="SchoolBookSanPin"/>
          <w:sz w:val="24"/>
          <w:szCs w:val="24"/>
        </w:rPr>
        <w:t xml:space="preserve">- </w:t>
      </w:r>
      <w:r w:rsidRPr="003914D5">
        <w:rPr>
          <w:rFonts w:eastAsia="SchoolBookSanPin"/>
          <w:sz w:val="24"/>
          <w:szCs w:val="24"/>
        </w:rPr>
        <w:t>сформированность здорового и безопасного образа жизни, ответственного отношения к своему здоровью;</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потребность в физическом совершенствовании, занятиях спортивно- оздоровительной деятельностью;</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активное неприятие вредных привычек и иных форм причинения вреда физическому и психическому здоровью;</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6)</w:t>
      </w:r>
      <w:r w:rsidRPr="003914D5">
        <w:rPr>
          <w:rFonts w:eastAsia="SchoolBookSanPin"/>
          <w:sz w:val="24"/>
          <w:szCs w:val="24"/>
        </w:rPr>
        <w:tab/>
        <w:t>трудового воспитания:</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готовность к труду, осознание ценности мастерства, трудолюбие;</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готовность и способность к образованию и самообразованию на протяжении всей жизни;</w:t>
      </w:r>
    </w:p>
    <w:p w:rsidR="003914D5" w:rsidRPr="003914D5" w:rsidRDefault="003914D5" w:rsidP="003914D5">
      <w:pPr>
        <w:spacing w:line="240" w:lineRule="auto"/>
        <w:rPr>
          <w:rFonts w:eastAsia="SchoolBookSanPin"/>
          <w:sz w:val="24"/>
          <w:szCs w:val="24"/>
        </w:rPr>
      </w:pPr>
      <w:r w:rsidRPr="003914D5">
        <w:rPr>
          <w:rFonts w:eastAsia="SchoolBookSanPin"/>
          <w:sz w:val="24"/>
          <w:szCs w:val="24"/>
        </w:rPr>
        <w:t>7)</w:t>
      </w:r>
      <w:r w:rsidRPr="003914D5">
        <w:rPr>
          <w:rFonts w:eastAsia="SchoolBookSanPin"/>
          <w:sz w:val="24"/>
          <w:szCs w:val="24"/>
        </w:rPr>
        <w:tab/>
        <w:t>экологического воспитания:</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планирование и осуществление действий в окружающей среде на основе знания целей устойчивого развития человечества;</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914D5" w:rsidRPr="003914D5" w:rsidRDefault="00512136" w:rsidP="003914D5">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расширение опыта деятельности экологической направленности;</w:t>
      </w:r>
    </w:p>
    <w:p w:rsidR="00512136" w:rsidRDefault="003914D5" w:rsidP="00512136">
      <w:pPr>
        <w:spacing w:line="240" w:lineRule="auto"/>
        <w:rPr>
          <w:rFonts w:eastAsia="SchoolBookSanPin"/>
          <w:sz w:val="24"/>
          <w:szCs w:val="24"/>
        </w:rPr>
      </w:pPr>
      <w:r w:rsidRPr="003914D5">
        <w:rPr>
          <w:rFonts w:eastAsia="SchoolBookSanPin"/>
          <w:sz w:val="24"/>
          <w:szCs w:val="24"/>
        </w:rPr>
        <w:t>8)</w:t>
      </w:r>
      <w:r w:rsidRPr="003914D5">
        <w:rPr>
          <w:rFonts w:eastAsia="SchoolBookSanPin"/>
          <w:sz w:val="24"/>
          <w:szCs w:val="24"/>
        </w:rPr>
        <w:tab/>
        <w:t xml:space="preserve">ценности научного познания: </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003914D5" w:rsidRPr="003914D5">
        <w:rPr>
          <w:rFonts w:eastAsia="SchoolBookSanPin"/>
          <w:sz w:val="24"/>
          <w:szCs w:val="24"/>
        </w:rPr>
        <w:t>развития науки и общественной практики,</w:t>
      </w:r>
      <w:r>
        <w:rPr>
          <w:rFonts w:eastAsia="SchoolBookSanPin"/>
          <w:sz w:val="24"/>
          <w:szCs w:val="24"/>
        </w:rPr>
        <w:t xml:space="preserve"> </w:t>
      </w:r>
      <w:r w:rsidRPr="00512136">
        <w:rPr>
          <w:rFonts w:eastAsia="SchoolBookSanPin"/>
          <w:sz w:val="24"/>
          <w:szCs w:val="24"/>
        </w:rPr>
        <w:t>основанного на диалоге культур, способствующего осознанию своего места в поликультурном мире;</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совершенствование языковой и читательской культуры как средства взаимодействия между людьми и познания мира;</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12136" w:rsidRPr="00512136" w:rsidRDefault="00512136" w:rsidP="00512136">
      <w:pPr>
        <w:spacing w:line="240" w:lineRule="auto"/>
        <w:rPr>
          <w:rFonts w:eastAsia="SchoolBookSanPin"/>
          <w:sz w:val="24"/>
          <w:szCs w:val="24"/>
        </w:rPr>
      </w:pPr>
      <w:r>
        <w:rPr>
          <w:rFonts w:eastAsia="SchoolBookSanPin"/>
          <w:sz w:val="24"/>
          <w:szCs w:val="24"/>
        </w:rPr>
        <w:lastRenderedPageBreak/>
        <w:t xml:space="preserve">- </w:t>
      </w:r>
      <w:r w:rsidRPr="00512136">
        <w:rPr>
          <w:rFonts w:eastAsia="SchoolBookSanPi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 xml:space="preserve">У обучающегося будут сформированы следующие </w:t>
      </w:r>
      <w:r w:rsidRPr="00512136">
        <w:rPr>
          <w:rFonts w:eastAsia="SchoolBookSanPin"/>
          <w:b/>
          <w:i/>
          <w:sz w:val="24"/>
          <w:szCs w:val="24"/>
        </w:rPr>
        <w:t>базовые логические действия как часть познавательных универсальных учебных действий</w:t>
      </w:r>
      <w:r w:rsidRPr="00512136">
        <w:rPr>
          <w:rFonts w:eastAsia="SchoolBookSanPin"/>
          <w:sz w:val="24"/>
          <w:szCs w:val="24"/>
        </w:rPr>
        <w:t>:</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самостоятельно формулировать и актуализировать проблему, рассматривать её всесторонне;</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определять цели деятельности, задавать параметры и критерии их достижения;</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выявлять закономерности и противоречия языковых явлений, данных в наблюдении;</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разрабатывать план решения проблемы с учётом анализа имеющихся материальных и нематериальных ресурсов;</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вносить коррективы в деятельность, оценивать риски и соответствие результатов целям;</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развивать креативное мышление при решении жизненных проблем с учётом собственного речевого и читательского опыта.</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 xml:space="preserve">У обучающегося будут сформированы следующие </w:t>
      </w:r>
      <w:r w:rsidRPr="00512136">
        <w:rPr>
          <w:rFonts w:eastAsia="SchoolBookSanPin"/>
          <w:b/>
          <w:i/>
          <w:sz w:val="24"/>
          <w:szCs w:val="24"/>
        </w:rPr>
        <w:t>базовые исследовательские действия как часть познавательных универсальных учебных действий</w:t>
      </w:r>
      <w:r w:rsidRPr="00512136">
        <w:rPr>
          <w:rFonts w:eastAsia="SchoolBookSanPin"/>
          <w:sz w:val="24"/>
          <w:szCs w:val="24"/>
        </w:rPr>
        <w:t>:</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w:t>
      </w:r>
      <w:r>
        <w:rPr>
          <w:rFonts w:eastAsia="SchoolBookSanPin"/>
          <w:sz w:val="24"/>
          <w:szCs w:val="24"/>
        </w:rPr>
        <w:t xml:space="preserve"> </w:t>
      </w:r>
      <w:r w:rsidRPr="00512136">
        <w:rPr>
          <w:rFonts w:eastAsia="SchoolBookSanPin"/>
          <w:sz w:val="24"/>
          <w:szCs w:val="24"/>
        </w:rPr>
        <w:t>проектов;</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ставить и формулировать собственные задачи в образовательной деятельности и разнообразных жизненных ситуациях;</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 xml:space="preserve">давать оценку новым ситуациям, приобретённому опыту; </w:t>
      </w:r>
    </w:p>
    <w:p w:rsid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 xml:space="preserve">уметь интегрировать знания из разных предметных областей; </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выдвигать новые идеи, оригинальные подходы, предлагать альтернативные способы решения проблем.</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У обучающегося будут сформированы умения работать с информацией как часть познавательных универсальных учебных действий:</w:t>
      </w:r>
    </w:p>
    <w:p w:rsidR="00512136" w:rsidRPr="00512136" w:rsidRDefault="00512136" w:rsidP="00512136">
      <w:pPr>
        <w:spacing w:line="240" w:lineRule="auto"/>
        <w:rPr>
          <w:rFonts w:eastAsia="SchoolBookSanPin"/>
          <w:sz w:val="24"/>
          <w:szCs w:val="24"/>
        </w:rPr>
      </w:pPr>
      <w:r>
        <w:rPr>
          <w:rFonts w:eastAsia="SchoolBookSanPin"/>
          <w:sz w:val="24"/>
          <w:szCs w:val="24"/>
        </w:rPr>
        <w:lastRenderedPageBreak/>
        <w:t xml:space="preserve">- </w:t>
      </w:r>
      <w:r w:rsidRPr="00512136">
        <w:rPr>
          <w:rFonts w:eastAsia="SchoolBookSanPi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оценивать достоверность, легитимность информации, её соответствие правовым и морально-этическим нормам;</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512136">
        <w:t xml:space="preserve"> </w:t>
      </w:r>
      <w:r w:rsidRPr="00512136">
        <w:rPr>
          <w:rFonts w:eastAsia="SchoolBookSanPin"/>
          <w:sz w:val="24"/>
          <w:szCs w:val="24"/>
        </w:rPr>
        <w:t>безопасности;</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владеть навыками защиты личной информации, соблюдать требования информационной безопасности.</w:t>
      </w:r>
    </w:p>
    <w:p w:rsidR="00512136" w:rsidRPr="00512136" w:rsidRDefault="00512136" w:rsidP="00512136">
      <w:pPr>
        <w:spacing w:line="240" w:lineRule="auto"/>
        <w:rPr>
          <w:rFonts w:eastAsia="SchoolBookSanPin"/>
          <w:b/>
          <w:i/>
          <w:sz w:val="24"/>
          <w:szCs w:val="24"/>
        </w:rPr>
      </w:pPr>
      <w:r w:rsidRPr="00512136">
        <w:rPr>
          <w:rFonts w:eastAsia="SchoolBookSanPin"/>
          <w:sz w:val="24"/>
          <w:szCs w:val="24"/>
        </w:rPr>
        <w:t xml:space="preserve">У обучающегося будут сформированы </w:t>
      </w:r>
      <w:r w:rsidRPr="00512136">
        <w:rPr>
          <w:rFonts w:eastAsia="SchoolBookSanPin"/>
          <w:b/>
          <w:i/>
          <w:sz w:val="24"/>
          <w:szCs w:val="24"/>
        </w:rPr>
        <w:t>умения общения как часть коммуникативных универсальных учебных действий:</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осуществлять коммуникацию во всех сферах жизни;</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 xml:space="preserve">владеть различными способами общения и взаимодействия; </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аргументированно вести диалог;</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развёрнуто, логично и корректно с точки зрения культуры речи излагать своё мнение, строить высказывание.</w:t>
      </w:r>
    </w:p>
    <w:p w:rsidR="00512136" w:rsidRPr="00512136" w:rsidRDefault="00512136" w:rsidP="00512136">
      <w:pPr>
        <w:spacing w:line="240" w:lineRule="auto"/>
        <w:rPr>
          <w:rFonts w:eastAsia="SchoolBookSanPin"/>
          <w:b/>
          <w:i/>
          <w:sz w:val="24"/>
          <w:szCs w:val="24"/>
        </w:rPr>
      </w:pPr>
      <w:r w:rsidRPr="00512136">
        <w:rPr>
          <w:rFonts w:eastAsia="SchoolBookSanPin"/>
          <w:sz w:val="24"/>
          <w:szCs w:val="24"/>
        </w:rPr>
        <w:t xml:space="preserve">У обучающегося будут сформированы </w:t>
      </w:r>
      <w:r w:rsidRPr="00512136">
        <w:rPr>
          <w:rFonts w:eastAsia="SchoolBookSanPin"/>
          <w:b/>
          <w:i/>
          <w:sz w:val="24"/>
          <w:szCs w:val="24"/>
        </w:rPr>
        <w:t>умения самоорганизации как части регулятивных универсальных учебных действий:</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самостоятельно составлять план решения проблемы с учётом имеющихся ресурсов, собственных возможностей и предпочтений;</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расширять рамки учебного предмета на основе личных предпочтений;</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делать осознанный выбор, аргументировать его, брать ответственность за результаты выбора;</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оценивать приобретённый опыт;</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 xml:space="preserve">У обучающегося будут сформированы </w:t>
      </w:r>
      <w:r w:rsidRPr="00512136">
        <w:rPr>
          <w:rFonts w:eastAsia="SchoolBookSanPin"/>
          <w:b/>
          <w:i/>
          <w:sz w:val="24"/>
          <w:szCs w:val="24"/>
        </w:rPr>
        <w:t>умения самоконтроля, принятия себя и других как части регулятивных универсальных учебных действий</w:t>
      </w:r>
      <w:r w:rsidRPr="00512136">
        <w:rPr>
          <w:rFonts w:eastAsia="SchoolBookSanPin"/>
          <w:sz w:val="24"/>
          <w:szCs w:val="24"/>
        </w:rPr>
        <w:t>:</w:t>
      </w:r>
    </w:p>
    <w:p w:rsidR="003914D5"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давать оценку новым ситуациям, вносить коррективы в деятельность, оценивать</w:t>
      </w:r>
      <w:r>
        <w:rPr>
          <w:rFonts w:eastAsia="SchoolBookSanPin"/>
          <w:sz w:val="24"/>
          <w:szCs w:val="24"/>
        </w:rPr>
        <w:t xml:space="preserve"> </w:t>
      </w:r>
      <w:r w:rsidRPr="00512136">
        <w:rPr>
          <w:rFonts w:eastAsia="SchoolBookSanPin"/>
          <w:sz w:val="24"/>
          <w:szCs w:val="24"/>
        </w:rPr>
        <w:t>соответствие результатов целям;</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признавать своё право и право других на ошибку; развивать способность видеть мир с позиции другого человека.</w:t>
      </w:r>
    </w:p>
    <w:p w:rsidR="00512136" w:rsidRPr="00512136" w:rsidRDefault="00512136" w:rsidP="00512136">
      <w:pPr>
        <w:spacing w:line="240" w:lineRule="auto"/>
        <w:rPr>
          <w:rFonts w:eastAsia="SchoolBookSanPin"/>
          <w:sz w:val="24"/>
          <w:szCs w:val="24"/>
        </w:rPr>
      </w:pPr>
      <w:r w:rsidRPr="00512136">
        <w:rPr>
          <w:rFonts w:eastAsia="SchoolBookSanPin"/>
          <w:sz w:val="24"/>
          <w:szCs w:val="24"/>
        </w:rPr>
        <w:t xml:space="preserve">У обучающегося будут сформированы </w:t>
      </w:r>
      <w:r w:rsidRPr="00512136">
        <w:rPr>
          <w:rFonts w:eastAsia="SchoolBookSanPin"/>
          <w:b/>
          <w:i/>
          <w:sz w:val="24"/>
          <w:szCs w:val="24"/>
        </w:rPr>
        <w:t>умения совместной деятельности</w:t>
      </w:r>
      <w:r w:rsidRPr="00512136">
        <w:rPr>
          <w:rFonts w:eastAsia="SchoolBookSanPin"/>
          <w:sz w:val="24"/>
          <w:szCs w:val="24"/>
        </w:rPr>
        <w:t>:</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512136" w:rsidRPr="00512136" w:rsidRDefault="00512136" w:rsidP="00512136">
      <w:pPr>
        <w:spacing w:line="240" w:lineRule="auto"/>
        <w:rPr>
          <w:rFonts w:eastAsia="SchoolBookSanPin"/>
          <w:sz w:val="24"/>
          <w:szCs w:val="24"/>
        </w:rPr>
      </w:pPr>
      <w:r>
        <w:rPr>
          <w:rFonts w:eastAsia="SchoolBookSanPin"/>
          <w:sz w:val="24"/>
          <w:szCs w:val="24"/>
        </w:rPr>
        <w:lastRenderedPageBreak/>
        <w:t xml:space="preserve">- </w:t>
      </w:r>
      <w:r w:rsidRPr="00512136">
        <w:rPr>
          <w:rFonts w:eastAsia="SchoolBookSanPi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оценивать качество своего вклада и вклада каждого участника команды в общий результат по разработанным критериям;</w:t>
      </w:r>
    </w:p>
    <w:p w:rsidR="00512136" w:rsidRPr="00512136" w:rsidRDefault="00512136" w:rsidP="00512136">
      <w:pPr>
        <w:spacing w:line="240" w:lineRule="auto"/>
        <w:rPr>
          <w:rFonts w:eastAsia="SchoolBookSanPin"/>
          <w:sz w:val="24"/>
          <w:szCs w:val="24"/>
        </w:rPr>
      </w:pPr>
      <w:r>
        <w:rPr>
          <w:rFonts w:eastAsia="SchoolBookSanPin"/>
          <w:sz w:val="24"/>
          <w:szCs w:val="24"/>
        </w:rPr>
        <w:t xml:space="preserve">- </w:t>
      </w:r>
      <w:r w:rsidRPr="00512136">
        <w:rPr>
          <w:rFonts w:eastAsia="SchoolBookSanPi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12136" w:rsidRPr="00512136" w:rsidRDefault="00512136" w:rsidP="00512136">
      <w:pPr>
        <w:spacing w:line="240" w:lineRule="auto"/>
        <w:rPr>
          <w:sz w:val="24"/>
          <w:szCs w:val="24"/>
        </w:rPr>
      </w:pPr>
      <w:r w:rsidRPr="00512136">
        <w:rPr>
          <w:b/>
          <w:sz w:val="24"/>
          <w:szCs w:val="24"/>
        </w:rPr>
        <w:t>Рабочая программа по учебному предмету «Литература»</w:t>
      </w:r>
      <w:r w:rsidR="003D5E9B">
        <w:rPr>
          <w:b/>
          <w:sz w:val="24"/>
          <w:szCs w:val="24"/>
        </w:rPr>
        <w:t xml:space="preserve"> </w:t>
      </w:r>
      <w:r w:rsidR="003D5E9B" w:rsidRPr="003D5E9B">
        <w:rPr>
          <w:sz w:val="24"/>
          <w:szCs w:val="24"/>
        </w:rPr>
        <w:t>(базовый уровень)</w:t>
      </w:r>
      <w:r w:rsidRPr="00512136">
        <w:rPr>
          <w:sz w:val="24"/>
          <w:szCs w:val="24"/>
        </w:rPr>
        <w:t xml:space="preserve"> (предметная область «Рус</w:t>
      </w:r>
      <w:r>
        <w:rPr>
          <w:sz w:val="24"/>
          <w:szCs w:val="24"/>
        </w:rPr>
        <w:t xml:space="preserve">ский язык и литература») (далее – </w:t>
      </w:r>
      <w:r w:rsidRPr="00512136">
        <w:rPr>
          <w:sz w:val="24"/>
          <w:szCs w:val="24"/>
        </w:rPr>
        <w:t>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512136" w:rsidRPr="00512136" w:rsidRDefault="00512136" w:rsidP="00512136">
      <w:pPr>
        <w:spacing w:line="240" w:lineRule="auto"/>
        <w:rPr>
          <w:sz w:val="24"/>
          <w:szCs w:val="24"/>
        </w:rPr>
      </w:pPr>
      <w:r w:rsidRPr="00512136">
        <w:rPr>
          <w:sz w:val="24"/>
          <w:szCs w:val="24"/>
        </w:rPr>
        <w:t>Пояснительная записка.</w:t>
      </w:r>
    </w:p>
    <w:p w:rsidR="00512136" w:rsidRPr="00512136" w:rsidRDefault="00512136" w:rsidP="00512136">
      <w:pPr>
        <w:spacing w:line="240" w:lineRule="auto"/>
        <w:rPr>
          <w:sz w:val="24"/>
          <w:szCs w:val="24"/>
        </w:rPr>
      </w:pPr>
      <w:r w:rsidRPr="00512136">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512136" w:rsidRPr="00512136" w:rsidRDefault="00512136" w:rsidP="00512136">
      <w:pPr>
        <w:spacing w:line="240" w:lineRule="auto"/>
        <w:rPr>
          <w:sz w:val="24"/>
          <w:szCs w:val="24"/>
        </w:rPr>
      </w:pPr>
      <w:r w:rsidRPr="00512136">
        <w:rPr>
          <w:sz w:val="24"/>
          <w:szCs w:val="24"/>
        </w:rPr>
        <w:t>Программа по литературе позволит учителю:</w:t>
      </w:r>
    </w:p>
    <w:p w:rsidR="00512136" w:rsidRPr="00512136" w:rsidRDefault="00512136" w:rsidP="00512136">
      <w:pPr>
        <w:spacing w:line="240" w:lineRule="auto"/>
        <w:rPr>
          <w:sz w:val="24"/>
          <w:szCs w:val="24"/>
        </w:rPr>
      </w:pPr>
      <w:r>
        <w:rPr>
          <w:sz w:val="24"/>
          <w:szCs w:val="24"/>
        </w:rPr>
        <w:t xml:space="preserve">- </w:t>
      </w:r>
      <w:r w:rsidRPr="00512136">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w:t>
      </w:r>
      <w:r>
        <w:rPr>
          <w:sz w:val="24"/>
          <w:szCs w:val="24"/>
        </w:rPr>
        <w:t xml:space="preserve"> </w:t>
      </w:r>
      <w:r w:rsidRPr="00512136">
        <w:rPr>
          <w:sz w:val="24"/>
          <w:szCs w:val="24"/>
        </w:rPr>
        <w:t>сформулированных во ФГОС СОО;</w:t>
      </w:r>
    </w:p>
    <w:p w:rsidR="00512136" w:rsidRPr="00512136" w:rsidRDefault="00512136" w:rsidP="00512136">
      <w:pPr>
        <w:spacing w:line="240" w:lineRule="auto"/>
        <w:rPr>
          <w:sz w:val="24"/>
          <w:szCs w:val="24"/>
        </w:rPr>
      </w:pPr>
      <w:r>
        <w:rPr>
          <w:sz w:val="24"/>
          <w:szCs w:val="24"/>
        </w:rPr>
        <w:t xml:space="preserve">- </w:t>
      </w:r>
      <w:r w:rsidRPr="00512136">
        <w:rPr>
          <w:sz w:val="24"/>
          <w:szCs w:val="24"/>
        </w:rPr>
        <w:t>определить обязательную (инвариантную) часть содержания по литературе;</w:t>
      </w:r>
    </w:p>
    <w:p w:rsidR="00512136" w:rsidRPr="00512136" w:rsidRDefault="00512136" w:rsidP="00512136">
      <w:pPr>
        <w:spacing w:line="240" w:lineRule="auto"/>
        <w:rPr>
          <w:sz w:val="24"/>
          <w:szCs w:val="24"/>
        </w:rPr>
      </w:pPr>
      <w:r>
        <w:rPr>
          <w:sz w:val="24"/>
          <w:szCs w:val="24"/>
        </w:rPr>
        <w:t xml:space="preserve">- </w:t>
      </w:r>
      <w:r w:rsidRPr="00512136">
        <w:rPr>
          <w:sz w:val="24"/>
          <w:szCs w:val="24"/>
        </w:rP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512136" w:rsidRPr="00512136" w:rsidRDefault="00512136" w:rsidP="00512136">
      <w:pPr>
        <w:spacing w:line="240" w:lineRule="auto"/>
        <w:rPr>
          <w:sz w:val="24"/>
          <w:szCs w:val="24"/>
        </w:rPr>
      </w:pPr>
      <w:r w:rsidRPr="00512136">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512136" w:rsidRPr="00512136" w:rsidRDefault="00512136" w:rsidP="00512136">
      <w:pPr>
        <w:spacing w:line="240" w:lineRule="auto"/>
        <w:rPr>
          <w:sz w:val="24"/>
          <w:szCs w:val="24"/>
        </w:rPr>
      </w:pPr>
      <w:r w:rsidRPr="00512136">
        <w:rPr>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12136" w:rsidRPr="00512136" w:rsidRDefault="00512136" w:rsidP="00512136">
      <w:pPr>
        <w:spacing w:line="240" w:lineRule="auto"/>
        <w:rPr>
          <w:sz w:val="24"/>
          <w:szCs w:val="24"/>
        </w:rPr>
      </w:pPr>
      <w:r w:rsidRPr="00512136">
        <w:rPr>
          <w:sz w:val="24"/>
          <w:szCs w:val="24"/>
        </w:rP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w:t>
      </w:r>
      <w:r w:rsidR="00081DDA">
        <w:rPr>
          <w:sz w:val="24"/>
          <w:szCs w:val="24"/>
        </w:rPr>
        <w:t>–</w:t>
      </w:r>
      <w:r w:rsidRPr="00512136">
        <w:rPr>
          <w:sz w:val="24"/>
          <w:szCs w:val="24"/>
        </w:rPr>
        <w:t xml:space="preserve">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512136" w:rsidRPr="00512136" w:rsidRDefault="00512136" w:rsidP="00512136">
      <w:pPr>
        <w:spacing w:line="240" w:lineRule="auto"/>
        <w:rPr>
          <w:sz w:val="24"/>
          <w:szCs w:val="24"/>
        </w:rPr>
      </w:pPr>
      <w:r w:rsidRPr="00512136">
        <w:rPr>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w:t>
      </w:r>
      <w:r>
        <w:rPr>
          <w:sz w:val="24"/>
          <w:szCs w:val="24"/>
        </w:rPr>
        <w:t xml:space="preserve"> </w:t>
      </w:r>
      <w:r w:rsidRPr="00512136">
        <w:rPr>
          <w:sz w:val="24"/>
          <w:szCs w:val="24"/>
        </w:rPr>
        <w:t>вкуса и эстетического отношения к окружающему миру.</w:t>
      </w:r>
    </w:p>
    <w:p w:rsidR="00512136" w:rsidRPr="00512136" w:rsidRDefault="00512136" w:rsidP="00512136">
      <w:pPr>
        <w:spacing w:line="240" w:lineRule="auto"/>
        <w:rPr>
          <w:sz w:val="24"/>
          <w:szCs w:val="24"/>
        </w:rPr>
      </w:pPr>
      <w:r w:rsidRPr="00512136">
        <w:rPr>
          <w:sz w:val="24"/>
          <w:szCs w:val="24"/>
        </w:rPr>
        <w:t xml:space="preserve">В рабочей программе по литературе учтены все этапы российского историко-литературного процесса второй половины XIX </w:t>
      </w:r>
      <w:r w:rsidR="00081DDA">
        <w:rPr>
          <w:sz w:val="24"/>
          <w:szCs w:val="24"/>
        </w:rPr>
        <w:t>–</w:t>
      </w:r>
      <w:r w:rsidRPr="00512136">
        <w:rPr>
          <w:sz w:val="24"/>
          <w:szCs w:val="24"/>
        </w:rPr>
        <w:t xml:space="preserve"> начала XXI века, представлены разделы, включающие произведения литератур народов России и зарубежной литературы.</w:t>
      </w:r>
    </w:p>
    <w:p w:rsidR="00512136" w:rsidRPr="00512136" w:rsidRDefault="00512136" w:rsidP="00512136">
      <w:pPr>
        <w:spacing w:line="240" w:lineRule="auto"/>
        <w:rPr>
          <w:sz w:val="24"/>
          <w:szCs w:val="24"/>
        </w:rPr>
      </w:pPr>
      <w:r w:rsidRPr="00512136">
        <w:rPr>
          <w:sz w:val="24"/>
          <w:szCs w:val="24"/>
        </w:rPr>
        <w:lastRenderedPageBreak/>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512136" w:rsidRPr="00512136" w:rsidRDefault="00512136" w:rsidP="00512136">
      <w:pPr>
        <w:spacing w:line="240" w:lineRule="auto"/>
        <w:rPr>
          <w:sz w:val="24"/>
          <w:szCs w:val="24"/>
        </w:rPr>
      </w:pPr>
      <w:r w:rsidRPr="00512136">
        <w:rPr>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512136" w:rsidRPr="00512136" w:rsidRDefault="00512136" w:rsidP="00512136">
      <w:pPr>
        <w:spacing w:line="240" w:lineRule="auto"/>
        <w:rPr>
          <w:sz w:val="24"/>
          <w:szCs w:val="24"/>
        </w:rPr>
      </w:pPr>
      <w:r w:rsidRPr="00512136">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081DDA" w:rsidRPr="00081DDA" w:rsidRDefault="00512136" w:rsidP="00081DDA">
      <w:pPr>
        <w:spacing w:line="240" w:lineRule="auto"/>
        <w:rPr>
          <w:sz w:val="24"/>
          <w:szCs w:val="24"/>
        </w:rPr>
      </w:pPr>
      <w:r w:rsidRPr="00512136">
        <w:rPr>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w:t>
      </w:r>
      <w:r w:rsidR="00081DDA">
        <w:rPr>
          <w:sz w:val="24"/>
          <w:szCs w:val="24"/>
        </w:rPr>
        <w:t xml:space="preserve"> </w:t>
      </w:r>
      <w:r w:rsidR="00081DDA" w:rsidRPr="00081DDA">
        <w:rPr>
          <w:sz w:val="24"/>
          <w:szCs w:val="24"/>
        </w:rPr>
        <w:t>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81DDA" w:rsidRPr="00081DDA" w:rsidRDefault="00081DDA" w:rsidP="00081DDA">
      <w:pPr>
        <w:spacing w:line="240" w:lineRule="auto"/>
        <w:rPr>
          <w:sz w:val="24"/>
          <w:szCs w:val="24"/>
        </w:rPr>
      </w:pPr>
      <w:r w:rsidRPr="00081DDA">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81DDA" w:rsidRPr="00081DDA" w:rsidRDefault="00081DDA" w:rsidP="00081DDA">
      <w:pPr>
        <w:spacing w:line="240" w:lineRule="auto"/>
        <w:rPr>
          <w:sz w:val="24"/>
          <w:szCs w:val="24"/>
        </w:rPr>
      </w:pPr>
      <w:r w:rsidRPr="00081DDA">
        <w:rPr>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w:t>
      </w:r>
      <w:r>
        <w:rPr>
          <w:sz w:val="24"/>
          <w:szCs w:val="24"/>
        </w:rPr>
        <w:t xml:space="preserve"> </w:t>
      </w:r>
      <w:r w:rsidRPr="00081DDA">
        <w:rPr>
          <w:sz w:val="24"/>
          <w:szCs w:val="24"/>
        </w:rPr>
        <w:t>картины жизни, созданной автором в литературном произведении, и авторской позиции.</w:t>
      </w:r>
    </w:p>
    <w:p w:rsidR="00081DDA" w:rsidRPr="00081DDA" w:rsidRDefault="00081DDA" w:rsidP="00081DDA">
      <w:pPr>
        <w:spacing w:line="240" w:lineRule="auto"/>
        <w:rPr>
          <w:sz w:val="24"/>
          <w:szCs w:val="24"/>
        </w:rPr>
      </w:pPr>
      <w:r w:rsidRPr="00081DDA">
        <w:rPr>
          <w:sz w:val="24"/>
          <w:szCs w:val="24"/>
        </w:rPr>
        <w:t>Задачи, связанные с осознанием обучающимися коммуникативно-эстетических возможностей языка и реализац</w:t>
      </w:r>
      <w:r>
        <w:rPr>
          <w:sz w:val="24"/>
          <w:szCs w:val="24"/>
        </w:rPr>
        <w:t xml:space="preserve">ией их в учебной деятельности и в дальнейшей </w:t>
      </w:r>
      <w:r w:rsidRPr="00081DDA">
        <w:rPr>
          <w:sz w:val="24"/>
          <w:szCs w:val="24"/>
        </w:rPr>
        <w:t>жизни, направлены на расширение представлений</w:t>
      </w:r>
      <w:r>
        <w:rPr>
          <w:sz w:val="24"/>
          <w:szCs w:val="24"/>
        </w:rPr>
        <w:t xml:space="preserve"> </w:t>
      </w:r>
      <w:r w:rsidRPr="00081DDA">
        <w:rPr>
          <w:sz w:val="24"/>
          <w:szCs w:val="24"/>
        </w:rPr>
        <w:t xml:space="preserve">об изобразительно-выразительных возможностях </w:t>
      </w:r>
      <w:r w:rsidRPr="00081DDA">
        <w:rPr>
          <w:sz w:val="24"/>
          <w:szCs w:val="24"/>
        </w:rPr>
        <w:lastRenderedPageBreak/>
        <w:t>русского языка в литературных текстах, овладение разными способами информационной переработки текстов с использованием</w:t>
      </w:r>
      <w:r w:rsidRPr="00081DDA">
        <w:rPr>
          <w:sz w:val="24"/>
          <w:szCs w:val="24"/>
        </w:rPr>
        <w:tab/>
        <w:t>важнейш</w:t>
      </w:r>
      <w:r>
        <w:rPr>
          <w:sz w:val="24"/>
          <w:szCs w:val="24"/>
        </w:rPr>
        <w:t xml:space="preserve">их литературных ресурсов, в том </w:t>
      </w:r>
      <w:r w:rsidRPr="00081DDA">
        <w:rPr>
          <w:sz w:val="24"/>
          <w:szCs w:val="24"/>
        </w:rPr>
        <w:t>числе</w:t>
      </w:r>
      <w:r>
        <w:rPr>
          <w:sz w:val="24"/>
          <w:szCs w:val="24"/>
        </w:rPr>
        <w:t xml:space="preserve"> </w:t>
      </w:r>
      <w:r w:rsidRPr="00081DDA">
        <w:rPr>
          <w:sz w:val="24"/>
          <w:szCs w:val="24"/>
        </w:rPr>
        <w:t>в информационно-телекоммуникац</w:t>
      </w:r>
      <w:r>
        <w:rPr>
          <w:sz w:val="24"/>
          <w:szCs w:val="24"/>
        </w:rPr>
        <w:t xml:space="preserve">ионной сети «Интернет» (далее – </w:t>
      </w:r>
      <w:r w:rsidRPr="00081DDA">
        <w:rPr>
          <w:sz w:val="24"/>
          <w:szCs w:val="24"/>
        </w:rPr>
        <w:t>Интернет).</w:t>
      </w:r>
    </w:p>
    <w:p w:rsidR="00081DDA" w:rsidRPr="00081DDA" w:rsidRDefault="00081DDA" w:rsidP="00081DDA">
      <w:pPr>
        <w:spacing w:line="240" w:lineRule="auto"/>
        <w:rPr>
          <w:sz w:val="24"/>
          <w:szCs w:val="24"/>
        </w:rPr>
      </w:pPr>
      <w:r w:rsidRPr="00081DDA">
        <w:rPr>
          <w:sz w:val="24"/>
          <w:szCs w:val="24"/>
        </w:rPr>
        <w:t xml:space="preserve">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w:t>
      </w:r>
      <w:r>
        <w:rPr>
          <w:sz w:val="24"/>
          <w:szCs w:val="24"/>
        </w:rPr>
        <w:t>–</w:t>
      </w:r>
      <w:r w:rsidRPr="00081DDA">
        <w:rPr>
          <w:sz w:val="24"/>
          <w:szCs w:val="24"/>
        </w:rPr>
        <w:t xml:space="preserve"> 204 часа: в 10 классе </w:t>
      </w:r>
      <w:r>
        <w:rPr>
          <w:sz w:val="24"/>
          <w:szCs w:val="24"/>
        </w:rPr>
        <w:t>–</w:t>
      </w:r>
      <w:r w:rsidRPr="00081DDA">
        <w:rPr>
          <w:sz w:val="24"/>
          <w:szCs w:val="24"/>
        </w:rPr>
        <w:t xml:space="preserve"> 102 часа (3 часа в неделю), в 11 классе </w:t>
      </w:r>
      <w:r>
        <w:rPr>
          <w:sz w:val="24"/>
          <w:szCs w:val="24"/>
        </w:rPr>
        <w:t>–</w:t>
      </w:r>
      <w:r w:rsidRPr="00081DDA">
        <w:rPr>
          <w:sz w:val="24"/>
          <w:szCs w:val="24"/>
        </w:rPr>
        <w:t xml:space="preserve"> 102 часа (3 часа в неделю).</w:t>
      </w:r>
    </w:p>
    <w:p w:rsidR="00081DDA" w:rsidRPr="00081DDA" w:rsidRDefault="00081DDA" w:rsidP="00081DDA">
      <w:pPr>
        <w:spacing w:line="240" w:lineRule="auto"/>
        <w:rPr>
          <w:b/>
          <w:sz w:val="24"/>
          <w:szCs w:val="24"/>
        </w:rPr>
      </w:pPr>
      <w:r w:rsidRPr="00081DDA">
        <w:rPr>
          <w:b/>
          <w:sz w:val="24"/>
          <w:szCs w:val="24"/>
        </w:rPr>
        <w:t>Содержание обучения в 10 классе.</w:t>
      </w:r>
    </w:p>
    <w:p w:rsidR="00081DDA" w:rsidRPr="00081DDA" w:rsidRDefault="00081DDA" w:rsidP="00081DDA">
      <w:pPr>
        <w:spacing w:line="240" w:lineRule="auto"/>
        <w:rPr>
          <w:sz w:val="24"/>
          <w:szCs w:val="24"/>
        </w:rPr>
      </w:pPr>
      <w:r w:rsidRPr="00081DDA">
        <w:rPr>
          <w:sz w:val="24"/>
          <w:szCs w:val="24"/>
        </w:rPr>
        <w:t>Литература второй половины XIX века.</w:t>
      </w:r>
    </w:p>
    <w:p w:rsidR="00081DDA" w:rsidRPr="00081DDA" w:rsidRDefault="00081DDA" w:rsidP="00081DDA">
      <w:pPr>
        <w:spacing w:line="240" w:lineRule="auto"/>
        <w:rPr>
          <w:sz w:val="24"/>
          <w:szCs w:val="24"/>
        </w:rPr>
      </w:pPr>
      <w:r w:rsidRPr="00081DDA">
        <w:rPr>
          <w:sz w:val="24"/>
          <w:szCs w:val="24"/>
        </w:rPr>
        <w:t>А.Н. Островский. Драма «Гроза».</w:t>
      </w:r>
    </w:p>
    <w:p w:rsidR="00081DDA" w:rsidRPr="00081DDA" w:rsidRDefault="00081DDA" w:rsidP="00081DDA">
      <w:pPr>
        <w:spacing w:line="240" w:lineRule="auto"/>
        <w:rPr>
          <w:sz w:val="24"/>
          <w:szCs w:val="24"/>
        </w:rPr>
      </w:pPr>
      <w:r w:rsidRPr="00081DDA">
        <w:rPr>
          <w:sz w:val="24"/>
          <w:szCs w:val="24"/>
        </w:rPr>
        <w:t>И.А. Гончаров. Роман «Обломов».</w:t>
      </w:r>
    </w:p>
    <w:p w:rsidR="00081DDA" w:rsidRPr="00081DDA" w:rsidRDefault="00081DDA" w:rsidP="00081DDA">
      <w:pPr>
        <w:spacing w:line="240" w:lineRule="auto"/>
        <w:rPr>
          <w:sz w:val="24"/>
          <w:szCs w:val="24"/>
        </w:rPr>
      </w:pPr>
      <w:r w:rsidRPr="00081DDA">
        <w:rPr>
          <w:sz w:val="24"/>
          <w:szCs w:val="24"/>
        </w:rPr>
        <w:t>И.С. Тургенев. Роман «Отцы и дети».</w:t>
      </w:r>
    </w:p>
    <w:p w:rsidR="00081DDA" w:rsidRPr="00081DDA" w:rsidRDefault="00081DDA" w:rsidP="00081DDA">
      <w:pPr>
        <w:spacing w:line="240" w:lineRule="auto"/>
        <w:rPr>
          <w:sz w:val="24"/>
          <w:szCs w:val="24"/>
        </w:rPr>
      </w:pPr>
      <w:r w:rsidRPr="00081DDA">
        <w:rPr>
          <w:sz w:val="24"/>
          <w:szCs w:val="24"/>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081DDA" w:rsidRPr="00081DDA" w:rsidRDefault="00081DDA" w:rsidP="00081DDA">
      <w:pPr>
        <w:spacing w:line="240" w:lineRule="auto"/>
        <w:rPr>
          <w:sz w:val="24"/>
          <w:szCs w:val="24"/>
        </w:rPr>
      </w:pPr>
      <w:r w:rsidRPr="00081DDA">
        <w:rPr>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081DDA" w:rsidRPr="00081DDA" w:rsidRDefault="00081DDA" w:rsidP="00081DDA">
      <w:pPr>
        <w:spacing w:line="240" w:lineRule="auto"/>
        <w:rPr>
          <w:sz w:val="24"/>
          <w:szCs w:val="24"/>
        </w:rPr>
      </w:pPr>
      <w:r w:rsidRPr="00081DDA">
        <w:rPr>
          <w:sz w:val="24"/>
          <w:szCs w:val="24"/>
        </w:rPr>
        <w:t>Поэма «Кому на Руси жить хорошо».</w:t>
      </w:r>
    </w:p>
    <w:p w:rsidR="00081DDA" w:rsidRPr="00081DDA" w:rsidRDefault="00081DDA" w:rsidP="00081DDA">
      <w:pPr>
        <w:spacing w:line="240" w:lineRule="auto"/>
        <w:rPr>
          <w:sz w:val="24"/>
          <w:szCs w:val="24"/>
        </w:rPr>
      </w:pPr>
      <w:r w:rsidRPr="00081DDA">
        <w:rPr>
          <w:sz w:val="24"/>
          <w:szCs w:val="24"/>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w:t>
      </w:r>
      <w:r>
        <w:rPr>
          <w:sz w:val="24"/>
          <w:szCs w:val="24"/>
        </w:rPr>
        <w:t xml:space="preserve"> </w:t>
      </w:r>
      <w:r w:rsidRPr="00081DDA">
        <w:rPr>
          <w:sz w:val="24"/>
          <w:szCs w:val="24"/>
        </w:rPr>
        <w:t>другие.</w:t>
      </w:r>
    </w:p>
    <w:p w:rsidR="00081DDA" w:rsidRPr="00081DDA" w:rsidRDefault="00081DDA" w:rsidP="00081DDA">
      <w:pPr>
        <w:spacing w:line="240" w:lineRule="auto"/>
        <w:rPr>
          <w:sz w:val="24"/>
          <w:szCs w:val="24"/>
        </w:rPr>
      </w:pPr>
      <w:r w:rsidRPr="00081DDA">
        <w:rPr>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081DDA" w:rsidRPr="00081DDA" w:rsidRDefault="00081DDA" w:rsidP="00081DDA">
      <w:pPr>
        <w:spacing w:line="240" w:lineRule="auto"/>
        <w:rPr>
          <w:sz w:val="24"/>
          <w:szCs w:val="24"/>
        </w:rPr>
      </w:pPr>
      <w:r w:rsidRPr="00081DDA">
        <w:rPr>
          <w:sz w:val="24"/>
          <w:szCs w:val="24"/>
        </w:rPr>
        <w:t>Ф.М. Достоевский. Роман «Преступление и наказание».</w:t>
      </w:r>
    </w:p>
    <w:p w:rsidR="00081DDA" w:rsidRPr="00081DDA" w:rsidRDefault="00081DDA" w:rsidP="00081DDA">
      <w:pPr>
        <w:spacing w:line="240" w:lineRule="auto"/>
        <w:rPr>
          <w:sz w:val="24"/>
          <w:szCs w:val="24"/>
        </w:rPr>
      </w:pPr>
      <w:r w:rsidRPr="00081DDA">
        <w:rPr>
          <w:sz w:val="24"/>
          <w:szCs w:val="24"/>
        </w:rPr>
        <w:t>Л.Н. Толстой. Роман-эпопея «Война и мир».</w:t>
      </w:r>
    </w:p>
    <w:p w:rsidR="00081DDA" w:rsidRPr="00081DDA" w:rsidRDefault="00081DDA" w:rsidP="00081DDA">
      <w:pPr>
        <w:spacing w:line="240" w:lineRule="auto"/>
        <w:rPr>
          <w:sz w:val="24"/>
          <w:szCs w:val="24"/>
        </w:rPr>
      </w:pPr>
      <w:r w:rsidRPr="00081DDA">
        <w:rPr>
          <w:sz w:val="24"/>
          <w:szCs w:val="24"/>
        </w:rPr>
        <w:t>Н.С. Лесков. Рассказы и повести (не менее одного произведения по выбору). Например, «Очарованный странник», «Однодум» и другие.</w:t>
      </w:r>
    </w:p>
    <w:p w:rsidR="00081DDA" w:rsidRPr="00081DDA" w:rsidRDefault="00081DDA" w:rsidP="00081DDA">
      <w:pPr>
        <w:spacing w:line="240" w:lineRule="auto"/>
        <w:rPr>
          <w:sz w:val="24"/>
          <w:szCs w:val="24"/>
        </w:rPr>
      </w:pPr>
      <w:r w:rsidRPr="00081DDA">
        <w:rPr>
          <w:sz w:val="24"/>
          <w:szCs w:val="24"/>
        </w:rPr>
        <w:t>А.П. Чехов. Рассказы (не менее трёх по выбору). Например, «Студент», «Ионыч», «Дама с собачкой», «Человек в футляре» и другие.</w:t>
      </w:r>
    </w:p>
    <w:p w:rsidR="00081DDA" w:rsidRPr="00081DDA" w:rsidRDefault="00081DDA" w:rsidP="00081DDA">
      <w:pPr>
        <w:spacing w:line="240" w:lineRule="auto"/>
        <w:rPr>
          <w:sz w:val="24"/>
          <w:szCs w:val="24"/>
        </w:rPr>
      </w:pPr>
      <w:r w:rsidRPr="00081DDA">
        <w:rPr>
          <w:sz w:val="24"/>
          <w:szCs w:val="24"/>
        </w:rPr>
        <w:t>Комедия «Вишнёвый сад».</w:t>
      </w:r>
    </w:p>
    <w:p w:rsidR="00081DDA" w:rsidRPr="00081DDA" w:rsidRDefault="00081DDA" w:rsidP="00081DDA">
      <w:pPr>
        <w:spacing w:line="240" w:lineRule="auto"/>
        <w:rPr>
          <w:sz w:val="24"/>
          <w:szCs w:val="24"/>
        </w:rPr>
      </w:pPr>
      <w:r w:rsidRPr="00081DDA">
        <w:rPr>
          <w:sz w:val="24"/>
          <w:szCs w:val="24"/>
        </w:rPr>
        <w:t>Литературная критика второй половины XIX века.</w:t>
      </w:r>
    </w:p>
    <w:p w:rsidR="00081DDA" w:rsidRPr="00081DDA" w:rsidRDefault="00081DDA" w:rsidP="00081DDA">
      <w:pPr>
        <w:spacing w:line="240" w:lineRule="auto"/>
        <w:rPr>
          <w:sz w:val="24"/>
          <w:szCs w:val="24"/>
        </w:rPr>
      </w:pPr>
      <w:r w:rsidRPr="00081DDA">
        <w:rPr>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081DDA" w:rsidRPr="00081DDA" w:rsidRDefault="00081DDA" w:rsidP="00081DDA">
      <w:pPr>
        <w:spacing w:line="240" w:lineRule="auto"/>
        <w:rPr>
          <w:sz w:val="24"/>
          <w:szCs w:val="24"/>
        </w:rPr>
      </w:pPr>
      <w:r w:rsidRPr="00081DDA">
        <w:rPr>
          <w:sz w:val="24"/>
          <w:szCs w:val="24"/>
        </w:rPr>
        <w:t>Литература народов России.</w:t>
      </w:r>
    </w:p>
    <w:p w:rsidR="00081DDA" w:rsidRPr="00081DDA" w:rsidRDefault="00081DDA" w:rsidP="00081DDA">
      <w:pPr>
        <w:spacing w:line="240" w:lineRule="auto"/>
        <w:rPr>
          <w:sz w:val="24"/>
          <w:szCs w:val="24"/>
        </w:rPr>
      </w:pPr>
      <w:r w:rsidRPr="00081DDA">
        <w:rPr>
          <w:sz w:val="24"/>
          <w:szCs w:val="24"/>
        </w:rPr>
        <w:t>Стихотворения (не менее одного по выбору). Например, Г. Тукая, К. Хетагурова и других.</w:t>
      </w:r>
    </w:p>
    <w:p w:rsidR="00081DDA" w:rsidRPr="00081DDA" w:rsidRDefault="00081DDA" w:rsidP="00081DDA">
      <w:pPr>
        <w:spacing w:line="240" w:lineRule="auto"/>
        <w:rPr>
          <w:sz w:val="24"/>
          <w:szCs w:val="24"/>
        </w:rPr>
      </w:pPr>
      <w:r w:rsidRPr="00081DDA">
        <w:rPr>
          <w:sz w:val="24"/>
          <w:szCs w:val="24"/>
        </w:rPr>
        <w:t>Зарубежная литература.</w:t>
      </w:r>
    </w:p>
    <w:p w:rsidR="00081DDA" w:rsidRPr="00081DDA" w:rsidRDefault="00081DDA" w:rsidP="00081DDA">
      <w:pPr>
        <w:spacing w:line="240" w:lineRule="auto"/>
        <w:rPr>
          <w:sz w:val="24"/>
          <w:szCs w:val="24"/>
        </w:rPr>
      </w:pPr>
      <w:r w:rsidRPr="00081DDA">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081DDA" w:rsidRPr="00081DDA" w:rsidRDefault="00081DDA" w:rsidP="00081DDA">
      <w:pPr>
        <w:spacing w:line="240" w:lineRule="auto"/>
        <w:rPr>
          <w:sz w:val="24"/>
          <w:szCs w:val="24"/>
        </w:rPr>
      </w:pPr>
      <w:r w:rsidRPr="00081DDA">
        <w:rPr>
          <w:sz w:val="24"/>
          <w:szCs w:val="24"/>
        </w:rPr>
        <w:t>Зарубежная поэзия второй половины XIX века (не менее двух стихотворений одного из поэтов по выбору). Например, стихотворения А. Рембо,</w:t>
      </w:r>
      <w:r>
        <w:rPr>
          <w:sz w:val="24"/>
          <w:szCs w:val="24"/>
        </w:rPr>
        <w:t xml:space="preserve"> Ш. </w:t>
      </w:r>
      <w:r w:rsidRPr="00081DDA">
        <w:rPr>
          <w:sz w:val="24"/>
          <w:szCs w:val="24"/>
        </w:rPr>
        <w:t>Бодлера и другие.</w:t>
      </w:r>
    </w:p>
    <w:p w:rsidR="00081DDA" w:rsidRPr="00081DDA" w:rsidRDefault="00081DDA" w:rsidP="00081DDA">
      <w:pPr>
        <w:spacing w:line="240" w:lineRule="auto"/>
        <w:rPr>
          <w:sz w:val="24"/>
          <w:szCs w:val="24"/>
        </w:rPr>
      </w:pPr>
      <w:r w:rsidRPr="00081DDA">
        <w:rPr>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D25DA4" w:rsidRDefault="00081DDA" w:rsidP="00081DDA">
      <w:pPr>
        <w:spacing w:line="240" w:lineRule="auto"/>
        <w:rPr>
          <w:b/>
          <w:sz w:val="24"/>
          <w:szCs w:val="24"/>
        </w:rPr>
      </w:pPr>
      <w:r w:rsidRPr="00081DDA">
        <w:rPr>
          <w:b/>
          <w:sz w:val="24"/>
          <w:szCs w:val="24"/>
        </w:rPr>
        <w:t>Содержание обучения в 11 классе.</w:t>
      </w:r>
    </w:p>
    <w:p w:rsidR="00081DDA" w:rsidRPr="00081DDA" w:rsidRDefault="00081DDA" w:rsidP="00081DDA">
      <w:pPr>
        <w:widowControl w:val="0"/>
        <w:tabs>
          <w:tab w:val="left" w:pos="1630"/>
        </w:tabs>
        <w:suppressAutoHyphens w:val="0"/>
        <w:spacing w:line="240" w:lineRule="auto"/>
        <w:ind w:left="720" w:firstLine="0"/>
        <w:jc w:val="left"/>
        <w:rPr>
          <w:rFonts w:eastAsia="Times New Roman"/>
          <w:sz w:val="24"/>
          <w:szCs w:val="24"/>
          <w:lang w:eastAsia="ru-RU" w:bidi="ru-RU"/>
        </w:rPr>
      </w:pPr>
      <w:r w:rsidRPr="00081DDA">
        <w:rPr>
          <w:rFonts w:eastAsia="Times New Roman"/>
          <w:sz w:val="24"/>
          <w:szCs w:val="24"/>
          <w:lang w:eastAsia="ru-RU" w:bidi="ru-RU"/>
        </w:rPr>
        <w:t>Литература конца XIX - начала XX века.</w:t>
      </w:r>
    </w:p>
    <w:p w:rsidR="00081DDA" w:rsidRPr="00081DDA" w:rsidRDefault="00081DDA" w:rsidP="00081DDA">
      <w:pPr>
        <w:widowControl w:val="0"/>
        <w:tabs>
          <w:tab w:val="left" w:pos="1779"/>
        </w:tabs>
        <w:suppressAutoHyphens w:val="0"/>
        <w:spacing w:line="240" w:lineRule="auto"/>
        <w:ind w:firstLine="720"/>
        <w:rPr>
          <w:rFonts w:eastAsia="Times New Roman"/>
          <w:sz w:val="24"/>
          <w:szCs w:val="24"/>
          <w:lang w:eastAsia="ru-RU" w:bidi="ru-RU"/>
        </w:rPr>
      </w:pPr>
      <w:r w:rsidRPr="00081DDA">
        <w:rPr>
          <w:rFonts w:eastAsia="Times New Roman"/>
          <w:sz w:val="24"/>
          <w:szCs w:val="24"/>
          <w:lang w:eastAsia="ru-RU" w:bidi="ru-RU"/>
        </w:rPr>
        <w:t>А.И. Куприн. Рассказы и повести (одно произведение по выбору). Например, «Гран</w:t>
      </w:r>
      <w:r w:rsidRPr="00081DDA">
        <w:rPr>
          <w:rFonts w:eastAsia="Times New Roman"/>
          <w:sz w:val="24"/>
          <w:szCs w:val="24"/>
          <w:lang w:eastAsia="ru-RU" w:bidi="ru-RU"/>
        </w:rPr>
        <w:t>а</w:t>
      </w:r>
      <w:r w:rsidRPr="00081DDA">
        <w:rPr>
          <w:rFonts w:eastAsia="Times New Roman"/>
          <w:sz w:val="24"/>
          <w:szCs w:val="24"/>
          <w:lang w:eastAsia="ru-RU" w:bidi="ru-RU"/>
        </w:rPr>
        <w:t>товый браслет», «Олеся» и другие.</w:t>
      </w:r>
    </w:p>
    <w:p w:rsidR="00081DDA" w:rsidRDefault="00081DDA" w:rsidP="00081DDA">
      <w:pPr>
        <w:widowControl w:val="0"/>
        <w:tabs>
          <w:tab w:val="left" w:pos="1754"/>
        </w:tabs>
        <w:suppressAutoHyphens w:val="0"/>
        <w:spacing w:line="240" w:lineRule="auto"/>
        <w:jc w:val="left"/>
        <w:rPr>
          <w:rFonts w:eastAsia="Times New Roman"/>
          <w:sz w:val="24"/>
          <w:szCs w:val="24"/>
          <w:lang w:eastAsia="ru-RU" w:bidi="ru-RU"/>
        </w:rPr>
      </w:pPr>
      <w:r w:rsidRPr="00081DDA">
        <w:rPr>
          <w:rFonts w:eastAsia="Times New Roman"/>
          <w:sz w:val="24"/>
          <w:szCs w:val="24"/>
          <w:lang w:eastAsia="ru-RU" w:bidi="ru-RU"/>
        </w:rPr>
        <w:lastRenderedPageBreak/>
        <w:t>Л.Н. Андреев. Рассказы и повести (одно произведение по выбору). Например, «Иуда Искариот», «Большой шлем» и другие.</w:t>
      </w:r>
    </w:p>
    <w:p w:rsidR="00081DDA" w:rsidRPr="00081DDA" w:rsidRDefault="00081DDA" w:rsidP="00081DDA">
      <w:pPr>
        <w:widowControl w:val="0"/>
        <w:tabs>
          <w:tab w:val="left" w:pos="1754"/>
        </w:tabs>
        <w:suppressAutoHyphens w:val="0"/>
        <w:spacing w:line="240" w:lineRule="auto"/>
        <w:jc w:val="left"/>
        <w:rPr>
          <w:rFonts w:eastAsia="Times New Roman"/>
          <w:sz w:val="24"/>
          <w:szCs w:val="24"/>
          <w:lang w:eastAsia="ru-RU" w:bidi="ru-RU"/>
        </w:rPr>
      </w:pPr>
      <w:r w:rsidRPr="00081DDA">
        <w:rPr>
          <w:rFonts w:eastAsia="Times New Roman"/>
          <w:sz w:val="24"/>
          <w:szCs w:val="24"/>
          <w:lang w:eastAsia="ru-RU" w:bidi="ru-RU"/>
        </w:rPr>
        <w:t>М. Горький. Рассказы (один по выбору). Например, «Старуха Изергиль», «Макар Чудра», «Коновалов» и другие.</w:t>
      </w:r>
    </w:p>
    <w:p w:rsidR="00081DDA" w:rsidRDefault="00081DDA" w:rsidP="00081DDA">
      <w:pPr>
        <w:widowControl w:val="0"/>
        <w:suppressAutoHyphens w:val="0"/>
        <w:spacing w:line="240" w:lineRule="auto"/>
        <w:rPr>
          <w:rFonts w:eastAsia="Times New Roman"/>
          <w:sz w:val="24"/>
          <w:szCs w:val="24"/>
          <w:lang w:eastAsia="ru-RU" w:bidi="ru-RU"/>
        </w:rPr>
      </w:pPr>
      <w:r w:rsidRPr="00081DDA">
        <w:rPr>
          <w:rFonts w:eastAsia="Times New Roman"/>
          <w:sz w:val="24"/>
          <w:szCs w:val="24"/>
          <w:lang w:eastAsia="ru-RU" w:bidi="ru-RU"/>
        </w:rPr>
        <w:t>Пьеса «На дне».</w:t>
      </w:r>
    </w:p>
    <w:p w:rsidR="00081DDA" w:rsidRPr="00081DDA" w:rsidRDefault="00081DDA" w:rsidP="00081DDA">
      <w:pPr>
        <w:widowControl w:val="0"/>
        <w:suppressAutoHyphens w:val="0"/>
        <w:spacing w:line="240" w:lineRule="auto"/>
        <w:rPr>
          <w:rFonts w:eastAsia="Times New Roman"/>
          <w:sz w:val="24"/>
          <w:szCs w:val="24"/>
          <w:lang w:eastAsia="ru-RU" w:bidi="ru-RU"/>
        </w:rPr>
      </w:pPr>
      <w:r w:rsidRPr="00081DDA">
        <w:rPr>
          <w:rFonts w:eastAsia="Times New Roman"/>
          <w:sz w:val="24"/>
          <w:szCs w:val="24"/>
          <w:lang w:eastAsia="ru-RU" w:bidi="ru-RU"/>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081DDA" w:rsidRPr="00081DDA" w:rsidRDefault="00081DDA" w:rsidP="00081DDA">
      <w:pPr>
        <w:widowControl w:val="0"/>
        <w:tabs>
          <w:tab w:val="left" w:pos="1576"/>
        </w:tabs>
        <w:suppressAutoHyphens w:val="0"/>
        <w:spacing w:line="240" w:lineRule="auto"/>
        <w:ind w:left="709" w:firstLine="0"/>
        <w:jc w:val="left"/>
        <w:rPr>
          <w:rFonts w:eastAsia="Times New Roman"/>
          <w:sz w:val="24"/>
          <w:szCs w:val="24"/>
          <w:lang w:eastAsia="ru-RU" w:bidi="ru-RU"/>
        </w:rPr>
      </w:pPr>
      <w:r w:rsidRPr="00081DDA">
        <w:rPr>
          <w:rFonts w:eastAsia="Times New Roman"/>
          <w:sz w:val="24"/>
          <w:szCs w:val="24"/>
          <w:lang w:eastAsia="ru-RU" w:bidi="ru-RU"/>
        </w:rPr>
        <w:t>Литература XX века.</w:t>
      </w:r>
    </w:p>
    <w:p w:rsidR="00081DDA" w:rsidRPr="00081DDA" w:rsidRDefault="00081DDA" w:rsidP="00081DDA">
      <w:pPr>
        <w:widowControl w:val="0"/>
        <w:tabs>
          <w:tab w:val="left" w:pos="1759"/>
        </w:tabs>
        <w:suppressAutoHyphens w:val="0"/>
        <w:spacing w:line="240" w:lineRule="auto"/>
        <w:jc w:val="left"/>
        <w:rPr>
          <w:rFonts w:eastAsia="Times New Roman"/>
          <w:sz w:val="24"/>
          <w:szCs w:val="24"/>
          <w:lang w:eastAsia="ru-RU" w:bidi="ru-RU"/>
        </w:rPr>
      </w:pPr>
      <w:r w:rsidRPr="00081DDA">
        <w:rPr>
          <w:rFonts w:eastAsia="Times New Roman"/>
          <w:sz w:val="24"/>
          <w:szCs w:val="24"/>
          <w:lang w:eastAsia="ru-RU" w:bidi="ru-RU"/>
        </w:rPr>
        <w:t>И.А. Бунин. Рассказы (два по выбору). Например, «Антоновские яблоки», «Чистый понедельник», «Господин из Сан-Франциско» и другие.</w:t>
      </w:r>
    </w:p>
    <w:p w:rsidR="00081DDA" w:rsidRPr="00081DDA" w:rsidRDefault="00081DDA" w:rsidP="00081DDA">
      <w:pPr>
        <w:widowControl w:val="0"/>
        <w:tabs>
          <w:tab w:val="left" w:pos="1754"/>
        </w:tabs>
        <w:suppressAutoHyphens w:val="0"/>
        <w:spacing w:line="240" w:lineRule="auto"/>
        <w:jc w:val="left"/>
        <w:rPr>
          <w:rFonts w:eastAsia="Times New Roman"/>
          <w:sz w:val="24"/>
          <w:szCs w:val="24"/>
          <w:lang w:eastAsia="ru-RU" w:bidi="ru-RU"/>
        </w:rPr>
      </w:pPr>
      <w:r w:rsidRPr="00081DDA">
        <w:rPr>
          <w:rFonts w:eastAsia="Times New Roman"/>
          <w:sz w:val="24"/>
          <w:szCs w:val="24"/>
          <w:lang w:eastAsia="ru-RU" w:bidi="ru-RU"/>
        </w:rPr>
        <w:t>А.А. Блок. Стихотворения (не менее трёх по выбору). Например, «Незнакомка», «Ро</w:t>
      </w:r>
      <w:r w:rsidRPr="00081DDA">
        <w:rPr>
          <w:rFonts w:eastAsia="Times New Roman"/>
          <w:sz w:val="24"/>
          <w:szCs w:val="24"/>
          <w:lang w:eastAsia="ru-RU" w:bidi="ru-RU"/>
        </w:rPr>
        <w:t>с</w:t>
      </w:r>
      <w:r w:rsidRPr="00081DDA">
        <w:rPr>
          <w:rFonts w:eastAsia="Times New Roman"/>
          <w:sz w:val="24"/>
          <w:szCs w:val="24"/>
          <w:lang w:eastAsia="ru-RU" w:bidi="ru-RU"/>
        </w:rPr>
        <w:t>сия», «Ночь, улица, фонарь, аптека...», «Река раскинулась. Течёт, грустит лениво...» (из ци</w:t>
      </w:r>
      <w:r w:rsidRPr="00081DDA">
        <w:rPr>
          <w:rFonts w:eastAsia="Times New Roman"/>
          <w:sz w:val="24"/>
          <w:szCs w:val="24"/>
          <w:lang w:eastAsia="ru-RU" w:bidi="ru-RU"/>
        </w:rPr>
        <w:t>к</w:t>
      </w:r>
      <w:r w:rsidRPr="00081DDA">
        <w:rPr>
          <w:rFonts w:eastAsia="Times New Roman"/>
          <w:sz w:val="24"/>
          <w:szCs w:val="24"/>
          <w:lang w:eastAsia="ru-RU" w:bidi="ru-RU"/>
        </w:rPr>
        <w:t>ла «На поле Куликовом»), «На железной дороге», «О доблестях, о подвигах, о славе...», «О, весна, без конца и без краю...», «О, я хочу безумно жить...» и другие.</w:t>
      </w:r>
    </w:p>
    <w:p w:rsidR="00081DDA" w:rsidRPr="00081DDA" w:rsidRDefault="00081DDA" w:rsidP="00081DDA">
      <w:pPr>
        <w:widowControl w:val="0"/>
        <w:suppressAutoHyphens w:val="0"/>
        <w:spacing w:line="240" w:lineRule="auto"/>
        <w:rPr>
          <w:rFonts w:eastAsia="Times New Roman"/>
          <w:sz w:val="24"/>
          <w:szCs w:val="24"/>
          <w:lang w:eastAsia="ru-RU" w:bidi="ru-RU"/>
        </w:rPr>
      </w:pPr>
      <w:r w:rsidRPr="00081DDA">
        <w:rPr>
          <w:rFonts w:eastAsia="Times New Roman"/>
          <w:sz w:val="24"/>
          <w:szCs w:val="24"/>
          <w:lang w:eastAsia="ru-RU" w:bidi="ru-RU"/>
        </w:rPr>
        <w:t>Поэма «Двенадцать».</w:t>
      </w:r>
    </w:p>
    <w:p w:rsidR="00081DDA" w:rsidRPr="00081DDA" w:rsidRDefault="00081DDA" w:rsidP="00081DDA">
      <w:pPr>
        <w:widowControl w:val="0"/>
        <w:tabs>
          <w:tab w:val="left" w:pos="1759"/>
        </w:tabs>
        <w:suppressAutoHyphens w:val="0"/>
        <w:spacing w:line="240" w:lineRule="auto"/>
        <w:jc w:val="left"/>
        <w:rPr>
          <w:rFonts w:eastAsia="Times New Roman"/>
          <w:sz w:val="24"/>
          <w:szCs w:val="24"/>
          <w:lang w:eastAsia="ru-RU" w:bidi="ru-RU"/>
        </w:rPr>
      </w:pPr>
      <w:r w:rsidRPr="00081DDA">
        <w:rPr>
          <w:rFonts w:eastAsia="Times New Roman"/>
          <w:sz w:val="24"/>
          <w:szCs w:val="24"/>
          <w:lang w:eastAsia="ru-RU" w:bidi="ru-RU"/>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081DDA" w:rsidRPr="00081DDA" w:rsidRDefault="00081DDA" w:rsidP="00081DDA">
      <w:pPr>
        <w:widowControl w:val="0"/>
        <w:suppressAutoHyphens w:val="0"/>
        <w:spacing w:line="240" w:lineRule="auto"/>
        <w:rPr>
          <w:rFonts w:eastAsia="Times New Roman"/>
          <w:sz w:val="24"/>
          <w:szCs w:val="24"/>
          <w:lang w:eastAsia="ru-RU" w:bidi="ru-RU"/>
        </w:rPr>
      </w:pPr>
      <w:r w:rsidRPr="00081DDA">
        <w:rPr>
          <w:rFonts w:eastAsia="Times New Roman"/>
          <w:sz w:val="24"/>
          <w:szCs w:val="24"/>
          <w:lang w:eastAsia="ru-RU" w:bidi="ru-RU"/>
        </w:rPr>
        <w:t>Поэма «Облако в штанах».</w:t>
      </w:r>
    </w:p>
    <w:p w:rsidR="00081DDA" w:rsidRPr="00081DDA" w:rsidRDefault="00081DDA" w:rsidP="00081DDA">
      <w:pPr>
        <w:widowControl w:val="0"/>
        <w:tabs>
          <w:tab w:val="left" w:pos="1754"/>
        </w:tabs>
        <w:suppressAutoHyphens w:val="0"/>
        <w:spacing w:line="240" w:lineRule="auto"/>
        <w:jc w:val="left"/>
        <w:rPr>
          <w:rFonts w:eastAsia="Times New Roman"/>
          <w:sz w:val="24"/>
          <w:szCs w:val="24"/>
          <w:lang w:eastAsia="ru-RU" w:bidi="ru-RU"/>
        </w:rPr>
      </w:pPr>
      <w:r w:rsidRPr="00081DDA">
        <w:rPr>
          <w:rFonts w:eastAsia="Times New Roman"/>
          <w:sz w:val="24"/>
          <w:szCs w:val="24"/>
          <w:lang w:eastAsia="ru-RU" w:bidi="ru-RU"/>
        </w:rPr>
        <w:t>С.А. Есенин. Стихотворения (не менее трёх по выбору). Например, «Гой ты, Русь, моя родная...», «Письмо матери», «Собаке Качалова», «Спит ковыль. Равнина дорогая...», «Ш</w:t>
      </w:r>
      <w:r w:rsidRPr="00081DDA">
        <w:rPr>
          <w:rFonts w:eastAsia="Times New Roman"/>
          <w:sz w:val="24"/>
          <w:szCs w:val="24"/>
          <w:lang w:eastAsia="ru-RU" w:bidi="ru-RU"/>
        </w:rPr>
        <w:t>а</w:t>
      </w:r>
      <w:r w:rsidRPr="00081DDA">
        <w:rPr>
          <w:rFonts w:eastAsia="Times New Roman"/>
          <w:sz w:val="24"/>
          <w:szCs w:val="24"/>
          <w:lang w:eastAsia="ru-RU" w:bidi="ru-RU"/>
        </w:rPr>
        <w:t xml:space="preserve">ганэ ты моя, Шаганэ...», «Не жалею, не зову, не плачу...», </w:t>
      </w:r>
      <w:r w:rsidRPr="00081DDA">
        <w:rPr>
          <w:rFonts w:eastAsia="Times New Roman"/>
          <w:bCs/>
          <w:iCs/>
          <w:color w:val="000000"/>
          <w:sz w:val="24"/>
          <w:szCs w:val="24"/>
          <w:shd w:val="clear" w:color="auto" w:fill="FFFFFF"/>
          <w:lang w:eastAsia="ru-RU" w:bidi="ru-RU"/>
        </w:rPr>
        <w:t>«Я</w:t>
      </w:r>
      <w:r w:rsidRPr="00081DDA">
        <w:rPr>
          <w:rFonts w:eastAsia="Times New Roman"/>
          <w:sz w:val="24"/>
          <w:szCs w:val="24"/>
          <w:lang w:eastAsia="ru-RU" w:bidi="ru-RU"/>
        </w:rPr>
        <w:t xml:space="preserve"> последний поэт деревни...», «Русь Советская», «Низкий дом с голубыми ставнями...» и другие.</w:t>
      </w:r>
    </w:p>
    <w:p w:rsidR="00081DDA" w:rsidRPr="00081DDA" w:rsidRDefault="00081DDA" w:rsidP="00081DDA">
      <w:pPr>
        <w:spacing w:line="240" w:lineRule="auto"/>
        <w:rPr>
          <w:rFonts w:eastAsia="Arial Unicode MS"/>
          <w:color w:val="000000"/>
          <w:sz w:val="24"/>
          <w:szCs w:val="24"/>
          <w:lang w:eastAsia="ru-RU" w:bidi="ru-RU"/>
        </w:rPr>
      </w:pPr>
      <w:r>
        <w:rPr>
          <w:rFonts w:eastAsia="Arial Unicode MS"/>
          <w:color w:val="000000"/>
          <w:sz w:val="24"/>
          <w:szCs w:val="24"/>
          <w:lang w:eastAsia="ru-RU" w:bidi="ru-RU"/>
        </w:rPr>
        <w:t>О</w:t>
      </w:r>
      <w:r w:rsidRPr="00081DDA">
        <w:rPr>
          <w:rFonts w:eastAsia="Arial Unicode MS"/>
          <w:color w:val="000000"/>
          <w:sz w:val="24"/>
          <w:szCs w:val="24"/>
          <w:lang w:eastAsia="ru-RU" w:bidi="ru-RU"/>
        </w:rPr>
        <w:t>.Э. Мандельштам. Стихотворения (не менее трёх по выбору). Например,</w:t>
      </w:r>
      <w:r>
        <w:rPr>
          <w:rFonts w:eastAsia="Arial Unicode MS"/>
          <w:color w:val="000000"/>
          <w:sz w:val="24"/>
          <w:szCs w:val="24"/>
          <w:lang w:eastAsia="ru-RU" w:bidi="ru-RU"/>
        </w:rPr>
        <w:t xml:space="preserve"> </w:t>
      </w:r>
      <w:r w:rsidRPr="00081DDA">
        <w:rPr>
          <w:rFonts w:eastAsia="Arial Unicode MS"/>
          <w:color w:val="000000"/>
          <w:sz w:val="24"/>
          <w:szCs w:val="24"/>
          <w:lang w:eastAsia="ru-RU" w:bidi="ru-RU"/>
        </w:rPr>
        <w:t>«Бессонница. Гомер. Тугие паруса...», «За гремучую доблесть грядущих веков...», «Ленинград», «Мы живём, под собою не чуя страны...» и другие.</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Поэма «Реквием».</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Н.А. Островский. Роман «Как закалялась сталь» (избранные главы).</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М.А. Шолохов. Роман-эпопея «Тихий Дон» (избранные главы).</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М.А. Булгаков. Романы «Белая гвардия», «Мастер и Маргарита» (один роман по выбору).</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А.П. Платонов. Рассказы и повести (одно произведение по выбору). Например, «В прекрасном и яростном мире», «Котлован», «Возвращение» и другие.</w:t>
      </w:r>
    </w:p>
    <w:p w:rsidR="00081DDA" w:rsidRP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081DDA" w:rsidRDefault="00081DDA" w:rsidP="00081DDA">
      <w:pPr>
        <w:spacing w:line="240" w:lineRule="auto"/>
        <w:rPr>
          <w:rFonts w:eastAsia="Arial Unicode MS"/>
          <w:color w:val="000000"/>
          <w:sz w:val="24"/>
          <w:szCs w:val="24"/>
          <w:lang w:eastAsia="ru-RU" w:bidi="ru-RU"/>
        </w:rPr>
      </w:pPr>
      <w:r w:rsidRPr="00081DDA">
        <w:rPr>
          <w:rFonts w:eastAsia="Arial Unicode MS"/>
          <w:color w:val="000000"/>
          <w:sz w:val="24"/>
          <w:szCs w:val="24"/>
          <w:lang w:eastAsia="ru-RU" w:bidi="ru-RU"/>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081DDA" w:rsidRPr="00081DDA" w:rsidRDefault="00081DDA" w:rsidP="00081DDA">
      <w:pPr>
        <w:spacing w:line="240" w:lineRule="auto"/>
        <w:rPr>
          <w:sz w:val="24"/>
          <w:szCs w:val="24"/>
        </w:rPr>
      </w:pPr>
      <w:r w:rsidRPr="00081DDA">
        <w:rPr>
          <w:sz w:val="24"/>
          <w:szCs w:val="24"/>
        </w:rPr>
        <w:lastRenderedPageBreak/>
        <w:t>А.А. Фадеев «Молодая гвардия».</w:t>
      </w:r>
    </w:p>
    <w:p w:rsidR="00081DDA" w:rsidRPr="00081DDA" w:rsidRDefault="00081DDA" w:rsidP="00081DDA">
      <w:pPr>
        <w:spacing w:line="240" w:lineRule="auto"/>
        <w:rPr>
          <w:sz w:val="24"/>
          <w:szCs w:val="24"/>
        </w:rPr>
      </w:pPr>
      <w:r w:rsidRPr="00081DDA">
        <w:rPr>
          <w:sz w:val="24"/>
          <w:szCs w:val="24"/>
        </w:rPr>
        <w:t>В.О. Богомолов «В августе сорок четвёртого».</w:t>
      </w:r>
    </w:p>
    <w:p w:rsidR="00081DDA" w:rsidRPr="00081DDA" w:rsidRDefault="00081DDA" w:rsidP="00081DDA">
      <w:pPr>
        <w:spacing w:line="240" w:lineRule="auto"/>
        <w:rPr>
          <w:sz w:val="24"/>
          <w:szCs w:val="24"/>
        </w:rPr>
      </w:pPr>
      <w:r w:rsidRPr="00081DDA">
        <w:rPr>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081DDA" w:rsidRPr="00081DDA" w:rsidRDefault="00081DDA" w:rsidP="00081DDA">
      <w:pPr>
        <w:spacing w:line="240" w:lineRule="auto"/>
        <w:rPr>
          <w:sz w:val="24"/>
          <w:szCs w:val="24"/>
        </w:rPr>
      </w:pPr>
      <w:r w:rsidRPr="00081DDA">
        <w:rPr>
          <w:sz w:val="24"/>
          <w:szCs w:val="24"/>
        </w:rPr>
        <w:t>Драматургия о Великой Отечественной войне. Пьесы (одно произведение по выбору). Например, В.С. Розов «Вечно живые» и другие.</w:t>
      </w:r>
    </w:p>
    <w:p w:rsidR="00081DDA" w:rsidRPr="00081DDA" w:rsidRDefault="00081DDA" w:rsidP="00081DDA">
      <w:pPr>
        <w:spacing w:line="240" w:lineRule="auto"/>
        <w:rPr>
          <w:sz w:val="24"/>
          <w:szCs w:val="24"/>
        </w:rPr>
      </w:pPr>
      <w:r w:rsidRPr="00081DDA">
        <w:rPr>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081DDA" w:rsidRPr="00081DDA" w:rsidRDefault="00081DDA" w:rsidP="00081DDA">
      <w:pPr>
        <w:spacing w:line="240" w:lineRule="auto"/>
        <w:rPr>
          <w:sz w:val="24"/>
          <w:szCs w:val="24"/>
        </w:rPr>
      </w:pPr>
      <w:r w:rsidRPr="00081DDA">
        <w:rPr>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081DDA" w:rsidRPr="00081DDA" w:rsidRDefault="00081DDA" w:rsidP="00081DDA">
      <w:pPr>
        <w:spacing w:line="240" w:lineRule="auto"/>
        <w:rPr>
          <w:sz w:val="24"/>
          <w:szCs w:val="24"/>
        </w:rPr>
      </w:pPr>
      <w:r w:rsidRPr="00081DDA">
        <w:rPr>
          <w:sz w:val="24"/>
          <w:szCs w:val="24"/>
        </w:rPr>
        <w:t>В.М. Шукшин. Рассказы (не менее двух по выбору). Например, «Срезал», «Обида», «Микроскоп», «Мастер», «Крепкий мужик», «Сапожки» и другие.</w:t>
      </w:r>
    </w:p>
    <w:p w:rsidR="00081DDA" w:rsidRPr="00081DDA" w:rsidRDefault="00081DDA" w:rsidP="00081DDA">
      <w:pPr>
        <w:spacing w:line="240" w:lineRule="auto"/>
        <w:rPr>
          <w:sz w:val="24"/>
          <w:szCs w:val="24"/>
        </w:rPr>
      </w:pPr>
      <w:r w:rsidRPr="00081DDA">
        <w:rPr>
          <w:sz w:val="24"/>
          <w:szCs w:val="24"/>
        </w:rPr>
        <w:t>В.Г. Распутин. Рассказы и повести (не менее одного произведения по выбору). Например, «Живи и помни», «Прощание с Матёрой» и другие.</w:t>
      </w:r>
    </w:p>
    <w:p w:rsidR="00081DDA" w:rsidRPr="00081DDA" w:rsidRDefault="00081DDA" w:rsidP="00081DDA">
      <w:pPr>
        <w:spacing w:line="240" w:lineRule="auto"/>
        <w:rPr>
          <w:sz w:val="24"/>
          <w:szCs w:val="24"/>
        </w:rPr>
      </w:pPr>
      <w:r w:rsidRPr="00081DDA">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081DDA" w:rsidRPr="00081DDA" w:rsidRDefault="00081DDA" w:rsidP="00081DDA">
      <w:pPr>
        <w:spacing w:line="240" w:lineRule="auto"/>
        <w:rPr>
          <w:sz w:val="24"/>
          <w:szCs w:val="24"/>
        </w:rPr>
      </w:pPr>
      <w:r w:rsidRPr="00081DDA">
        <w:rPr>
          <w:sz w:val="24"/>
          <w:szCs w:val="24"/>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081DDA" w:rsidRPr="00081DDA" w:rsidRDefault="00081DDA" w:rsidP="00081DDA">
      <w:pPr>
        <w:spacing w:line="240" w:lineRule="auto"/>
        <w:rPr>
          <w:sz w:val="24"/>
          <w:szCs w:val="24"/>
        </w:rPr>
      </w:pPr>
      <w:r w:rsidRPr="00081DDA">
        <w:rPr>
          <w:sz w:val="24"/>
          <w:szCs w:val="24"/>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w:t>
      </w:r>
      <w:r>
        <w:rPr>
          <w:sz w:val="24"/>
          <w:szCs w:val="24"/>
        </w:rPr>
        <w:t xml:space="preserve"> </w:t>
      </w:r>
      <w:r w:rsidRPr="00081DDA">
        <w:rPr>
          <w:sz w:val="24"/>
          <w:szCs w:val="24"/>
        </w:rPr>
        <w:t>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081DDA" w:rsidRPr="00081DDA" w:rsidRDefault="00081DDA" w:rsidP="00081DDA">
      <w:pPr>
        <w:spacing w:line="240" w:lineRule="auto"/>
        <w:rPr>
          <w:sz w:val="24"/>
          <w:szCs w:val="24"/>
        </w:rPr>
      </w:pPr>
      <w:r w:rsidRPr="00081DDA">
        <w:rPr>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081DDA" w:rsidRPr="00081DDA" w:rsidRDefault="00081DDA" w:rsidP="00081DDA">
      <w:pPr>
        <w:spacing w:line="240" w:lineRule="auto"/>
        <w:rPr>
          <w:sz w:val="24"/>
          <w:szCs w:val="24"/>
        </w:rPr>
      </w:pPr>
      <w:r w:rsidRPr="00081DDA">
        <w:rPr>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081DDA" w:rsidRPr="00081DDA" w:rsidRDefault="00081DDA" w:rsidP="00081DDA">
      <w:pPr>
        <w:spacing w:line="240" w:lineRule="auto"/>
        <w:rPr>
          <w:sz w:val="24"/>
          <w:szCs w:val="24"/>
        </w:rPr>
      </w:pPr>
      <w:r w:rsidRPr="00081DDA">
        <w:rPr>
          <w:sz w:val="24"/>
          <w:szCs w:val="24"/>
        </w:rPr>
        <w:t>Литература народов России.</w:t>
      </w:r>
    </w:p>
    <w:p w:rsidR="00081DDA" w:rsidRPr="00081DDA" w:rsidRDefault="00081DDA" w:rsidP="00081DDA">
      <w:pPr>
        <w:spacing w:line="240" w:lineRule="auto"/>
        <w:rPr>
          <w:sz w:val="24"/>
          <w:szCs w:val="24"/>
        </w:rPr>
      </w:pPr>
      <w:r w:rsidRPr="00081DDA">
        <w:rPr>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081DDA" w:rsidRPr="00081DDA" w:rsidRDefault="00081DDA" w:rsidP="00081DDA">
      <w:pPr>
        <w:spacing w:line="240" w:lineRule="auto"/>
        <w:rPr>
          <w:sz w:val="24"/>
          <w:szCs w:val="24"/>
        </w:rPr>
      </w:pPr>
      <w:r w:rsidRPr="00081DDA">
        <w:rPr>
          <w:sz w:val="24"/>
          <w:szCs w:val="24"/>
        </w:rPr>
        <w:t>Зарубежная литература.</w:t>
      </w:r>
    </w:p>
    <w:p w:rsidR="00081DDA" w:rsidRPr="00081DDA" w:rsidRDefault="00081DDA" w:rsidP="00081DDA">
      <w:pPr>
        <w:spacing w:line="240" w:lineRule="auto"/>
        <w:rPr>
          <w:sz w:val="24"/>
          <w:szCs w:val="24"/>
        </w:rPr>
      </w:pPr>
      <w:r w:rsidRPr="00081DDA">
        <w:rPr>
          <w:sz w:val="24"/>
          <w:szCs w:val="24"/>
        </w:rPr>
        <w:lastRenderedPageBreak/>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rsidR="00081DDA" w:rsidRPr="00081DDA" w:rsidRDefault="00081DDA" w:rsidP="00081DDA">
      <w:pPr>
        <w:spacing w:line="240" w:lineRule="auto"/>
        <w:rPr>
          <w:sz w:val="24"/>
          <w:szCs w:val="24"/>
        </w:rPr>
      </w:pPr>
      <w:r w:rsidRPr="00081DDA">
        <w:rPr>
          <w:sz w:val="24"/>
          <w:szCs w:val="24"/>
        </w:rPr>
        <w:t>Э.М. Ремарка «На западном фронте без перемен», «Три товарища»; Д. Сэлинджера «Над пропастью во ржи»; Г. Уэллса «Машина времени»; О. Хаксли «О дивный новый мир»; Э.</w:t>
      </w:r>
      <w:r>
        <w:rPr>
          <w:sz w:val="24"/>
          <w:szCs w:val="24"/>
        </w:rPr>
        <w:t xml:space="preserve"> </w:t>
      </w:r>
      <w:r w:rsidRPr="00081DDA">
        <w:rPr>
          <w:sz w:val="24"/>
          <w:szCs w:val="24"/>
        </w:rPr>
        <w:t>Хемингуэя «Старик и море» и других.</w:t>
      </w:r>
    </w:p>
    <w:p w:rsidR="00081DDA" w:rsidRPr="00081DDA" w:rsidRDefault="00081DDA" w:rsidP="00081DDA">
      <w:pPr>
        <w:spacing w:line="240" w:lineRule="auto"/>
        <w:rPr>
          <w:sz w:val="24"/>
          <w:szCs w:val="24"/>
        </w:rPr>
      </w:pPr>
      <w:r w:rsidRPr="00081DDA">
        <w:rPr>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081DDA" w:rsidRPr="00081DDA" w:rsidRDefault="00081DDA" w:rsidP="00081DDA">
      <w:pPr>
        <w:spacing w:line="240" w:lineRule="auto"/>
        <w:rPr>
          <w:sz w:val="24"/>
          <w:szCs w:val="24"/>
        </w:rPr>
      </w:pPr>
      <w:r w:rsidRPr="00081DDA">
        <w:rPr>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081DDA" w:rsidRPr="00081DDA" w:rsidRDefault="00081DDA" w:rsidP="00081DDA">
      <w:pPr>
        <w:spacing w:line="240" w:lineRule="auto"/>
        <w:rPr>
          <w:sz w:val="24"/>
          <w:szCs w:val="24"/>
        </w:rPr>
      </w:pPr>
      <w:r w:rsidRPr="00081DDA">
        <w:rPr>
          <w:sz w:val="24"/>
          <w:szCs w:val="24"/>
        </w:rPr>
        <w:t>Планируемые</w:t>
      </w:r>
      <w:r w:rsidRPr="00081DDA">
        <w:rPr>
          <w:sz w:val="24"/>
          <w:szCs w:val="24"/>
        </w:rPr>
        <w:tab/>
        <w:t>результаты</w:t>
      </w:r>
      <w:r w:rsidRPr="00081DDA">
        <w:rPr>
          <w:sz w:val="24"/>
          <w:szCs w:val="24"/>
        </w:rPr>
        <w:tab/>
        <w:t>освоения</w:t>
      </w:r>
      <w:r w:rsidRPr="00081DDA">
        <w:rPr>
          <w:sz w:val="24"/>
          <w:szCs w:val="24"/>
        </w:rPr>
        <w:tab/>
        <w:t>программы</w:t>
      </w:r>
      <w:r w:rsidRPr="00081DDA">
        <w:rPr>
          <w:sz w:val="24"/>
          <w:szCs w:val="24"/>
        </w:rPr>
        <w:tab/>
        <w:t>по</w:t>
      </w:r>
      <w:r w:rsidRPr="00081DDA">
        <w:rPr>
          <w:sz w:val="24"/>
          <w:szCs w:val="24"/>
        </w:rPr>
        <w:tab/>
        <w:t>литературе</w:t>
      </w:r>
      <w:r>
        <w:rPr>
          <w:sz w:val="24"/>
          <w:szCs w:val="24"/>
        </w:rPr>
        <w:t xml:space="preserve"> </w:t>
      </w:r>
      <w:r w:rsidRPr="00081DDA">
        <w:rPr>
          <w:sz w:val="24"/>
          <w:szCs w:val="24"/>
        </w:rPr>
        <w:t>на уровне среднего общего образования.</w:t>
      </w:r>
    </w:p>
    <w:p w:rsidR="00081DDA" w:rsidRPr="00081DDA" w:rsidRDefault="00081DDA" w:rsidP="00081DDA">
      <w:pPr>
        <w:spacing w:line="240" w:lineRule="auto"/>
        <w:rPr>
          <w:sz w:val="24"/>
          <w:szCs w:val="24"/>
        </w:rPr>
      </w:pPr>
      <w:r w:rsidRPr="008A1C8F">
        <w:rPr>
          <w:b/>
          <w:i/>
          <w:sz w:val="24"/>
          <w:szCs w:val="24"/>
        </w:rPr>
        <w:t>Личностные</w:t>
      </w:r>
      <w:r w:rsidRPr="008A1C8F">
        <w:rPr>
          <w:b/>
          <w:i/>
          <w:sz w:val="24"/>
          <w:szCs w:val="24"/>
        </w:rPr>
        <w:tab/>
        <w:t>результаты</w:t>
      </w:r>
      <w:r w:rsidRPr="00081DDA">
        <w:rPr>
          <w:sz w:val="24"/>
          <w:szCs w:val="24"/>
        </w:rPr>
        <w:tab/>
        <w:t>освоения</w:t>
      </w:r>
      <w:r w:rsidRPr="00081DDA">
        <w:rPr>
          <w:sz w:val="24"/>
          <w:szCs w:val="24"/>
        </w:rPr>
        <w:tab/>
        <w:t>программы</w:t>
      </w:r>
      <w:r w:rsidRPr="00081DDA">
        <w:rPr>
          <w:sz w:val="24"/>
          <w:szCs w:val="24"/>
        </w:rPr>
        <w:tab/>
        <w:t>по</w:t>
      </w:r>
      <w:r w:rsidRPr="00081DDA">
        <w:rPr>
          <w:sz w:val="24"/>
          <w:szCs w:val="24"/>
        </w:rPr>
        <w:tab/>
        <w:t>литературе</w:t>
      </w:r>
      <w:r w:rsidR="008A1C8F">
        <w:rPr>
          <w:sz w:val="24"/>
          <w:szCs w:val="24"/>
        </w:rPr>
        <w:t xml:space="preserve"> </w:t>
      </w:r>
      <w:r w:rsidRPr="00081DDA">
        <w:rPr>
          <w:sz w:val="24"/>
          <w:szCs w:val="24"/>
        </w:rP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1DDA" w:rsidRPr="00081DDA" w:rsidRDefault="00081DDA" w:rsidP="00081DDA">
      <w:pPr>
        <w:spacing w:line="240" w:lineRule="auto"/>
        <w:rPr>
          <w:sz w:val="24"/>
          <w:szCs w:val="24"/>
        </w:rPr>
      </w:pPr>
      <w:r w:rsidRPr="00081DDA">
        <w:rPr>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081DDA" w:rsidRPr="00081DDA" w:rsidRDefault="00081DDA" w:rsidP="00081DDA">
      <w:pPr>
        <w:spacing w:line="240" w:lineRule="auto"/>
        <w:rPr>
          <w:sz w:val="24"/>
          <w:szCs w:val="24"/>
        </w:rPr>
      </w:pPr>
      <w:r w:rsidRPr="00081DDA">
        <w:rPr>
          <w:sz w:val="24"/>
          <w:szCs w:val="24"/>
        </w:rPr>
        <w:t>1)</w:t>
      </w:r>
      <w:r w:rsidRPr="00081DDA">
        <w:rPr>
          <w:sz w:val="24"/>
          <w:szCs w:val="24"/>
        </w:rPr>
        <w:tab/>
        <w:t>гражданского воспитания:</w:t>
      </w:r>
    </w:p>
    <w:p w:rsidR="00081DDA" w:rsidRPr="00081DDA" w:rsidRDefault="008A1C8F" w:rsidP="00081DDA">
      <w:pPr>
        <w:spacing w:line="240" w:lineRule="auto"/>
        <w:rPr>
          <w:sz w:val="24"/>
          <w:szCs w:val="24"/>
        </w:rPr>
      </w:pPr>
      <w:r>
        <w:rPr>
          <w:sz w:val="24"/>
          <w:szCs w:val="24"/>
        </w:rPr>
        <w:t xml:space="preserve">- </w:t>
      </w:r>
      <w:r w:rsidR="00081DDA" w:rsidRPr="00081DDA">
        <w:rPr>
          <w:sz w:val="24"/>
          <w:szCs w:val="24"/>
        </w:rPr>
        <w:t>сформированность гражданской позиции обучающегося как активного и ответственного члена российского общества;</w:t>
      </w:r>
    </w:p>
    <w:p w:rsidR="00081DDA" w:rsidRPr="00081DDA" w:rsidRDefault="008A1C8F" w:rsidP="00081DDA">
      <w:pPr>
        <w:spacing w:line="240" w:lineRule="auto"/>
        <w:rPr>
          <w:sz w:val="24"/>
          <w:szCs w:val="24"/>
        </w:rPr>
      </w:pPr>
      <w:r>
        <w:rPr>
          <w:sz w:val="24"/>
          <w:szCs w:val="24"/>
        </w:rPr>
        <w:t xml:space="preserve">- </w:t>
      </w:r>
      <w:r w:rsidR="00081DDA" w:rsidRPr="00081DDA">
        <w:rPr>
          <w:sz w:val="24"/>
          <w:szCs w:val="24"/>
        </w:rPr>
        <w:t>осознание своих конституционных прав и обязанностей, уважение закона и правопорядка;</w:t>
      </w:r>
    </w:p>
    <w:p w:rsidR="00081DDA" w:rsidRDefault="008A1C8F" w:rsidP="00081DDA">
      <w:pPr>
        <w:spacing w:line="240" w:lineRule="auto"/>
        <w:rPr>
          <w:sz w:val="24"/>
          <w:szCs w:val="24"/>
        </w:rPr>
      </w:pPr>
      <w:r>
        <w:rPr>
          <w:sz w:val="24"/>
          <w:szCs w:val="24"/>
        </w:rPr>
        <w:t xml:space="preserve">- </w:t>
      </w:r>
      <w:r w:rsidR="00081DDA" w:rsidRPr="00081DDA">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8A1C8F" w:rsidRPr="008A1C8F" w:rsidRDefault="008A1C8F" w:rsidP="008A1C8F">
      <w:pPr>
        <w:spacing w:line="240" w:lineRule="auto"/>
        <w:rPr>
          <w:sz w:val="24"/>
          <w:szCs w:val="24"/>
        </w:rPr>
      </w:pPr>
      <w:r>
        <w:rPr>
          <w:sz w:val="24"/>
          <w:szCs w:val="24"/>
        </w:rPr>
        <w:t xml:space="preserve">- </w:t>
      </w:r>
      <w:r w:rsidRPr="008A1C8F">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1C8F" w:rsidRPr="008A1C8F" w:rsidRDefault="008A1C8F" w:rsidP="008A1C8F">
      <w:pPr>
        <w:spacing w:line="240" w:lineRule="auto"/>
        <w:rPr>
          <w:sz w:val="24"/>
          <w:szCs w:val="24"/>
        </w:rPr>
      </w:pPr>
      <w:r>
        <w:rPr>
          <w:sz w:val="24"/>
          <w:szCs w:val="24"/>
        </w:rPr>
        <w:t xml:space="preserve">- </w:t>
      </w:r>
      <w:r w:rsidRPr="008A1C8F">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8A1C8F" w:rsidRPr="008A1C8F" w:rsidRDefault="008A1C8F" w:rsidP="008A1C8F">
      <w:pPr>
        <w:spacing w:line="240" w:lineRule="auto"/>
        <w:rPr>
          <w:sz w:val="24"/>
          <w:szCs w:val="24"/>
        </w:rPr>
      </w:pPr>
      <w:r>
        <w:rPr>
          <w:sz w:val="24"/>
          <w:szCs w:val="24"/>
        </w:rPr>
        <w:t xml:space="preserve">- </w:t>
      </w:r>
      <w:r w:rsidRPr="008A1C8F">
        <w:rPr>
          <w:sz w:val="24"/>
          <w:szCs w:val="24"/>
        </w:rPr>
        <w:t>умение взаимодействовать с социальными институтами в соответствии с их функциями и назначением;</w:t>
      </w:r>
    </w:p>
    <w:p w:rsidR="008A1C8F" w:rsidRPr="008A1C8F" w:rsidRDefault="008A1C8F" w:rsidP="008A1C8F">
      <w:pPr>
        <w:spacing w:line="240" w:lineRule="auto"/>
        <w:rPr>
          <w:sz w:val="24"/>
          <w:szCs w:val="24"/>
        </w:rPr>
      </w:pPr>
      <w:r>
        <w:rPr>
          <w:sz w:val="24"/>
          <w:szCs w:val="24"/>
        </w:rPr>
        <w:t xml:space="preserve">- </w:t>
      </w:r>
      <w:r w:rsidRPr="008A1C8F">
        <w:rPr>
          <w:sz w:val="24"/>
          <w:szCs w:val="24"/>
        </w:rPr>
        <w:t>готовность к гуманитарной деятельности;</w:t>
      </w:r>
    </w:p>
    <w:p w:rsidR="008A1C8F" w:rsidRPr="008A1C8F" w:rsidRDefault="008A1C8F" w:rsidP="008A1C8F">
      <w:pPr>
        <w:spacing w:line="240" w:lineRule="auto"/>
        <w:rPr>
          <w:sz w:val="24"/>
          <w:szCs w:val="24"/>
        </w:rPr>
      </w:pPr>
      <w:r w:rsidRPr="008A1C8F">
        <w:rPr>
          <w:sz w:val="24"/>
          <w:szCs w:val="24"/>
        </w:rPr>
        <w:t>2)</w:t>
      </w:r>
      <w:r w:rsidRPr="008A1C8F">
        <w:rPr>
          <w:sz w:val="24"/>
          <w:szCs w:val="24"/>
        </w:rPr>
        <w:tab/>
        <w:t>патриотического воспитания:</w:t>
      </w:r>
    </w:p>
    <w:p w:rsidR="008A1C8F" w:rsidRPr="008A1C8F" w:rsidRDefault="008A1C8F" w:rsidP="008A1C8F">
      <w:pPr>
        <w:spacing w:line="240" w:lineRule="auto"/>
        <w:rPr>
          <w:sz w:val="24"/>
          <w:szCs w:val="24"/>
        </w:rPr>
      </w:pPr>
      <w:r>
        <w:rPr>
          <w:sz w:val="24"/>
          <w:szCs w:val="24"/>
        </w:rPr>
        <w:t xml:space="preserve">- </w:t>
      </w:r>
      <w:r w:rsidRPr="008A1C8F">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8A1C8F" w:rsidRPr="008A1C8F" w:rsidRDefault="008A1C8F" w:rsidP="008A1C8F">
      <w:pPr>
        <w:spacing w:line="240" w:lineRule="auto"/>
        <w:rPr>
          <w:sz w:val="24"/>
          <w:szCs w:val="24"/>
        </w:rPr>
      </w:pPr>
      <w:r>
        <w:rPr>
          <w:sz w:val="24"/>
          <w:szCs w:val="24"/>
        </w:rPr>
        <w:t xml:space="preserve">- </w:t>
      </w:r>
      <w:r w:rsidRPr="008A1C8F">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8A1C8F" w:rsidRPr="008A1C8F" w:rsidRDefault="008A1C8F" w:rsidP="008A1C8F">
      <w:pPr>
        <w:spacing w:line="240" w:lineRule="auto"/>
        <w:rPr>
          <w:sz w:val="24"/>
          <w:szCs w:val="24"/>
        </w:rPr>
      </w:pPr>
      <w:r>
        <w:rPr>
          <w:sz w:val="24"/>
          <w:szCs w:val="24"/>
        </w:rPr>
        <w:lastRenderedPageBreak/>
        <w:t xml:space="preserve">- </w:t>
      </w:r>
      <w:r w:rsidRPr="008A1C8F">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A1C8F" w:rsidRDefault="008A1C8F" w:rsidP="008A1C8F">
      <w:pPr>
        <w:spacing w:line="240" w:lineRule="auto"/>
        <w:rPr>
          <w:sz w:val="24"/>
          <w:szCs w:val="24"/>
        </w:rPr>
      </w:pPr>
      <w:r w:rsidRPr="008A1C8F">
        <w:rPr>
          <w:sz w:val="24"/>
          <w:szCs w:val="24"/>
        </w:rPr>
        <w:t>3)</w:t>
      </w:r>
      <w:r w:rsidRPr="008A1C8F">
        <w:rPr>
          <w:sz w:val="24"/>
          <w:szCs w:val="24"/>
        </w:rPr>
        <w:tab/>
        <w:t xml:space="preserve">духовно-нравственного воспитания: </w:t>
      </w:r>
    </w:p>
    <w:p w:rsidR="008A1C8F" w:rsidRDefault="008A1C8F" w:rsidP="008A1C8F">
      <w:pPr>
        <w:spacing w:line="240" w:lineRule="auto"/>
        <w:rPr>
          <w:sz w:val="24"/>
          <w:szCs w:val="24"/>
        </w:rPr>
      </w:pPr>
      <w:r>
        <w:rPr>
          <w:sz w:val="24"/>
          <w:szCs w:val="24"/>
        </w:rPr>
        <w:t xml:space="preserve">- </w:t>
      </w:r>
      <w:r w:rsidRPr="008A1C8F">
        <w:rPr>
          <w:sz w:val="24"/>
          <w:szCs w:val="24"/>
        </w:rPr>
        <w:t xml:space="preserve">осознание духовных ценностей российского народа; </w:t>
      </w:r>
    </w:p>
    <w:p w:rsidR="008A1C8F" w:rsidRPr="008A1C8F" w:rsidRDefault="008A1C8F" w:rsidP="008A1C8F">
      <w:pPr>
        <w:spacing w:line="240" w:lineRule="auto"/>
        <w:rPr>
          <w:sz w:val="24"/>
          <w:szCs w:val="24"/>
        </w:rPr>
      </w:pPr>
      <w:r>
        <w:rPr>
          <w:sz w:val="24"/>
          <w:szCs w:val="24"/>
        </w:rPr>
        <w:t xml:space="preserve">- </w:t>
      </w:r>
      <w:r w:rsidRPr="008A1C8F">
        <w:rPr>
          <w:sz w:val="24"/>
          <w:szCs w:val="24"/>
        </w:rPr>
        <w:t>сформированность нравственного сознания, этического поведения; способность оценивать ситуацию, в том числе представленную</w:t>
      </w:r>
      <w:r>
        <w:rPr>
          <w:sz w:val="24"/>
          <w:szCs w:val="24"/>
        </w:rPr>
        <w:t xml:space="preserve"> </w:t>
      </w:r>
      <w:r w:rsidRPr="008A1C8F">
        <w:rPr>
          <w:sz w:val="24"/>
          <w:szCs w:val="24"/>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A1C8F" w:rsidRPr="008A1C8F" w:rsidRDefault="008A1C8F" w:rsidP="008A1C8F">
      <w:pPr>
        <w:spacing w:line="240" w:lineRule="auto"/>
        <w:rPr>
          <w:sz w:val="24"/>
          <w:szCs w:val="24"/>
        </w:rPr>
      </w:pPr>
      <w:r>
        <w:rPr>
          <w:sz w:val="24"/>
          <w:szCs w:val="24"/>
        </w:rPr>
        <w:t xml:space="preserve">- </w:t>
      </w:r>
      <w:r w:rsidRPr="008A1C8F">
        <w:rPr>
          <w:sz w:val="24"/>
          <w:szCs w:val="24"/>
        </w:rPr>
        <w:t>осознание личного вклада в построение устойчивого будущего;</w:t>
      </w:r>
    </w:p>
    <w:p w:rsidR="00BF7110" w:rsidRPr="00BF7110" w:rsidRDefault="008A1C8F" w:rsidP="00BF7110">
      <w:pPr>
        <w:spacing w:line="240" w:lineRule="auto"/>
        <w:rPr>
          <w:sz w:val="24"/>
          <w:szCs w:val="24"/>
        </w:rPr>
      </w:pPr>
      <w:r>
        <w:rPr>
          <w:sz w:val="24"/>
          <w:szCs w:val="24"/>
        </w:rPr>
        <w:t xml:space="preserve">- </w:t>
      </w:r>
      <w:r w:rsidRPr="008A1C8F">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w:t>
      </w:r>
      <w:r w:rsidR="00BF7110">
        <w:rPr>
          <w:sz w:val="24"/>
          <w:szCs w:val="24"/>
        </w:rPr>
        <w:t xml:space="preserve"> </w:t>
      </w:r>
      <w:r w:rsidR="00BF7110" w:rsidRPr="00BF7110">
        <w:rPr>
          <w:sz w:val="24"/>
          <w:szCs w:val="24"/>
        </w:rPr>
        <w:t>России, в том числе с использованием литературных произведений;</w:t>
      </w:r>
    </w:p>
    <w:p w:rsidR="00BF7110" w:rsidRPr="00BF7110" w:rsidRDefault="00BF7110" w:rsidP="00BF7110">
      <w:pPr>
        <w:spacing w:line="240" w:lineRule="auto"/>
        <w:rPr>
          <w:sz w:val="24"/>
          <w:szCs w:val="24"/>
        </w:rPr>
      </w:pPr>
      <w:r w:rsidRPr="00BF7110">
        <w:rPr>
          <w:sz w:val="24"/>
          <w:szCs w:val="24"/>
        </w:rPr>
        <w:t>4)</w:t>
      </w:r>
      <w:r w:rsidRPr="00BF7110">
        <w:rPr>
          <w:sz w:val="24"/>
          <w:szCs w:val="24"/>
        </w:rPr>
        <w:tab/>
        <w:t>эстетического воспитания:</w:t>
      </w:r>
    </w:p>
    <w:p w:rsidR="00BF7110" w:rsidRPr="00BF7110" w:rsidRDefault="00BF7110" w:rsidP="00BF7110">
      <w:pPr>
        <w:spacing w:line="240" w:lineRule="auto"/>
        <w:rPr>
          <w:sz w:val="24"/>
          <w:szCs w:val="24"/>
        </w:rPr>
      </w:pPr>
      <w:r w:rsidRPr="00BF7110">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F7110" w:rsidRPr="00BF7110" w:rsidRDefault="00BF7110" w:rsidP="00BF7110">
      <w:pPr>
        <w:spacing w:line="240" w:lineRule="auto"/>
        <w:rPr>
          <w:sz w:val="24"/>
          <w:szCs w:val="24"/>
        </w:rPr>
      </w:pPr>
      <w:r w:rsidRPr="00BF7110">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F7110" w:rsidRPr="00BF7110" w:rsidRDefault="00BF7110" w:rsidP="00BF7110">
      <w:pPr>
        <w:spacing w:line="240" w:lineRule="auto"/>
        <w:rPr>
          <w:sz w:val="24"/>
          <w:szCs w:val="24"/>
        </w:rPr>
      </w:pPr>
      <w:r w:rsidRPr="00BF7110">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F7110" w:rsidRPr="00BF7110" w:rsidRDefault="00BF7110" w:rsidP="00BF7110">
      <w:pPr>
        <w:spacing w:line="240" w:lineRule="auto"/>
        <w:rPr>
          <w:sz w:val="24"/>
          <w:szCs w:val="24"/>
        </w:rPr>
      </w:pPr>
      <w:r w:rsidRPr="00BF7110">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F7110" w:rsidRPr="00BF7110" w:rsidRDefault="00BF7110" w:rsidP="00BF7110">
      <w:pPr>
        <w:spacing w:line="240" w:lineRule="auto"/>
        <w:rPr>
          <w:sz w:val="24"/>
          <w:szCs w:val="24"/>
        </w:rPr>
      </w:pPr>
      <w:r w:rsidRPr="00BF7110">
        <w:rPr>
          <w:sz w:val="24"/>
          <w:szCs w:val="24"/>
        </w:rPr>
        <w:t>5)</w:t>
      </w:r>
      <w:r w:rsidRPr="00BF7110">
        <w:rPr>
          <w:sz w:val="24"/>
          <w:szCs w:val="24"/>
        </w:rPr>
        <w:tab/>
        <w:t>физического воспитания, формирования культуры здоровья и эмоционального благополучия: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сформированность здорового и безопасного образа жизни, ответственного отношения к своему здоровью;</w:t>
      </w:r>
    </w:p>
    <w:p w:rsidR="00BF7110" w:rsidRPr="00BF7110" w:rsidRDefault="00BF7110" w:rsidP="00BF7110">
      <w:pPr>
        <w:spacing w:line="240" w:lineRule="auto"/>
        <w:rPr>
          <w:sz w:val="24"/>
          <w:szCs w:val="24"/>
        </w:rPr>
      </w:pPr>
      <w:r>
        <w:rPr>
          <w:sz w:val="24"/>
          <w:szCs w:val="24"/>
        </w:rPr>
        <w:t xml:space="preserve">- </w:t>
      </w:r>
      <w:r w:rsidRPr="00BF7110">
        <w:rPr>
          <w:sz w:val="24"/>
          <w:szCs w:val="24"/>
        </w:rPr>
        <w:t>потребность в физическом совершенствовании, занятиях спортивно- оздоровительной деятельностью;</w:t>
      </w:r>
    </w:p>
    <w:p w:rsidR="00BF7110" w:rsidRPr="00BF7110" w:rsidRDefault="00BF7110" w:rsidP="00BF7110">
      <w:pPr>
        <w:spacing w:line="240" w:lineRule="auto"/>
        <w:rPr>
          <w:sz w:val="24"/>
          <w:szCs w:val="24"/>
        </w:rPr>
      </w:pPr>
      <w:r>
        <w:rPr>
          <w:sz w:val="24"/>
          <w:szCs w:val="24"/>
        </w:rPr>
        <w:t xml:space="preserve">- </w:t>
      </w:r>
      <w:r w:rsidRPr="00BF7110">
        <w:rPr>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BF7110" w:rsidRPr="00BF7110" w:rsidRDefault="00BF7110" w:rsidP="00BF7110">
      <w:pPr>
        <w:spacing w:line="240" w:lineRule="auto"/>
        <w:rPr>
          <w:sz w:val="24"/>
          <w:szCs w:val="24"/>
        </w:rPr>
      </w:pPr>
      <w:r w:rsidRPr="00BF7110">
        <w:rPr>
          <w:sz w:val="24"/>
          <w:szCs w:val="24"/>
        </w:rPr>
        <w:t>6)</w:t>
      </w:r>
      <w:r w:rsidRPr="00BF7110">
        <w:rPr>
          <w:sz w:val="24"/>
          <w:szCs w:val="24"/>
        </w:rPr>
        <w:tab/>
        <w:t>трудового воспитания: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F7110" w:rsidRPr="00BF7110" w:rsidRDefault="00BF7110" w:rsidP="00BF7110">
      <w:pPr>
        <w:spacing w:line="240" w:lineRule="auto"/>
        <w:rPr>
          <w:sz w:val="24"/>
          <w:szCs w:val="24"/>
        </w:rPr>
      </w:pPr>
      <w:r>
        <w:rPr>
          <w:sz w:val="24"/>
          <w:szCs w:val="24"/>
        </w:rPr>
        <w:t xml:space="preserve">- </w:t>
      </w:r>
      <w:r w:rsidRPr="00BF7110">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w:t>
      </w:r>
      <w:r>
        <w:rPr>
          <w:sz w:val="24"/>
          <w:szCs w:val="24"/>
        </w:rPr>
        <w:t xml:space="preserve"> </w:t>
      </w:r>
      <w:r w:rsidRPr="00BF7110">
        <w:rPr>
          <w:sz w:val="24"/>
          <w:szCs w:val="24"/>
        </w:rPr>
        <w:t>выполнять такую деятельность в процессе литературного образования;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интерес к различным сферам профессиональной деятельности, умение совершать</w:t>
      </w:r>
      <w:r>
        <w:rPr>
          <w:sz w:val="24"/>
          <w:szCs w:val="24"/>
        </w:rPr>
        <w:t xml:space="preserve"> </w:t>
      </w:r>
      <w:r w:rsidRPr="00BF7110">
        <w:rPr>
          <w:sz w:val="24"/>
          <w:szCs w:val="24"/>
        </w:rPr>
        <w:t>осознанный выбор будущей профессии и реализовывать собственные жизненные планы, в том числе ориентируясь на поступки литературных героев;</w:t>
      </w:r>
    </w:p>
    <w:p w:rsidR="00BF7110" w:rsidRPr="00BF7110" w:rsidRDefault="00BF7110" w:rsidP="00BF7110">
      <w:pPr>
        <w:spacing w:line="240" w:lineRule="auto"/>
        <w:rPr>
          <w:sz w:val="24"/>
          <w:szCs w:val="24"/>
        </w:rPr>
      </w:pPr>
      <w:r>
        <w:rPr>
          <w:sz w:val="24"/>
          <w:szCs w:val="24"/>
        </w:rPr>
        <w:t xml:space="preserve">- </w:t>
      </w:r>
      <w:r w:rsidRPr="00BF7110">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BF7110" w:rsidRPr="00BF7110" w:rsidRDefault="00BF7110" w:rsidP="00BF7110">
      <w:pPr>
        <w:spacing w:line="240" w:lineRule="auto"/>
        <w:rPr>
          <w:sz w:val="24"/>
          <w:szCs w:val="24"/>
        </w:rPr>
      </w:pPr>
      <w:r w:rsidRPr="00BF7110">
        <w:rPr>
          <w:sz w:val="24"/>
          <w:szCs w:val="24"/>
        </w:rPr>
        <w:t>7)</w:t>
      </w:r>
      <w:r w:rsidRPr="00BF7110">
        <w:rPr>
          <w:sz w:val="24"/>
          <w:szCs w:val="24"/>
        </w:rPr>
        <w:tab/>
        <w:t>экологического воспитания: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F7110" w:rsidRPr="00BF7110" w:rsidRDefault="00BF7110" w:rsidP="00BF7110">
      <w:pPr>
        <w:spacing w:line="240" w:lineRule="auto"/>
        <w:rPr>
          <w:sz w:val="24"/>
          <w:szCs w:val="24"/>
        </w:rPr>
      </w:pPr>
      <w:r>
        <w:rPr>
          <w:sz w:val="24"/>
          <w:szCs w:val="24"/>
        </w:rPr>
        <w:t xml:space="preserve">- </w:t>
      </w:r>
      <w:r w:rsidRPr="00BF7110">
        <w:rPr>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BF7110" w:rsidRPr="00BF7110" w:rsidRDefault="00BF7110" w:rsidP="00BF7110">
      <w:pPr>
        <w:spacing w:line="240" w:lineRule="auto"/>
        <w:rPr>
          <w:sz w:val="24"/>
          <w:szCs w:val="24"/>
        </w:rPr>
      </w:pPr>
      <w:r>
        <w:rPr>
          <w:sz w:val="24"/>
          <w:szCs w:val="24"/>
        </w:rPr>
        <w:t xml:space="preserve">- </w:t>
      </w:r>
      <w:r w:rsidRPr="00BF7110">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F7110" w:rsidRPr="00BF7110" w:rsidRDefault="00BF7110" w:rsidP="00BF7110">
      <w:pPr>
        <w:spacing w:line="240" w:lineRule="auto"/>
        <w:rPr>
          <w:sz w:val="24"/>
          <w:szCs w:val="24"/>
        </w:rPr>
      </w:pPr>
      <w:r>
        <w:rPr>
          <w:sz w:val="24"/>
          <w:szCs w:val="24"/>
        </w:rPr>
        <w:lastRenderedPageBreak/>
        <w:t xml:space="preserve">- </w:t>
      </w:r>
      <w:r w:rsidRPr="00BF7110">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BF7110" w:rsidRPr="00BF7110" w:rsidRDefault="00BF7110" w:rsidP="00BF7110">
      <w:pPr>
        <w:spacing w:line="240" w:lineRule="auto"/>
        <w:rPr>
          <w:sz w:val="24"/>
          <w:szCs w:val="24"/>
        </w:rPr>
      </w:pPr>
      <w:r w:rsidRPr="00BF7110">
        <w:rPr>
          <w:sz w:val="24"/>
          <w:szCs w:val="24"/>
        </w:rPr>
        <w:t>8)</w:t>
      </w:r>
      <w:r w:rsidRPr="00BF7110">
        <w:rPr>
          <w:sz w:val="24"/>
          <w:szCs w:val="24"/>
        </w:rPr>
        <w:tab/>
        <w:t>ценности научного познания: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F7110" w:rsidRPr="00BF7110" w:rsidRDefault="00BF7110" w:rsidP="00BF7110">
      <w:pPr>
        <w:spacing w:line="240" w:lineRule="auto"/>
        <w:rPr>
          <w:sz w:val="24"/>
          <w:szCs w:val="24"/>
        </w:rPr>
      </w:pPr>
      <w:r>
        <w:rPr>
          <w:sz w:val="24"/>
          <w:szCs w:val="24"/>
        </w:rPr>
        <w:t xml:space="preserve">- </w:t>
      </w:r>
      <w:r w:rsidRPr="00BF7110">
        <w:rPr>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F7110" w:rsidRPr="00BF7110" w:rsidRDefault="00BF7110" w:rsidP="00BF7110">
      <w:pPr>
        <w:spacing w:line="240" w:lineRule="auto"/>
        <w:rPr>
          <w:sz w:val="24"/>
          <w:szCs w:val="24"/>
        </w:rPr>
      </w:pPr>
      <w:r>
        <w:rPr>
          <w:sz w:val="24"/>
          <w:szCs w:val="24"/>
        </w:rPr>
        <w:t xml:space="preserve">- </w:t>
      </w:r>
      <w:r w:rsidRPr="00BF7110">
        <w:rP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w:t>
      </w:r>
      <w:r>
        <w:rPr>
          <w:sz w:val="24"/>
          <w:szCs w:val="24"/>
        </w:rPr>
        <w:t xml:space="preserve"> </w:t>
      </w:r>
      <w:r w:rsidRPr="00BF7110">
        <w:rPr>
          <w:sz w:val="24"/>
          <w:szCs w:val="24"/>
        </w:rPr>
        <w:t>на литературные темы.</w:t>
      </w:r>
    </w:p>
    <w:p w:rsidR="00BF7110" w:rsidRPr="00BF7110" w:rsidRDefault="00BF7110" w:rsidP="00BF7110">
      <w:pPr>
        <w:spacing w:line="240" w:lineRule="auto"/>
        <w:rPr>
          <w:sz w:val="24"/>
          <w:szCs w:val="24"/>
        </w:rPr>
      </w:pPr>
      <w:r w:rsidRPr="00BF7110">
        <w:rPr>
          <w:sz w:val="24"/>
          <w:szCs w:val="24"/>
        </w:rPr>
        <w:t>В процессе достижения личностных результатов освоения обучающимися</w:t>
      </w:r>
      <w:r>
        <w:rPr>
          <w:sz w:val="24"/>
          <w:szCs w:val="24"/>
        </w:rPr>
        <w:t xml:space="preserve"> </w:t>
      </w:r>
      <w:r w:rsidRPr="00BF7110">
        <w:rPr>
          <w:sz w:val="24"/>
          <w:szCs w:val="24"/>
        </w:rPr>
        <w:t>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BF7110" w:rsidRPr="00BF7110" w:rsidRDefault="00BF7110" w:rsidP="00BF7110">
      <w:pPr>
        <w:spacing w:line="240" w:lineRule="auto"/>
        <w:rPr>
          <w:sz w:val="24"/>
          <w:szCs w:val="24"/>
        </w:rPr>
      </w:pPr>
      <w:r>
        <w:rPr>
          <w:sz w:val="24"/>
          <w:szCs w:val="24"/>
        </w:rPr>
        <w:t xml:space="preserve">- </w:t>
      </w:r>
      <w:r w:rsidRPr="00BF7110">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F7110" w:rsidRPr="00BF7110" w:rsidRDefault="00BF7110" w:rsidP="00BF7110">
      <w:pPr>
        <w:spacing w:line="240" w:lineRule="auto"/>
        <w:rPr>
          <w:sz w:val="24"/>
          <w:szCs w:val="24"/>
        </w:rPr>
      </w:pPr>
      <w:r>
        <w:rPr>
          <w:sz w:val="24"/>
          <w:szCs w:val="24"/>
        </w:rPr>
        <w:t xml:space="preserve">- </w:t>
      </w:r>
      <w:r w:rsidRPr="00BF7110">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F7110" w:rsidRPr="00BF7110" w:rsidRDefault="00BF7110" w:rsidP="00BF7110">
      <w:pPr>
        <w:spacing w:line="240" w:lineRule="auto"/>
        <w:rPr>
          <w:sz w:val="24"/>
          <w:szCs w:val="24"/>
        </w:rPr>
      </w:pPr>
      <w:r>
        <w:rPr>
          <w:sz w:val="24"/>
          <w:szCs w:val="24"/>
        </w:rPr>
        <w:t xml:space="preserve">- </w:t>
      </w:r>
      <w:r w:rsidRPr="00BF7110">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F7110" w:rsidRPr="00BF7110" w:rsidRDefault="00BF7110" w:rsidP="00BF7110">
      <w:pPr>
        <w:spacing w:line="240" w:lineRule="auto"/>
        <w:rPr>
          <w:sz w:val="24"/>
          <w:szCs w:val="24"/>
        </w:rPr>
      </w:pPr>
      <w:r>
        <w:rPr>
          <w:sz w:val="24"/>
          <w:szCs w:val="24"/>
        </w:rPr>
        <w:t xml:space="preserve">- </w:t>
      </w:r>
      <w:r w:rsidRPr="00BF7110">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F7110" w:rsidRPr="00BF7110" w:rsidRDefault="00BF7110" w:rsidP="00BF7110">
      <w:pPr>
        <w:spacing w:line="240" w:lineRule="auto"/>
        <w:rPr>
          <w:sz w:val="24"/>
          <w:szCs w:val="24"/>
        </w:rPr>
      </w:pPr>
      <w:r>
        <w:rPr>
          <w:sz w:val="24"/>
          <w:szCs w:val="24"/>
        </w:rPr>
        <w:t xml:space="preserve">- </w:t>
      </w:r>
      <w:r w:rsidRPr="00BF7110">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F7110" w:rsidRPr="00BF7110" w:rsidRDefault="00BF7110" w:rsidP="00BF7110">
      <w:pPr>
        <w:spacing w:line="240" w:lineRule="auto"/>
        <w:rPr>
          <w:sz w:val="24"/>
          <w:szCs w:val="24"/>
        </w:rPr>
      </w:pPr>
      <w:r w:rsidRPr="00BF7110">
        <w:rPr>
          <w:sz w:val="24"/>
          <w:szCs w:val="24"/>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7110" w:rsidRPr="00BF7110" w:rsidRDefault="00BF7110" w:rsidP="00BF7110">
      <w:pPr>
        <w:spacing w:line="240" w:lineRule="auto"/>
        <w:rPr>
          <w:sz w:val="24"/>
          <w:szCs w:val="24"/>
        </w:rPr>
      </w:pPr>
      <w:r w:rsidRPr="00BF7110">
        <w:rPr>
          <w:sz w:val="24"/>
          <w:szCs w:val="24"/>
        </w:rPr>
        <w:t xml:space="preserve">У обучающегося будут сформированы следующие </w:t>
      </w:r>
      <w:r w:rsidRPr="00BF7110">
        <w:rPr>
          <w:b/>
          <w:i/>
          <w:sz w:val="24"/>
          <w:szCs w:val="24"/>
        </w:rPr>
        <w:t>базовые логические действия как часть познавательных универсальных учебных действий</w:t>
      </w:r>
      <w:r w:rsidRPr="00BF7110">
        <w:rPr>
          <w:sz w:val="24"/>
          <w:szCs w:val="24"/>
        </w:rPr>
        <w:t>:</w:t>
      </w:r>
    </w:p>
    <w:p w:rsidR="00BF7110" w:rsidRPr="00BF7110" w:rsidRDefault="00BF7110" w:rsidP="00BF7110">
      <w:pPr>
        <w:spacing w:line="240" w:lineRule="auto"/>
        <w:rPr>
          <w:sz w:val="24"/>
          <w:szCs w:val="24"/>
        </w:rPr>
      </w:pPr>
      <w:r>
        <w:rPr>
          <w:sz w:val="24"/>
          <w:szCs w:val="24"/>
        </w:rPr>
        <w:t xml:space="preserve">- </w:t>
      </w:r>
      <w:r w:rsidRPr="00BF7110">
        <w:rPr>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BF7110" w:rsidRPr="00BF7110" w:rsidRDefault="00BF7110" w:rsidP="00BF7110">
      <w:pPr>
        <w:spacing w:line="240" w:lineRule="auto"/>
        <w:rPr>
          <w:sz w:val="24"/>
          <w:szCs w:val="24"/>
        </w:rPr>
      </w:pPr>
      <w:r>
        <w:rPr>
          <w:sz w:val="24"/>
          <w:szCs w:val="24"/>
        </w:rPr>
        <w:t xml:space="preserve">- </w:t>
      </w:r>
      <w:r w:rsidRPr="00BF7110">
        <w:rPr>
          <w:sz w:val="24"/>
          <w:szCs w:val="24"/>
        </w:rPr>
        <w:t>устанавливать существенный признак или основания для сравнения литературных героев, художественных произведений и их фрагментов</w:t>
      </w:r>
      <w:r>
        <w:rPr>
          <w:sz w:val="24"/>
          <w:szCs w:val="24"/>
        </w:rPr>
        <w:t xml:space="preserve">, </w:t>
      </w:r>
      <w:r w:rsidRPr="00BF7110">
        <w:rPr>
          <w:sz w:val="24"/>
          <w:szCs w:val="24"/>
        </w:rPr>
        <w:t>классификации и обобщения литературных фактов;</w:t>
      </w:r>
    </w:p>
    <w:p w:rsidR="00BF7110" w:rsidRPr="00BF7110" w:rsidRDefault="00BF7110" w:rsidP="00BF7110">
      <w:pPr>
        <w:spacing w:line="240" w:lineRule="auto"/>
        <w:rPr>
          <w:sz w:val="24"/>
          <w:szCs w:val="24"/>
        </w:rPr>
      </w:pPr>
      <w:r>
        <w:rPr>
          <w:sz w:val="24"/>
          <w:szCs w:val="24"/>
        </w:rPr>
        <w:t xml:space="preserve">- </w:t>
      </w:r>
      <w:r w:rsidRPr="00BF7110">
        <w:rPr>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F7110" w:rsidRPr="00BF7110" w:rsidRDefault="00BF7110" w:rsidP="00BF7110">
      <w:pPr>
        <w:spacing w:line="240" w:lineRule="auto"/>
        <w:rPr>
          <w:sz w:val="24"/>
          <w:szCs w:val="24"/>
        </w:rPr>
      </w:pPr>
      <w:r>
        <w:rPr>
          <w:sz w:val="24"/>
          <w:szCs w:val="24"/>
        </w:rPr>
        <w:t xml:space="preserve">- </w:t>
      </w:r>
      <w:r w:rsidRPr="00BF7110">
        <w:rPr>
          <w:sz w:val="24"/>
          <w:szCs w:val="24"/>
        </w:rPr>
        <w:t>разрабатывать план решения проблемы с учётом анализа имеющихся материальных и нематериальных ресурсов;</w:t>
      </w:r>
    </w:p>
    <w:p w:rsidR="00BF7110" w:rsidRPr="00BF7110" w:rsidRDefault="00BF7110" w:rsidP="00BF7110">
      <w:pPr>
        <w:spacing w:line="240" w:lineRule="auto"/>
        <w:rPr>
          <w:sz w:val="24"/>
          <w:szCs w:val="24"/>
        </w:rPr>
      </w:pPr>
      <w:r>
        <w:rPr>
          <w:sz w:val="24"/>
          <w:szCs w:val="24"/>
        </w:rPr>
        <w:t xml:space="preserve">- </w:t>
      </w:r>
      <w:r w:rsidRPr="00BF7110">
        <w:rPr>
          <w:sz w:val="24"/>
          <w:szCs w:val="24"/>
        </w:rPr>
        <w:t>вносить коррективы в деятельность, оценивать соответствие результатов целям, оценивать риски последствий деятельности;</w:t>
      </w:r>
    </w:p>
    <w:p w:rsidR="00BF7110" w:rsidRPr="00BF7110" w:rsidRDefault="00BF7110" w:rsidP="00BF7110">
      <w:pPr>
        <w:spacing w:line="240" w:lineRule="auto"/>
        <w:rPr>
          <w:sz w:val="24"/>
          <w:szCs w:val="24"/>
        </w:rPr>
      </w:pPr>
      <w:r>
        <w:rPr>
          <w:sz w:val="24"/>
          <w:szCs w:val="24"/>
        </w:rPr>
        <w:t xml:space="preserve">- </w:t>
      </w:r>
      <w:r w:rsidRPr="00BF7110">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F7110" w:rsidRPr="00BF7110" w:rsidRDefault="00BF7110" w:rsidP="00BF7110">
      <w:pPr>
        <w:spacing w:line="240" w:lineRule="auto"/>
        <w:rPr>
          <w:sz w:val="24"/>
          <w:szCs w:val="24"/>
        </w:rPr>
      </w:pPr>
      <w:r>
        <w:rPr>
          <w:sz w:val="24"/>
          <w:szCs w:val="24"/>
        </w:rPr>
        <w:t xml:space="preserve">- </w:t>
      </w:r>
      <w:r w:rsidRPr="00BF7110">
        <w:rPr>
          <w:sz w:val="24"/>
          <w:szCs w:val="24"/>
        </w:rPr>
        <w:t>развивать креативное мышление при решении жизненных проблем с использованием собственного читательского опыта.</w:t>
      </w:r>
    </w:p>
    <w:p w:rsidR="00BF7110" w:rsidRPr="00BF7110" w:rsidRDefault="00BF7110" w:rsidP="00BF7110">
      <w:pPr>
        <w:spacing w:line="240" w:lineRule="auto"/>
        <w:rPr>
          <w:sz w:val="24"/>
          <w:szCs w:val="24"/>
        </w:rPr>
      </w:pPr>
      <w:r w:rsidRPr="00BF7110">
        <w:rPr>
          <w:sz w:val="24"/>
          <w:szCs w:val="24"/>
        </w:rPr>
        <w:lastRenderedPageBreak/>
        <w:t xml:space="preserve">У обучающегося будут сформированы следующие </w:t>
      </w:r>
      <w:r w:rsidRPr="00BF7110">
        <w:rPr>
          <w:b/>
          <w:i/>
          <w:sz w:val="24"/>
          <w:szCs w:val="24"/>
        </w:rPr>
        <w:t>базовые исследовательские действия как часть познавательных универсальных учебных действий</w:t>
      </w:r>
      <w:r w:rsidRPr="00BF7110">
        <w:rPr>
          <w:sz w:val="24"/>
          <w:szCs w:val="24"/>
        </w:rPr>
        <w:t>:</w:t>
      </w:r>
    </w:p>
    <w:p w:rsidR="00BF7110" w:rsidRPr="00BF7110" w:rsidRDefault="00BF7110" w:rsidP="00BF7110">
      <w:pPr>
        <w:spacing w:line="240" w:lineRule="auto"/>
        <w:rPr>
          <w:sz w:val="24"/>
          <w:szCs w:val="24"/>
        </w:rPr>
      </w:pPr>
      <w:r>
        <w:rPr>
          <w:sz w:val="24"/>
          <w:szCs w:val="24"/>
        </w:rPr>
        <w:t xml:space="preserve">- </w:t>
      </w:r>
      <w:r w:rsidRPr="00BF7110">
        <w:rPr>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BF7110" w:rsidRPr="00BF7110" w:rsidRDefault="00BF7110" w:rsidP="00BF7110">
      <w:pPr>
        <w:spacing w:line="240" w:lineRule="auto"/>
        <w:rPr>
          <w:sz w:val="24"/>
          <w:szCs w:val="24"/>
        </w:rPr>
      </w:pPr>
      <w:r>
        <w:rPr>
          <w:sz w:val="24"/>
          <w:szCs w:val="24"/>
        </w:rPr>
        <w:t xml:space="preserve">- </w:t>
      </w:r>
      <w:r w:rsidRPr="00BF7110">
        <w:rPr>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F7110" w:rsidRPr="00BF7110" w:rsidRDefault="00BF7110" w:rsidP="00BF7110">
      <w:pPr>
        <w:spacing w:line="240" w:lineRule="auto"/>
        <w:rPr>
          <w:sz w:val="24"/>
          <w:szCs w:val="24"/>
        </w:rPr>
      </w:pPr>
      <w:r>
        <w:rPr>
          <w:sz w:val="24"/>
          <w:szCs w:val="24"/>
        </w:rPr>
        <w:t xml:space="preserve">- </w:t>
      </w:r>
      <w:r w:rsidRPr="00BF7110">
        <w:rPr>
          <w:sz w:val="24"/>
          <w:szCs w:val="24"/>
        </w:rPr>
        <w:t>выявлять причинно-следственные связи и актуализировать задачу</w:t>
      </w:r>
      <w:r>
        <w:rPr>
          <w:sz w:val="24"/>
          <w:szCs w:val="24"/>
        </w:rPr>
        <w:t xml:space="preserve"> </w:t>
      </w:r>
      <w:r w:rsidRPr="00BF7110">
        <w:rPr>
          <w:sz w:val="24"/>
          <w:szCs w:val="24"/>
        </w:rP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F7110" w:rsidRPr="00BF7110" w:rsidRDefault="00BF7110" w:rsidP="00BF7110">
      <w:pPr>
        <w:spacing w:line="240" w:lineRule="auto"/>
        <w:rPr>
          <w:sz w:val="24"/>
          <w:szCs w:val="24"/>
        </w:rPr>
      </w:pPr>
      <w:r>
        <w:rPr>
          <w:sz w:val="24"/>
          <w:szCs w:val="24"/>
        </w:rPr>
        <w:t xml:space="preserve">- </w:t>
      </w:r>
      <w:r w:rsidRPr="00BF7110">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F7110" w:rsidRPr="00BF7110" w:rsidRDefault="00BF7110" w:rsidP="00BF7110">
      <w:pPr>
        <w:spacing w:line="240" w:lineRule="auto"/>
        <w:rPr>
          <w:sz w:val="24"/>
          <w:szCs w:val="24"/>
        </w:rPr>
      </w:pPr>
      <w:r>
        <w:rPr>
          <w:sz w:val="24"/>
          <w:szCs w:val="24"/>
        </w:rPr>
        <w:t xml:space="preserve">- </w:t>
      </w:r>
      <w:r w:rsidRPr="00BF7110">
        <w:rPr>
          <w:sz w:val="24"/>
          <w:szCs w:val="24"/>
        </w:rPr>
        <w:t>давать оценку новым ситуациям, оценивать приобретённый опыт, в том числе читательский;</w:t>
      </w:r>
    </w:p>
    <w:p w:rsidR="00BF7110" w:rsidRPr="00BF7110" w:rsidRDefault="00BF7110" w:rsidP="00BF7110">
      <w:pPr>
        <w:spacing w:line="240" w:lineRule="auto"/>
        <w:rPr>
          <w:sz w:val="24"/>
          <w:szCs w:val="24"/>
        </w:rPr>
      </w:pPr>
      <w:r>
        <w:rPr>
          <w:sz w:val="24"/>
          <w:szCs w:val="24"/>
        </w:rPr>
        <w:t xml:space="preserve">- </w:t>
      </w:r>
      <w:r w:rsidRPr="00BF7110">
        <w:rPr>
          <w:sz w:val="24"/>
          <w:szCs w:val="24"/>
        </w:rPr>
        <w:t>осуществлять целенаправленный поиск переноса средств и способов действия в профессиональную среду;</w:t>
      </w:r>
    </w:p>
    <w:p w:rsidR="00BF7110" w:rsidRPr="00BF7110" w:rsidRDefault="00BF7110" w:rsidP="00BF7110">
      <w:pPr>
        <w:spacing w:line="240" w:lineRule="auto"/>
        <w:rPr>
          <w:sz w:val="24"/>
          <w:szCs w:val="24"/>
        </w:rPr>
      </w:pPr>
      <w:r>
        <w:rPr>
          <w:sz w:val="24"/>
          <w:szCs w:val="24"/>
        </w:rPr>
        <w:t xml:space="preserve">- </w:t>
      </w:r>
      <w:r w:rsidRPr="00BF7110">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F7110" w:rsidRPr="00BF7110" w:rsidRDefault="00BF7110" w:rsidP="00BF7110">
      <w:pPr>
        <w:spacing w:line="240" w:lineRule="auto"/>
        <w:rPr>
          <w:sz w:val="24"/>
          <w:szCs w:val="24"/>
        </w:rPr>
      </w:pPr>
      <w:r>
        <w:rPr>
          <w:sz w:val="24"/>
          <w:szCs w:val="24"/>
        </w:rPr>
        <w:t xml:space="preserve">- </w:t>
      </w:r>
      <w:r w:rsidRPr="00BF7110">
        <w:rPr>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F7110" w:rsidRPr="00BF7110" w:rsidRDefault="00BF7110" w:rsidP="00BF7110">
      <w:pPr>
        <w:spacing w:line="240" w:lineRule="auto"/>
        <w:rPr>
          <w:sz w:val="24"/>
          <w:szCs w:val="24"/>
        </w:rPr>
      </w:pPr>
      <w:r w:rsidRPr="00BF7110">
        <w:rPr>
          <w:sz w:val="24"/>
          <w:szCs w:val="24"/>
        </w:rPr>
        <w:t xml:space="preserve">У обучающегося будут сформированы </w:t>
      </w:r>
      <w:r w:rsidRPr="00BF7110">
        <w:rPr>
          <w:b/>
          <w:i/>
          <w:sz w:val="24"/>
          <w:szCs w:val="24"/>
        </w:rPr>
        <w:t>умения работать с информацией как часть познавательных универсальных учебных действий</w:t>
      </w:r>
      <w:r w:rsidRPr="00BF7110">
        <w:rPr>
          <w:sz w:val="24"/>
          <w:szCs w:val="24"/>
        </w:rPr>
        <w:t>:</w:t>
      </w:r>
    </w:p>
    <w:p w:rsidR="00BF7110" w:rsidRDefault="00BF7110" w:rsidP="00BF7110">
      <w:pPr>
        <w:spacing w:line="240" w:lineRule="auto"/>
        <w:rPr>
          <w:sz w:val="24"/>
          <w:szCs w:val="24"/>
        </w:rPr>
      </w:pPr>
      <w:r>
        <w:rPr>
          <w:sz w:val="24"/>
          <w:szCs w:val="24"/>
        </w:rPr>
        <w:t xml:space="preserve">- </w:t>
      </w:r>
      <w:r w:rsidRPr="00BF7110">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F7110" w:rsidRPr="00BF7110" w:rsidRDefault="00BF7110" w:rsidP="00BF7110">
      <w:pPr>
        <w:spacing w:line="240" w:lineRule="auto"/>
        <w:rPr>
          <w:sz w:val="24"/>
          <w:szCs w:val="24"/>
        </w:rPr>
      </w:pPr>
      <w:r>
        <w:rPr>
          <w:sz w:val="24"/>
          <w:szCs w:val="24"/>
        </w:rPr>
        <w:t xml:space="preserve">- </w:t>
      </w:r>
      <w:r w:rsidRPr="00BF7110">
        <w:rPr>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BF7110" w:rsidRPr="00BF7110" w:rsidRDefault="00BF7110" w:rsidP="00BF7110">
      <w:pPr>
        <w:spacing w:line="240" w:lineRule="auto"/>
        <w:rPr>
          <w:sz w:val="24"/>
          <w:szCs w:val="24"/>
        </w:rPr>
      </w:pPr>
      <w:r>
        <w:rPr>
          <w:sz w:val="24"/>
          <w:szCs w:val="24"/>
        </w:rPr>
        <w:t xml:space="preserve">- </w:t>
      </w:r>
      <w:r w:rsidRPr="00BF7110">
        <w:rPr>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BF7110" w:rsidRPr="00BF7110" w:rsidRDefault="00BF7110" w:rsidP="00BF7110">
      <w:pPr>
        <w:spacing w:line="240" w:lineRule="auto"/>
        <w:rPr>
          <w:sz w:val="24"/>
          <w:szCs w:val="24"/>
        </w:rPr>
      </w:pPr>
      <w:r>
        <w:rPr>
          <w:sz w:val="24"/>
          <w:szCs w:val="24"/>
        </w:rPr>
        <w:t xml:space="preserve">- </w:t>
      </w:r>
      <w:r w:rsidRPr="00BF7110">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z w:val="24"/>
          <w:szCs w:val="24"/>
        </w:rPr>
        <w:t xml:space="preserve"> </w:t>
      </w:r>
      <w:r w:rsidRPr="00BF7110">
        <w:rPr>
          <w:sz w:val="24"/>
          <w:szCs w:val="24"/>
        </w:rPr>
        <w:t>безопасности;</w:t>
      </w:r>
    </w:p>
    <w:p w:rsidR="00BF7110" w:rsidRPr="00BF7110" w:rsidRDefault="00BF7110" w:rsidP="00BF7110">
      <w:pPr>
        <w:spacing w:line="240" w:lineRule="auto"/>
        <w:rPr>
          <w:sz w:val="24"/>
          <w:szCs w:val="24"/>
        </w:rPr>
      </w:pPr>
      <w:r>
        <w:rPr>
          <w:sz w:val="24"/>
          <w:szCs w:val="24"/>
        </w:rPr>
        <w:t xml:space="preserve">- </w:t>
      </w:r>
      <w:r w:rsidRPr="00BF7110">
        <w:rPr>
          <w:sz w:val="24"/>
          <w:szCs w:val="24"/>
        </w:rPr>
        <w:t>владеть навыками распознавания и защиты литературной и другой информации, информационной безопасности личности.</w:t>
      </w:r>
    </w:p>
    <w:p w:rsidR="00BF7110" w:rsidRPr="00BF7110" w:rsidRDefault="00BF7110" w:rsidP="00BF7110">
      <w:pPr>
        <w:spacing w:line="240" w:lineRule="auto"/>
        <w:rPr>
          <w:sz w:val="24"/>
          <w:szCs w:val="24"/>
        </w:rPr>
      </w:pPr>
      <w:r w:rsidRPr="00BF7110">
        <w:rPr>
          <w:sz w:val="24"/>
          <w:szCs w:val="24"/>
        </w:rPr>
        <w:t xml:space="preserve">У обучающегося будут сформированы </w:t>
      </w:r>
      <w:r w:rsidRPr="00BF7110">
        <w:rPr>
          <w:b/>
          <w:i/>
          <w:sz w:val="24"/>
          <w:szCs w:val="24"/>
        </w:rPr>
        <w:t>умения общения как часть коммуникативных универсальных учебных действий</w:t>
      </w:r>
      <w:r w:rsidRPr="00BF7110">
        <w:rPr>
          <w:sz w:val="24"/>
          <w:szCs w:val="24"/>
        </w:rPr>
        <w:t>:</w:t>
      </w:r>
    </w:p>
    <w:p w:rsidR="00BF7110" w:rsidRPr="00BF7110" w:rsidRDefault="00BF7110" w:rsidP="00BF7110">
      <w:pPr>
        <w:spacing w:line="240" w:lineRule="auto"/>
        <w:rPr>
          <w:sz w:val="24"/>
          <w:szCs w:val="24"/>
        </w:rPr>
      </w:pPr>
      <w:r>
        <w:rPr>
          <w:sz w:val="24"/>
          <w:szCs w:val="24"/>
        </w:rPr>
        <w:t xml:space="preserve">- </w:t>
      </w:r>
      <w:r w:rsidRPr="00BF7110">
        <w:rPr>
          <w:sz w:val="24"/>
          <w:szCs w:val="24"/>
        </w:rPr>
        <w:t>осуществлять коммуникации во всех сферах жизни, в том числе на уроке литературы и во внеурочной деятельности по предмету;</w:t>
      </w:r>
    </w:p>
    <w:p w:rsidR="00BF7110" w:rsidRPr="00BF7110" w:rsidRDefault="00BF7110" w:rsidP="00BF7110">
      <w:pPr>
        <w:spacing w:line="240" w:lineRule="auto"/>
        <w:rPr>
          <w:sz w:val="24"/>
          <w:szCs w:val="24"/>
        </w:rPr>
      </w:pPr>
      <w:r>
        <w:rPr>
          <w:sz w:val="24"/>
          <w:szCs w:val="24"/>
        </w:rPr>
        <w:t xml:space="preserve">- </w:t>
      </w:r>
      <w:r w:rsidRPr="00BF7110">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F7110" w:rsidRPr="00BF7110" w:rsidRDefault="00BF7110" w:rsidP="00BF7110">
      <w:pPr>
        <w:spacing w:line="240" w:lineRule="auto"/>
        <w:rPr>
          <w:sz w:val="24"/>
          <w:szCs w:val="24"/>
        </w:rPr>
      </w:pPr>
      <w:r>
        <w:rPr>
          <w:sz w:val="24"/>
          <w:szCs w:val="24"/>
        </w:rPr>
        <w:lastRenderedPageBreak/>
        <w:t xml:space="preserve">- </w:t>
      </w:r>
      <w:r w:rsidRPr="00BF7110">
        <w:rP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F7110" w:rsidRPr="00BF7110" w:rsidRDefault="00BF7110" w:rsidP="00BF7110">
      <w:pPr>
        <w:spacing w:line="240" w:lineRule="auto"/>
        <w:rPr>
          <w:sz w:val="24"/>
          <w:szCs w:val="24"/>
        </w:rPr>
      </w:pPr>
      <w:r>
        <w:rPr>
          <w:sz w:val="24"/>
          <w:szCs w:val="24"/>
        </w:rPr>
        <w:t xml:space="preserve">- </w:t>
      </w:r>
      <w:r w:rsidRPr="00BF7110">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BF7110" w:rsidRPr="00BF7110" w:rsidRDefault="00BF7110" w:rsidP="00BF7110">
      <w:pPr>
        <w:spacing w:line="240" w:lineRule="auto"/>
        <w:rPr>
          <w:b/>
          <w:i/>
          <w:sz w:val="24"/>
          <w:szCs w:val="24"/>
        </w:rPr>
      </w:pPr>
      <w:r w:rsidRPr="00BF7110">
        <w:rPr>
          <w:sz w:val="24"/>
          <w:szCs w:val="24"/>
        </w:rPr>
        <w:t xml:space="preserve">У обучающегося будут сформированы </w:t>
      </w:r>
      <w:r w:rsidRPr="00BF7110">
        <w:rPr>
          <w:b/>
          <w:i/>
          <w:sz w:val="24"/>
          <w:szCs w:val="24"/>
        </w:rPr>
        <w:t>умения самоорганизации как части регулятивных универсальных учебных действий:</w:t>
      </w:r>
    </w:p>
    <w:p w:rsidR="00BF7110" w:rsidRPr="00BF7110" w:rsidRDefault="00BF7110" w:rsidP="00BF7110">
      <w:pPr>
        <w:spacing w:line="240" w:lineRule="auto"/>
        <w:rPr>
          <w:sz w:val="24"/>
          <w:szCs w:val="24"/>
        </w:rPr>
      </w:pPr>
      <w:r>
        <w:rPr>
          <w:sz w:val="24"/>
          <w:szCs w:val="24"/>
        </w:rPr>
        <w:t xml:space="preserve">- </w:t>
      </w:r>
      <w:r w:rsidRPr="00BF7110">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F7110" w:rsidRPr="00BF7110" w:rsidRDefault="00BF7110" w:rsidP="00BF7110">
      <w:pPr>
        <w:spacing w:line="240" w:lineRule="auto"/>
        <w:rPr>
          <w:sz w:val="24"/>
          <w:szCs w:val="24"/>
        </w:rPr>
      </w:pPr>
      <w:r>
        <w:rPr>
          <w:sz w:val="24"/>
          <w:szCs w:val="24"/>
        </w:rPr>
        <w:t xml:space="preserve">- </w:t>
      </w:r>
      <w:r w:rsidRPr="00BF7110">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F7110" w:rsidRPr="00BF7110" w:rsidRDefault="00BF7110" w:rsidP="00BF7110">
      <w:pPr>
        <w:spacing w:line="240" w:lineRule="auto"/>
        <w:rPr>
          <w:sz w:val="24"/>
          <w:szCs w:val="24"/>
        </w:rPr>
      </w:pPr>
      <w:r>
        <w:rPr>
          <w:sz w:val="24"/>
          <w:szCs w:val="24"/>
        </w:rPr>
        <w:t xml:space="preserve">- </w:t>
      </w:r>
      <w:r w:rsidRPr="00BF7110">
        <w:rPr>
          <w:sz w:val="24"/>
          <w:szCs w:val="24"/>
        </w:rPr>
        <w:t>давать оценку новым ситуациям,</w:t>
      </w:r>
      <w:r w:rsidRPr="00BF7110">
        <w:rPr>
          <w:sz w:val="24"/>
          <w:szCs w:val="24"/>
        </w:rPr>
        <w:tab/>
        <w:t>в том числе изображённым</w:t>
      </w:r>
      <w:r>
        <w:rPr>
          <w:sz w:val="24"/>
          <w:szCs w:val="24"/>
        </w:rPr>
        <w:t xml:space="preserve"> </w:t>
      </w:r>
      <w:r w:rsidRPr="00BF7110">
        <w:rPr>
          <w:sz w:val="24"/>
          <w:szCs w:val="24"/>
        </w:rPr>
        <w:t>в художественной литературе;</w:t>
      </w:r>
    </w:p>
    <w:p w:rsidR="00BF7110" w:rsidRPr="00BF7110" w:rsidRDefault="00BF7110" w:rsidP="00BF7110">
      <w:pPr>
        <w:spacing w:line="240" w:lineRule="auto"/>
        <w:rPr>
          <w:sz w:val="24"/>
          <w:szCs w:val="24"/>
        </w:rPr>
      </w:pPr>
      <w:r>
        <w:rPr>
          <w:sz w:val="24"/>
          <w:szCs w:val="24"/>
        </w:rPr>
        <w:t xml:space="preserve">- </w:t>
      </w:r>
      <w:r w:rsidRPr="00BF7110">
        <w:rPr>
          <w:sz w:val="24"/>
          <w:szCs w:val="24"/>
        </w:rPr>
        <w:t>расширять рамки учебного предмета на основе личных предпочтений с использованием читательского опыта;</w:t>
      </w:r>
    </w:p>
    <w:p w:rsidR="00BF7110" w:rsidRPr="00BF7110" w:rsidRDefault="00BF7110" w:rsidP="00BF7110">
      <w:pPr>
        <w:spacing w:line="240" w:lineRule="auto"/>
        <w:rPr>
          <w:sz w:val="24"/>
          <w:szCs w:val="24"/>
        </w:rPr>
      </w:pPr>
      <w:r>
        <w:rPr>
          <w:sz w:val="24"/>
          <w:szCs w:val="24"/>
        </w:rPr>
        <w:t xml:space="preserve">- </w:t>
      </w:r>
      <w:r w:rsidRPr="00BF7110">
        <w:rPr>
          <w:sz w:val="24"/>
          <w:szCs w:val="24"/>
        </w:rPr>
        <w:t>делать осознанный выбор, аргументировать его, брать ответственность за решение;</w:t>
      </w:r>
    </w:p>
    <w:p w:rsidR="00BF7110" w:rsidRPr="00BF7110" w:rsidRDefault="00BF7110" w:rsidP="00BF7110">
      <w:pPr>
        <w:spacing w:line="240" w:lineRule="auto"/>
        <w:rPr>
          <w:sz w:val="24"/>
          <w:szCs w:val="24"/>
        </w:rPr>
      </w:pPr>
      <w:r>
        <w:rPr>
          <w:sz w:val="24"/>
          <w:szCs w:val="24"/>
        </w:rPr>
        <w:t xml:space="preserve">- </w:t>
      </w:r>
      <w:r w:rsidRPr="00BF7110">
        <w:rPr>
          <w:sz w:val="24"/>
          <w:szCs w:val="24"/>
        </w:rPr>
        <w:t>оценивать приобретённый опыт с учётом литературных знаний; способствовать</w:t>
      </w:r>
      <w:r>
        <w:rPr>
          <w:sz w:val="24"/>
          <w:szCs w:val="24"/>
        </w:rPr>
        <w:t xml:space="preserve"> </w:t>
      </w:r>
      <w:r w:rsidRPr="00BF7110">
        <w:rPr>
          <w:sz w:val="24"/>
          <w:szCs w:val="24"/>
        </w:rPr>
        <w:t>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F7110" w:rsidRPr="00BF7110" w:rsidRDefault="00BF7110" w:rsidP="00BF7110">
      <w:pPr>
        <w:spacing w:line="240" w:lineRule="auto"/>
        <w:rPr>
          <w:sz w:val="24"/>
          <w:szCs w:val="24"/>
        </w:rPr>
      </w:pPr>
      <w:r w:rsidRPr="00BF7110">
        <w:rPr>
          <w:sz w:val="24"/>
          <w:szCs w:val="24"/>
        </w:rPr>
        <w:t xml:space="preserve">У обучающегося будут сформированы </w:t>
      </w:r>
      <w:r w:rsidRPr="00BF7110">
        <w:rPr>
          <w:b/>
          <w:i/>
          <w:sz w:val="24"/>
          <w:szCs w:val="24"/>
        </w:rPr>
        <w:t>умения самоконтроля, принятия себя и других как части регулятивных универсальных учебных действий</w:t>
      </w:r>
      <w:r w:rsidRPr="00BF7110">
        <w:rPr>
          <w:sz w:val="24"/>
          <w:szCs w:val="24"/>
        </w:rPr>
        <w:t>:</w:t>
      </w:r>
    </w:p>
    <w:p w:rsidR="00BF7110" w:rsidRPr="00BF7110" w:rsidRDefault="00BF7110" w:rsidP="00BF7110">
      <w:pPr>
        <w:spacing w:line="240" w:lineRule="auto"/>
        <w:rPr>
          <w:sz w:val="24"/>
          <w:szCs w:val="24"/>
        </w:rPr>
      </w:pPr>
      <w:r>
        <w:rPr>
          <w:sz w:val="24"/>
          <w:szCs w:val="24"/>
        </w:rPr>
        <w:t xml:space="preserve">- </w:t>
      </w:r>
      <w:r w:rsidRPr="00BF7110">
        <w:rPr>
          <w:sz w:val="24"/>
          <w:szCs w:val="24"/>
        </w:rPr>
        <w:t>давать оценку новым ситуациям, вносить коррективы в деятельность, оценивать соответствие результатов целям;</w:t>
      </w:r>
    </w:p>
    <w:p w:rsidR="00BF7110" w:rsidRPr="00BF7110" w:rsidRDefault="00BF7110" w:rsidP="00BF7110">
      <w:pPr>
        <w:spacing w:line="240" w:lineRule="auto"/>
        <w:rPr>
          <w:sz w:val="24"/>
          <w:szCs w:val="24"/>
        </w:rPr>
      </w:pPr>
      <w:r>
        <w:rPr>
          <w:sz w:val="24"/>
          <w:szCs w:val="24"/>
        </w:rPr>
        <w:t xml:space="preserve">- </w:t>
      </w:r>
      <w:r w:rsidRPr="00BF7110">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BF7110" w:rsidRPr="00BF7110" w:rsidRDefault="00BF7110" w:rsidP="00BF7110">
      <w:pPr>
        <w:spacing w:line="240" w:lineRule="auto"/>
        <w:rPr>
          <w:sz w:val="24"/>
          <w:szCs w:val="24"/>
        </w:rPr>
      </w:pPr>
      <w:r>
        <w:rPr>
          <w:sz w:val="24"/>
          <w:szCs w:val="24"/>
        </w:rPr>
        <w:t xml:space="preserve">- </w:t>
      </w:r>
      <w:r w:rsidRPr="00BF7110">
        <w:rPr>
          <w:sz w:val="24"/>
          <w:szCs w:val="24"/>
        </w:rPr>
        <w:t>для оценки ситуации, выбора верного решения, опираясь на примеры из художественных произведений;</w:t>
      </w:r>
    </w:p>
    <w:p w:rsidR="00BF7110" w:rsidRPr="00BF7110" w:rsidRDefault="00BF7110" w:rsidP="00BF7110">
      <w:pPr>
        <w:spacing w:line="240" w:lineRule="auto"/>
        <w:rPr>
          <w:sz w:val="24"/>
          <w:szCs w:val="24"/>
        </w:rPr>
      </w:pPr>
      <w:r>
        <w:rPr>
          <w:sz w:val="24"/>
          <w:szCs w:val="24"/>
        </w:rPr>
        <w:t xml:space="preserve">- </w:t>
      </w:r>
      <w:r w:rsidRPr="00BF7110">
        <w:rPr>
          <w:sz w:val="24"/>
          <w:szCs w:val="24"/>
        </w:rP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F7110" w:rsidRPr="00BF7110" w:rsidRDefault="00BF7110" w:rsidP="00BF7110">
      <w:pPr>
        <w:spacing w:line="240" w:lineRule="auto"/>
        <w:rPr>
          <w:sz w:val="24"/>
          <w:szCs w:val="24"/>
        </w:rPr>
      </w:pPr>
      <w:r>
        <w:rPr>
          <w:sz w:val="24"/>
          <w:szCs w:val="24"/>
        </w:rPr>
        <w:t xml:space="preserve">- </w:t>
      </w:r>
      <w:r w:rsidRPr="00BF7110">
        <w:rPr>
          <w:sz w:val="24"/>
          <w:szCs w:val="24"/>
        </w:rPr>
        <w:t>признавать своё право и право других на ошибку в дискуссиях на литературные темы;</w:t>
      </w:r>
    </w:p>
    <w:p w:rsidR="00BF7110" w:rsidRPr="00BF7110" w:rsidRDefault="00BF7110" w:rsidP="00BF7110">
      <w:pPr>
        <w:spacing w:line="240" w:lineRule="auto"/>
        <w:rPr>
          <w:sz w:val="24"/>
          <w:szCs w:val="24"/>
        </w:rPr>
      </w:pPr>
      <w:r>
        <w:rPr>
          <w:sz w:val="24"/>
          <w:szCs w:val="24"/>
        </w:rPr>
        <w:t xml:space="preserve">- </w:t>
      </w:r>
      <w:r w:rsidRPr="00BF7110">
        <w:rPr>
          <w:sz w:val="24"/>
          <w:szCs w:val="24"/>
        </w:rPr>
        <w:t>развивать способность понимать мир с позиции другого человека, используя знания по литературе.</w:t>
      </w:r>
    </w:p>
    <w:p w:rsidR="00BF7110" w:rsidRPr="00BF7110" w:rsidRDefault="00BF7110" w:rsidP="00BF7110">
      <w:pPr>
        <w:spacing w:line="240" w:lineRule="auto"/>
        <w:rPr>
          <w:sz w:val="24"/>
          <w:szCs w:val="24"/>
        </w:rPr>
      </w:pPr>
      <w:r w:rsidRPr="00BF7110">
        <w:rPr>
          <w:sz w:val="24"/>
          <w:szCs w:val="24"/>
        </w:rPr>
        <w:t xml:space="preserve">У обучающегося будут сформированы </w:t>
      </w:r>
      <w:r w:rsidRPr="00BF7110">
        <w:rPr>
          <w:b/>
          <w:i/>
          <w:sz w:val="24"/>
          <w:szCs w:val="24"/>
        </w:rPr>
        <w:t>умения совместной деятельности</w:t>
      </w:r>
      <w:r w:rsidRPr="00BF7110">
        <w:rPr>
          <w:sz w:val="24"/>
          <w:szCs w:val="24"/>
        </w:rPr>
        <w:t>:</w:t>
      </w:r>
    </w:p>
    <w:p w:rsidR="00BF7110" w:rsidRPr="00BF7110" w:rsidRDefault="00BF7110" w:rsidP="00BF7110">
      <w:pPr>
        <w:spacing w:line="240" w:lineRule="auto"/>
        <w:rPr>
          <w:sz w:val="24"/>
          <w:szCs w:val="24"/>
        </w:rPr>
      </w:pPr>
      <w:r>
        <w:rPr>
          <w:sz w:val="24"/>
          <w:szCs w:val="24"/>
        </w:rPr>
        <w:t xml:space="preserve">- </w:t>
      </w:r>
      <w:r w:rsidRPr="00BF7110">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BF7110" w:rsidRPr="00BF7110" w:rsidRDefault="00BF7110" w:rsidP="00BF7110">
      <w:pPr>
        <w:spacing w:line="240" w:lineRule="auto"/>
        <w:rPr>
          <w:sz w:val="24"/>
          <w:szCs w:val="24"/>
        </w:rPr>
      </w:pPr>
      <w:r>
        <w:rPr>
          <w:sz w:val="24"/>
          <w:szCs w:val="24"/>
        </w:rPr>
        <w:t xml:space="preserve">- </w:t>
      </w:r>
      <w:r w:rsidRPr="00BF7110">
        <w:rPr>
          <w:sz w:val="24"/>
          <w:szCs w:val="24"/>
        </w:rPr>
        <w:t>выбирать тематику и методы совместных действий с учётом общих интересов и возможностей каждого члена коллектива;</w:t>
      </w:r>
    </w:p>
    <w:p w:rsidR="008A1C8F" w:rsidRPr="00081DDA" w:rsidRDefault="00BF7110" w:rsidP="00BF7110">
      <w:pPr>
        <w:spacing w:line="240" w:lineRule="auto"/>
        <w:rPr>
          <w:sz w:val="24"/>
          <w:szCs w:val="24"/>
        </w:rPr>
      </w:pPr>
      <w:r>
        <w:rPr>
          <w:sz w:val="24"/>
          <w:szCs w:val="24"/>
        </w:rPr>
        <w:t xml:space="preserve">- </w:t>
      </w:r>
      <w:r w:rsidRPr="00BF7110">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BF7110" w:rsidRPr="003D5E9B" w:rsidRDefault="003D5E9B" w:rsidP="00BF7110">
      <w:pPr>
        <w:spacing w:line="240" w:lineRule="auto"/>
        <w:rPr>
          <w:sz w:val="24"/>
          <w:szCs w:val="24"/>
        </w:rPr>
      </w:pPr>
      <w:r>
        <w:rPr>
          <w:sz w:val="24"/>
          <w:szCs w:val="24"/>
        </w:rPr>
        <w:t>- о</w:t>
      </w:r>
      <w:r w:rsidR="00BF7110" w:rsidRPr="003D5E9B">
        <w:rPr>
          <w:sz w:val="24"/>
          <w:szCs w:val="24"/>
        </w:rPr>
        <w:t>ценивать качество своего вклада и каждого участника команды в общий результат по разработанным критериям;</w:t>
      </w:r>
    </w:p>
    <w:p w:rsidR="00BF7110" w:rsidRPr="003D5E9B" w:rsidRDefault="003D5E9B" w:rsidP="00BF7110">
      <w:pPr>
        <w:spacing w:line="240" w:lineRule="auto"/>
        <w:rPr>
          <w:sz w:val="24"/>
          <w:szCs w:val="24"/>
        </w:rPr>
      </w:pPr>
      <w:r>
        <w:rPr>
          <w:sz w:val="24"/>
          <w:szCs w:val="24"/>
        </w:rPr>
        <w:t xml:space="preserve">- </w:t>
      </w:r>
      <w:r w:rsidR="00BF7110" w:rsidRPr="003D5E9B">
        <w:rP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BF7110" w:rsidRPr="003D5E9B" w:rsidRDefault="003D5E9B" w:rsidP="00BF7110">
      <w:pPr>
        <w:spacing w:line="240" w:lineRule="auto"/>
        <w:rPr>
          <w:sz w:val="24"/>
          <w:szCs w:val="24"/>
        </w:rPr>
      </w:pPr>
      <w:r>
        <w:rPr>
          <w:sz w:val="24"/>
          <w:szCs w:val="24"/>
        </w:rPr>
        <w:t xml:space="preserve">- </w:t>
      </w:r>
      <w:r w:rsidR="00BF7110" w:rsidRPr="003D5E9B">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F7110" w:rsidRPr="003D5E9B" w:rsidRDefault="00BF7110" w:rsidP="00BF7110">
      <w:pPr>
        <w:spacing w:line="240" w:lineRule="auto"/>
        <w:rPr>
          <w:sz w:val="24"/>
          <w:szCs w:val="24"/>
        </w:rPr>
      </w:pPr>
      <w:r w:rsidRPr="003D5E9B">
        <w:rPr>
          <w:b/>
          <w:sz w:val="24"/>
          <w:szCs w:val="24"/>
        </w:rPr>
        <w:lastRenderedPageBreak/>
        <w:t>Предметные результаты</w:t>
      </w:r>
      <w:r w:rsidRPr="003D5E9B">
        <w:rPr>
          <w:sz w:val="24"/>
          <w:szCs w:val="24"/>
        </w:rPr>
        <w:t xml:space="preserve"> освоения программы по литературе на уровне среднего общего образования должны обеспечивать:</w:t>
      </w:r>
    </w:p>
    <w:p w:rsidR="00BF7110" w:rsidRPr="003D5E9B" w:rsidRDefault="00BF7110" w:rsidP="00BF7110">
      <w:pPr>
        <w:spacing w:line="240" w:lineRule="auto"/>
        <w:rPr>
          <w:sz w:val="24"/>
          <w:szCs w:val="24"/>
        </w:rPr>
      </w:pPr>
      <w:r w:rsidRPr="003D5E9B">
        <w:rPr>
          <w:sz w:val="24"/>
          <w:szCs w:val="24"/>
        </w:rPr>
        <w:t>1)</w:t>
      </w:r>
      <w:r w:rsidRPr="003D5E9B">
        <w:rPr>
          <w:sz w:val="24"/>
          <w:szCs w:val="24"/>
        </w:rPr>
        <w:tab/>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F7110" w:rsidRPr="003D5E9B" w:rsidRDefault="00BF7110" w:rsidP="00BF7110">
      <w:pPr>
        <w:spacing w:line="240" w:lineRule="auto"/>
        <w:rPr>
          <w:sz w:val="24"/>
          <w:szCs w:val="24"/>
        </w:rPr>
      </w:pPr>
      <w:r w:rsidRPr="003D5E9B">
        <w:rPr>
          <w:sz w:val="24"/>
          <w:szCs w:val="24"/>
        </w:rPr>
        <w:t>2)</w:t>
      </w:r>
      <w:r w:rsidRPr="003D5E9B">
        <w:rPr>
          <w:sz w:val="24"/>
          <w:szCs w:val="24"/>
        </w:rPr>
        <w:tab/>
        <w:t>осознание взаимосвязи между языковым, литературным, интеллектуальным, духовно-нравственным развитием личности;</w:t>
      </w:r>
    </w:p>
    <w:p w:rsidR="00BF7110" w:rsidRPr="003D5E9B" w:rsidRDefault="00BF7110" w:rsidP="00BF7110">
      <w:pPr>
        <w:spacing w:line="240" w:lineRule="auto"/>
        <w:rPr>
          <w:sz w:val="24"/>
          <w:szCs w:val="24"/>
        </w:rPr>
      </w:pPr>
      <w:r w:rsidRPr="003D5E9B">
        <w:rPr>
          <w:sz w:val="24"/>
          <w:szCs w:val="24"/>
        </w:rPr>
        <w:t>3)</w:t>
      </w:r>
      <w:r w:rsidRPr="003D5E9B">
        <w:rPr>
          <w:sz w:val="24"/>
          <w:szCs w:val="24"/>
        </w:rPr>
        <w:tab/>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3D5E9B" w:rsidRPr="003D5E9B" w:rsidRDefault="00BF7110" w:rsidP="003D5E9B">
      <w:pPr>
        <w:spacing w:line="240" w:lineRule="auto"/>
        <w:rPr>
          <w:sz w:val="24"/>
          <w:szCs w:val="24"/>
        </w:rPr>
      </w:pPr>
      <w:r w:rsidRPr="003D5E9B">
        <w:rPr>
          <w:sz w:val="24"/>
          <w:szCs w:val="24"/>
        </w:rPr>
        <w:t>4)</w:t>
      </w:r>
      <w:r w:rsidRPr="003D5E9B">
        <w:rPr>
          <w:sz w:val="24"/>
          <w:szCs w:val="24"/>
        </w:rPr>
        <w:tab/>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r w:rsidR="003D5E9B">
        <w:rPr>
          <w:sz w:val="24"/>
          <w:szCs w:val="24"/>
        </w:rPr>
        <w:t xml:space="preserve"> A.</w:t>
      </w:r>
      <w:r w:rsidRPr="003D5E9B">
        <w:rPr>
          <w:sz w:val="24"/>
          <w:szCs w:val="24"/>
        </w:rPr>
        <w:t>А. Ахматовой; роман Н.А. Островского «Как закалялась сталь» (избранные</w:t>
      </w:r>
      <w:r w:rsidR="003D5E9B">
        <w:rPr>
          <w:sz w:val="24"/>
          <w:szCs w:val="24"/>
        </w:rPr>
        <w:t xml:space="preserve"> </w:t>
      </w:r>
      <w:r w:rsidR="003D5E9B" w:rsidRPr="003D5E9B">
        <w:rPr>
          <w:sz w:val="24"/>
          <w:szCs w:val="24"/>
        </w:rPr>
        <w:t>главы);</w:t>
      </w:r>
      <w:r w:rsidR="003D5E9B">
        <w:rPr>
          <w:sz w:val="24"/>
          <w:szCs w:val="24"/>
        </w:rPr>
        <w:t xml:space="preserve"> </w:t>
      </w:r>
      <w:r w:rsidR="003D5E9B" w:rsidRPr="003D5E9B">
        <w:rPr>
          <w:sz w:val="24"/>
          <w:szCs w:val="24"/>
        </w:rPr>
        <w:t>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w:t>
      </w:r>
      <w:r w:rsidR="003D5E9B">
        <w:rPr>
          <w:sz w:val="24"/>
          <w:szCs w:val="24"/>
        </w:rPr>
        <w:t xml:space="preserve"> </w:t>
      </w:r>
      <w:r w:rsidR="003D5E9B" w:rsidRPr="003D5E9B">
        <w:rPr>
          <w:sz w:val="24"/>
          <w:szCs w:val="24"/>
        </w:rPr>
        <w:t>В.Л. Кондратьева, В.Г. Распутина,</w:t>
      </w:r>
      <w:r w:rsidR="003D5E9B">
        <w:rPr>
          <w:sz w:val="24"/>
          <w:szCs w:val="24"/>
        </w:rPr>
        <w:t xml:space="preserve"> B.</w:t>
      </w:r>
      <w:r w:rsidR="003D5E9B" w:rsidRPr="003D5E9B">
        <w:rPr>
          <w:sz w:val="24"/>
          <w:szCs w:val="24"/>
        </w:rP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3D5E9B" w:rsidRPr="003D5E9B" w:rsidRDefault="003D5E9B" w:rsidP="003D5E9B">
      <w:pPr>
        <w:spacing w:line="240" w:lineRule="auto"/>
        <w:rPr>
          <w:sz w:val="24"/>
          <w:szCs w:val="24"/>
        </w:rPr>
      </w:pPr>
      <w:r w:rsidRPr="003D5E9B">
        <w:rPr>
          <w:sz w:val="24"/>
          <w:szCs w:val="24"/>
        </w:rPr>
        <w:t>5)</w:t>
      </w:r>
      <w:r w:rsidRPr="003D5E9B">
        <w:rPr>
          <w:sz w:val="24"/>
          <w:szCs w:val="24"/>
        </w:rPr>
        <w:tab/>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3D5E9B" w:rsidRPr="003D5E9B" w:rsidRDefault="003D5E9B" w:rsidP="003D5E9B">
      <w:pPr>
        <w:spacing w:line="240" w:lineRule="auto"/>
        <w:rPr>
          <w:sz w:val="24"/>
          <w:szCs w:val="24"/>
        </w:rPr>
      </w:pPr>
      <w:r w:rsidRPr="003D5E9B">
        <w:rPr>
          <w:sz w:val="24"/>
          <w:szCs w:val="24"/>
        </w:rPr>
        <w:t>6)</w:t>
      </w:r>
      <w:r w:rsidRPr="003D5E9B">
        <w:rPr>
          <w:sz w:val="24"/>
          <w:szCs w:val="24"/>
        </w:rPr>
        <w:tab/>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D5E9B" w:rsidRPr="003D5E9B" w:rsidRDefault="003D5E9B" w:rsidP="003D5E9B">
      <w:pPr>
        <w:spacing w:line="240" w:lineRule="auto"/>
        <w:rPr>
          <w:sz w:val="24"/>
          <w:szCs w:val="24"/>
        </w:rPr>
      </w:pPr>
      <w:r w:rsidRPr="003D5E9B">
        <w:rPr>
          <w:sz w:val="24"/>
          <w:szCs w:val="24"/>
        </w:rPr>
        <w:t>7)</w:t>
      </w:r>
      <w:r w:rsidRPr="003D5E9B">
        <w:rPr>
          <w:sz w:val="24"/>
          <w:szCs w:val="24"/>
        </w:rPr>
        <w:tab/>
        <w:t xml:space="preserve"> осознание художественной кар</w:t>
      </w:r>
      <w:r>
        <w:rPr>
          <w:sz w:val="24"/>
          <w:szCs w:val="24"/>
        </w:rPr>
        <w:t>тины жизни,</w:t>
      </w:r>
      <w:r>
        <w:rPr>
          <w:sz w:val="24"/>
          <w:szCs w:val="24"/>
        </w:rPr>
        <w:tab/>
        <w:t xml:space="preserve">созданной автором в </w:t>
      </w:r>
      <w:r w:rsidRPr="003D5E9B">
        <w:rPr>
          <w:sz w:val="24"/>
          <w:szCs w:val="24"/>
        </w:rPr>
        <w:t>литературном произведении, в единстве эмоционального личностного восприятия и интеллектуального понимания;</w:t>
      </w:r>
    </w:p>
    <w:p w:rsidR="003D5E9B" w:rsidRPr="003D5E9B" w:rsidRDefault="003D5E9B" w:rsidP="003D5E9B">
      <w:pPr>
        <w:spacing w:line="240" w:lineRule="auto"/>
        <w:rPr>
          <w:sz w:val="24"/>
          <w:szCs w:val="24"/>
        </w:rPr>
      </w:pPr>
      <w:r w:rsidRPr="003D5E9B">
        <w:rPr>
          <w:sz w:val="24"/>
          <w:szCs w:val="24"/>
        </w:rPr>
        <w:t>8)</w:t>
      </w:r>
      <w:r w:rsidRPr="003D5E9B">
        <w:rPr>
          <w:sz w:val="24"/>
          <w:szCs w:val="24"/>
        </w:rPr>
        <w:tab/>
        <w:t xml:space="preserve"> сформированность умений выразительно (с учётом</w:t>
      </w:r>
      <w:r>
        <w:rPr>
          <w:sz w:val="24"/>
          <w:szCs w:val="24"/>
        </w:rPr>
        <w:t xml:space="preserve"> </w:t>
      </w:r>
      <w:r w:rsidRPr="003D5E9B">
        <w:rPr>
          <w:sz w:val="24"/>
          <w:szCs w:val="24"/>
        </w:rPr>
        <w:t>индивидуальных</w:t>
      </w:r>
      <w:r>
        <w:rPr>
          <w:sz w:val="24"/>
          <w:szCs w:val="24"/>
        </w:rPr>
        <w:t xml:space="preserve"> </w:t>
      </w:r>
      <w:r w:rsidRPr="003D5E9B">
        <w:rPr>
          <w:sz w:val="24"/>
          <w:szCs w:val="24"/>
        </w:rPr>
        <w:t>особенностей обучающихся) читать, в том числе наизусть, не менее 10 произведений и (или) фрагментов в каждом классе;</w:t>
      </w:r>
    </w:p>
    <w:p w:rsidR="003D5E9B" w:rsidRPr="003D5E9B" w:rsidRDefault="003D5E9B" w:rsidP="003D5E9B">
      <w:pPr>
        <w:spacing w:line="240" w:lineRule="auto"/>
        <w:rPr>
          <w:sz w:val="24"/>
          <w:szCs w:val="24"/>
        </w:rPr>
      </w:pPr>
      <w:r w:rsidRPr="003D5E9B">
        <w:rPr>
          <w:sz w:val="24"/>
          <w:szCs w:val="24"/>
        </w:rPr>
        <w:lastRenderedPageBreak/>
        <w:t>9)</w:t>
      </w:r>
      <w:r w:rsidRPr="003D5E9B">
        <w:rPr>
          <w:sz w:val="24"/>
          <w:szCs w:val="24"/>
        </w:rPr>
        <w:tab/>
        <w:t>владение умениями анализа и интерпретации художественных</w:t>
      </w:r>
      <w:r>
        <w:rPr>
          <w:sz w:val="24"/>
          <w:szCs w:val="24"/>
        </w:rPr>
        <w:t xml:space="preserve"> </w:t>
      </w:r>
      <w:r w:rsidRPr="003D5E9B">
        <w:rPr>
          <w:sz w:val="24"/>
          <w:szCs w:val="24"/>
        </w:rPr>
        <w:t>произведений в единстве формы и содержания (с учётом неоднозначности заложенных в нём смыслов и наличия в нём подтек</w:t>
      </w:r>
      <w:r>
        <w:rPr>
          <w:sz w:val="24"/>
          <w:szCs w:val="24"/>
        </w:rPr>
        <w:t>ста) с использованием теоретико</w:t>
      </w:r>
      <w:r w:rsidRPr="003D5E9B">
        <w:rPr>
          <w:sz w:val="24"/>
          <w:szCs w:val="24"/>
        </w:rPr>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r w:rsidRPr="003D5E9B">
        <w:rPr>
          <w:sz w:val="24"/>
          <w:szCs w:val="24"/>
        </w:rPr>
        <w:tab/>
        <w:t>авторский замысел</w:t>
      </w:r>
      <w:r>
        <w:rPr>
          <w:sz w:val="24"/>
          <w:szCs w:val="24"/>
        </w:rPr>
        <w:t xml:space="preserve"> </w:t>
      </w:r>
      <w:r w:rsidRPr="003D5E9B">
        <w:rPr>
          <w:sz w:val="24"/>
          <w:szCs w:val="24"/>
        </w:rP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3D5E9B" w:rsidRPr="003D5E9B" w:rsidRDefault="003D5E9B" w:rsidP="003D5E9B">
      <w:pPr>
        <w:spacing w:line="240" w:lineRule="auto"/>
        <w:rPr>
          <w:sz w:val="24"/>
          <w:szCs w:val="24"/>
        </w:rPr>
      </w:pPr>
      <w:r w:rsidRPr="003D5E9B">
        <w:rPr>
          <w:sz w:val="24"/>
          <w:szCs w:val="24"/>
        </w:rPr>
        <w:t>10)</w:t>
      </w:r>
      <w:r w:rsidRPr="003D5E9B">
        <w:rPr>
          <w:sz w:val="24"/>
          <w:szCs w:val="24"/>
        </w:rPr>
        <w:tab/>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D5E9B" w:rsidRPr="003D5E9B" w:rsidRDefault="003D5E9B" w:rsidP="003D5E9B">
      <w:pPr>
        <w:spacing w:line="240" w:lineRule="auto"/>
        <w:rPr>
          <w:sz w:val="24"/>
          <w:szCs w:val="24"/>
        </w:rPr>
      </w:pPr>
      <w:r w:rsidRPr="003D5E9B">
        <w:rPr>
          <w:sz w:val="24"/>
          <w:szCs w:val="24"/>
        </w:rPr>
        <w:t>11)</w:t>
      </w:r>
      <w:r w:rsidRPr="003D5E9B">
        <w:rPr>
          <w:sz w:val="24"/>
          <w:szCs w:val="24"/>
        </w:rPr>
        <w:tab/>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3D5E9B" w:rsidRPr="003D5E9B" w:rsidRDefault="003D5E9B" w:rsidP="003D5E9B">
      <w:pPr>
        <w:spacing w:line="240" w:lineRule="auto"/>
        <w:rPr>
          <w:sz w:val="24"/>
          <w:szCs w:val="24"/>
        </w:rPr>
      </w:pPr>
      <w:r w:rsidRPr="003D5E9B">
        <w:rPr>
          <w:sz w:val="24"/>
          <w:szCs w:val="24"/>
        </w:rPr>
        <w:t>12)</w:t>
      </w:r>
      <w:r w:rsidRPr="003D5E9B">
        <w:rPr>
          <w:sz w:val="24"/>
          <w:szCs w:val="24"/>
        </w:rPr>
        <w:tab/>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w:t>
      </w:r>
      <w:r>
        <w:rPr>
          <w:sz w:val="24"/>
          <w:szCs w:val="24"/>
        </w:rPr>
        <w:t xml:space="preserve"> </w:t>
      </w:r>
      <w:r w:rsidRPr="003D5E9B">
        <w:rPr>
          <w:sz w:val="24"/>
          <w:szCs w:val="24"/>
        </w:rPr>
        <w:t>норм русского литературного языка;</w:t>
      </w:r>
    </w:p>
    <w:p w:rsidR="003D5E9B" w:rsidRDefault="003D5E9B" w:rsidP="003D5E9B">
      <w:pPr>
        <w:spacing w:line="240" w:lineRule="auto"/>
        <w:rPr>
          <w:sz w:val="24"/>
          <w:szCs w:val="24"/>
        </w:rPr>
      </w:pPr>
      <w:r w:rsidRPr="003D5E9B">
        <w:rPr>
          <w:sz w:val="24"/>
          <w:szCs w:val="24"/>
        </w:rPr>
        <w:t>13)</w:t>
      </w:r>
      <w:r w:rsidRPr="003D5E9B">
        <w:rPr>
          <w:sz w:val="24"/>
          <w:szCs w:val="24"/>
        </w:rPr>
        <w:tab/>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bookmarkStart w:id="8" w:name="_Toc453968167"/>
      <w:bookmarkEnd w:id="1"/>
      <w:r w:rsidRPr="00D92F5D">
        <w:rPr>
          <w:b/>
          <w:color w:val="000000"/>
          <w:sz w:val="24"/>
          <w:szCs w:val="24"/>
          <w:lang w:eastAsia="ru-RU"/>
        </w:rPr>
        <w:t>Рабочая программа по учебному предмету «Иностранный (английский) язык</w:t>
      </w:r>
      <w:r w:rsidRPr="00D92F5D">
        <w:rPr>
          <w:color w:val="000000"/>
          <w:sz w:val="24"/>
          <w:szCs w:val="24"/>
          <w:lang w:eastAsia="ru-RU"/>
        </w:rPr>
        <w:t xml:space="preserve"> (базовый уровень)» (предметная обла</w:t>
      </w:r>
      <w:r>
        <w:rPr>
          <w:color w:val="000000"/>
          <w:sz w:val="24"/>
          <w:szCs w:val="24"/>
          <w:lang w:eastAsia="ru-RU"/>
        </w:rPr>
        <w:t xml:space="preserve">сть «Иностранные языки») (далее – </w:t>
      </w:r>
      <w:r w:rsidRPr="00D92F5D">
        <w:rPr>
          <w:color w:val="000000"/>
          <w:sz w:val="24"/>
          <w:szCs w:val="24"/>
          <w:lang w:eastAsia="ru-RU"/>
        </w:rPr>
        <w:t>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Пояснительная записка.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Программа по английскому языку (базовый уровень) на уровне среднего общего образования разработана на основе ФГОС СОО.</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w:t>
      </w:r>
      <w:r w:rsidRPr="00D92F5D">
        <w:rPr>
          <w:color w:val="000000"/>
          <w:sz w:val="24"/>
          <w:szCs w:val="24"/>
          <w:lang w:eastAsia="ru-RU"/>
        </w:rPr>
        <w:lastRenderedPageBreak/>
        <w:t>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w:t>
      </w:r>
      <w:r>
        <w:rPr>
          <w:color w:val="000000"/>
          <w:sz w:val="24"/>
          <w:szCs w:val="24"/>
          <w:lang w:eastAsia="ru-RU"/>
        </w:rPr>
        <w:t xml:space="preserve"> </w:t>
      </w:r>
      <w:r w:rsidRPr="00D92F5D">
        <w:rPr>
          <w:color w:val="000000"/>
          <w:sz w:val="24"/>
          <w:szCs w:val="24"/>
          <w:lang w:eastAsia="ru-RU"/>
        </w:rPr>
        <w:t>тем, некоторого расширения объёма содержания и его детализации.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w:t>
      </w:r>
      <w:r>
        <w:rPr>
          <w:color w:val="000000"/>
          <w:sz w:val="24"/>
          <w:szCs w:val="24"/>
          <w:lang w:eastAsia="ru-RU"/>
        </w:rPr>
        <w:t xml:space="preserve"> </w:t>
      </w:r>
      <w:r w:rsidRPr="00D92F5D">
        <w:rPr>
          <w:color w:val="000000"/>
          <w:sz w:val="24"/>
          <w:szCs w:val="24"/>
          <w:lang w:eastAsia="ru-RU"/>
        </w:rPr>
        <w:t>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ab/>
        <w:t>Возрастание значимости владения иностранными языками приводит к переосмыслению целей и содержания обучения предмету.</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ab/>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w:t>
      </w:r>
      <w:r w:rsidRPr="00D92F5D">
        <w:rPr>
          <w:color w:val="000000"/>
          <w:sz w:val="24"/>
          <w:szCs w:val="24"/>
          <w:lang w:eastAsia="ru-RU"/>
        </w:rPr>
        <w:lastRenderedPageBreak/>
        <w:t>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На прагматическом уровне целью иноязычного образования (базовый</w:t>
      </w:r>
      <w:r>
        <w:rPr>
          <w:color w:val="000000"/>
          <w:sz w:val="24"/>
          <w:szCs w:val="24"/>
          <w:lang w:eastAsia="ru-RU"/>
        </w:rPr>
        <w:t xml:space="preserve"> </w:t>
      </w:r>
      <w:r w:rsidRPr="00D92F5D">
        <w:rPr>
          <w:color w:val="000000"/>
          <w:sz w:val="24"/>
          <w:szCs w:val="24"/>
          <w:lang w:eastAsia="ru-RU"/>
        </w:rPr>
        <w:t>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речевая компетенция – </w:t>
      </w:r>
      <w:r w:rsidRPr="00D92F5D">
        <w:rPr>
          <w:color w:val="000000"/>
          <w:sz w:val="24"/>
          <w:szCs w:val="24"/>
          <w:lang w:eastAsia="ru-RU"/>
        </w:rPr>
        <w:t>развитие коммуникативных умений в четырёх основных видах речевой деятельности (говорении, аудировании, чтении, письменной речи);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 xml:space="preserve">языковая компетенция </w:t>
      </w:r>
      <w:r>
        <w:rPr>
          <w:color w:val="000000"/>
          <w:sz w:val="24"/>
          <w:szCs w:val="24"/>
          <w:lang w:eastAsia="ru-RU"/>
        </w:rPr>
        <w:t>–</w:t>
      </w:r>
      <w:r w:rsidRPr="00D92F5D">
        <w:rPr>
          <w:color w:val="000000"/>
          <w:sz w:val="24"/>
          <w:szCs w:val="24"/>
          <w:lang w:eastAsia="ru-RU"/>
        </w:rPr>
        <w:t xml:space="preserve">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 xml:space="preserve">социокультурная/межкультурная компетенция </w:t>
      </w:r>
      <w:r>
        <w:rPr>
          <w:color w:val="000000"/>
          <w:sz w:val="24"/>
          <w:szCs w:val="24"/>
          <w:lang w:eastAsia="ru-RU"/>
        </w:rPr>
        <w:t>–</w:t>
      </w:r>
      <w:r w:rsidRPr="00D92F5D">
        <w:rPr>
          <w:color w:val="000000"/>
          <w:sz w:val="24"/>
          <w:szCs w:val="24"/>
          <w:lang w:eastAsia="ru-RU"/>
        </w:rPr>
        <w:t xml:space="preserve">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 xml:space="preserve">компенсаторная компетенция </w:t>
      </w:r>
      <w:r>
        <w:rPr>
          <w:color w:val="000000"/>
          <w:sz w:val="24"/>
          <w:szCs w:val="24"/>
          <w:lang w:eastAsia="ru-RU"/>
        </w:rPr>
        <w:t>–</w:t>
      </w:r>
      <w:r w:rsidRPr="00D92F5D">
        <w:rPr>
          <w:color w:val="000000"/>
          <w:sz w:val="24"/>
          <w:szCs w:val="24"/>
          <w:lang w:eastAsia="ru-RU"/>
        </w:rPr>
        <w:t xml:space="preserve"> развитие умений выходить из положения в условиях дефицита языковых средств английского языка при получении и передаче информации;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ab/>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ab/>
        <w:t xml:space="preserve">Общее число часов, рекомендованных для изучения иностранного </w:t>
      </w:r>
      <w:r>
        <w:rPr>
          <w:color w:val="000000"/>
          <w:sz w:val="24"/>
          <w:szCs w:val="24"/>
          <w:lang w:eastAsia="ru-RU"/>
        </w:rPr>
        <w:t>(английского) языка –</w:t>
      </w:r>
      <w:r w:rsidRPr="00D92F5D">
        <w:rPr>
          <w:color w:val="000000"/>
          <w:sz w:val="24"/>
          <w:szCs w:val="24"/>
          <w:lang w:eastAsia="ru-RU"/>
        </w:rPr>
        <w:t xml:space="preserve"> 204 часа: в 10 классе </w:t>
      </w:r>
      <w:r>
        <w:rPr>
          <w:color w:val="000000"/>
          <w:sz w:val="24"/>
          <w:szCs w:val="24"/>
          <w:lang w:eastAsia="ru-RU"/>
        </w:rPr>
        <w:t>–</w:t>
      </w:r>
      <w:r w:rsidRPr="00D92F5D">
        <w:rPr>
          <w:color w:val="000000"/>
          <w:sz w:val="24"/>
          <w:szCs w:val="24"/>
          <w:lang w:eastAsia="ru-RU"/>
        </w:rPr>
        <w:t xml:space="preserve"> 102 часа (3 часа в неделю), в 11 классе </w:t>
      </w:r>
      <w:r>
        <w:rPr>
          <w:color w:val="000000"/>
          <w:sz w:val="24"/>
          <w:szCs w:val="24"/>
          <w:lang w:eastAsia="ru-RU"/>
        </w:rPr>
        <w:t>–</w:t>
      </w:r>
      <w:r w:rsidRPr="00D92F5D">
        <w:rPr>
          <w:color w:val="000000"/>
          <w:sz w:val="24"/>
          <w:szCs w:val="24"/>
          <w:lang w:eastAsia="ru-RU"/>
        </w:rPr>
        <w:t xml:space="preserve"> 102 часа (3 часа в неделю).</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ab/>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w:t>
      </w:r>
      <w:r w:rsidRPr="00D92F5D">
        <w:rPr>
          <w:color w:val="000000"/>
          <w:sz w:val="24"/>
          <w:szCs w:val="24"/>
          <w:lang w:eastAsia="ru-RU"/>
        </w:rPr>
        <w:lastRenderedPageBreak/>
        <w:t>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w:t>
      </w:r>
      <w:r>
        <w:rPr>
          <w:color w:val="000000"/>
          <w:sz w:val="24"/>
          <w:szCs w:val="24"/>
          <w:lang w:eastAsia="ru-RU"/>
        </w:rPr>
        <w:t xml:space="preserve"> </w:t>
      </w:r>
      <w:r w:rsidRPr="00D92F5D">
        <w:rPr>
          <w:color w:val="000000"/>
          <w:sz w:val="24"/>
          <w:szCs w:val="24"/>
          <w:lang w:eastAsia="ru-RU"/>
        </w:rPr>
        <w:t>(английского)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D92F5D" w:rsidRPr="00D92F5D" w:rsidRDefault="00D92F5D" w:rsidP="00D92F5D">
      <w:pPr>
        <w:pStyle w:val="af8"/>
        <w:overflowPunct w:val="0"/>
        <w:spacing w:line="240" w:lineRule="auto"/>
        <w:ind w:firstLine="567"/>
        <w:textAlignment w:val="baseline"/>
        <w:rPr>
          <w:b/>
          <w:color w:val="000000"/>
          <w:sz w:val="24"/>
          <w:szCs w:val="24"/>
          <w:lang w:eastAsia="ru-RU"/>
        </w:rPr>
      </w:pPr>
      <w:r w:rsidRPr="00D92F5D">
        <w:rPr>
          <w:b/>
          <w:color w:val="000000"/>
          <w:sz w:val="24"/>
          <w:szCs w:val="24"/>
          <w:lang w:eastAsia="ru-RU"/>
        </w:rPr>
        <w:t>Содержание обучения в 10 классе.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Коммуникативные умения.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Внешность и характеристика человека, литературного персонажа.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Молодёжь в современном обществе. Досуг молодёжи: чтение, кино, театр, музыка, музеи, Интернет, компьютерные игры. Любовь и дружба.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Покупки: одежда, обувь и продукты питания. Карманные деньги. Молодёжная</w:t>
      </w:r>
      <w:r>
        <w:rPr>
          <w:color w:val="000000"/>
          <w:sz w:val="24"/>
          <w:szCs w:val="24"/>
          <w:lang w:eastAsia="ru-RU"/>
        </w:rPr>
        <w:t xml:space="preserve"> </w:t>
      </w:r>
      <w:r w:rsidRPr="00D92F5D">
        <w:rPr>
          <w:color w:val="000000"/>
          <w:sz w:val="24"/>
          <w:szCs w:val="24"/>
          <w:lang w:eastAsia="ru-RU"/>
        </w:rPr>
        <w:t>мода.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Туризм. Виды отдыха. Путешествия по России и зарубежным странам.</w:t>
      </w:r>
    </w:p>
    <w:p w:rsid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Проблемы экологии. Защита окружающей среды. Стихийные бедствия.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Условия проживания в городской/сельской местности.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w:t>
      </w:r>
      <w:r>
        <w:rPr>
          <w:color w:val="000000"/>
          <w:sz w:val="24"/>
          <w:szCs w:val="24"/>
          <w:lang w:eastAsia="ru-RU"/>
        </w:rPr>
        <w:t xml:space="preserve">, </w:t>
      </w:r>
      <w:r w:rsidRPr="00D92F5D">
        <w:rPr>
          <w:color w:val="000000"/>
          <w:sz w:val="24"/>
          <w:szCs w:val="24"/>
          <w:lang w:eastAsia="ru-RU"/>
        </w:rPr>
        <w:t>культурные особенности (национальные и популярные праздники, знаменательные даты, традиции, обычаи), страницы истории.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Говорение.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w:t>
      </w:r>
      <w:r w:rsidRPr="00D92F5D">
        <w:rPr>
          <w:color w:val="000000"/>
          <w:sz w:val="24"/>
          <w:szCs w:val="24"/>
          <w:lang w:eastAsia="ru-RU"/>
        </w:rPr>
        <w:lastRenderedPageBreak/>
        <w:t>собеседника к совместной деятельности, вежливо соглашаться/не соглашаться на предложение собеседника, объясняя причину своего решения;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w:t>
      </w:r>
      <w:r>
        <w:rPr>
          <w:color w:val="000000"/>
          <w:sz w:val="24"/>
          <w:szCs w:val="24"/>
          <w:lang w:eastAsia="ru-RU"/>
        </w:rPr>
        <w:t xml:space="preserve"> </w:t>
      </w:r>
      <w:r w:rsidRPr="00D92F5D">
        <w:rPr>
          <w:color w:val="000000"/>
          <w:sz w:val="24"/>
          <w:szCs w:val="24"/>
          <w:lang w:eastAsia="ru-RU"/>
        </w:rPr>
        <w:t>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Объём диалога – </w:t>
      </w:r>
      <w:r w:rsidRPr="00D92F5D">
        <w:rPr>
          <w:color w:val="000000"/>
          <w:sz w:val="24"/>
          <w:szCs w:val="24"/>
          <w:lang w:eastAsia="ru-RU"/>
        </w:rPr>
        <w:t>8 реплик со стороны каждого собеседника.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Развитие коммуникативных умений монологической речи на базе умений, сформированных на уровне основного общего образования: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создание устных связных монологических высказываний с использованием основных коммуникативных типов речи: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повествование/сообщение;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рассуждение;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устное представление (презентация) результатов выполненной проектной работы.</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Объём</w:t>
      </w:r>
      <w:r>
        <w:rPr>
          <w:color w:val="000000"/>
          <w:sz w:val="24"/>
          <w:szCs w:val="24"/>
          <w:lang w:eastAsia="ru-RU"/>
        </w:rPr>
        <w:t xml:space="preserve"> монологического высказывания – </w:t>
      </w:r>
      <w:r w:rsidRPr="00D92F5D">
        <w:rPr>
          <w:color w:val="000000"/>
          <w:sz w:val="24"/>
          <w:szCs w:val="24"/>
          <w:lang w:eastAsia="ru-RU"/>
        </w:rPr>
        <w:t>до 14 фраз.</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Аудирование.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D92F5D">
        <w:rPr>
          <w:color w:val="000000"/>
          <w:sz w:val="24"/>
          <w:szCs w:val="24"/>
          <w:lang w:eastAsia="ru-RU"/>
        </w:rPr>
        <w:tab/>
      </w:r>
      <w:r w:rsidR="00F864C0">
        <w:rPr>
          <w:color w:val="000000"/>
          <w:sz w:val="24"/>
          <w:szCs w:val="24"/>
          <w:lang w:eastAsia="ru-RU"/>
        </w:rPr>
        <w:t xml:space="preserve"> </w:t>
      </w:r>
      <w:r w:rsidRPr="00D92F5D">
        <w:rPr>
          <w:color w:val="000000"/>
          <w:sz w:val="24"/>
          <w:szCs w:val="24"/>
          <w:lang w:eastAsia="ru-RU"/>
        </w:rPr>
        <w:t>с пониманием основного содержания, с пониманием нужной/интересующей/запрашиваемой информации.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Аудирование с пониманием основного содержания текста предполагает умение</w:t>
      </w:r>
      <w:r>
        <w:rPr>
          <w:color w:val="000000"/>
          <w:sz w:val="24"/>
          <w:szCs w:val="24"/>
          <w:lang w:eastAsia="ru-RU"/>
        </w:rPr>
        <w:t xml:space="preserve"> </w:t>
      </w:r>
      <w:r w:rsidRPr="00D92F5D">
        <w:rPr>
          <w:color w:val="000000"/>
          <w:sz w:val="24"/>
          <w:szCs w:val="24"/>
          <w:lang w:eastAsia="ru-RU"/>
        </w:rPr>
        <w:t>определять основную тему/идею и главные факты/события в воспринимаемом н</w:t>
      </w:r>
      <w:r>
        <w:rPr>
          <w:color w:val="000000"/>
          <w:sz w:val="24"/>
          <w:szCs w:val="24"/>
          <w:lang w:eastAsia="ru-RU"/>
        </w:rPr>
        <w:t xml:space="preserve">а слух тексте, отделять главную </w:t>
      </w:r>
      <w:r w:rsidRPr="00D92F5D">
        <w:rPr>
          <w:color w:val="000000"/>
          <w:sz w:val="24"/>
          <w:szCs w:val="24"/>
          <w:lang w:eastAsia="ru-RU"/>
        </w:rPr>
        <w:t>информацию</w:t>
      </w:r>
      <w:r>
        <w:rPr>
          <w:color w:val="000000"/>
          <w:sz w:val="24"/>
          <w:szCs w:val="24"/>
          <w:lang w:eastAsia="ru-RU"/>
        </w:rPr>
        <w:t xml:space="preserve"> </w:t>
      </w:r>
      <w:r w:rsidRPr="00D92F5D">
        <w:rPr>
          <w:color w:val="000000"/>
          <w:sz w:val="24"/>
          <w:szCs w:val="24"/>
          <w:lang w:eastAsia="ru-RU"/>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Время звучания те</w:t>
      </w:r>
      <w:r>
        <w:rPr>
          <w:color w:val="000000"/>
          <w:sz w:val="24"/>
          <w:szCs w:val="24"/>
          <w:lang w:eastAsia="ru-RU"/>
        </w:rPr>
        <w:t xml:space="preserve">кста/текстов для аудирования – </w:t>
      </w:r>
      <w:r w:rsidRPr="00D92F5D">
        <w:rPr>
          <w:color w:val="000000"/>
          <w:sz w:val="24"/>
          <w:szCs w:val="24"/>
          <w:lang w:eastAsia="ru-RU"/>
        </w:rPr>
        <w:t>до 2,5 минуты.</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Смысловое чтение.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w:t>
      </w:r>
      <w:r w:rsidRPr="00D92F5D">
        <w:rPr>
          <w:color w:val="000000"/>
          <w:sz w:val="24"/>
          <w:szCs w:val="24"/>
          <w:lang w:eastAsia="ru-RU"/>
        </w:rPr>
        <w:lastRenderedPageBreak/>
        <w:t>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w:t>
      </w:r>
      <w:r>
        <w:rPr>
          <w:color w:val="000000"/>
          <w:sz w:val="24"/>
          <w:szCs w:val="24"/>
          <w:lang w:eastAsia="ru-RU"/>
        </w:rPr>
        <w:t xml:space="preserve"> </w:t>
      </w:r>
      <w:r w:rsidRPr="00D92F5D">
        <w:rPr>
          <w:color w:val="000000"/>
          <w:sz w:val="24"/>
          <w:szCs w:val="24"/>
          <w:lang w:eastAsia="ru-RU"/>
        </w:rPr>
        <w:t>найденную информацию с точки зрения её значимости для решения коммуникативной задачи.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Чтение несплошных текстов (таблиц, диаграмм, графиков и другие) и понимание представленной в них информации.</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Об</w:t>
      </w:r>
      <w:r>
        <w:rPr>
          <w:color w:val="000000"/>
          <w:sz w:val="24"/>
          <w:szCs w:val="24"/>
          <w:lang w:eastAsia="ru-RU"/>
        </w:rPr>
        <w:t xml:space="preserve">ъём текста/текстов для чтения – </w:t>
      </w:r>
      <w:r w:rsidRPr="00D92F5D">
        <w:rPr>
          <w:color w:val="000000"/>
          <w:sz w:val="24"/>
          <w:szCs w:val="24"/>
          <w:lang w:eastAsia="ru-RU"/>
        </w:rPr>
        <w:t>500-700 слов.</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Письменная речь.</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sidRPr="00D92F5D">
        <w:rPr>
          <w:color w:val="000000"/>
          <w:sz w:val="24"/>
          <w:szCs w:val="24"/>
          <w:lang w:eastAsia="ru-RU"/>
        </w:rPr>
        <w:t>Развитие умений письменной речи на базе умений, сформированных на уровне основного общего образования:</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заполнение анкет и формуляров в соответствии с нормами, принятыми в стране/странах изучаемого языка;</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rsid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 xml:space="preserve">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w:t>
      </w:r>
      <w:r>
        <w:rPr>
          <w:color w:val="000000"/>
          <w:sz w:val="24"/>
          <w:szCs w:val="24"/>
          <w:lang w:eastAsia="ru-RU"/>
        </w:rPr>
        <w:t xml:space="preserve">– </w:t>
      </w:r>
      <w:r w:rsidRPr="00D92F5D">
        <w:rPr>
          <w:color w:val="000000"/>
          <w:sz w:val="24"/>
          <w:szCs w:val="24"/>
          <w:lang w:eastAsia="ru-RU"/>
        </w:rPr>
        <w:t>до 130 слов;</w:t>
      </w:r>
    </w:p>
    <w:p w:rsidR="00D92F5D" w:rsidRPr="00D92F5D" w:rsidRDefault="00D92F5D" w:rsidP="00D92F5D">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92F5D">
        <w:rPr>
          <w:color w:val="000000"/>
          <w:sz w:val="24"/>
          <w:szCs w:val="24"/>
          <w:lang w:eastAsia="ru-RU"/>
        </w:rPr>
        <w:t>создание небольшого письменного высказывания (рассказа</w:t>
      </w:r>
      <w:r w:rsidR="0032752F">
        <w:rPr>
          <w:color w:val="000000"/>
          <w:sz w:val="24"/>
          <w:szCs w:val="24"/>
          <w:lang w:eastAsia="ru-RU"/>
        </w:rPr>
        <w:t xml:space="preserve">, сочинения и другие) на основе плана, </w:t>
      </w:r>
      <w:r w:rsidRPr="00D92F5D">
        <w:rPr>
          <w:color w:val="000000"/>
          <w:sz w:val="24"/>
          <w:szCs w:val="24"/>
          <w:lang w:eastAsia="ru-RU"/>
        </w:rPr>
        <w:t>иллюстрации, таблицы, диаграммы</w:t>
      </w:r>
      <w:r w:rsidR="0032752F">
        <w:rPr>
          <w:color w:val="000000"/>
          <w:sz w:val="24"/>
          <w:szCs w:val="24"/>
          <w:lang w:eastAsia="ru-RU"/>
        </w:rPr>
        <w:t xml:space="preserve"> </w:t>
      </w:r>
      <w:r w:rsidRPr="00D92F5D">
        <w:rPr>
          <w:color w:val="000000"/>
          <w:sz w:val="24"/>
          <w:szCs w:val="24"/>
          <w:lang w:eastAsia="ru-RU"/>
        </w:rPr>
        <w:t xml:space="preserve">и/или прочитанного/прослушанного текста с использованием образца, объём письменного высказывания </w:t>
      </w:r>
      <w:r w:rsidR="0032752F">
        <w:rPr>
          <w:color w:val="000000"/>
          <w:sz w:val="24"/>
          <w:szCs w:val="24"/>
          <w:lang w:eastAsia="ru-RU"/>
        </w:rPr>
        <w:t xml:space="preserve">– </w:t>
      </w:r>
      <w:r w:rsidRPr="00D92F5D">
        <w:rPr>
          <w:color w:val="000000"/>
          <w:sz w:val="24"/>
          <w:szCs w:val="24"/>
          <w:lang w:eastAsia="ru-RU"/>
        </w:rPr>
        <w:t xml:space="preserve"> до 150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заполнение таблицы: </w:t>
      </w:r>
      <w:r w:rsidR="00D92F5D" w:rsidRPr="00D92F5D">
        <w:rPr>
          <w:color w:val="000000"/>
          <w:sz w:val="24"/>
          <w:szCs w:val="24"/>
          <w:lang w:eastAsia="ru-RU"/>
        </w:rPr>
        <w:t>краткая</w:t>
      </w:r>
      <w:r w:rsidR="00D92F5D" w:rsidRPr="00D92F5D">
        <w:rPr>
          <w:color w:val="000000"/>
          <w:sz w:val="24"/>
          <w:szCs w:val="24"/>
          <w:lang w:eastAsia="ru-RU"/>
        </w:rPr>
        <w:tab/>
        <w:t>фиксация содержания, прочитанного/</w:t>
      </w:r>
      <w:r w:rsidRPr="0032752F">
        <w:t xml:space="preserve"> </w:t>
      </w:r>
      <w:r w:rsidRPr="0032752F">
        <w:rPr>
          <w:color w:val="000000"/>
          <w:sz w:val="24"/>
          <w:szCs w:val="24"/>
          <w:lang w:eastAsia="ru-RU"/>
        </w:rPr>
        <w:t>прослушанного текста или дополнение информации в таблице;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письменное предоставление результатов выполненной проектной работы, в том числе в форме презентации, объём - до 150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Языковые знания и навыки.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Фонетическая сторона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lastRenderedPageBreak/>
        <w:t xml:space="preserve">Тексты для чтения вслух: сообщение информационного характера, отрывок из статьи научно-популярного характера, рассказ, диалог (беседа), интервью, </w:t>
      </w:r>
      <w:r>
        <w:rPr>
          <w:color w:val="000000"/>
          <w:sz w:val="24"/>
          <w:szCs w:val="24"/>
          <w:lang w:eastAsia="ru-RU"/>
        </w:rPr>
        <w:t xml:space="preserve">объём текста для чтения вслух – </w:t>
      </w:r>
      <w:r w:rsidRPr="0032752F">
        <w:rPr>
          <w:color w:val="000000"/>
          <w:sz w:val="24"/>
          <w:szCs w:val="24"/>
          <w:lang w:eastAsia="ru-RU"/>
        </w:rPr>
        <w:t>до 140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Орфография и пунктуация.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Правильное написание изученных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B0A38"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Лексическая сторона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Объём – </w:t>
      </w:r>
      <w:r w:rsidRPr="0032752F">
        <w:rPr>
          <w:color w:val="000000"/>
          <w:sz w:val="24"/>
          <w:szCs w:val="24"/>
          <w:lang w:eastAsia="ru-RU"/>
        </w:rPr>
        <w:t>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Основные способы словообразования: аффиксация: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глаголов при помощи префиксов dis-, mis-, re-, over-, under- и суффикса -ise/-ize;</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имён существительных при помощи префиксов un-, in-/im- и суффиксов -ance/-ence, -er/-or, -ing, -ist, -ity, -ment, -ness, -sion/-tion, -ship;</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имён прилагательных при помощи префиксов un-, in-/im-, inter-, non- и суффиксов -able/-ible, -al, -ed, -ese, -fill, -ian/-an, -ing, -ish, -ive, -less, -ly, -ous,</w:t>
      </w:r>
      <w:r>
        <w:rPr>
          <w:color w:val="000000"/>
          <w:sz w:val="24"/>
          <w:szCs w:val="24"/>
          <w:lang w:eastAsia="ru-RU"/>
        </w:rPr>
        <w:t xml:space="preserve"> </w:t>
      </w:r>
      <w:r w:rsidRPr="0032752F">
        <w:rPr>
          <w:color w:val="000000"/>
          <w:sz w:val="24"/>
          <w:szCs w:val="24"/>
          <w:lang w:eastAsia="ru-RU"/>
        </w:rPr>
        <w:t>-y;</w:t>
      </w:r>
    </w:p>
    <w:p w:rsid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 xml:space="preserve">образование наречий при помощи префиксов un-, in-/im- и суффикса -1у; образование числительных при помощи суффиксов -teen, -ty, -th; </w:t>
      </w:r>
    </w:p>
    <w:p w:rsid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словосложение:</w:t>
      </w:r>
      <w:r>
        <w:rPr>
          <w:color w:val="000000"/>
          <w:sz w:val="24"/>
          <w:szCs w:val="24"/>
          <w:lang w:eastAsia="ru-RU"/>
        </w:rPr>
        <w:t xml:space="preserve"> </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w:t>
      </w:r>
      <w:r w:rsidRPr="0032752F">
        <w:rPr>
          <w:color w:val="000000"/>
          <w:sz w:val="24"/>
          <w:szCs w:val="24"/>
          <w:lang w:eastAsia="ru-RU"/>
        </w:rPr>
        <w:t>сложных</w:t>
      </w:r>
      <w:r>
        <w:rPr>
          <w:color w:val="000000"/>
          <w:sz w:val="24"/>
          <w:szCs w:val="24"/>
          <w:lang w:eastAsia="ru-RU"/>
        </w:rPr>
        <w:t xml:space="preserve"> </w:t>
      </w:r>
      <w:r>
        <w:rPr>
          <w:color w:val="000000"/>
          <w:sz w:val="24"/>
          <w:szCs w:val="24"/>
          <w:lang w:eastAsia="ru-RU"/>
        </w:rPr>
        <w:tab/>
        <w:t xml:space="preserve">существительных путём соединения </w:t>
      </w:r>
      <w:r w:rsidRPr="0032752F">
        <w:rPr>
          <w:color w:val="000000"/>
          <w:sz w:val="24"/>
          <w:szCs w:val="24"/>
          <w:lang w:eastAsia="ru-RU"/>
        </w:rPr>
        <w:t>основ</w:t>
      </w:r>
      <w:r>
        <w:rPr>
          <w:color w:val="000000"/>
          <w:sz w:val="24"/>
          <w:szCs w:val="24"/>
          <w:lang w:eastAsia="ru-RU"/>
        </w:rPr>
        <w:t xml:space="preserve"> </w:t>
      </w:r>
      <w:r w:rsidRPr="0032752F">
        <w:rPr>
          <w:color w:val="000000"/>
          <w:sz w:val="24"/>
          <w:szCs w:val="24"/>
          <w:lang w:eastAsia="ru-RU"/>
        </w:rPr>
        <w:t>существительных (football);</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сложных существительных путём соединения </w:t>
      </w:r>
      <w:r w:rsidRPr="0032752F">
        <w:rPr>
          <w:color w:val="000000"/>
          <w:sz w:val="24"/>
          <w:szCs w:val="24"/>
          <w:lang w:eastAsia="ru-RU"/>
        </w:rPr>
        <w:t>основы</w:t>
      </w:r>
      <w:r>
        <w:rPr>
          <w:color w:val="000000"/>
          <w:sz w:val="24"/>
          <w:szCs w:val="24"/>
          <w:lang w:eastAsia="ru-RU"/>
        </w:rPr>
        <w:t xml:space="preserve"> </w:t>
      </w:r>
      <w:r w:rsidRPr="0032752F">
        <w:rPr>
          <w:color w:val="000000"/>
          <w:sz w:val="24"/>
          <w:szCs w:val="24"/>
          <w:lang w:eastAsia="ru-RU"/>
        </w:rPr>
        <w:t>прилагательного с основой существительного (blackboard);</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w:t>
      </w:r>
      <w:r w:rsidRPr="0032752F">
        <w:rPr>
          <w:color w:val="000000"/>
          <w:sz w:val="24"/>
          <w:szCs w:val="24"/>
          <w:lang w:eastAsia="ru-RU"/>
        </w:rPr>
        <w:t>сложных</w:t>
      </w:r>
      <w:r>
        <w:rPr>
          <w:color w:val="000000"/>
          <w:sz w:val="24"/>
          <w:szCs w:val="24"/>
          <w:lang w:eastAsia="ru-RU"/>
        </w:rPr>
        <w:t xml:space="preserve"> существительных путём соединения </w:t>
      </w:r>
      <w:r w:rsidRPr="0032752F">
        <w:rPr>
          <w:color w:val="000000"/>
          <w:sz w:val="24"/>
          <w:szCs w:val="24"/>
          <w:lang w:eastAsia="ru-RU"/>
        </w:rPr>
        <w:t>основ</w:t>
      </w:r>
      <w:r>
        <w:rPr>
          <w:color w:val="000000"/>
          <w:sz w:val="24"/>
          <w:szCs w:val="24"/>
          <w:lang w:eastAsia="ru-RU"/>
        </w:rPr>
        <w:t xml:space="preserve"> </w:t>
      </w:r>
      <w:r w:rsidRPr="0032752F">
        <w:rPr>
          <w:color w:val="000000"/>
          <w:sz w:val="24"/>
          <w:szCs w:val="24"/>
          <w:lang w:eastAsia="ru-RU"/>
        </w:rPr>
        <w:t>существительных с предлогом (father-in-law);</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сложных </w:t>
      </w:r>
      <w:r w:rsidRPr="0032752F">
        <w:rPr>
          <w:color w:val="000000"/>
          <w:sz w:val="24"/>
          <w:szCs w:val="24"/>
          <w:lang w:eastAsia="ru-RU"/>
        </w:rPr>
        <w:t>прилагательных</w:t>
      </w:r>
      <w:r>
        <w:rPr>
          <w:color w:val="000000"/>
          <w:sz w:val="24"/>
          <w:szCs w:val="24"/>
          <w:lang w:eastAsia="ru-RU"/>
        </w:rPr>
        <w:t xml:space="preserve"> путём соединения </w:t>
      </w:r>
      <w:r w:rsidRPr="0032752F">
        <w:rPr>
          <w:color w:val="000000"/>
          <w:sz w:val="24"/>
          <w:szCs w:val="24"/>
          <w:lang w:eastAsia="ru-RU"/>
        </w:rPr>
        <w:t>основы</w:t>
      </w:r>
      <w:r>
        <w:rPr>
          <w:color w:val="000000"/>
          <w:sz w:val="24"/>
          <w:szCs w:val="24"/>
          <w:lang w:eastAsia="ru-RU"/>
        </w:rPr>
        <w:t xml:space="preserve"> </w:t>
      </w:r>
      <w:r w:rsidRPr="0032752F">
        <w:rPr>
          <w:color w:val="000000"/>
          <w:sz w:val="24"/>
          <w:szCs w:val="24"/>
          <w:lang w:eastAsia="ru-RU"/>
        </w:rPr>
        <w:t>прилагательного/числительного с основой существительного с добавлением суффикса -ed (blue-eyed, eight-legged);</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сложных прилагательных путём соединения наречия с основой причастия II (well-behaved);</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сложных прилагательных путём соединения основы прилагательного с основой причастия I (nice-looking);</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конверсия: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имён существительных от неопределённой формы глаголов (to run - a run);</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имён существительных от имён прилагательных (rich people - the rich);</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образование глаголов от имён существительных (a hand - to hand);</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32752F">
        <w:rPr>
          <w:color w:val="000000"/>
          <w:sz w:val="24"/>
          <w:szCs w:val="24"/>
          <w:lang w:eastAsia="ru-RU"/>
        </w:rPr>
        <w:t>образование глаголов от имён прилагательных (cool - to cool).</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Имена прилагательные на -ed и -ing (excited - exciting).</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Различные средства связи для обеспечения целостности и логичности устного/</w:t>
      </w:r>
      <w:r>
        <w:rPr>
          <w:color w:val="000000"/>
          <w:sz w:val="24"/>
          <w:szCs w:val="24"/>
          <w:lang w:eastAsia="ru-RU"/>
        </w:rPr>
        <w:t xml:space="preserve"> </w:t>
      </w:r>
      <w:r w:rsidRPr="0032752F">
        <w:rPr>
          <w:color w:val="000000"/>
          <w:sz w:val="24"/>
          <w:szCs w:val="24"/>
          <w:lang w:eastAsia="ru-RU"/>
        </w:rPr>
        <w:t>письменного высказывания.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Грамматическая сторона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Предложения с начальным It.</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Предложения с начальным There + to be.</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Предложения</w:t>
      </w:r>
      <w:r w:rsidRPr="0032752F">
        <w:rPr>
          <w:color w:val="000000"/>
          <w:sz w:val="24"/>
          <w:szCs w:val="24"/>
          <w:lang w:val="en-US" w:eastAsia="ru-RU"/>
        </w:rPr>
        <w:t xml:space="preserve"> </w:t>
      </w:r>
      <w:r w:rsidRPr="0032752F">
        <w:rPr>
          <w:color w:val="000000"/>
          <w:sz w:val="24"/>
          <w:szCs w:val="24"/>
          <w:lang w:eastAsia="ru-RU"/>
        </w:rPr>
        <w:t>с</w:t>
      </w:r>
      <w:r w:rsidRPr="0032752F">
        <w:rPr>
          <w:color w:val="000000"/>
          <w:sz w:val="24"/>
          <w:szCs w:val="24"/>
          <w:lang w:val="en-US" w:eastAsia="ru-RU"/>
        </w:rPr>
        <w:t xml:space="preserve"> </w:t>
      </w:r>
      <w:r w:rsidRPr="0032752F">
        <w:rPr>
          <w:color w:val="000000"/>
          <w:sz w:val="24"/>
          <w:szCs w:val="24"/>
          <w:lang w:eastAsia="ru-RU"/>
        </w:rPr>
        <w:t>глагольными</w:t>
      </w:r>
      <w:r w:rsidRPr="0032752F">
        <w:rPr>
          <w:color w:val="000000"/>
          <w:sz w:val="24"/>
          <w:szCs w:val="24"/>
          <w:lang w:val="en-US" w:eastAsia="ru-RU"/>
        </w:rPr>
        <w:t xml:space="preserve"> </w:t>
      </w:r>
      <w:r w:rsidRPr="0032752F">
        <w:rPr>
          <w:color w:val="000000"/>
          <w:sz w:val="24"/>
          <w:szCs w:val="24"/>
          <w:lang w:eastAsia="ru-RU"/>
        </w:rPr>
        <w:t>конструкциями</w:t>
      </w:r>
      <w:r w:rsidRPr="0032752F">
        <w:rPr>
          <w:color w:val="000000"/>
          <w:sz w:val="24"/>
          <w:szCs w:val="24"/>
          <w:lang w:val="en-US" w:eastAsia="ru-RU"/>
        </w:rPr>
        <w:t xml:space="preserve">, </w:t>
      </w:r>
      <w:r w:rsidRPr="0032752F">
        <w:rPr>
          <w:color w:val="000000"/>
          <w:sz w:val="24"/>
          <w:szCs w:val="24"/>
          <w:lang w:eastAsia="ru-RU"/>
        </w:rPr>
        <w:t>содержащими</w:t>
      </w:r>
      <w:r w:rsidRPr="0032752F">
        <w:rPr>
          <w:color w:val="000000"/>
          <w:sz w:val="24"/>
          <w:szCs w:val="24"/>
          <w:lang w:val="en-US" w:eastAsia="ru-RU"/>
        </w:rPr>
        <w:t xml:space="preserve"> </w:t>
      </w:r>
      <w:r w:rsidRPr="0032752F">
        <w:rPr>
          <w:color w:val="000000"/>
          <w:sz w:val="24"/>
          <w:szCs w:val="24"/>
          <w:lang w:eastAsia="ru-RU"/>
        </w:rPr>
        <w:t>глаголы</w:t>
      </w:r>
      <w:r w:rsidRPr="0032752F">
        <w:rPr>
          <w:color w:val="000000"/>
          <w:sz w:val="24"/>
          <w:szCs w:val="24"/>
          <w:lang w:val="en-US" w:eastAsia="ru-RU"/>
        </w:rPr>
        <w:t>-</w:t>
      </w:r>
      <w:r w:rsidRPr="0032752F">
        <w:rPr>
          <w:color w:val="000000"/>
          <w:sz w:val="24"/>
          <w:szCs w:val="24"/>
          <w:lang w:eastAsia="ru-RU"/>
        </w:rPr>
        <w:t>связки</w:t>
      </w:r>
      <w:r w:rsidRPr="0032752F">
        <w:rPr>
          <w:color w:val="000000"/>
          <w:sz w:val="24"/>
          <w:szCs w:val="24"/>
          <w:lang w:val="en-US" w:eastAsia="ru-RU"/>
        </w:rPr>
        <w:t xml:space="preserve"> to be,  to look, to seem, to feel (He looks/seems/feels happy.).</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Предложения</w:t>
      </w:r>
      <w:r w:rsidRPr="0032752F">
        <w:rPr>
          <w:color w:val="000000"/>
          <w:sz w:val="24"/>
          <w:szCs w:val="24"/>
          <w:lang w:val="en-US" w:eastAsia="ru-RU"/>
        </w:rPr>
        <w:t xml:space="preserve"> </w:t>
      </w:r>
      <w:r w:rsidRPr="0032752F">
        <w:rPr>
          <w:color w:val="000000"/>
          <w:sz w:val="24"/>
          <w:szCs w:val="24"/>
          <w:lang w:eastAsia="ru-RU"/>
        </w:rPr>
        <w:t>со</w:t>
      </w:r>
      <w:r w:rsidRPr="0032752F">
        <w:rPr>
          <w:color w:val="000000"/>
          <w:sz w:val="24"/>
          <w:szCs w:val="24"/>
          <w:lang w:val="en-US" w:eastAsia="ru-RU"/>
        </w:rPr>
        <w:t xml:space="preserve"> </w:t>
      </w:r>
      <w:r w:rsidRPr="0032752F">
        <w:rPr>
          <w:color w:val="000000"/>
          <w:sz w:val="24"/>
          <w:szCs w:val="24"/>
          <w:lang w:eastAsia="ru-RU"/>
        </w:rPr>
        <w:t>сложным</w:t>
      </w:r>
      <w:r w:rsidRPr="0032752F">
        <w:rPr>
          <w:color w:val="000000"/>
          <w:sz w:val="24"/>
          <w:szCs w:val="24"/>
          <w:lang w:val="en-US" w:eastAsia="ru-RU"/>
        </w:rPr>
        <w:t xml:space="preserve"> </w:t>
      </w:r>
      <w:r w:rsidRPr="0032752F">
        <w:rPr>
          <w:color w:val="000000"/>
          <w:sz w:val="24"/>
          <w:szCs w:val="24"/>
          <w:lang w:eastAsia="ru-RU"/>
        </w:rPr>
        <w:t>дополнением</w:t>
      </w:r>
      <w:r w:rsidRPr="0032752F">
        <w:rPr>
          <w:color w:val="000000"/>
          <w:sz w:val="24"/>
          <w:szCs w:val="24"/>
          <w:lang w:val="en-US" w:eastAsia="ru-RU"/>
        </w:rPr>
        <w:t xml:space="preserve"> - Complex Object (I want you to help me. I saw her cross/crossing the road. I want to have my hair cut.).</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Сложносочинённые</w:t>
      </w:r>
      <w:r w:rsidRPr="0032752F">
        <w:rPr>
          <w:color w:val="000000"/>
          <w:sz w:val="24"/>
          <w:szCs w:val="24"/>
          <w:lang w:val="en-US" w:eastAsia="ru-RU"/>
        </w:rPr>
        <w:t xml:space="preserve"> </w:t>
      </w:r>
      <w:r w:rsidRPr="0032752F">
        <w:rPr>
          <w:color w:val="000000"/>
          <w:sz w:val="24"/>
          <w:szCs w:val="24"/>
          <w:lang w:eastAsia="ru-RU"/>
        </w:rPr>
        <w:t>предложения</w:t>
      </w:r>
      <w:r w:rsidRPr="0032752F">
        <w:rPr>
          <w:color w:val="000000"/>
          <w:sz w:val="24"/>
          <w:szCs w:val="24"/>
          <w:lang w:val="en-US" w:eastAsia="ru-RU"/>
        </w:rPr>
        <w:t xml:space="preserve"> </w:t>
      </w:r>
      <w:r w:rsidRPr="0032752F">
        <w:rPr>
          <w:color w:val="000000"/>
          <w:sz w:val="24"/>
          <w:szCs w:val="24"/>
          <w:lang w:eastAsia="ru-RU"/>
        </w:rPr>
        <w:t>с</w:t>
      </w:r>
      <w:r w:rsidRPr="0032752F">
        <w:rPr>
          <w:color w:val="000000"/>
          <w:sz w:val="24"/>
          <w:szCs w:val="24"/>
          <w:lang w:val="en-US" w:eastAsia="ru-RU"/>
        </w:rPr>
        <w:t xml:space="preserve"> </w:t>
      </w:r>
      <w:r w:rsidRPr="0032752F">
        <w:rPr>
          <w:color w:val="000000"/>
          <w:sz w:val="24"/>
          <w:szCs w:val="24"/>
          <w:lang w:eastAsia="ru-RU"/>
        </w:rPr>
        <w:t>сочинительными</w:t>
      </w:r>
      <w:r w:rsidRPr="0032752F">
        <w:rPr>
          <w:color w:val="000000"/>
          <w:sz w:val="24"/>
          <w:szCs w:val="24"/>
          <w:lang w:val="en-US" w:eastAsia="ru-RU"/>
        </w:rPr>
        <w:t xml:space="preserve"> </w:t>
      </w:r>
      <w:r w:rsidRPr="0032752F">
        <w:rPr>
          <w:color w:val="000000"/>
          <w:sz w:val="24"/>
          <w:szCs w:val="24"/>
          <w:lang w:eastAsia="ru-RU"/>
        </w:rPr>
        <w:t>союзами</w:t>
      </w:r>
      <w:r w:rsidRPr="0032752F">
        <w:rPr>
          <w:color w:val="000000"/>
          <w:sz w:val="24"/>
          <w:szCs w:val="24"/>
          <w:lang w:val="en-US" w:eastAsia="ru-RU"/>
        </w:rPr>
        <w:t xml:space="preserve"> and, but, or.</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Сложноподчинённые</w:t>
      </w:r>
      <w:r w:rsidRPr="0032752F">
        <w:rPr>
          <w:color w:val="000000"/>
          <w:sz w:val="24"/>
          <w:szCs w:val="24"/>
          <w:lang w:val="en-US" w:eastAsia="ru-RU"/>
        </w:rPr>
        <w:t xml:space="preserve"> </w:t>
      </w:r>
      <w:r w:rsidRPr="0032752F">
        <w:rPr>
          <w:color w:val="000000"/>
          <w:sz w:val="24"/>
          <w:szCs w:val="24"/>
          <w:lang w:eastAsia="ru-RU"/>
        </w:rPr>
        <w:t>предложения</w:t>
      </w:r>
      <w:r w:rsidRPr="0032752F">
        <w:rPr>
          <w:color w:val="000000"/>
          <w:sz w:val="24"/>
          <w:szCs w:val="24"/>
          <w:lang w:val="en-US" w:eastAsia="ru-RU"/>
        </w:rPr>
        <w:t xml:space="preserve"> </w:t>
      </w:r>
      <w:r w:rsidRPr="0032752F">
        <w:rPr>
          <w:color w:val="000000"/>
          <w:sz w:val="24"/>
          <w:szCs w:val="24"/>
          <w:lang w:eastAsia="ru-RU"/>
        </w:rPr>
        <w:t>с</w:t>
      </w:r>
      <w:r w:rsidRPr="0032752F">
        <w:rPr>
          <w:color w:val="000000"/>
          <w:sz w:val="24"/>
          <w:szCs w:val="24"/>
          <w:lang w:val="en-US" w:eastAsia="ru-RU"/>
        </w:rPr>
        <w:t xml:space="preserve"> </w:t>
      </w:r>
      <w:r w:rsidRPr="0032752F">
        <w:rPr>
          <w:color w:val="000000"/>
          <w:sz w:val="24"/>
          <w:szCs w:val="24"/>
          <w:lang w:eastAsia="ru-RU"/>
        </w:rPr>
        <w:t>союзами</w:t>
      </w:r>
      <w:r w:rsidRPr="0032752F">
        <w:rPr>
          <w:color w:val="000000"/>
          <w:sz w:val="24"/>
          <w:szCs w:val="24"/>
          <w:lang w:val="en-US" w:eastAsia="ru-RU"/>
        </w:rPr>
        <w:t xml:space="preserve"> </w:t>
      </w:r>
      <w:r w:rsidRPr="0032752F">
        <w:rPr>
          <w:color w:val="000000"/>
          <w:sz w:val="24"/>
          <w:szCs w:val="24"/>
          <w:lang w:eastAsia="ru-RU"/>
        </w:rPr>
        <w:t>и</w:t>
      </w:r>
      <w:r w:rsidRPr="0032752F">
        <w:rPr>
          <w:color w:val="000000"/>
          <w:sz w:val="24"/>
          <w:szCs w:val="24"/>
          <w:lang w:val="en-US" w:eastAsia="ru-RU"/>
        </w:rPr>
        <w:t xml:space="preserve"> </w:t>
      </w:r>
      <w:r w:rsidRPr="0032752F">
        <w:rPr>
          <w:color w:val="000000"/>
          <w:sz w:val="24"/>
          <w:szCs w:val="24"/>
          <w:lang w:eastAsia="ru-RU"/>
        </w:rPr>
        <w:t>союзными</w:t>
      </w:r>
      <w:r w:rsidRPr="0032752F">
        <w:rPr>
          <w:color w:val="000000"/>
          <w:sz w:val="24"/>
          <w:szCs w:val="24"/>
          <w:lang w:val="en-US" w:eastAsia="ru-RU"/>
        </w:rPr>
        <w:t xml:space="preserve"> </w:t>
      </w:r>
      <w:r w:rsidRPr="0032752F">
        <w:rPr>
          <w:color w:val="000000"/>
          <w:sz w:val="24"/>
          <w:szCs w:val="24"/>
          <w:lang w:eastAsia="ru-RU"/>
        </w:rPr>
        <w:t>словами</w:t>
      </w:r>
      <w:r w:rsidRPr="0032752F">
        <w:rPr>
          <w:color w:val="000000"/>
          <w:sz w:val="24"/>
          <w:szCs w:val="24"/>
          <w:lang w:val="en-US" w:eastAsia="ru-RU"/>
        </w:rPr>
        <w:t xml:space="preserve"> because, if, when, where, what, why, how.</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Сложноподчинённые предложения с определительными придаточными с союзными словами who, which, that.</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Сложноподчинённые предложения с союзными словами whoever, whatever, however, whenever.</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Условные предложения с глаголами в изъявительном наклонении (Conditional 0,Conditional 1) и с глаголами в сослагательном наклонении (Conditional II).</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Все</w:t>
      </w:r>
      <w:r w:rsidRPr="0032752F">
        <w:rPr>
          <w:color w:val="000000"/>
          <w:sz w:val="24"/>
          <w:szCs w:val="24"/>
          <w:lang w:val="en-US" w:eastAsia="ru-RU"/>
        </w:rPr>
        <w:t xml:space="preserve"> </w:t>
      </w:r>
      <w:r w:rsidRPr="0032752F">
        <w:rPr>
          <w:color w:val="000000"/>
          <w:sz w:val="24"/>
          <w:szCs w:val="24"/>
          <w:lang w:eastAsia="ru-RU"/>
        </w:rPr>
        <w:t>типы</w:t>
      </w:r>
      <w:r w:rsidRPr="0032752F">
        <w:rPr>
          <w:color w:val="000000"/>
          <w:sz w:val="24"/>
          <w:szCs w:val="24"/>
          <w:lang w:val="en-US" w:eastAsia="ru-RU"/>
        </w:rPr>
        <w:t xml:space="preserve"> </w:t>
      </w:r>
      <w:r w:rsidRPr="0032752F">
        <w:rPr>
          <w:color w:val="000000"/>
          <w:sz w:val="24"/>
          <w:szCs w:val="24"/>
          <w:lang w:eastAsia="ru-RU"/>
        </w:rPr>
        <w:t>вопросительных</w:t>
      </w:r>
      <w:r w:rsidRPr="0032752F">
        <w:rPr>
          <w:color w:val="000000"/>
          <w:sz w:val="24"/>
          <w:szCs w:val="24"/>
          <w:lang w:val="en-US" w:eastAsia="ru-RU"/>
        </w:rPr>
        <w:t xml:space="preserve"> </w:t>
      </w:r>
      <w:r w:rsidRPr="0032752F">
        <w:rPr>
          <w:color w:val="000000"/>
          <w:sz w:val="24"/>
          <w:szCs w:val="24"/>
          <w:lang w:eastAsia="ru-RU"/>
        </w:rPr>
        <w:t>предложений</w:t>
      </w:r>
      <w:r w:rsidRPr="0032752F">
        <w:rPr>
          <w:color w:val="000000"/>
          <w:sz w:val="24"/>
          <w:szCs w:val="24"/>
          <w:lang w:val="en-US" w:eastAsia="ru-RU"/>
        </w:rPr>
        <w:t xml:space="preserve"> (</w:t>
      </w:r>
      <w:r w:rsidRPr="0032752F">
        <w:rPr>
          <w:color w:val="000000"/>
          <w:sz w:val="24"/>
          <w:szCs w:val="24"/>
          <w:lang w:eastAsia="ru-RU"/>
        </w:rPr>
        <w:t>общий</w:t>
      </w:r>
      <w:r w:rsidRPr="0032752F">
        <w:rPr>
          <w:color w:val="000000"/>
          <w:sz w:val="24"/>
          <w:szCs w:val="24"/>
          <w:lang w:val="en-US" w:eastAsia="ru-RU"/>
        </w:rPr>
        <w:t xml:space="preserve">, </w:t>
      </w:r>
      <w:r w:rsidRPr="0032752F">
        <w:rPr>
          <w:color w:val="000000"/>
          <w:sz w:val="24"/>
          <w:szCs w:val="24"/>
          <w:lang w:eastAsia="ru-RU"/>
        </w:rPr>
        <w:t>специальный</w:t>
      </w:r>
      <w:r w:rsidRPr="0032752F">
        <w:rPr>
          <w:color w:val="000000"/>
          <w:sz w:val="24"/>
          <w:szCs w:val="24"/>
          <w:lang w:val="en-US" w:eastAsia="ru-RU"/>
        </w:rPr>
        <w:t xml:space="preserve">, </w:t>
      </w:r>
      <w:r w:rsidRPr="0032752F">
        <w:rPr>
          <w:color w:val="000000"/>
          <w:sz w:val="24"/>
          <w:szCs w:val="24"/>
          <w:lang w:eastAsia="ru-RU"/>
        </w:rPr>
        <w:t>альтернативный</w:t>
      </w:r>
      <w:r w:rsidRPr="0032752F">
        <w:rPr>
          <w:color w:val="000000"/>
          <w:sz w:val="24"/>
          <w:szCs w:val="24"/>
          <w:lang w:val="en-US" w:eastAsia="ru-RU"/>
        </w:rPr>
        <w:t xml:space="preserve">, </w:t>
      </w:r>
      <w:r w:rsidRPr="0032752F">
        <w:rPr>
          <w:color w:val="000000"/>
          <w:sz w:val="24"/>
          <w:szCs w:val="24"/>
          <w:lang w:eastAsia="ru-RU"/>
        </w:rPr>
        <w:t>разделительный</w:t>
      </w:r>
      <w:r w:rsidRPr="0032752F">
        <w:rPr>
          <w:color w:val="000000"/>
          <w:sz w:val="24"/>
          <w:szCs w:val="24"/>
          <w:lang w:val="en-US" w:eastAsia="ru-RU"/>
        </w:rPr>
        <w:t xml:space="preserve"> </w:t>
      </w:r>
      <w:r w:rsidRPr="0032752F">
        <w:rPr>
          <w:color w:val="000000"/>
          <w:sz w:val="24"/>
          <w:szCs w:val="24"/>
          <w:lang w:eastAsia="ru-RU"/>
        </w:rPr>
        <w:t>вопросы</w:t>
      </w:r>
      <w:r w:rsidRPr="0032752F">
        <w:rPr>
          <w:color w:val="000000"/>
          <w:sz w:val="24"/>
          <w:szCs w:val="24"/>
          <w:lang w:val="en-US" w:eastAsia="ru-RU"/>
        </w:rPr>
        <w:t xml:space="preserve"> </w:t>
      </w:r>
      <w:r w:rsidRPr="0032752F">
        <w:rPr>
          <w:color w:val="000000"/>
          <w:sz w:val="24"/>
          <w:szCs w:val="24"/>
          <w:lang w:eastAsia="ru-RU"/>
        </w:rPr>
        <w:t>в</w:t>
      </w:r>
      <w:r w:rsidRPr="0032752F">
        <w:rPr>
          <w:color w:val="000000"/>
          <w:sz w:val="24"/>
          <w:szCs w:val="24"/>
          <w:lang w:val="en-US" w:eastAsia="ru-RU"/>
        </w:rPr>
        <w:t xml:space="preserve"> Present/Past/Future Simple Tense, Present/Past Continuous Tense, Present/Past Perfect Tense, Present Perfect Continuous Tense).</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Модальные глаголы в косвенной речи в настоящем и прошедшем времени.</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Предложения</w:t>
      </w:r>
      <w:r w:rsidRPr="0032752F">
        <w:rPr>
          <w:color w:val="000000"/>
          <w:sz w:val="24"/>
          <w:szCs w:val="24"/>
          <w:lang w:val="en-US" w:eastAsia="ru-RU"/>
        </w:rPr>
        <w:t xml:space="preserve"> </w:t>
      </w:r>
      <w:r w:rsidRPr="0032752F">
        <w:rPr>
          <w:color w:val="000000"/>
          <w:sz w:val="24"/>
          <w:szCs w:val="24"/>
          <w:lang w:eastAsia="ru-RU"/>
        </w:rPr>
        <w:t>с</w:t>
      </w:r>
      <w:r w:rsidRPr="0032752F">
        <w:rPr>
          <w:color w:val="000000"/>
          <w:sz w:val="24"/>
          <w:szCs w:val="24"/>
          <w:lang w:val="en-US" w:eastAsia="ru-RU"/>
        </w:rPr>
        <w:t xml:space="preserve"> </w:t>
      </w:r>
      <w:r w:rsidRPr="0032752F">
        <w:rPr>
          <w:color w:val="000000"/>
          <w:sz w:val="24"/>
          <w:szCs w:val="24"/>
          <w:lang w:eastAsia="ru-RU"/>
        </w:rPr>
        <w:t>конструкциями</w:t>
      </w:r>
      <w:r w:rsidRPr="0032752F">
        <w:rPr>
          <w:color w:val="000000"/>
          <w:sz w:val="24"/>
          <w:szCs w:val="24"/>
          <w:lang w:val="en-US" w:eastAsia="ru-RU"/>
        </w:rPr>
        <w:t xml:space="preserve"> as ... as, not so ... as, both ... and ..., either ... or, neither ... nor.</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Предложения с I wish...</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Конструкции с глаголами на -ing: to love/hate doing smth.</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Конструкции</w:t>
      </w:r>
      <w:r w:rsidRPr="0032752F">
        <w:rPr>
          <w:color w:val="000000"/>
          <w:sz w:val="24"/>
          <w:szCs w:val="24"/>
          <w:lang w:val="en-US" w:eastAsia="ru-RU"/>
        </w:rPr>
        <w:t xml:space="preserve"> </w:t>
      </w:r>
      <w:r w:rsidRPr="0032752F">
        <w:rPr>
          <w:color w:val="000000"/>
          <w:sz w:val="24"/>
          <w:szCs w:val="24"/>
          <w:lang w:eastAsia="ru-RU"/>
        </w:rPr>
        <w:t>с</w:t>
      </w:r>
      <w:r w:rsidRPr="0032752F">
        <w:rPr>
          <w:color w:val="000000"/>
          <w:sz w:val="24"/>
          <w:szCs w:val="24"/>
          <w:lang w:val="en-US" w:eastAsia="ru-RU"/>
        </w:rPr>
        <w:t xml:space="preserve"> </w:t>
      </w:r>
      <w:r w:rsidRPr="0032752F">
        <w:rPr>
          <w:color w:val="000000"/>
          <w:sz w:val="24"/>
          <w:szCs w:val="24"/>
          <w:lang w:eastAsia="ru-RU"/>
        </w:rPr>
        <w:t>глаголами</w:t>
      </w:r>
      <w:r w:rsidRPr="0032752F">
        <w:rPr>
          <w:color w:val="000000"/>
          <w:sz w:val="24"/>
          <w:szCs w:val="24"/>
          <w:lang w:val="en-US" w:eastAsia="ru-RU"/>
        </w:rPr>
        <w:t xml:space="preserve"> to stop, to remember, to forget (</w:t>
      </w:r>
      <w:r w:rsidRPr="0032752F">
        <w:rPr>
          <w:color w:val="000000"/>
          <w:sz w:val="24"/>
          <w:szCs w:val="24"/>
          <w:lang w:eastAsia="ru-RU"/>
        </w:rPr>
        <w:t>разница</w:t>
      </w:r>
      <w:r w:rsidRPr="0032752F">
        <w:rPr>
          <w:color w:val="000000"/>
          <w:sz w:val="24"/>
          <w:szCs w:val="24"/>
          <w:lang w:val="en-US" w:eastAsia="ru-RU"/>
        </w:rPr>
        <w:t xml:space="preserve"> </w:t>
      </w:r>
      <w:r w:rsidRPr="0032752F">
        <w:rPr>
          <w:color w:val="000000"/>
          <w:sz w:val="24"/>
          <w:szCs w:val="24"/>
          <w:lang w:eastAsia="ru-RU"/>
        </w:rPr>
        <w:t>в</w:t>
      </w:r>
      <w:r w:rsidRPr="0032752F">
        <w:rPr>
          <w:color w:val="000000"/>
          <w:sz w:val="24"/>
          <w:szCs w:val="24"/>
          <w:lang w:val="en-US" w:eastAsia="ru-RU"/>
        </w:rPr>
        <w:t xml:space="preserve"> </w:t>
      </w:r>
      <w:r w:rsidRPr="0032752F">
        <w:rPr>
          <w:color w:val="000000"/>
          <w:sz w:val="24"/>
          <w:szCs w:val="24"/>
          <w:lang w:eastAsia="ru-RU"/>
        </w:rPr>
        <w:t>значении</w:t>
      </w:r>
      <w:r w:rsidRPr="0032752F">
        <w:rPr>
          <w:color w:val="000000"/>
          <w:sz w:val="24"/>
          <w:szCs w:val="24"/>
          <w:lang w:val="en-US" w:eastAsia="ru-RU"/>
        </w:rPr>
        <w:t xml:space="preserve"> to stop doing smth </w:t>
      </w:r>
      <w:r w:rsidRPr="0032752F">
        <w:rPr>
          <w:color w:val="000000"/>
          <w:sz w:val="24"/>
          <w:szCs w:val="24"/>
          <w:lang w:eastAsia="ru-RU"/>
        </w:rPr>
        <w:t>и</w:t>
      </w:r>
      <w:r w:rsidRPr="0032752F">
        <w:rPr>
          <w:color w:val="000000"/>
          <w:sz w:val="24"/>
          <w:szCs w:val="24"/>
          <w:lang w:val="en-US" w:eastAsia="ru-RU"/>
        </w:rPr>
        <w:t xml:space="preserve"> to stop to do smth).</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Конструкция</w:t>
      </w:r>
      <w:r w:rsidRPr="0032752F">
        <w:rPr>
          <w:color w:val="000000"/>
          <w:sz w:val="24"/>
          <w:szCs w:val="24"/>
          <w:lang w:val="en-US" w:eastAsia="ru-RU"/>
        </w:rPr>
        <w:t xml:space="preserve"> It takes me ... to do smth.</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Конструкция used to + инфинитив глагола.</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Конструкции</w:t>
      </w:r>
      <w:r w:rsidRPr="0032752F">
        <w:rPr>
          <w:color w:val="000000"/>
          <w:sz w:val="24"/>
          <w:szCs w:val="24"/>
          <w:lang w:val="en-US" w:eastAsia="ru-RU"/>
        </w:rPr>
        <w:t xml:space="preserve"> be/get used to smth, be/get used to doing smth.</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Конструкции</w:t>
      </w:r>
      <w:r w:rsidRPr="0032752F">
        <w:rPr>
          <w:color w:val="000000"/>
          <w:sz w:val="24"/>
          <w:szCs w:val="24"/>
          <w:lang w:val="en-US" w:eastAsia="ru-RU"/>
        </w:rPr>
        <w:t xml:space="preserve"> I prefer, I’d prefer, I’d rather prefer, </w:t>
      </w:r>
      <w:r w:rsidRPr="0032752F">
        <w:rPr>
          <w:color w:val="000000"/>
          <w:sz w:val="24"/>
          <w:szCs w:val="24"/>
          <w:lang w:eastAsia="ru-RU"/>
        </w:rPr>
        <w:t>выражающие</w:t>
      </w:r>
      <w:r w:rsidRPr="0032752F">
        <w:rPr>
          <w:color w:val="000000"/>
          <w:sz w:val="24"/>
          <w:szCs w:val="24"/>
          <w:lang w:val="en-US" w:eastAsia="ru-RU"/>
        </w:rPr>
        <w:t xml:space="preserve"> </w:t>
      </w:r>
      <w:r w:rsidRPr="0032752F">
        <w:rPr>
          <w:color w:val="000000"/>
          <w:sz w:val="24"/>
          <w:szCs w:val="24"/>
          <w:lang w:eastAsia="ru-RU"/>
        </w:rPr>
        <w:t>предпочтение</w:t>
      </w:r>
      <w:r w:rsidRPr="0032752F">
        <w:rPr>
          <w:color w:val="000000"/>
          <w:sz w:val="24"/>
          <w:szCs w:val="24"/>
          <w:lang w:val="en-US" w:eastAsia="ru-RU"/>
        </w:rPr>
        <w:t xml:space="preserve">, </w:t>
      </w:r>
      <w:r w:rsidRPr="0032752F">
        <w:rPr>
          <w:color w:val="000000"/>
          <w:sz w:val="24"/>
          <w:szCs w:val="24"/>
          <w:lang w:eastAsia="ru-RU"/>
        </w:rPr>
        <w:t>а</w:t>
      </w:r>
      <w:r w:rsidRPr="0032752F">
        <w:rPr>
          <w:color w:val="000000"/>
          <w:sz w:val="24"/>
          <w:szCs w:val="24"/>
          <w:lang w:val="en-US" w:eastAsia="ru-RU"/>
        </w:rPr>
        <w:t xml:space="preserve"> </w:t>
      </w:r>
      <w:r w:rsidRPr="0032752F">
        <w:rPr>
          <w:color w:val="000000"/>
          <w:sz w:val="24"/>
          <w:szCs w:val="24"/>
          <w:lang w:eastAsia="ru-RU"/>
        </w:rPr>
        <w:t>также</w:t>
      </w:r>
      <w:r w:rsidRPr="0032752F">
        <w:rPr>
          <w:color w:val="000000"/>
          <w:sz w:val="24"/>
          <w:szCs w:val="24"/>
          <w:lang w:val="en-US" w:eastAsia="ru-RU"/>
        </w:rPr>
        <w:t xml:space="preserve"> </w:t>
      </w:r>
      <w:r w:rsidRPr="0032752F">
        <w:rPr>
          <w:color w:val="000000"/>
          <w:sz w:val="24"/>
          <w:szCs w:val="24"/>
          <w:lang w:eastAsia="ru-RU"/>
        </w:rPr>
        <w:t>конструкции</w:t>
      </w:r>
      <w:r w:rsidRPr="0032752F">
        <w:rPr>
          <w:color w:val="000000"/>
          <w:sz w:val="24"/>
          <w:szCs w:val="24"/>
          <w:lang w:val="en-US" w:eastAsia="ru-RU"/>
        </w:rPr>
        <w:t xml:space="preserve"> I’d rather, You’d better.</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Подлежащее, выраженное собирательным существительным (family, police), и его согласование со сказуемым.</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w:t>
      </w:r>
      <w:r w:rsidRPr="0032752F">
        <w:rPr>
          <w:color w:val="000000"/>
          <w:sz w:val="24"/>
          <w:szCs w:val="24"/>
          <w:lang w:eastAsia="ru-RU"/>
        </w:rPr>
        <w:lastRenderedPageBreak/>
        <w:t>наиболее употребительных формах страдательного залога (Present/Past Simple Passive, Present Perfect Passive).</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Конструкция</w:t>
      </w:r>
      <w:r w:rsidRPr="0032752F">
        <w:rPr>
          <w:color w:val="000000"/>
          <w:sz w:val="24"/>
          <w:szCs w:val="24"/>
          <w:lang w:val="en-US" w:eastAsia="ru-RU"/>
        </w:rPr>
        <w:t xml:space="preserve"> to be going to, </w:t>
      </w:r>
      <w:r w:rsidRPr="0032752F">
        <w:rPr>
          <w:color w:val="000000"/>
          <w:sz w:val="24"/>
          <w:szCs w:val="24"/>
          <w:lang w:eastAsia="ru-RU"/>
        </w:rPr>
        <w:t>формы</w:t>
      </w:r>
      <w:r w:rsidRPr="0032752F">
        <w:rPr>
          <w:color w:val="000000"/>
          <w:sz w:val="24"/>
          <w:szCs w:val="24"/>
          <w:lang w:val="en-US" w:eastAsia="ru-RU"/>
        </w:rPr>
        <w:t xml:space="preserve"> Future Simple Tense </w:t>
      </w:r>
      <w:r w:rsidRPr="0032752F">
        <w:rPr>
          <w:color w:val="000000"/>
          <w:sz w:val="24"/>
          <w:szCs w:val="24"/>
          <w:lang w:eastAsia="ru-RU"/>
        </w:rPr>
        <w:t>и</w:t>
      </w:r>
      <w:r w:rsidRPr="0032752F">
        <w:rPr>
          <w:color w:val="000000"/>
          <w:sz w:val="24"/>
          <w:szCs w:val="24"/>
          <w:lang w:val="en-US" w:eastAsia="ru-RU"/>
        </w:rPr>
        <w:t xml:space="preserve"> Present Continuous Tense </w:t>
      </w:r>
      <w:r w:rsidRPr="0032752F">
        <w:rPr>
          <w:color w:val="000000"/>
          <w:sz w:val="24"/>
          <w:szCs w:val="24"/>
          <w:lang w:eastAsia="ru-RU"/>
        </w:rPr>
        <w:t>для</w:t>
      </w:r>
      <w:r w:rsidRPr="0032752F">
        <w:rPr>
          <w:color w:val="000000"/>
          <w:sz w:val="24"/>
          <w:szCs w:val="24"/>
          <w:lang w:val="en-US" w:eastAsia="ru-RU"/>
        </w:rPr>
        <w:t xml:space="preserve"> </w:t>
      </w:r>
      <w:r w:rsidRPr="0032752F">
        <w:rPr>
          <w:color w:val="000000"/>
          <w:sz w:val="24"/>
          <w:szCs w:val="24"/>
          <w:lang w:eastAsia="ru-RU"/>
        </w:rPr>
        <w:t>выражения</w:t>
      </w:r>
      <w:r w:rsidRPr="0032752F">
        <w:rPr>
          <w:color w:val="000000"/>
          <w:sz w:val="24"/>
          <w:szCs w:val="24"/>
          <w:lang w:val="en-US" w:eastAsia="ru-RU"/>
        </w:rPr>
        <w:t xml:space="preserve"> </w:t>
      </w:r>
      <w:r w:rsidRPr="0032752F">
        <w:rPr>
          <w:color w:val="000000"/>
          <w:sz w:val="24"/>
          <w:szCs w:val="24"/>
          <w:lang w:eastAsia="ru-RU"/>
        </w:rPr>
        <w:t>будущего</w:t>
      </w:r>
      <w:r w:rsidRPr="0032752F">
        <w:rPr>
          <w:color w:val="000000"/>
          <w:sz w:val="24"/>
          <w:szCs w:val="24"/>
          <w:lang w:val="en-US" w:eastAsia="ru-RU"/>
        </w:rPr>
        <w:t xml:space="preserve"> </w:t>
      </w:r>
      <w:r w:rsidRPr="0032752F">
        <w:rPr>
          <w:color w:val="000000"/>
          <w:sz w:val="24"/>
          <w:szCs w:val="24"/>
          <w:lang w:eastAsia="ru-RU"/>
        </w:rPr>
        <w:t>действия</w:t>
      </w:r>
      <w:r w:rsidRPr="0032752F">
        <w:rPr>
          <w:color w:val="000000"/>
          <w:sz w:val="24"/>
          <w:szCs w:val="24"/>
          <w:lang w:val="en-US" w:eastAsia="ru-RU"/>
        </w:rPr>
        <w:t>.</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Модальные</w:t>
      </w:r>
      <w:r w:rsidRPr="0032752F">
        <w:rPr>
          <w:color w:val="000000"/>
          <w:sz w:val="24"/>
          <w:szCs w:val="24"/>
          <w:lang w:val="en-US" w:eastAsia="ru-RU"/>
        </w:rPr>
        <w:t xml:space="preserve"> </w:t>
      </w:r>
      <w:r w:rsidRPr="0032752F">
        <w:rPr>
          <w:color w:val="000000"/>
          <w:sz w:val="24"/>
          <w:szCs w:val="24"/>
          <w:lang w:eastAsia="ru-RU"/>
        </w:rPr>
        <w:t>глаголы</w:t>
      </w:r>
      <w:r w:rsidRPr="0032752F">
        <w:rPr>
          <w:color w:val="000000"/>
          <w:sz w:val="24"/>
          <w:szCs w:val="24"/>
          <w:lang w:val="en-US" w:eastAsia="ru-RU"/>
        </w:rPr>
        <w:t xml:space="preserve"> </w:t>
      </w:r>
      <w:r w:rsidRPr="0032752F">
        <w:rPr>
          <w:color w:val="000000"/>
          <w:sz w:val="24"/>
          <w:szCs w:val="24"/>
          <w:lang w:eastAsia="ru-RU"/>
        </w:rPr>
        <w:t>и</w:t>
      </w:r>
      <w:r w:rsidRPr="0032752F">
        <w:rPr>
          <w:color w:val="000000"/>
          <w:sz w:val="24"/>
          <w:szCs w:val="24"/>
          <w:lang w:val="en-US" w:eastAsia="ru-RU"/>
        </w:rPr>
        <w:t xml:space="preserve"> </w:t>
      </w:r>
      <w:r w:rsidRPr="0032752F">
        <w:rPr>
          <w:color w:val="000000"/>
          <w:sz w:val="24"/>
          <w:szCs w:val="24"/>
          <w:lang w:eastAsia="ru-RU"/>
        </w:rPr>
        <w:t>их</w:t>
      </w:r>
      <w:r w:rsidRPr="0032752F">
        <w:rPr>
          <w:color w:val="000000"/>
          <w:sz w:val="24"/>
          <w:szCs w:val="24"/>
          <w:lang w:val="en-US" w:eastAsia="ru-RU"/>
        </w:rPr>
        <w:t xml:space="preserve"> </w:t>
      </w:r>
      <w:r w:rsidRPr="0032752F">
        <w:rPr>
          <w:color w:val="000000"/>
          <w:sz w:val="24"/>
          <w:szCs w:val="24"/>
          <w:lang w:eastAsia="ru-RU"/>
        </w:rPr>
        <w:t>эквиваленты</w:t>
      </w:r>
      <w:r w:rsidRPr="0032752F">
        <w:rPr>
          <w:color w:val="000000"/>
          <w:sz w:val="24"/>
          <w:szCs w:val="24"/>
          <w:lang w:val="en-US" w:eastAsia="ru-RU"/>
        </w:rPr>
        <w:t xml:space="preserve"> (can/be able to, could, must/have to, may, might, should, shall, would, will, need).</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Неличные</w:t>
      </w:r>
      <w:r w:rsidRPr="0032752F">
        <w:rPr>
          <w:color w:val="000000"/>
          <w:sz w:val="24"/>
          <w:szCs w:val="24"/>
          <w:lang w:val="en-US" w:eastAsia="ru-RU"/>
        </w:rPr>
        <w:t xml:space="preserve"> </w:t>
      </w:r>
      <w:r w:rsidRPr="0032752F">
        <w:rPr>
          <w:color w:val="000000"/>
          <w:sz w:val="24"/>
          <w:szCs w:val="24"/>
          <w:lang w:eastAsia="ru-RU"/>
        </w:rPr>
        <w:t>формы</w:t>
      </w:r>
      <w:r w:rsidRPr="0032752F">
        <w:rPr>
          <w:color w:val="000000"/>
          <w:sz w:val="24"/>
          <w:szCs w:val="24"/>
          <w:lang w:val="en-US" w:eastAsia="ru-RU"/>
        </w:rPr>
        <w:t xml:space="preserve"> </w:t>
      </w:r>
      <w:r w:rsidRPr="0032752F">
        <w:rPr>
          <w:color w:val="000000"/>
          <w:sz w:val="24"/>
          <w:szCs w:val="24"/>
          <w:lang w:eastAsia="ru-RU"/>
        </w:rPr>
        <w:t>глагола</w:t>
      </w:r>
      <w:r w:rsidRPr="0032752F">
        <w:rPr>
          <w:color w:val="000000"/>
          <w:sz w:val="24"/>
          <w:szCs w:val="24"/>
          <w:lang w:val="en-US" w:eastAsia="ru-RU"/>
        </w:rPr>
        <w:t xml:space="preserve"> - </w:t>
      </w:r>
      <w:r w:rsidRPr="0032752F">
        <w:rPr>
          <w:color w:val="000000"/>
          <w:sz w:val="24"/>
          <w:szCs w:val="24"/>
          <w:lang w:eastAsia="ru-RU"/>
        </w:rPr>
        <w:t>инфинитив</w:t>
      </w:r>
      <w:r w:rsidRPr="0032752F">
        <w:rPr>
          <w:color w:val="000000"/>
          <w:sz w:val="24"/>
          <w:szCs w:val="24"/>
          <w:lang w:val="en-US" w:eastAsia="ru-RU"/>
        </w:rPr>
        <w:t xml:space="preserve">, </w:t>
      </w:r>
      <w:r w:rsidRPr="0032752F">
        <w:rPr>
          <w:color w:val="000000"/>
          <w:sz w:val="24"/>
          <w:szCs w:val="24"/>
          <w:lang w:eastAsia="ru-RU"/>
        </w:rPr>
        <w:t>герундий</w:t>
      </w:r>
      <w:r w:rsidRPr="0032752F">
        <w:rPr>
          <w:color w:val="000000"/>
          <w:sz w:val="24"/>
          <w:szCs w:val="24"/>
          <w:lang w:val="en-US" w:eastAsia="ru-RU"/>
        </w:rPr>
        <w:t xml:space="preserve">, </w:t>
      </w:r>
      <w:r w:rsidRPr="0032752F">
        <w:rPr>
          <w:color w:val="000000"/>
          <w:sz w:val="24"/>
          <w:szCs w:val="24"/>
          <w:lang w:eastAsia="ru-RU"/>
        </w:rPr>
        <w:t>причастие</w:t>
      </w:r>
      <w:r w:rsidRPr="0032752F">
        <w:rPr>
          <w:color w:val="000000"/>
          <w:sz w:val="24"/>
          <w:szCs w:val="24"/>
          <w:lang w:val="en-US" w:eastAsia="ru-RU"/>
        </w:rPr>
        <w:t xml:space="preserve"> (Participle 1 </w:t>
      </w:r>
      <w:r w:rsidRPr="0032752F">
        <w:rPr>
          <w:color w:val="000000"/>
          <w:sz w:val="24"/>
          <w:szCs w:val="24"/>
          <w:lang w:eastAsia="ru-RU"/>
        </w:rPr>
        <w:t>и</w:t>
      </w:r>
      <w:r w:rsidRPr="0032752F">
        <w:rPr>
          <w:color w:val="000000"/>
          <w:sz w:val="24"/>
          <w:szCs w:val="24"/>
          <w:lang w:val="en-US" w:eastAsia="ru-RU"/>
        </w:rPr>
        <w:t xml:space="preserve"> Participle II), </w:t>
      </w:r>
      <w:r w:rsidRPr="0032752F">
        <w:rPr>
          <w:color w:val="000000"/>
          <w:sz w:val="24"/>
          <w:szCs w:val="24"/>
          <w:lang w:eastAsia="ru-RU"/>
        </w:rPr>
        <w:t>причастия</w:t>
      </w:r>
      <w:r w:rsidRPr="0032752F">
        <w:rPr>
          <w:color w:val="000000"/>
          <w:sz w:val="24"/>
          <w:szCs w:val="24"/>
          <w:lang w:val="en-US" w:eastAsia="ru-RU"/>
        </w:rPr>
        <w:t xml:space="preserve"> </w:t>
      </w:r>
      <w:r w:rsidRPr="0032752F">
        <w:rPr>
          <w:color w:val="000000"/>
          <w:sz w:val="24"/>
          <w:szCs w:val="24"/>
          <w:lang w:eastAsia="ru-RU"/>
        </w:rPr>
        <w:t>в</w:t>
      </w:r>
      <w:r w:rsidRPr="0032752F">
        <w:rPr>
          <w:color w:val="000000"/>
          <w:sz w:val="24"/>
          <w:szCs w:val="24"/>
          <w:lang w:val="en-US" w:eastAsia="ru-RU"/>
        </w:rPr>
        <w:t xml:space="preserve"> </w:t>
      </w:r>
      <w:r w:rsidRPr="0032752F">
        <w:rPr>
          <w:color w:val="000000"/>
          <w:sz w:val="24"/>
          <w:szCs w:val="24"/>
          <w:lang w:eastAsia="ru-RU"/>
        </w:rPr>
        <w:t>функции</w:t>
      </w:r>
      <w:r w:rsidRPr="0032752F">
        <w:rPr>
          <w:color w:val="000000"/>
          <w:sz w:val="24"/>
          <w:szCs w:val="24"/>
          <w:lang w:val="en-US" w:eastAsia="ru-RU"/>
        </w:rPr>
        <w:t xml:space="preserve"> </w:t>
      </w:r>
      <w:r w:rsidRPr="0032752F">
        <w:rPr>
          <w:color w:val="000000"/>
          <w:sz w:val="24"/>
          <w:szCs w:val="24"/>
          <w:lang w:eastAsia="ru-RU"/>
        </w:rPr>
        <w:t>определения</w:t>
      </w:r>
      <w:r w:rsidRPr="0032752F">
        <w:rPr>
          <w:color w:val="000000"/>
          <w:sz w:val="24"/>
          <w:szCs w:val="24"/>
          <w:lang w:val="en-US" w:eastAsia="ru-RU"/>
        </w:rPr>
        <w:t xml:space="preserve"> (Participle I - a playing child, Participle II - a written text).</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Определённый, неопределённый и нулевой артикли.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Имена существительные во множественном числе, образованных по правилу, и исключения.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Неисчисляемые имена существительные, имеющие форму только множественного числа.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Притяжательный падеж имён существительных.</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Имена прилагательные и наречия в положительной, сравнительной и превосходной степенях, образованные по правилу, и исключения.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Порядок следования нескольких прилагательных (мнение - размер - возраст - цвет - происхождение).</w:t>
      </w:r>
    </w:p>
    <w:p w:rsidR="0032752F" w:rsidRPr="0032752F" w:rsidRDefault="0032752F" w:rsidP="0032752F">
      <w:pPr>
        <w:pStyle w:val="af8"/>
        <w:overflowPunct w:val="0"/>
        <w:spacing w:line="240" w:lineRule="auto"/>
        <w:ind w:firstLine="567"/>
        <w:textAlignment w:val="baseline"/>
        <w:rPr>
          <w:color w:val="000000"/>
          <w:sz w:val="24"/>
          <w:szCs w:val="24"/>
          <w:lang w:val="en-US" w:eastAsia="ru-RU"/>
        </w:rPr>
      </w:pPr>
      <w:r w:rsidRPr="0032752F">
        <w:rPr>
          <w:color w:val="000000"/>
          <w:sz w:val="24"/>
          <w:szCs w:val="24"/>
          <w:lang w:eastAsia="ru-RU"/>
        </w:rPr>
        <w:t>Слова</w:t>
      </w:r>
      <w:r w:rsidRPr="0032752F">
        <w:rPr>
          <w:color w:val="000000"/>
          <w:sz w:val="24"/>
          <w:szCs w:val="24"/>
          <w:lang w:val="en-US" w:eastAsia="ru-RU"/>
        </w:rPr>
        <w:t xml:space="preserve">, </w:t>
      </w:r>
      <w:r w:rsidRPr="0032752F">
        <w:rPr>
          <w:color w:val="000000"/>
          <w:sz w:val="24"/>
          <w:szCs w:val="24"/>
          <w:lang w:eastAsia="ru-RU"/>
        </w:rPr>
        <w:t>выражающие</w:t>
      </w:r>
      <w:r w:rsidRPr="0032752F">
        <w:rPr>
          <w:color w:val="000000"/>
          <w:sz w:val="24"/>
          <w:szCs w:val="24"/>
          <w:lang w:val="en-US" w:eastAsia="ru-RU"/>
        </w:rPr>
        <w:t xml:space="preserve"> </w:t>
      </w:r>
      <w:r w:rsidRPr="0032752F">
        <w:rPr>
          <w:color w:val="000000"/>
          <w:sz w:val="24"/>
          <w:szCs w:val="24"/>
          <w:lang w:eastAsia="ru-RU"/>
        </w:rPr>
        <w:t>количество</w:t>
      </w:r>
      <w:r w:rsidRPr="0032752F">
        <w:rPr>
          <w:color w:val="000000"/>
          <w:sz w:val="24"/>
          <w:szCs w:val="24"/>
          <w:lang w:val="en-US" w:eastAsia="ru-RU"/>
        </w:rPr>
        <w:t xml:space="preserve"> (many/much, little/a little, few/</w:t>
      </w:r>
      <w:r w:rsidRPr="0032752F">
        <w:rPr>
          <w:color w:val="000000"/>
          <w:sz w:val="24"/>
          <w:szCs w:val="24"/>
          <w:lang w:eastAsia="ru-RU"/>
        </w:rPr>
        <w:t>а</w:t>
      </w:r>
      <w:r w:rsidRPr="0032752F">
        <w:rPr>
          <w:color w:val="000000"/>
          <w:sz w:val="24"/>
          <w:szCs w:val="24"/>
          <w:lang w:val="en-US" w:eastAsia="ru-RU"/>
        </w:rPr>
        <w:t xml:space="preserve"> few, a lot of).</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w:t>
      </w:r>
      <w:r>
        <w:rPr>
          <w:color w:val="000000"/>
          <w:sz w:val="24"/>
          <w:szCs w:val="24"/>
          <w:lang w:eastAsia="ru-RU"/>
        </w:rPr>
        <w:t xml:space="preserve"> </w:t>
      </w:r>
      <w:r w:rsidRPr="0032752F">
        <w:rPr>
          <w:color w:val="000000"/>
          <w:sz w:val="24"/>
          <w:szCs w:val="24"/>
          <w:lang w:eastAsia="ru-RU"/>
        </w:rPr>
        <w:t>отрицательные местоимения попе, по и производные последнего (nobody, nothing и другие).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Количественные и порядковые числительные.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Предлоги места, времени, направления, предлоги, употребляемые с глаголами в страдательном залоге.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Социокультурные знания и умения.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Компенсаторные умения.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2752F" w:rsidRPr="0032752F" w:rsidRDefault="0032752F" w:rsidP="0032752F">
      <w:pPr>
        <w:pStyle w:val="af8"/>
        <w:overflowPunct w:val="0"/>
        <w:spacing w:line="240" w:lineRule="auto"/>
        <w:ind w:firstLine="567"/>
        <w:textAlignment w:val="baseline"/>
        <w:rPr>
          <w:b/>
          <w:color w:val="000000"/>
          <w:sz w:val="24"/>
          <w:szCs w:val="24"/>
          <w:lang w:eastAsia="ru-RU"/>
        </w:rPr>
      </w:pPr>
      <w:r w:rsidRPr="0032752F">
        <w:rPr>
          <w:b/>
          <w:color w:val="000000"/>
          <w:sz w:val="24"/>
          <w:szCs w:val="24"/>
          <w:lang w:eastAsia="ru-RU"/>
        </w:rPr>
        <w:t>Содержание обучения в 11 классе.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Коммуникативные умения.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Внешность и характеристика человека, литературного персонажа.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Место иностранного языка в повседневной жизни и профессиональной деятельности в современном мире.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Роль спорта в современной жизни: виды спорта, экстремальный спорт, спортивные соревнования, Олимпийские игры.</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Туризм. Виды отдыха. Экотуризм. Путешествия по России и зарубежным странам.</w:t>
      </w:r>
    </w:p>
    <w:p w:rsid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Вселенная и человек. Природа. Проблемы экологии. Защита окружающей среды.</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Проживание в городской/сельской местности.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Говорение.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диалог-обмен мнениями: выражать свою точку зрения и обосновывать её,</w:t>
      </w:r>
      <w:r>
        <w:rPr>
          <w:color w:val="000000"/>
          <w:sz w:val="24"/>
          <w:szCs w:val="24"/>
          <w:lang w:eastAsia="ru-RU"/>
        </w:rPr>
        <w:t xml:space="preserve"> </w:t>
      </w:r>
      <w:r w:rsidRPr="0032752F">
        <w:rPr>
          <w:color w:val="000000"/>
          <w:sz w:val="24"/>
          <w:szCs w:val="24"/>
          <w:lang w:eastAsia="ru-RU"/>
        </w:rPr>
        <w:t xml:space="preserve">высказывать своё согласие/несогласие с точкой зрения собеседника, выражать сомнение, </w:t>
      </w:r>
      <w:r w:rsidRPr="0032752F">
        <w:rPr>
          <w:color w:val="000000"/>
          <w:sz w:val="24"/>
          <w:szCs w:val="24"/>
          <w:lang w:eastAsia="ru-RU"/>
        </w:rPr>
        <w:lastRenderedPageBreak/>
        <w:t>давать эмоциональную оценку обсуждаемым событиям (восхищение, удивление, радость, огорчение и другие).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Объём диалога - до 9 реплик со стороны каждого собеседника.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Развитие коммуникативных умений монологической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создание устных связных монологических высказываний с использованием основных коммуникативных типов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повествование/сообщение;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рассуждение;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устное представление (презентация) результатов выполненной проектной работы.</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Объём</w:t>
      </w:r>
      <w:r>
        <w:rPr>
          <w:color w:val="000000"/>
          <w:sz w:val="24"/>
          <w:szCs w:val="24"/>
          <w:lang w:eastAsia="ru-RU"/>
        </w:rPr>
        <w:t xml:space="preserve"> монологического высказывания – </w:t>
      </w:r>
      <w:r w:rsidRPr="0032752F">
        <w:rPr>
          <w:color w:val="000000"/>
          <w:sz w:val="24"/>
          <w:szCs w:val="24"/>
          <w:lang w:eastAsia="ru-RU"/>
        </w:rPr>
        <w:t>14-15 фраз.</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Аудирование.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Развитие коммуникативных умений аудирования: понимание на слух</w:t>
      </w:r>
      <w:r>
        <w:rPr>
          <w:color w:val="000000"/>
          <w:sz w:val="24"/>
          <w:szCs w:val="24"/>
          <w:lang w:eastAsia="ru-RU"/>
        </w:rPr>
        <w:t xml:space="preserve"> </w:t>
      </w:r>
      <w:r w:rsidRPr="0032752F">
        <w:rPr>
          <w:color w:val="000000"/>
          <w:sz w:val="24"/>
          <w:szCs w:val="24"/>
          <w:lang w:eastAsia="ru-RU"/>
        </w:rPr>
        <w:t>аутентичных текстов, содержащих отдельные неизученные языковые явления, с использованием языковой и контекстуальной догадки, с разной глубиной</w:t>
      </w:r>
      <w:r>
        <w:rPr>
          <w:color w:val="000000"/>
          <w:sz w:val="24"/>
          <w:szCs w:val="24"/>
          <w:lang w:eastAsia="ru-RU"/>
        </w:rPr>
        <w:t xml:space="preserve"> </w:t>
      </w:r>
      <w:r w:rsidRPr="0032752F">
        <w:rPr>
          <w:color w:val="000000"/>
          <w:sz w:val="24"/>
          <w:szCs w:val="24"/>
          <w:lang w:eastAsia="ru-RU"/>
        </w:rPr>
        <w:t>проникновения в их содержание в зависимости от поставленной коммуникативной задачи:</w:t>
      </w:r>
      <w:r w:rsidRPr="0032752F">
        <w:rPr>
          <w:color w:val="000000"/>
          <w:sz w:val="24"/>
          <w:szCs w:val="24"/>
          <w:lang w:eastAsia="ru-RU"/>
        </w:rPr>
        <w:tab/>
      </w:r>
      <w:r>
        <w:rPr>
          <w:color w:val="000000"/>
          <w:sz w:val="24"/>
          <w:szCs w:val="24"/>
          <w:lang w:eastAsia="ru-RU"/>
        </w:rPr>
        <w:t xml:space="preserve"> с пониманием основного </w:t>
      </w:r>
      <w:r w:rsidRPr="0032752F">
        <w:rPr>
          <w:color w:val="000000"/>
          <w:sz w:val="24"/>
          <w:szCs w:val="24"/>
          <w:lang w:eastAsia="ru-RU"/>
        </w:rPr>
        <w:t>содержания, с пониманием</w:t>
      </w:r>
      <w:r>
        <w:rPr>
          <w:color w:val="000000"/>
          <w:sz w:val="24"/>
          <w:szCs w:val="24"/>
          <w:lang w:eastAsia="ru-RU"/>
        </w:rPr>
        <w:t xml:space="preserve"> </w:t>
      </w:r>
      <w:r w:rsidRPr="0032752F">
        <w:rPr>
          <w:color w:val="000000"/>
          <w:sz w:val="24"/>
          <w:szCs w:val="24"/>
          <w:lang w:eastAsia="ru-RU"/>
        </w:rPr>
        <w:t>нужной/интересующей/запрашиваемой информации.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rsidRPr="0032752F">
        <w:rPr>
          <w:color w:val="000000"/>
          <w:sz w:val="24"/>
          <w:szCs w:val="24"/>
          <w:lang w:eastAsia="ru-RU"/>
        </w:rPr>
        <w:tab/>
        <w:t>тексте, отделять главную</w:t>
      </w:r>
      <w:r w:rsidRPr="0032752F">
        <w:rPr>
          <w:color w:val="000000"/>
          <w:sz w:val="24"/>
          <w:szCs w:val="24"/>
          <w:lang w:eastAsia="ru-RU"/>
        </w:rPr>
        <w:tab/>
      </w:r>
      <w:r>
        <w:rPr>
          <w:color w:val="000000"/>
          <w:sz w:val="24"/>
          <w:szCs w:val="24"/>
          <w:lang w:eastAsia="ru-RU"/>
        </w:rPr>
        <w:t xml:space="preserve"> </w:t>
      </w:r>
      <w:r w:rsidRPr="0032752F">
        <w:rPr>
          <w:color w:val="000000"/>
          <w:sz w:val="24"/>
          <w:szCs w:val="24"/>
          <w:lang w:eastAsia="ru-RU"/>
        </w:rPr>
        <w:t>информацию</w:t>
      </w:r>
      <w:r>
        <w:rPr>
          <w:color w:val="000000"/>
          <w:sz w:val="24"/>
          <w:szCs w:val="24"/>
          <w:lang w:eastAsia="ru-RU"/>
        </w:rPr>
        <w:t xml:space="preserve"> </w:t>
      </w:r>
      <w:r w:rsidRPr="0032752F">
        <w:rPr>
          <w:color w:val="000000"/>
          <w:sz w:val="24"/>
          <w:szCs w:val="24"/>
          <w:lang w:eastAsia="ru-RU"/>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Языковая сложность текстов для аудирования должна соответствовать пороговому уровню (В1 - пороговый уровень по общеевропейской шкале).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 xml:space="preserve">Время звучания текста/текстов для </w:t>
      </w:r>
      <w:r>
        <w:rPr>
          <w:color w:val="000000"/>
          <w:sz w:val="24"/>
          <w:szCs w:val="24"/>
          <w:lang w:eastAsia="ru-RU"/>
        </w:rPr>
        <w:t xml:space="preserve">аудирования – </w:t>
      </w:r>
      <w:r w:rsidRPr="0032752F">
        <w:rPr>
          <w:color w:val="000000"/>
          <w:sz w:val="24"/>
          <w:szCs w:val="24"/>
          <w:lang w:eastAsia="ru-RU"/>
        </w:rPr>
        <w:t>до 2,5 минуты.</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Смысловое чтение.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w:t>
      </w:r>
      <w:r w:rsidRPr="0032752F">
        <w:rPr>
          <w:color w:val="000000"/>
          <w:sz w:val="24"/>
          <w:szCs w:val="24"/>
          <w:lang w:eastAsia="ru-RU"/>
        </w:rPr>
        <w:lastRenderedPageBreak/>
        <w:t>заголовку/началу текста, определять логическую</w:t>
      </w:r>
      <w:r>
        <w:rPr>
          <w:color w:val="000000"/>
          <w:sz w:val="24"/>
          <w:szCs w:val="24"/>
          <w:lang w:eastAsia="ru-RU"/>
        </w:rPr>
        <w:t xml:space="preserve"> </w:t>
      </w:r>
      <w:r w:rsidRPr="0032752F">
        <w:rPr>
          <w:color w:val="000000"/>
          <w:sz w:val="24"/>
          <w:szCs w:val="24"/>
          <w:lang w:eastAsia="ru-RU"/>
        </w:rPr>
        <w:t>последовательность главных фактов, событий, игнорировать незнакомые слова, несущественные для понимания основного содержания.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Чтение несплошных текстов (таблиц, диаграмм, графиков и других) и понимание представленной в них информации.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Языковая сложность текстов для чтения должна соответствовать пороговому уровню (В1 - пороговый уровень по общеевропейской шкале).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w:t>
      </w:r>
      <w:r>
        <w:rPr>
          <w:color w:val="000000"/>
          <w:sz w:val="24"/>
          <w:szCs w:val="24"/>
          <w:lang w:eastAsia="ru-RU"/>
        </w:rPr>
        <w:t>бъём текста/текстов для чтения –</w:t>
      </w:r>
      <w:r w:rsidRPr="0032752F">
        <w:rPr>
          <w:color w:val="000000"/>
          <w:sz w:val="24"/>
          <w:szCs w:val="24"/>
          <w:lang w:eastAsia="ru-RU"/>
        </w:rPr>
        <w:t xml:space="preserve"> до 600-800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Письменная речь.</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Развитие умений письменной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заполнение анкет и формуляров в соответствии с нормами, принятыми в стране/странах изучаемого языка;</w:t>
      </w:r>
    </w:p>
    <w:p w:rsid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r>
        <w:rPr>
          <w:color w:val="000000"/>
          <w:sz w:val="24"/>
          <w:szCs w:val="24"/>
          <w:lang w:eastAsia="ru-RU"/>
        </w:rPr>
        <w:t>;</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заполнение таблицы: краткая фиксация содержания прочитанного/ прослушанного текста или дополнение информации в таблице;</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32752F">
        <w:rPr>
          <w:color w:val="000000"/>
          <w:sz w:val="24"/>
          <w:szCs w:val="24"/>
          <w:lang w:eastAsia="ru-RU"/>
        </w:rPr>
        <w:t xml:space="preserve">письменное предоставление результатов выполненной проектной работы, в том числе в форме </w:t>
      </w:r>
      <w:r w:rsidR="001C6382">
        <w:rPr>
          <w:color w:val="000000"/>
          <w:sz w:val="24"/>
          <w:szCs w:val="24"/>
          <w:lang w:eastAsia="ru-RU"/>
        </w:rPr>
        <w:t xml:space="preserve">презентации, объём – </w:t>
      </w:r>
      <w:r w:rsidRPr="0032752F">
        <w:rPr>
          <w:color w:val="000000"/>
          <w:sz w:val="24"/>
          <w:szCs w:val="24"/>
          <w:lang w:eastAsia="ru-RU"/>
        </w:rPr>
        <w:t>до 180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Языковые знания и навыки.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Фонетическая сторона речи.</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w:t>
      </w:r>
      <w:r w:rsidR="001C6382">
        <w:rPr>
          <w:color w:val="000000"/>
          <w:sz w:val="24"/>
          <w:szCs w:val="24"/>
          <w:lang w:eastAsia="ru-RU"/>
        </w:rPr>
        <w:t>–</w:t>
      </w:r>
      <w:r w:rsidRPr="0032752F">
        <w:rPr>
          <w:color w:val="000000"/>
          <w:sz w:val="24"/>
          <w:szCs w:val="24"/>
          <w:lang w:eastAsia="ru-RU"/>
        </w:rPr>
        <w:t xml:space="preserve"> до 150 слов.</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Орфография и пунктуация.</w:t>
      </w:r>
    </w:p>
    <w:p w:rsidR="0032752F" w:rsidRP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t>Правильное написание изученных слов.</w:t>
      </w:r>
    </w:p>
    <w:p w:rsidR="0032752F" w:rsidRDefault="0032752F" w:rsidP="0032752F">
      <w:pPr>
        <w:pStyle w:val="af8"/>
        <w:overflowPunct w:val="0"/>
        <w:spacing w:line="240" w:lineRule="auto"/>
        <w:ind w:firstLine="567"/>
        <w:textAlignment w:val="baseline"/>
        <w:rPr>
          <w:color w:val="000000"/>
          <w:sz w:val="24"/>
          <w:szCs w:val="24"/>
          <w:lang w:eastAsia="ru-RU"/>
        </w:rPr>
      </w:pPr>
      <w:r w:rsidRPr="0032752F">
        <w:rPr>
          <w:color w:val="000000"/>
          <w:sz w:val="24"/>
          <w:szCs w:val="24"/>
          <w:lang w:eastAsia="ru-RU"/>
        </w:rPr>
        <w:lastRenderedPageBreak/>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r>
        <w:rPr>
          <w:color w:val="000000"/>
          <w:sz w:val="24"/>
          <w:szCs w:val="24"/>
          <w:lang w:eastAsia="ru-RU"/>
        </w:rPr>
        <w:t>.</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Лексическая сторона речи.</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Объём – </w:t>
      </w:r>
      <w:r w:rsidRPr="001C6382">
        <w:rPr>
          <w:color w:val="000000"/>
          <w:sz w:val="24"/>
          <w:szCs w:val="24"/>
          <w:lang w:eastAsia="ru-RU"/>
        </w:rPr>
        <w:t>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Основные способы словообразования:</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аффиксация:</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C6382">
        <w:rPr>
          <w:color w:val="000000"/>
          <w:sz w:val="24"/>
          <w:szCs w:val="24"/>
          <w:lang w:eastAsia="ru-RU"/>
        </w:rPr>
        <w:t>образование глаголов при помощи префиксов dis-, mis-, re-, over-, under- и суффиксов -ise/-ize, -en;</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C6382">
        <w:rPr>
          <w:color w:val="000000"/>
          <w:sz w:val="24"/>
          <w:szCs w:val="24"/>
          <w:lang w:eastAsia="ru-RU"/>
        </w:rPr>
        <w:t>образование имён существительных при помощи префиксов un-, in-/im-, il-/ir- и суффиксов -ance/-ence, -er/-or, -ing, -ist, -ity, -ment, -ness, -sion/-tion, -ship;</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C6382">
        <w:rPr>
          <w:color w:val="000000"/>
          <w:sz w:val="24"/>
          <w:szCs w:val="24"/>
          <w:lang w:eastAsia="ru-RU"/>
        </w:rPr>
        <w:t>образование имён прилагательных при помощи префиксов un-, in-/im-, il-/ir-, inter-, non-, post-, pre- и суффиксов -able/-ible, -al, -ed, -ese, -ful, -ian/-an, -ical, -ing, -ish, -ive, -less, -ly, -ous, -y;</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C6382">
        <w:rPr>
          <w:color w:val="000000"/>
          <w:sz w:val="24"/>
          <w:szCs w:val="24"/>
          <w:lang w:eastAsia="ru-RU"/>
        </w:rPr>
        <w:t>образование наречий при помощи префиксов un-, in-/im-, il-/ir- и суффикса -ly;</w:t>
      </w:r>
    </w:p>
    <w:p w:rsidR="001C6382" w:rsidRPr="001C6382" w:rsidRDefault="001C6382" w:rsidP="001C638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C6382">
        <w:rPr>
          <w:color w:val="000000"/>
          <w:sz w:val="24"/>
          <w:szCs w:val="24"/>
          <w:lang w:eastAsia="ru-RU"/>
        </w:rPr>
        <w:t>образование числительных при помощи суффиксов -teen, -ty, -th;</w:t>
      </w:r>
    </w:p>
    <w:p w:rsidR="001C6382" w:rsidRDefault="001C6382" w:rsidP="001C6382">
      <w:pPr>
        <w:pStyle w:val="af8"/>
        <w:overflowPunct w:val="0"/>
        <w:spacing w:line="240" w:lineRule="auto"/>
        <w:ind w:firstLine="567"/>
        <w:textAlignment w:val="baseline"/>
        <w:rPr>
          <w:color w:val="000000"/>
          <w:sz w:val="24"/>
          <w:szCs w:val="24"/>
          <w:lang w:eastAsia="ru-RU"/>
        </w:rPr>
      </w:pPr>
      <w:r w:rsidRPr="001C6382">
        <w:rPr>
          <w:color w:val="000000"/>
          <w:sz w:val="24"/>
          <w:szCs w:val="24"/>
          <w:lang w:eastAsia="ru-RU"/>
        </w:rPr>
        <w:t>словосложение: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w:t>
      </w:r>
      <w:r w:rsidRPr="005F649E">
        <w:rPr>
          <w:color w:val="000000"/>
          <w:sz w:val="24"/>
          <w:szCs w:val="24"/>
          <w:lang w:eastAsia="ru-RU"/>
        </w:rPr>
        <w:t>сложных</w:t>
      </w:r>
      <w:r>
        <w:rPr>
          <w:color w:val="000000"/>
          <w:sz w:val="24"/>
          <w:szCs w:val="24"/>
          <w:lang w:eastAsia="ru-RU"/>
        </w:rPr>
        <w:t xml:space="preserve"> </w:t>
      </w:r>
      <w:r w:rsidRPr="005F649E">
        <w:rPr>
          <w:color w:val="000000"/>
          <w:sz w:val="24"/>
          <w:szCs w:val="24"/>
          <w:lang w:eastAsia="ru-RU"/>
        </w:rPr>
        <w:tab/>
        <w:t>с</w:t>
      </w:r>
      <w:r>
        <w:rPr>
          <w:color w:val="000000"/>
          <w:sz w:val="24"/>
          <w:szCs w:val="24"/>
          <w:lang w:eastAsia="ru-RU"/>
        </w:rPr>
        <w:t xml:space="preserve">уществительных путём соединения </w:t>
      </w:r>
      <w:r w:rsidRPr="005F649E">
        <w:rPr>
          <w:color w:val="000000"/>
          <w:sz w:val="24"/>
          <w:szCs w:val="24"/>
          <w:lang w:eastAsia="ru-RU"/>
        </w:rPr>
        <w:t>основ</w:t>
      </w:r>
      <w:r>
        <w:rPr>
          <w:color w:val="000000"/>
          <w:sz w:val="24"/>
          <w:szCs w:val="24"/>
          <w:lang w:eastAsia="ru-RU"/>
        </w:rPr>
        <w:t xml:space="preserve"> </w:t>
      </w:r>
      <w:r w:rsidRPr="005F649E">
        <w:rPr>
          <w:color w:val="000000"/>
          <w:sz w:val="24"/>
          <w:szCs w:val="24"/>
          <w:lang w:eastAsia="ru-RU"/>
        </w:rPr>
        <w:t>существительных (football);</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образование сложных существительных путём соединения основы прилагательного с основой существительного (blue-bell);</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w:t>
      </w:r>
      <w:r w:rsidRPr="005F649E">
        <w:rPr>
          <w:color w:val="000000"/>
          <w:sz w:val="24"/>
          <w:szCs w:val="24"/>
          <w:lang w:eastAsia="ru-RU"/>
        </w:rPr>
        <w:t>сложных</w:t>
      </w:r>
      <w:r w:rsidRPr="005F649E">
        <w:rPr>
          <w:color w:val="000000"/>
          <w:sz w:val="24"/>
          <w:szCs w:val="24"/>
          <w:lang w:eastAsia="ru-RU"/>
        </w:rPr>
        <w:tab/>
      </w:r>
      <w:r>
        <w:rPr>
          <w:color w:val="000000"/>
          <w:sz w:val="24"/>
          <w:szCs w:val="24"/>
          <w:lang w:eastAsia="ru-RU"/>
        </w:rPr>
        <w:t xml:space="preserve"> </w:t>
      </w:r>
      <w:r w:rsidRPr="005F649E">
        <w:rPr>
          <w:color w:val="000000"/>
          <w:sz w:val="24"/>
          <w:szCs w:val="24"/>
          <w:lang w:eastAsia="ru-RU"/>
        </w:rPr>
        <w:t>существительных п</w:t>
      </w:r>
      <w:r>
        <w:rPr>
          <w:color w:val="000000"/>
          <w:sz w:val="24"/>
          <w:szCs w:val="24"/>
          <w:lang w:eastAsia="ru-RU"/>
        </w:rPr>
        <w:t xml:space="preserve">утём соединения </w:t>
      </w:r>
      <w:r w:rsidRPr="005F649E">
        <w:rPr>
          <w:color w:val="000000"/>
          <w:sz w:val="24"/>
          <w:szCs w:val="24"/>
          <w:lang w:eastAsia="ru-RU"/>
        </w:rPr>
        <w:t>основ</w:t>
      </w:r>
      <w:r>
        <w:rPr>
          <w:color w:val="000000"/>
          <w:sz w:val="24"/>
          <w:szCs w:val="24"/>
          <w:lang w:eastAsia="ru-RU"/>
        </w:rPr>
        <w:t xml:space="preserve"> </w:t>
      </w:r>
      <w:r w:rsidRPr="005F649E">
        <w:rPr>
          <w:color w:val="000000"/>
          <w:sz w:val="24"/>
          <w:szCs w:val="24"/>
          <w:lang w:eastAsia="ru-RU"/>
        </w:rPr>
        <w:t>существительных с предлогом (father-in-law);</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сложных </w:t>
      </w:r>
      <w:r w:rsidRPr="005F649E">
        <w:rPr>
          <w:color w:val="000000"/>
          <w:sz w:val="24"/>
          <w:szCs w:val="24"/>
          <w:lang w:eastAsia="ru-RU"/>
        </w:rPr>
        <w:t>прилагательных</w:t>
      </w:r>
      <w:r>
        <w:rPr>
          <w:color w:val="000000"/>
          <w:sz w:val="24"/>
          <w:szCs w:val="24"/>
          <w:lang w:eastAsia="ru-RU"/>
        </w:rPr>
        <w:t xml:space="preserve"> путём соединения </w:t>
      </w:r>
      <w:r w:rsidRPr="005F649E">
        <w:rPr>
          <w:color w:val="000000"/>
          <w:sz w:val="24"/>
          <w:szCs w:val="24"/>
          <w:lang w:eastAsia="ru-RU"/>
        </w:rPr>
        <w:t>основы</w:t>
      </w:r>
      <w:r>
        <w:rPr>
          <w:color w:val="000000"/>
          <w:sz w:val="24"/>
          <w:szCs w:val="24"/>
          <w:lang w:eastAsia="ru-RU"/>
        </w:rPr>
        <w:t xml:space="preserve"> </w:t>
      </w:r>
      <w:r w:rsidRPr="005F649E">
        <w:rPr>
          <w:color w:val="000000"/>
          <w:sz w:val="24"/>
          <w:szCs w:val="24"/>
          <w:lang w:eastAsia="ru-RU"/>
        </w:rPr>
        <w:t>прилагательного/числительного с основой существительного с добавлением суффикса -ed (blue-eyed, eight-legged);</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образование сложных прилагательных путём соединения наречия с основой причастия II (well-behaved);</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образование сложных </w:t>
      </w:r>
      <w:r w:rsidRPr="005F649E">
        <w:rPr>
          <w:color w:val="000000"/>
          <w:sz w:val="24"/>
          <w:szCs w:val="24"/>
          <w:lang w:eastAsia="ru-RU"/>
        </w:rPr>
        <w:t>прилагательных</w:t>
      </w:r>
      <w:r>
        <w:rPr>
          <w:color w:val="000000"/>
          <w:sz w:val="24"/>
          <w:szCs w:val="24"/>
          <w:lang w:eastAsia="ru-RU"/>
        </w:rPr>
        <w:t xml:space="preserve"> путём соединения </w:t>
      </w:r>
      <w:r w:rsidRPr="005F649E">
        <w:rPr>
          <w:color w:val="000000"/>
          <w:sz w:val="24"/>
          <w:szCs w:val="24"/>
          <w:lang w:eastAsia="ru-RU"/>
        </w:rPr>
        <w:t>основы</w:t>
      </w:r>
      <w:r>
        <w:rPr>
          <w:color w:val="000000"/>
          <w:sz w:val="24"/>
          <w:szCs w:val="24"/>
          <w:lang w:eastAsia="ru-RU"/>
        </w:rPr>
        <w:t xml:space="preserve"> </w:t>
      </w:r>
      <w:r w:rsidRPr="005F649E">
        <w:rPr>
          <w:color w:val="000000"/>
          <w:sz w:val="24"/>
          <w:szCs w:val="24"/>
          <w:lang w:eastAsia="ru-RU"/>
        </w:rPr>
        <w:t>прилагательного с основой причастия I (nice-looking);</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конверсия: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образование образование имён существительных от неопределённой формы глаголов (to run - a run);</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образование имён существительных от прилагательных (rich people - the rich);</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образование глаголов от имён существительных (a hand - to hand);</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образование глаголов от имён прилагательных (cool - to cool).</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Имена прилагательные на -ed и -ing (excited - exciting).</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lastRenderedPageBreak/>
        <w:t>Различные средства связи для обеспечения цело</w:t>
      </w:r>
      <w:r>
        <w:rPr>
          <w:color w:val="000000"/>
          <w:sz w:val="24"/>
          <w:szCs w:val="24"/>
          <w:lang w:eastAsia="ru-RU"/>
        </w:rPr>
        <w:t>стности и логичности устн</w:t>
      </w:r>
      <w:r w:rsidRPr="005F649E">
        <w:rPr>
          <w:color w:val="000000"/>
          <w:sz w:val="24"/>
          <w:szCs w:val="24"/>
          <w:lang w:eastAsia="ru-RU"/>
        </w:rPr>
        <w:t>ого/</w:t>
      </w:r>
      <w:r>
        <w:rPr>
          <w:color w:val="000000"/>
          <w:sz w:val="24"/>
          <w:szCs w:val="24"/>
          <w:lang w:eastAsia="ru-RU"/>
        </w:rPr>
        <w:t xml:space="preserve">               пи</w:t>
      </w:r>
      <w:r w:rsidRPr="005F649E">
        <w:rPr>
          <w:color w:val="000000"/>
          <w:sz w:val="24"/>
          <w:szCs w:val="24"/>
          <w:lang w:eastAsia="ru-RU"/>
        </w:rPr>
        <w:t>сьменн</w:t>
      </w:r>
      <w:r>
        <w:rPr>
          <w:color w:val="000000"/>
          <w:sz w:val="24"/>
          <w:szCs w:val="24"/>
          <w:lang w:eastAsia="ru-RU"/>
        </w:rPr>
        <w:t>ого высказы</w:t>
      </w:r>
      <w:r w:rsidRPr="005F649E">
        <w:rPr>
          <w:color w:val="000000"/>
          <w:sz w:val="24"/>
          <w:szCs w:val="24"/>
          <w:lang w:eastAsia="ru-RU"/>
        </w:rPr>
        <w:t>вания.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Грамматическая сторона речи.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w:t>
      </w:r>
      <w:r>
        <w:rPr>
          <w:color w:val="000000"/>
          <w:sz w:val="24"/>
          <w:szCs w:val="24"/>
          <w:lang w:eastAsia="ru-RU"/>
        </w:rPr>
        <w:t xml:space="preserve"> </w:t>
      </w:r>
      <w:r w:rsidRPr="005F649E">
        <w:rPr>
          <w:color w:val="000000"/>
          <w:sz w:val="24"/>
          <w:szCs w:val="24"/>
          <w:lang w:eastAsia="ru-RU"/>
        </w:rPr>
        <w:t>альтернативный, разделительный вопросы), побудительные (в утвердительной и</w:t>
      </w:r>
      <w:r>
        <w:rPr>
          <w:color w:val="000000"/>
          <w:sz w:val="24"/>
          <w:szCs w:val="24"/>
          <w:lang w:eastAsia="ru-RU"/>
        </w:rPr>
        <w:t xml:space="preserve"> </w:t>
      </w:r>
      <w:r w:rsidRPr="005F649E">
        <w:rPr>
          <w:color w:val="000000"/>
          <w:sz w:val="24"/>
          <w:szCs w:val="24"/>
          <w:lang w:eastAsia="ru-RU"/>
        </w:rPr>
        <w:t>отрицательной форме).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Предложения с начальным It.</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Предложения с начальным There + to be.</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Предложения</w:t>
      </w:r>
      <w:r w:rsidRPr="005F649E">
        <w:rPr>
          <w:color w:val="000000"/>
          <w:sz w:val="24"/>
          <w:szCs w:val="24"/>
          <w:lang w:val="en-US" w:eastAsia="ru-RU"/>
        </w:rPr>
        <w:t xml:space="preserve"> </w:t>
      </w:r>
      <w:r w:rsidRPr="005F649E">
        <w:rPr>
          <w:color w:val="000000"/>
          <w:sz w:val="24"/>
          <w:szCs w:val="24"/>
          <w:lang w:eastAsia="ru-RU"/>
        </w:rPr>
        <w:t>с</w:t>
      </w:r>
      <w:r w:rsidRPr="005F649E">
        <w:rPr>
          <w:color w:val="000000"/>
          <w:sz w:val="24"/>
          <w:szCs w:val="24"/>
          <w:lang w:val="en-US" w:eastAsia="ru-RU"/>
        </w:rPr>
        <w:t xml:space="preserve"> </w:t>
      </w:r>
      <w:r w:rsidRPr="005F649E">
        <w:rPr>
          <w:color w:val="000000"/>
          <w:sz w:val="24"/>
          <w:szCs w:val="24"/>
          <w:lang w:eastAsia="ru-RU"/>
        </w:rPr>
        <w:t>глагольными</w:t>
      </w:r>
      <w:r w:rsidRPr="005F649E">
        <w:rPr>
          <w:color w:val="000000"/>
          <w:sz w:val="24"/>
          <w:szCs w:val="24"/>
          <w:lang w:val="en-US" w:eastAsia="ru-RU"/>
        </w:rPr>
        <w:t xml:space="preserve"> </w:t>
      </w:r>
      <w:r w:rsidRPr="005F649E">
        <w:rPr>
          <w:color w:val="000000"/>
          <w:sz w:val="24"/>
          <w:szCs w:val="24"/>
          <w:lang w:eastAsia="ru-RU"/>
        </w:rPr>
        <w:t>конструкциями</w:t>
      </w:r>
      <w:r w:rsidRPr="005F649E">
        <w:rPr>
          <w:color w:val="000000"/>
          <w:sz w:val="24"/>
          <w:szCs w:val="24"/>
          <w:lang w:val="en-US" w:eastAsia="ru-RU"/>
        </w:rPr>
        <w:t xml:space="preserve">, </w:t>
      </w:r>
      <w:r w:rsidRPr="005F649E">
        <w:rPr>
          <w:color w:val="000000"/>
          <w:sz w:val="24"/>
          <w:szCs w:val="24"/>
          <w:lang w:eastAsia="ru-RU"/>
        </w:rPr>
        <w:t>содержащими</w:t>
      </w:r>
      <w:r w:rsidRPr="005F649E">
        <w:rPr>
          <w:color w:val="000000"/>
          <w:sz w:val="24"/>
          <w:szCs w:val="24"/>
          <w:lang w:val="en-US" w:eastAsia="ru-RU"/>
        </w:rPr>
        <w:t xml:space="preserve"> </w:t>
      </w:r>
      <w:r w:rsidRPr="005F649E">
        <w:rPr>
          <w:color w:val="000000"/>
          <w:sz w:val="24"/>
          <w:szCs w:val="24"/>
          <w:lang w:eastAsia="ru-RU"/>
        </w:rPr>
        <w:t>глаголы</w:t>
      </w:r>
      <w:r w:rsidRPr="005F649E">
        <w:rPr>
          <w:color w:val="000000"/>
          <w:sz w:val="24"/>
          <w:szCs w:val="24"/>
          <w:lang w:val="en-US" w:eastAsia="ru-RU"/>
        </w:rPr>
        <w:t>-</w:t>
      </w:r>
      <w:r w:rsidRPr="005F649E">
        <w:rPr>
          <w:color w:val="000000"/>
          <w:sz w:val="24"/>
          <w:szCs w:val="24"/>
          <w:lang w:eastAsia="ru-RU"/>
        </w:rPr>
        <w:t>связки</w:t>
      </w:r>
      <w:r w:rsidRPr="005F649E">
        <w:rPr>
          <w:color w:val="000000"/>
          <w:sz w:val="24"/>
          <w:szCs w:val="24"/>
          <w:lang w:val="en-US" w:eastAsia="ru-RU"/>
        </w:rPr>
        <w:t xml:space="preserve"> to be, to look, to seem, to feel (He looks/seems/feels happy.).</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Предложения со сложным подлежащим - Complex Subject.</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Предложения</w:t>
      </w:r>
      <w:r w:rsidRPr="005F649E">
        <w:rPr>
          <w:color w:val="000000"/>
          <w:sz w:val="24"/>
          <w:szCs w:val="24"/>
          <w:lang w:val="en-US" w:eastAsia="ru-RU"/>
        </w:rPr>
        <w:t xml:space="preserve"> </w:t>
      </w:r>
      <w:r w:rsidRPr="005F649E">
        <w:rPr>
          <w:color w:val="000000"/>
          <w:sz w:val="24"/>
          <w:szCs w:val="24"/>
          <w:lang w:eastAsia="ru-RU"/>
        </w:rPr>
        <w:t>со</w:t>
      </w:r>
      <w:r w:rsidRPr="005F649E">
        <w:rPr>
          <w:color w:val="000000"/>
          <w:sz w:val="24"/>
          <w:szCs w:val="24"/>
          <w:lang w:val="en-US" w:eastAsia="ru-RU"/>
        </w:rPr>
        <w:t xml:space="preserve"> </w:t>
      </w:r>
      <w:r w:rsidRPr="005F649E">
        <w:rPr>
          <w:color w:val="000000"/>
          <w:sz w:val="24"/>
          <w:szCs w:val="24"/>
          <w:lang w:eastAsia="ru-RU"/>
        </w:rPr>
        <w:t>сложным</w:t>
      </w:r>
      <w:r w:rsidRPr="005F649E">
        <w:rPr>
          <w:color w:val="000000"/>
          <w:sz w:val="24"/>
          <w:szCs w:val="24"/>
          <w:lang w:val="en-US" w:eastAsia="ru-RU"/>
        </w:rPr>
        <w:t xml:space="preserve"> </w:t>
      </w:r>
      <w:r w:rsidRPr="005F649E">
        <w:rPr>
          <w:color w:val="000000"/>
          <w:sz w:val="24"/>
          <w:szCs w:val="24"/>
          <w:lang w:eastAsia="ru-RU"/>
        </w:rPr>
        <w:t>дополнением</w:t>
      </w:r>
      <w:r w:rsidRPr="005F649E">
        <w:rPr>
          <w:color w:val="000000"/>
          <w:sz w:val="24"/>
          <w:szCs w:val="24"/>
          <w:lang w:val="en-US" w:eastAsia="ru-RU"/>
        </w:rPr>
        <w:t xml:space="preserve"> - Complex Object (I want you to help me. I saw her cross/crossing the road. I want to have my hair cut.).</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Сложносочинённые</w:t>
      </w:r>
      <w:r w:rsidRPr="005F649E">
        <w:rPr>
          <w:color w:val="000000"/>
          <w:sz w:val="24"/>
          <w:szCs w:val="24"/>
          <w:lang w:val="en-US" w:eastAsia="ru-RU"/>
        </w:rPr>
        <w:t xml:space="preserve"> </w:t>
      </w:r>
      <w:r w:rsidRPr="005F649E">
        <w:rPr>
          <w:color w:val="000000"/>
          <w:sz w:val="24"/>
          <w:szCs w:val="24"/>
          <w:lang w:eastAsia="ru-RU"/>
        </w:rPr>
        <w:t>предложения</w:t>
      </w:r>
      <w:r w:rsidRPr="005F649E">
        <w:rPr>
          <w:color w:val="000000"/>
          <w:sz w:val="24"/>
          <w:szCs w:val="24"/>
          <w:lang w:val="en-US" w:eastAsia="ru-RU"/>
        </w:rPr>
        <w:t xml:space="preserve"> </w:t>
      </w:r>
      <w:r w:rsidRPr="005F649E">
        <w:rPr>
          <w:color w:val="000000"/>
          <w:sz w:val="24"/>
          <w:szCs w:val="24"/>
          <w:lang w:eastAsia="ru-RU"/>
        </w:rPr>
        <w:t>с</w:t>
      </w:r>
      <w:r w:rsidRPr="005F649E">
        <w:rPr>
          <w:color w:val="000000"/>
          <w:sz w:val="24"/>
          <w:szCs w:val="24"/>
          <w:lang w:val="en-US" w:eastAsia="ru-RU"/>
        </w:rPr>
        <w:t xml:space="preserve"> </w:t>
      </w:r>
      <w:r w:rsidRPr="005F649E">
        <w:rPr>
          <w:color w:val="000000"/>
          <w:sz w:val="24"/>
          <w:szCs w:val="24"/>
          <w:lang w:eastAsia="ru-RU"/>
        </w:rPr>
        <w:t>сочинительными</w:t>
      </w:r>
      <w:r w:rsidRPr="005F649E">
        <w:rPr>
          <w:color w:val="000000"/>
          <w:sz w:val="24"/>
          <w:szCs w:val="24"/>
          <w:lang w:val="en-US" w:eastAsia="ru-RU"/>
        </w:rPr>
        <w:t xml:space="preserve"> </w:t>
      </w:r>
      <w:r w:rsidRPr="005F649E">
        <w:rPr>
          <w:color w:val="000000"/>
          <w:sz w:val="24"/>
          <w:szCs w:val="24"/>
          <w:lang w:eastAsia="ru-RU"/>
        </w:rPr>
        <w:t>союзами</w:t>
      </w:r>
      <w:r w:rsidRPr="005F649E">
        <w:rPr>
          <w:color w:val="000000"/>
          <w:sz w:val="24"/>
          <w:szCs w:val="24"/>
          <w:lang w:val="en-US" w:eastAsia="ru-RU"/>
        </w:rPr>
        <w:t xml:space="preserve"> and, but, or.</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Сложноподчинённые</w:t>
      </w:r>
      <w:r w:rsidRPr="005F649E">
        <w:rPr>
          <w:color w:val="000000"/>
          <w:sz w:val="24"/>
          <w:szCs w:val="24"/>
          <w:lang w:val="en-US" w:eastAsia="ru-RU"/>
        </w:rPr>
        <w:t xml:space="preserve"> </w:t>
      </w:r>
      <w:r w:rsidRPr="005F649E">
        <w:rPr>
          <w:color w:val="000000"/>
          <w:sz w:val="24"/>
          <w:szCs w:val="24"/>
          <w:lang w:eastAsia="ru-RU"/>
        </w:rPr>
        <w:t>предложения</w:t>
      </w:r>
      <w:r w:rsidRPr="005F649E">
        <w:rPr>
          <w:color w:val="000000"/>
          <w:sz w:val="24"/>
          <w:szCs w:val="24"/>
          <w:lang w:val="en-US" w:eastAsia="ru-RU"/>
        </w:rPr>
        <w:t xml:space="preserve"> </w:t>
      </w:r>
      <w:r w:rsidRPr="005F649E">
        <w:rPr>
          <w:color w:val="000000"/>
          <w:sz w:val="24"/>
          <w:szCs w:val="24"/>
          <w:lang w:eastAsia="ru-RU"/>
        </w:rPr>
        <w:t>с</w:t>
      </w:r>
      <w:r w:rsidRPr="005F649E">
        <w:rPr>
          <w:color w:val="000000"/>
          <w:sz w:val="24"/>
          <w:szCs w:val="24"/>
          <w:lang w:val="en-US" w:eastAsia="ru-RU"/>
        </w:rPr>
        <w:t xml:space="preserve"> </w:t>
      </w:r>
      <w:r w:rsidRPr="005F649E">
        <w:rPr>
          <w:color w:val="000000"/>
          <w:sz w:val="24"/>
          <w:szCs w:val="24"/>
          <w:lang w:eastAsia="ru-RU"/>
        </w:rPr>
        <w:t>союзами</w:t>
      </w:r>
      <w:r w:rsidRPr="005F649E">
        <w:rPr>
          <w:color w:val="000000"/>
          <w:sz w:val="24"/>
          <w:szCs w:val="24"/>
          <w:lang w:val="en-US" w:eastAsia="ru-RU"/>
        </w:rPr>
        <w:t xml:space="preserve"> </w:t>
      </w:r>
      <w:r w:rsidRPr="005F649E">
        <w:rPr>
          <w:color w:val="000000"/>
          <w:sz w:val="24"/>
          <w:szCs w:val="24"/>
          <w:lang w:eastAsia="ru-RU"/>
        </w:rPr>
        <w:t>и</w:t>
      </w:r>
      <w:r w:rsidRPr="005F649E">
        <w:rPr>
          <w:color w:val="000000"/>
          <w:sz w:val="24"/>
          <w:szCs w:val="24"/>
          <w:lang w:val="en-US" w:eastAsia="ru-RU"/>
        </w:rPr>
        <w:t xml:space="preserve"> </w:t>
      </w:r>
      <w:r w:rsidRPr="005F649E">
        <w:rPr>
          <w:color w:val="000000"/>
          <w:sz w:val="24"/>
          <w:szCs w:val="24"/>
          <w:lang w:eastAsia="ru-RU"/>
        </w:rPr>
        <w:t>союзными</w:t>
      </w:r>
      <w:r w:rsidRPr="005F649E">
        <w:rPr>
          <w:color w:val="000000"/>
          <w:sz w:val="24"/>
          <w:szCs w:val="24"/>
          <w:lang w:val="en-US" w:eastAsia="ru-RU"/>
        </w:rPr>
        <w:t xml:space="preserve"> </w:t>
      </w:r>
      <w:r w:rsidRPr="005F649E">
        <w:rPr>
          <w:color w:val="000000"/>
          <w:sz w:val="24"/>
          <w:szCs w:val="24"/>
          <w:lang w:eastAsia="ru-RU"/>
        </w:rPr>
        <w:t>словами</w:t>
      </w:r>
      <w:r w:rsidRPr="005F649E">
        <w:rPr>
          <w:color w:val="000000"/>
          <w:sz w:val="24"/>
          <w:szCs w:val="24"/>
          <w:lang w:val="en-US" w:eastAsia="ru-RU"/>
        </w:rPr>
        <w:t xml:space="preserve"> because, if, when, where, what, why, how.</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Сложноподчинённые предложения с определительными придаточными с союзными словами who, which, that.</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Сложноподчинённые предложения с союзными словами whoever, whatever, however, whenever.</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Условные предложения с глаголами в изъявительном наклонении (Conditional 0, Conditional I) и с глаголами в сослагательном наклонении (Conditional II).</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Все</w:t>
      </w:r>
      <w:r w:rsidRPr="005F649E">
        <w:rPr>
          <w:color w:val="000000"/>
          <w:sz w:val="24"/>
          <w:szCs w:val="24"/>
          <w:lang w:val="en-US" w:eastAsia="ru-RU"/>
        </w:rPr>
        <w:t xml:space="preserve"> </w:t>
      </w:r>
      <w:r w:rsidRPr="005F649E">
        <w:rPr>
          <w:color w:val="000000"/>
          <w:sz w:val="24"/>
          <w:szCs w:val="24"/>
          <w:lang w:eastAsia="ru-RU"/>
        </w:rPr>
        <w:t>типы</w:t>
      </w:r>
      <w:r w:rsidRPr="005F649E">
        <w:rPr>
          <w:color w:val="000000"/>
          <w:sz w:val="24"/>
          <w:szCs w:val="24"/>
          <w:lang w:val="en-US" w:eastAsia="ru-RU"/>
        </w:rPr>
        <w:t xml:space="preserve"> </w:t>
      </w:r>
      <w:r w:rsidRPr="005F649E">
        <w:rPr>
          <w:color w:val="000000"/>
          <w:sz w:val="24"/>
          <w:szCs w:val="24"/>
          <w:lang w:eastAsia="ru-RU"/>
        </w:rPr>
        <w:t>вопросительных</w:t>
      </w:r>
      <w:r w:rsidRPr="005F649E">
        <w:rPr>
          <w:color w:val="000000"/>
          <w:sz w:val="24"/>
          <w:szCs w:val="24"/>
          <w:lang w:val="en-US" w:eastAsia="ru-RU"/>
        </w:rPr>
        <w:t xml:space="preserve"> </w:t>
      </w:r>
      <w:r w:rsidRPr="005F649E">
        <w:rPr>
          <w:color w:val="000000"/>
          <w:sz w:val="24"/>
          <w:szCs w:val="24"/>
          <w:lang w:eastAsia="ru-RU"/>
        </w:rPr>
        <w:t>предложений</w:t>
      </w:r>
      <w:r w:rsidRPr="005F649E">
        <w:rPr>
          <w:color w:val="000000"/>
          <w:sz w:val="24"/>
          <w:szCs w:val="24"/>
          <w:lang w:val="en-US" w:eastAsia="ru-RU"/>
        </w:rPr>
        <w:t xml:space="preserve"> (</w:t>
      </w:r>
      <w:r w:rsidRPr="005F649E">
        <w:rPr>
          <w:color w:val="000000"/>
          <w:sz w:val="24"/>
          <w:szCs w:val="24"/>
          <w:lang w:eastAsia="ru-RU"/>
        </w:rPr>
        <w:t>общий</w:t>
      </w:r>
      <w:r w:rsidRPr="005F649E">
        <w:rPr>
          <w:color w:val="000000"/>
          <w:sz w:val="24"/>
          <w:szCs w:val="24"/>
          <w:lang w:val="en-US" w:eastAsia="ru-RU"/>
        </w:rPr>
        <w:t xml:space="preserve">, </w:t>
      </w:r>
      <w:r w:rsidRPr="005F649E">
        <w:rPr>
          <w:color w:val="000000"/>
          <w:sz w:val="24"/>
          <w:szCs w:val="24"/>
          <w:lang w:eastAsia="ru-RU"/>
        </w:rPr>
        <w:t>специальный</w:t>
      </w:r>
      <w:r w:rsidRPr="005F649E">
        <w:rPr>
          <w:color w:val="000000"/>
          <w:sz w:val="24"/>
          <w:szCs w:val="24"/>
          <w:lang w:val="en-US" w:eastAsia="ru-RU"/>
        </w:rPr>
        <w:t xml:space="preserve">, </w:t>
      </w:r>
      <w:r w:rsidRPr="005F649E">
        <w:rPr>
          <w:color w:val="000000"/>
          <w:sz w:val="24"/>
          <w:szCs w:val="24"/>
          <w:lang w:eastAsia="ru-RU"/>
        </w:rPr>
        <w:t>альтернативный</w:t>
      </w:r>
      <w:r w:rsidRPr="005F649E">
        <w:rPr>
          <w:color w:val="000000"/>
          <w:sz w:val="24"/>
          <w:szCs w:val="24"/>
          <w:lang w:val="en-US" w:eastAsia="ru-RU"/>
        </w:rPr>
        <w:t xml:space="preserve">, </w:t>
      </w:r>
      <w:r w:rsidRPr="005F649E">
        <w:rPr>
          <w:color w:val="000000"/>
          <w:sz w:val="24"/>
          <w:szCs w:val="24"/>
          <w:lang w:eastAsia="ru-RU"/>
        </w:rPr>
        <w:t>разделительный</w:t>
      </w:r>
      <w:r w:rsidRPr="005F649E">
        <w:rPr>
          <w:color w:val="000000"/>
          <w:sz w:val="24"/>
          <w:szCs w:val="24"/>
          <w:lang w:val="en-US" w:eastAsia="ru-RU"/>
        </w:rPr>
        <w:t xml:space="preserve"> </w:t>
      </w:r>
      <w:r w:rsidRPr="005F649E">
        <w:rPr>
          <w:color w:val="000000"/>
          <w:sz w:val="24"/>
          <w:szCs w:val="24"/>
          <w:lang w:eastAsia="ru-RU"/>
        </w:rPr>
        <w:t>вопросы</w:t>
      </w:r>
      <w:r w:rsidRPr="005F649E">
        <w:rPr>
          <w:color w:val="000000"/>
          <w:sz w:val="24"/>
          <w:szCs w:val="24"/>
          <w:lang w:val="en-US" w:eastAsia="ru-RU"/>
        </w:rPr>
        <w:t xml:space="preserve"> </w:t>
      </w:r>
      <w:r w:rsidRPr="005F649E">
        <w:rPr>
          <w:color w:val="000000"/>
          <w:sz w:val="24"/>
          <w:szCs w:val="24"/>
          <w:lang w:eastAsia="ru-RU"/>
        </w:rPr>
        <w:t>в</w:t>
      </w:r>
      <w:r w:rsidRPr="005F649E">
        <w:rPr>
          <w:color w:val="000000"/>
          <w:sz w:val="24"/>
          <w:szCs w:val="24"/>
          <w:lang w:val="en-US" w:eastAsia="ru-RU"/>
        </w:rPr>
        <w:t xml:space="preserve"> Present/Past/Future Simple Tense, Present/Past Continuous Tense, Present/Past Perfect Tense, Present Perfect Continuous Tense).</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Модальные глаголы в косвенной речи в настоящем и прошедшем времени.</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Предложения</w:t>
      </w:r>
      <w:r w:rsidRPr="005F649E">
        <w:rPr>
          <w:color w:val="000000"/>
          <w:sz w:val="24"/>
          <w:szCs w:val="24"/>
          <w:lang w:val="en-US" w:eastAsia="ru-RU"/>
        </w:rPr>
        <w:t xml:space="preserve"> </w:t>
      </w:r>
      <w:r w:rsidRPr="005F649E">
        <w:rPr>
          <w:color w:val="000000"/>
          <w:sz w:val="24"/>
          <w:szCs w:val="24"/>
          <w:lang w:eastAsia="ru-RU"/>
        </w:rPr>
        <w:t>с</w:t>
      </w:r>
      <w:r w:rsidRPr="005F649E">
        <w:rPr>
          <w:color w:val="000000"/>
          <w:sz w:val="24"/>
          <w:szCs w:val="24"/>
          <w:lang w:val="en-US" w:eastAsia="ru-RU"/>
        </w:rPr>
        <w:t xml:space="preserve"> </w:t>
      </w:r>
      <w:r w:rsidRPr="005F649E">
        <w:rPr>
          <w:color w:val="000000"/>
          <w:sz w:val="24"/>
          <w:szCs w:val="24"/>
          <w:lang w:eastAsia="ru-RU"/>
        </w:rPr>
        <w:t>конструкциями</w:t>
      </w:r>
      <w:r w:rsidRPr="005F649E">
        <w:rPr>
          <w:color w:val="000000"/>
          <w:sz w:val="24"/>
          <w:szCs w:val="24"/>
          <w:lang w:val="en-US" w:eastAsia="ru-RU"/>
        </w:rPr>
        <w:t xml:space="preserve"> as ... as, not so ... as, both ... and ..., either ... or, neither ... nor.</w:t>
      </w:r>
    </w:p>
    <w:p w:rsidR="003D5E9B"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Предложения с I wish...</w:t>
      </w:r>
    </w:p>
    <w:p w:rsidR="005F649E" w:rsidRPr="00F90A75"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Конструкции</w:t>
      </w:r>
      <w:r w:rsidRPr="00F90A75">
        <w:rPr>
          <w:color w:val="000000"/>
          <w:sz w:val="24"/>
          <w:szCs w:val="24"/>
          <w:lang w:eastAsia="ru-RU"/>
        </w:rPr>
        <w:t xml:space="preserve"> </w:t>
      </w:r>
      <w:r w:rsidRPr="005F649E">
        <w:rPr>
          <w:color w:val="000000"/>
          <w:sz w:val="24"/>
          <w:szCs w:val="24"/>
          <w:lang w:eastAsia="ru-RU"/>
        </w:rPr>
        <w:t>с</w:t>
      </w:r>
      <w:r w:rsidRPr="00F90A75">
        <w:rPr>
          <w:color w:val="000000"/>
          <w:sz w:val="24"/>
          <w:szCs w:val="24"/>
          <w:lang w:eastAsia="ru-RU"/>
        </w:rPr>
        <w:t xml:space="preserve"> </w:t>
      </w:r>
      <w:r w:rsidRPr="005F649E">
        <w:rPr>
          <w:color w:val="000000"/>
          <w:sz w:val="24"/>
          <w:szCs w:val="24"/>
          <w:lang w:eastAsia="ru-RU"/>
        </w:rPr>
        <w:t>глаголами</w:t>
      </w:r>
      <w:r w:rsidRPr="00F90A75">
        <w:rPr>
          <w:color w:val="000000"/>
          <w:sz w:val="24"/>
          <w:szCs w:val="24"/>
          <w:lang w:eastAsia="ru-RU"/>
        </w:rPr>
        <w:t xml:space="preserve"> </w:t>
      </w:r>
      <w:r w:rsidRPr="005F649E">
        <w:rPr>
          <w:color w:val="000000"/>
          <w:sz w:val="24"/>
          <w:szCs w:val="24"/>
          <w:lang w:eastAsia="ru-RU"/>
        </w:rPr>
        <w:t>на</w:t>
      </w:r>
      <w:r w:rsidRPr="00F90A75">
        <w:rPr>
          <w:color w:val="000000"/>
          <w:sz w:val="24"/>
          <w:szCs w:val="24"/>
          <w:lang w:eastAsia="ru-RU"/>
        </w:rPr>
        <w:t xml:space="preserve"> -</w:t>
      </w:r>
      <w:r w:rsidRPr="005F649E">
        <w:rPr>
          <w:color w:val="000000"/>
          <w:sz w:val="24"/>
          <w:szCs w:val="24"/>
          <w:lang w:val="en-US" w:eastAsia="ru-RU"/>
        </w:rPr>
        <w:t>ing</w:t>
      </w:r>
      <w:r w:rsidRPr="00F90A75">
        <w:rPr>
          <w:color w:val="000000"/>
          <w:sz w:val="24"/>
          <w:szCs w:val="24"/>
          <w:lang w:eastAsia="ru-RU"/>
        </w:rPr>
        <w:t xml:space="preserve">: </w:t>
      </w:r>
      <w:r w:rsidRPr="005F649E">
        <w:rPr>
          <w:color w:val="000000"/>
          <w:sz w:val="24"/>
          <w:szCs w:val="24"/>
          <w:lang w:val="en-US" w:eastAsia="ru-RU"/>
        </w:rPr>
        <w:t>to</w:t>
      </w:r>
      <w:r w:rsidRPr="00F90A75">
        <w:rPr>
          <w:color w:val="000000"/>
          <w:sz w:val="24"/>
          <w:szCs w:val="24"/>
          <w:lang w:eastAsia="ru-RU"/>
        </w:rPr>
        <w:t xml:space="preserve"> </w:t>
      </w:r>
      <w:r w:rsidRPr="005F649E">
        <w:rPr>
          <w:color w:val="000000"/>
          <w:sz w:val="24"/>
          <w:szCs w:val="24"/>
          <w:lang w:val="en-US" w:eastAsia="ru-RU"/>
        </w:rPr>
        <w:t>love</w:t>
      </w:r>
      <w:r w:rsidRPr="00F90A75">
        <w:rPr>
          <w:color w:val="000000"/>
          <w:sz w:val="24"/>
          <w:szCs w:val="24"/>
          <w:lang w:eastAsia="ru-RU"/>
        </w:rPr>
        <w:t>/</w:t>
      </w:r>
      <w:r w:rsidRPr="005F649E">
        <w:rPr>
          <w:color w:val="000000"/>
          <w:sz w:val="24"/>
          <w:szCs w:val="24"/>
          <w:lang w:val="en-US" w:eastAsia="ru-RU"/>
        </w:rPr>
        <w:t>hate</w:t>
      </w:r>
      <w:r w:rsidRPr="00F90A75">
        <w:rPr>
          <w:color w:val="000000"/>
          <w:sz w:val="24"/>
          <w:szCs w:val="24"/>
          <w:lang w:eastAsia="ru-RU"/>
        </w:rPr>
        <w:t xml:space="preserve"> </w:t>
      </w:r>
      <w:r w:rsidRPr="005F649E">
        <w:rPr>
          <w:color w:val="000000"/>
          <w:sz w:val="24"/>
          <w:szCs w:val="24"/>
          <w:lang w:val="en-US" w:eastAsia="ru-RU"/>
        </w:rPr>
        <w:t>doing</w:t>
      </w:r>
      <w:r w:rsidRPr="00F90A75">
        <w:rPr>
          <w:color w:val="000000"/>
          <w:sz w:val="24"/>
          <w:szCs w:val="24"/>
          <w:lang w:eastAsia="ru-RU"/>
        </w:rPr>
        <w:t xml:space="preserve"> </w:t>
      </w:r>
      <w:r w:rsidRPr="005F649E">
        <w:rPr>
          <w:color w:val="000000"/>
          <w:sz w:val="24"/>
          <w:szCs w:val="24"/>
          <w:lang w:val="en-US" w:eastAsia="ru-RU"/>
        </w:rPr>
        <w:t>smth</w:t>
      </w:r>
      <w:r w:rsidRPr="00F90A75">
        <w:rPr>
          <w:color w:val="000000"/>
          <w:sz w:val="24"/>
          <w:szCs w:val="24"/>
          <w:lang w:eastAsia="ru-RU"/>
        </w:rPr>
        <w:t>.</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Конструкции</w:t>
      </w:r>
      <w:r w:rsidRPr="005F649E">
        <w:rPr>
          <w:color w:val="000000"/>
          <w:sz w:val="24"/>
          <w:szCs w:val="24"/>
          <w:lang w:val="en-US" w:eastAsia="ru-RU"/>
        </w:rPr>
        <w:t xml:space="preserve"> </w:t>
      </w:r>
      <w:r w:rsidRPr="005F649E">
        <w:rPr>
          <w:color w:val="000000"/>
          <w:sz w:val="24"/>
          <w:szCs w:val="24"/>
          <w:lang w:eastAsia="ru-RU"/>
        </w:rPr>
        <w:t>с</w:t>
      </w:r>
      <w:r w:rsidRPr="005F649E">
        <w:rPr>
          <w:color w:val="000000"/>
          <w:sz w:val="24"/>
          <w:szCs w:val="24"/>
          <w:lang w:val="en-US" w:eastAsia="ru-RU"/>
        </w:rPr>
        <w:t xml:space="preserve"> </w:t>
      </w:r>
      <w:r w:rsidRPr="005F649E">
        <w:rPr>
          <w:color w:val="000000"/>
          <w:sz w:val="24"/>
          <w:szCs w:val="24"/>
          <w:lang w:eastAsia="ru-RU"/>
        </w:rPr>
        <w:t>глаголами</w:t>
      </w:r>
      <w:r w:rsidRPr="005F649E">
        <w:rPr>
          <w:color w:val="000000"/>
          <w:sz w:val="24"/>
          <w:szCs w:val="24"/>
          <w:lang w:val="en-US" w:eastAsia="ru-RU"/>
        </w:rPr>
        <w:t xml:space="preserve"> to stop, to remember, to forget (</w:t>
      </w:r>
      <w:r w:rsidRPr="005F649E">
        <w:rPr>
          <w:color w:val="000000"/>
          <w:sz w:val="24"/>
          <w:szCs w:val="24"/>
          <w:lang w:eastAsia="ru-RU"/>
        </w:rPr>
        <w:t>разница</w:t>
      </w:r>
      <w:r w:rsidRPr="005F649E">
        <w:rPr>
          <w:color w:val="000000"/>
          <w:sz w:val="24"/>
          <w:szCs w:val="24"/>
          <w:lang w:val="en-US" w:eastAsia="ru-RU"/>
        </w:rPr>
        <w:t xml:space="preserve"> </w:t>
      </w:r>
      <w:r w:rsidRPr="005F649E">
        <w:rPr>
          <w:color w:val="000000"/>
          <w:sz w:val="24"/>
          <w:szCs w:val="24"/>
          <w:lang w:eastAsia="ru-RU"/>
        </w:rPr>
        <w:t>в</w:t>
      </w:r>
      <w:r w:rsidRPr="005F649E">
        <w:rPr>
          <w:color w:val="000000"/>
          <w:sz w:val="24"/>
          <w:szCs w:val="24"/>
          <w:lang w:val="en-US" w:eastAsia="ru-RU"/>
        </w:rPr>
        <w:t xml:space="preserve"> </w:t>
      </w:r>
      <w:r w:rsidRPr="005F649E">
        <w:rPr>
          <w:color w:val="000000"/>
          <w:sz w:val="24"/>
          <w:szCs w:val="24"/>
          <w:lang w:eastAsia="ru-RU"/>
        </w:rPr>
        <w:t>значении</w:t>
      </w:r>
      <w:r w:rsidRPr="005F649E">
        <w:rPr>
          <w:color w:val="000000"/>
          <w:sz w:val="24"/>
          <w:szCs w:val="24"/>
          <w:lang w:val="en-US" w:eastAsia="ru-RU"/>
        </w:rPr>
        <w:t xml:space="preserve"> to stop doing smth </w:t>
      </w:r>
      <w:r w:rsidRPr="005F649E">
        <w:rPr>
          <w:color w:val="000000"/>
          <w:sz w:val="24"/>
          <w:szCs w:val="24"/>
          <w:lang w:eastAsia="ru-RU"/>
        </w:rPr>
        <w:t>и</w:t>
      </w:r>
      <w:r w:rsidRPr="005F649E">
        <w:rPr>
          <w:color w:val="000000"/>
          <w:sz w:val="24"/>
          <w:szCs w:val="24"/>
          <w:lang w:val="en-US" w:eastAsia="ru-RU"/>
        </w:rPr>
        <w:t xml:space="preserve"> to stop to do smth).</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Конструкция</w:t>
      </w:r>
      <w:r w:rsidRPr="005F649E">
        <w:rPr>
          <w:color w:val="000000"/>
          <w:sz w:val="24"/>
          <w:szCs w:val="24"/>
          <w:lang w:val="en-US" w:eastAsia="ru-RU"/>
        </w:rPr>
        <w:t xml:space="preserve"> It takes me ... to do smth.</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Конструкция used to + инфинитив глагола.</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Конструкции</w:t>
      </w:r>
      <w:r w:rsidRPr="005F649E">
        <w:rPr>
          <w:color w:val="000000"/>
          <w:sz w:val="24"/>
          <w:szCs w:val="24"/>
          <w:lang w:val="en-US" w:eastAsia="ru-RU"/>
        </w:rPr>
        <w:t xml:space="preserve"> be/get used to smth, be/get used to doing smth.</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Конструкции</w:t>
      </w:r>
      <w:r w:rsidRPr="005F649E">
        <w:rPr>
          <w:color w:val="000000"/>
          <w:sz w:val="24"/>
          <w:szCs w:val="24"/>
          <w:lang w:val="en-US" w:eastAsia="ru-RU"/>
        </w:rPr>
        <w:t xml:space="preserve"> I prefer, I’d prefer, I’d rather prefer, </w:t>
      </w:r>
      <w:r w:rsidRPr="005F649E">
        <w:rPr>
          <w:color w:val="000000"/>
          <w:sz w:val="24"/>
          <w:szCs w:val="24"/>
          <w:lang w:eastAsia="ru-RU"/>
        </w:rPr>
        <w:t>выражающие</w:t>
      </w:r>
      <w:r w:rsidRPr="005F649E">
        <w:rPr>
          <w:color w:val="000000"/>
          <w:sz w:val="24"/>
          <w:szCs w:val="24"/>
          <w:lang w:val="en-US" w:eastAsia="ru-RU"/>
        </w:rPr>
        <w:t xml:space="preserve"> </w:t>
      </w:r>
      <w:r w:rsidRPr="005F649E">
        <w:rPr>
          <w:color w:val="000000"/>
          <w:sz w:val="24"/>
          <w:szCs w:val="24"/>
          <w:lang w:eastAsia="ru-RU"/>
        </w:rPr>
        <w:t>предпочтение</w:t>
      </w:r>
      <w:r w:rsidRPr="005F649E">
        <w:rPr>
          <w:color w:val="000000"/>
          <w:sz w:val="24"/>
          <w:szCs w:val="24"/>
          <w:lang w:val="en-US" w:eastAsia="ru-RU"/>
        </w:rPr>
        <w:t xml:space="preserve">, </w:t>
      </w:r>
      <w:r w:rsidRPr="005F649E">
        <w:rPr>
          <w:color w:val="000000"/>
          <w:sz w:val="24"/>
          <w:szCs w:val="24"/>
          <w:lang w:eastAsia="ru-RU"/>
        </w:rPr>
        <w:t>а</w:t>
      </w:r>
      <w:r w:rsidRPr="005F649E">
        <w:rPr>
          <w:color w:val="000000"/>
          <w:sz w:val="24"/>
          <w:szCs w:val="24"/>
          <w:lang w:val="en-US" w:eastAsia="ru-RU"/>
        </w:rPr>
        <w:t xml:space="preserve"> </w:t>
      </w:r>
      <w:r w:rsidRPr="005F649E">
        <w:rPr>
          <w:color w:val="000000"/>
          <w:sz w:val="24"/>
          <w:szCs w:val="24"/>
          <w:lang w:eastAsia="ru-RU"/>
        </w:rPr>
        <w:t>также</w:t>
      </w:r>
      <w:r w:rsidRPr="005F649E">
        <w:rPr>
          <w:color w:val="000000"/>
          <w:sz w:val="24"/>
          <w:szCs w:val="24"/>
          <w:lang w:val="en-US" w:eastAsia="ru-RU"/>
        </w:rPr>
        <w:t xml:space="preserve"> </w:t>
      </w:r>
      <w:r w:rsidRPr="005F649E">
        <w:rPr>
          <w:color w:val="000000"/>
          <w:sz w:val="24"/>
          <w:szCs w:val="24"/>
          <w:lang w:eastAsia="ru-RU"/>
        </w:rPr>
        <w:t>конструкции</w:t>
      </w:r>
      <w:r w:rsidRPr="005F649E">
        <w:rPr>
          <w:color w:val="000000"/>
          <w:sz w:val="24"/>
          <w:szCs w:val="24"/>
          <w:lang w:val="en-US" w:eastAsia="ru-RU"/>
        </w:rPr>
        <w:t xml:space="preserve"> I’d rather, You’d better.</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Подлежащее, выраженное собирательным существительным (family, police), и его согласование со сказуемым.</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Конструкция</w:t>
      </w:r>
      <w:r w:rsidRPr="005F649E">
        <w:rPr>
          <w:color w:val="000000"/>
          <w:sz w:val="24"/>
          <w:szCs w:val="24"/>
          <w:lang w:val="en-US" w:eastAsia="ru-RU"/>
        </w:rPr>
        <w:t xml:space="preserve"> to be going to, </w:t>
      </w:r>
      <w:r w:rsidRPr="005F649E">
        <w:rPr>
          <w:color w:val="000000"/>
          <w:sz w:val="24"/>
          <w:szCs w:val="24"/>
          <w:lang w:eastAsia="ru-RU"/>
        </w:rPr>
        <w:t>формы</w:t>
      </w:r>
      <w:r w:rsidRPr="005F649E">
        <w:rPr>
          <w:color w:val="000000"/>
          <w:sz w:val="24"/>
          <w:szCs w:val="24"/>
          <w:lang w:val="en-US" w:eastAsia="ru-RU"/>
        </w:rPr>
        <w:t xml:space="preserve"> Future Simple Tense </w:t>
      </w:r>
      <w:r w:rsidRPr="005F649E">
        <w:rPr>
          <w:color w:val="000000"/>
          <w:sz w:val="24"/>
          <w:szCs w:val="24"/>
          <w:lang w:eastAsia="ru-RU"/>
        </w:rPr>
        <w:t>и</w:t>
      </w:r>
      <w:r w:rsidRPr="005F649E">
        <w:rPr>
          <w:color w:val="000000"/>
          <w:sz w:val="24"/>
          <w:szCs w:val="24"/>
          <w:lang w:val="en-US" w:eastAsia="ru-RU"/>
        </w:rPr>
        <w:t xml:space="preserve"> Present Continuous Tense </w:t>
      </w:r>
      <w:r w:rsidRPr="005F649E">
        <w:rPr>
          <w:color w:val="000000"/>
          <w:sz w:val="24"/>
          <w:szCs w:val="24"/>
          <w:lang w:eastAsia="ru-RU"/>
        </w:rPr>
        <w:t>для</w:t>
      </w:r>
      <w:r w:rsidRPr="005F649E">
        <w:rPr>
          <w:color w:val="000000"/>
          <w:sz w:val="24"/>
          <w:szCs w:val="24"/>
          <w:lang w:val="en-US" w:eastAsia="ru-RU"/>
        </w:rPr>
        <w:t xml:space="preserve"> </w:t>
      </w:r>
      <w:r w:rsidRPr="005F649E">
        <w:rPr>
          <w:color w:val="000000"/>
          <w:sz w:val="24"/>
          <w:szCs w:val="24"/>
          <w:lang w:eastAsia="ru-RU"/>
        </w:rPr>
        <w:t>выражения</w:t>
      </w:r>
      <w:r w:rsidRPr="005F649E">
        <w:rPr>
          <w:color w:val="000000"/>
          <w:sz w:val="24"/>
          <w:szCs w:val="24"/>
          <w:lang w:val="en-US" w:eastAsia="ru-RU"/>
        </w:rPr>
        <w:t xml:space="preserve"> </w:t>
      </w:r>
      <w:r w:rsidRPr="005F649E">
        <w:rPr>
          <w:color w:val="000000"/>
          <w:sz w:val="24"/>
          <w:szCs w:val="24"/>
          <w:lang w:eastAsia="ru-RU"/>
        </w:rPr>
        <w:t>будущего</w:t>
      </w:r>
      <w:r w:rsidRPr="005F649E">
        <w:rPr>
          <w:color w:val="000000"/>
          <w:sz w:val="24"/>
          <w:szCs w:val="24"/>
          <w:lang w:val="en-US" w:eastAsia="ru-RU"/>
        </w:rPr>
        <w:t xml:space="preserve"> </w:t>
      </w:r>
      <w:r w:rsidRPr="005F649E">
        <w:rPr>
          <w:color w:val="000000"/>
          <w:sz w:val="24"/>
          <w:szCs w:val="24"/>
          <w:lang w:eastAsia="ru-RU"/>
        </w:rPr>
        <w:t>действия</w:t>
      </w:r>
      <w:r w:rsidRPr="005F649E">
        <w:rPr>
          <w:color w:val="000000"/>
          <w:sz w:val="24"/>
          <w:szCs w:val="24"/>
          <w:lang w:val="en-US" w:eastAsia="ru-RU"/>
        </w:rPr>
        <w:t>.</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lastRenderedPageBreak/>
        <w:t>Модальные</w:t>
      </w:r>
      <w:r w:rsidRPr="005F649E">
        <w:rPr>
          <w:color w:val="000000"/>
          <w:sz w:val="24"/>
          <w:szCs w:val="24"/>
          <w:lang w:val="en-US" w:eastAsia="ru-RU"/>
        </w:rPr>
        <w:t xml:space="preserve"> </w:t>
      </w:r>
      <w:r w:rsidRPr="005F649E">
        <w:rPr>
          <w:color w:val="000000"/>
          <w:sz w:val="24"/>
          <w:szCs w:val="24"/>
          <w:lang w:eastAsia="ru-RU"/>
        </w:rPr>
        <w:t>глаголы</w:t>
      </w:r>
      <w:r w:rsidRPr="005F649E">
        <w:rPr>
          <w:color w:val="000000"/>
          <w:sz w:val="24"/>
          <w:szCs w:val="24"/>
          <w:lang w:val="en-US" w:eastAsia="ru-RU"/>
        </w:rPr>
        <w:t xml:space="preserve"> </w:t>
      </w:r>
      <w:r w:rsidRPr="005F649E">
        <w:rPr>
          <w:color w:val="000000"/>
          <w:sz w:val="24"/>
          <w:szCs w:val="24"/>
          <w:lang w:eastAsia="ru-RU"/>
        </w:rPr>
        <w:t>и</w:t>
      </w:r>
      <w:r w:rsidRPr="005F649E">
        <w:rPr>
          <w:color w:val="000000"/>
          <w:sz w:val="24"/>
          <w:szCs w:val="24"/>
          <w:lang w:val="en-US" w:eastAsia="ru-RU"/>
        </w:rPr>
        <w:t xml:space="preserve"> </w:t>
      </w:r>
      <w:r w:rsidRPr="005F649E">
        <w:rPr>
          <w:color w:val="000000"/>
          <w:sz w:val="24"/>
          <w:szCs w:val="24"/>
          <w:lang w:eastAsia="ru-RU"/>
        </w:rPr>
        <w:t>их</w:t>
      </w:r>
      <w:r w:rsidRPr="005F649E">
        <w:rPr>
          <w:color w:val="000000"/>
          <w:sz w:val="24"/>
          <w:szCs w:val="24"/>
          <w:lang w:val="en-US" w:eastAsia="ru-RU"/>
        </w:rPr>
        <w:t xml:space="preserve"> </w:t>
      </w:r>
      <w:r w:rsidRPr="005F649E">
        <w:rPr>
          <w:color w:val="000000"/>
          <w:sz w:val="24"/>
          <w:szCs w:val="24"/>
          <w:lang w:eastAsia="ru-RU"/>
        </w:rPr>
        <w:t>эквиваленты</w:t>
      </w:r>
      <w:r w:rsidRPr="005F649E">
        <w:rPr>
          <w:color w:val="000000"/>
          <w:sz w:val="24"/>
          <w:szCs w:val="24"/>
          <w:lang w:val="en-US" w:eastAsia="ru-RU"/>
        </w:rPr>
        <w:t xml:space="preserve"> (can/be able to, could, must/have to, may, might, should, shall, would, will, need).</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Неличные</w:t>
      </w:r>
      <w:r w:rsidRPr="005F649E">
        <w:rPr>
          <w:color w:val="000000"/>
          <w:sz w:val="24"/>
          <w:szCs w:val="24"/>
          <w:lang w:val="en-US" w:eastAsia="ru-RU"/>
        </w:rPr>
        <w:t xml:space="preserve"> </w:t>
      </w:r>
      <w:r w:rsidRPr="005F649E">
        <w:rPr>
          <w:color w:val="000000"/>
          <w:sz w:val="24"/>
          <w:szCs w:val="24"/>
          <w:lang w:eastAsia="ru-RU"/>
        </w:rPr>
        <w:t>формы</w:t>
      </w:r>
      <w:r w:rsidRPr="005F649E">
        <w:rPr>
          <w:color w:val="000000"/>
          <w:sz w:val="24"/>
          <w:szCs w:val="24"/>
          <w:lang w:val="en-US" w:eastAsia="ru-RU"/>
        </w:rPr>
        <w:t xml:space="preserve"> </w:t>
      </w:r>
      <w:r w:rsidRPr="005F649E">
        <w:rPr>
          <w:color w:val="000000"/>
          <w:sz w:val="24"/>
          <w:szCs w:val="24"/>
          <w:lang w:eastAsia="ru-RU"/>
        </w:rPr>
        <w:t>глагола</w:t>
      </w:r>
      <w:r w:rsidRPr="005F649E">
        <w:rPr>
          <w:color w:val="000000"/>
          <w:sz w:val="24"/>
          <w:szCs w:val="24"/>
          <w:lang w:val="en-US" w:eastAsia="ru-RU"/>
        </w:rPr>
        <w:t xml:space="preserve"> - </w:t>
      </w:r>
      <w:r w:rsidRPr="005F649E">
        <w:rPr>
          <w:color w:val="000000"/>
          <w:sz w:val="24"/>
          <w:szCs w:val="24"/>
          <w:lang w:eastAsia="ru-RU"/>
        </w:rPr>
        <w:t>инфинитив</w:t>
      </w:r>
      <w:r w:rsidRPr="005F649E">
        <w:rPr>
          <w:color w:val="000000"/>
          <w:sz w:val="24"/>
          <w:szCs w:val="24"/>
          <w:lang w:val="en-US" w:eastAsia="ru-RU"/>
        </w:rPr>
        <w:t xml:space="preserve">, </w:t>
      </w:r>
      <w:r w:rsidRPr="005F649E">
        <w:rPr>
          <w:color w:val="000000"/>
          <w:sz w:val="24"/>
          <w:szCs w:val="24"/>
          <w:lang w:eastAsia="ru-RU"/>
        </w:rPr>
        <w:t>герундий</w:t>
      </w:r>
      <w:r w:rsidRPr="005F649E">
        <w:rPr>
          <w:color w:val="000000"/>
          <w:sz w:val="24"/>
          <w:szCs w:val="24"/>
          <w:lang w:val="en-US" w:eastAsia="ru-RU"/>
        </w:rPr>
        <w:t xml:space="preserve">, </w:t>
      </w:r>
      <w:r w:rsidRPr="005F649E">
        <w:rPr>
          <w:color w:val="000000"/>
          <w:sz w:val="24"/>
          <w:szCs w:val="24"/>
          <w:lang w:eastAsia="ru-RU"/>
        </w:rPr>
        <w:t>причастие</w:t>
      </w:r>
      <w:r w:rsidRPr="005F649E">
        <w:rPr>
          <w:color w:val="000000"/>
          <w:sz w:val="24"/>
          <w:szCs w:val="24"/>
          <w:lang w:val="en-US" w:eastAsia="ru-RU"/>
        </w:rPr>
        <w:t xml:space="preserve"> (Participle 1 </w:t>
      </w:r>
      <w:r w:rsidRPr="005F649E">
        <w:rPr>
          <w:color w:val="000000"/>
          <w:sz w:val="24"/>
          <w:szCs w:val="24"/>
          <w:lang w:eastAsia="ru-RU"/>
        </w:rPr>
        <w:t>и</w:t>
      </w:r>
      <w:r w:rsidRPr="005F649E">
        <w:rPr>
          <w:color w:val="000000"/>
          <w:sz w:val="24"/>
          <w:szCs w:val="24"/>
          <w:lang w:val="en-US" w:eastAsia="ru-RU"/>
        </w:rPr>
        <w:t xml:space="preserve"> Participle </w:t>
      </w:r>
      <w:r w:rsidRPr="005F649E">
        <w:rPr>
          <w:color w:val="000000"/>
          <w:sz w:val="24"/>
          <w:szCs w:val="24"/>
          <w:lang w:eastAsia="ru-RU"/>
        </w:rPr>
        <w:t>И</w:t>
      </w:r>
      <w:r w:rsidRPr="005F649E">
        <w:rPr>
          <w:color w:val="000000"/>
          <w:sz w:val="24"/>
          <w:szCs w:val="24"/>
          <w:lang w:val="en-US" w:eastAsia="ru-RU"/>
        </w:rPr>
        <w:t xml:space="preserve">), </w:t>
      </w:r>
      <w:r w:rsidRPr="005F649E">
        <w:rPr>
          <w:color w:val="000000"/>
          <w:sz w:val="24"/>
          <w:szCs w:val="24"/>
          <w:lang w:eastAsia="ru-RU"/>
        </w:rPr>
        <w:t>причастия</w:t>
      </w:r>
      <w:r w:rsidRPr="005F649E">
        <w:rPr>
          <w:color w:val="000000"/>
          <w:sz w:val="24"/>
          <w:szCs w:val="24"/>
          <w:lang w:val="en-US" w:eastAsia="ru-RU"/>
        </w:rPr>
        <w:t xml:space="preserve"> </w:t>
      </w:r>
      <w:r w:rsidRPr="005F649E">
        <w:rPr>
          <w:color w:val="000000"/>
          <w:sz w:val="24"/>
          <w:szCs w:val="24"/>
          <w:lang w:eastAsia="ru-RU"/>
        </w:rPr>
        <w:t>в</w:t>
      </w:r>
      <w:r w:rsidRPr="005F649E">
        <w:rPr>
          <w:color w:val="000000"/>
          <w:sz w:val="24"/>
          <w:szCs w:val="24"/>
          <w:lang w:val="en-US" w:eastAsia="ru-RU"/>
        </w:rPr>
        <w:t xml:space="preserve"> </w:t>
      </w:r>
      <w:r w:rsidRPr="005F649E">
        <w:rPr>
          <w:color w:val="000000"/>
          <w:sz w:val="24"/>
          <w:szCs w:val="24"/>
          <w:lang w:eastAsia="ru-RU"/>
        </w:rPr>
        <w:t>функции</w:t>
      </w:r>
      <w:r w:rsidRPr="005F649E">
        <w:rPr>
          <w:color w:val="000000"/>
          <w:sz w:val="24"/>
          <w:szCs w:val="24"/>
          <w:lang w:val="en-US" w:eastAsia="ru-RU"/>
        </w:rPr>
        <w:t xml:space="preserve"> </w:t>
      </w:r>
      <w:r w:rsidRPr="005F649E">
        <w:rPr>
          <w:color w:val="000000"/>
          <w:sz w:val="24"/>
          <w:szCs w:val="24"/>
          <w:lang w:eastAsia="ru-RU"/>
        </w:rPr>
        <w:t>определения</w:t>
      </w:r>
      <w:r w:rsidRPr="005F649E">
        <w:rPr>
          <w:color w:val="000000"/>
          <w:sz w:val="24"/>
          <w:szCs w:val="24"/>
          <w:lang w:val="en-US" w:eastAsia="ru-RU"/>
        </w:rPr>
        <w:t xml:space="preserve"> (Participle 1 - a playing child, Participle II - a written text).</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Определённый, неопределённый и нулевой артикли.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Имена существительные во множественном числе, образованных по правилу, и исключения.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Неисчисляемые имена существительные, имеющие форму только множественного числа.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Притяжательный падеж имён существительных.</w:t>
      </w:r>
    </w:p>
    <w:p w:rsidR="003D5E9B"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Порядок следования нескольких прилагательных (мнение - размер - возраст - цвет - происхождение).</w:t>
      </w:r>
    </w:p>
    <w:p w:rsidR="005F649E" w:rsidRPr="005F649E" w:rsidRDefault="005F649E" w:rsidP="005F649E">
      <w:pPr>
        <w:pStyle w:val="af8"/>
        <w:overflowPunct w:val="0"/>
        <w:spacing w:line="240" w:lineRule="auto"/>
        <w:ind w:firstLine="567"/>
        <w:textAlignment w:val="baseline"/>
        <w:rPr>
          <w:color w:val="000000"/>
          <w:sz w:val="24"/>
          <w:szCs w:val="24"/>
          <w:lang w:val="en-US" w:eastAsia="ru-RU"/>
        </w:rPr>
      </w:pPr>
      <w:r w:rsidRPr="005F649E">
        <w:rPr>
          <w:color w:val="000000"/>
          <w:sz w:val="24"/>
          <w:szCs w:val="24"/>
          <w:lang w:eastAsia="ru-RU"/>
        </w:rPr>
        <w:t>Слова</w:t>
      </w:r>
      <w:r w:rsidRPr="005F649E">
        <w:rPr>
          <w:color w:val="000000"/>
          <w:sz w:val="24"/>
          <w:szCs w:val="24"/>
          <w:lang w:val="en-US" w:eastAsia="ru-RU"/>
        </w:rPr>
        <w:t xml:space="preserve">, </w:t>
      </w:r>
      <w:r w:rsidRPr="005F649E">
        <w:rPr>
          <w:color w:val="000000"/>
          <w:sz w:val="24"/>
          <w:szCs w:val="24"/>
          <w:lang w:eastAsia="ru-RU"/>
        </w:rPr>
        <w:t>выражающие</w:t>
      </w:r>
      <w:r w:rsidRPr="005F649E">
        <w:rPr>
          <w:color w:val="000000"/>
          <w:sz w:val="24"/>
          <w:szCs w:val="24"/>
          <w:lang w:val="en-US" w:eastAsia="ru-RU"/>
        </w:rPr>
        <w:t xml:space="preserve"> </w:t>
      </w:r>
      <w:r w:rsidRPr="005F649E">
        <w:rPr>
          <w:color w:val="000000"/>
          <w:sz w:val="24"/>
          <w:szCs w:val="24"/>
          <w:lang w:eastAsia="ru-RU"/>
        </w:rPr>
        <w:t>количество</w:t>
      </w:r>
      <w:r w:rsidRPr="005F649E">
        <w:rPr>
          <w:color w:val="000000"/>
          <w:sz w:val="24"/>
          <w:szCs w:val="24"/>
          <w:lang w:val="en-US" w:eastAsia="ru-RU"/>
        </w:rPr>
        <w:t xml:space="preserve"> (many/much, little/a little, few/</w:t>
      </w:r>
      <w:r w:rsidRPr="005F649E">
        <w:rPr>
          <w:color w:val="000000"/>
          <w:sz w:val="24"/>
          <w:szCs w:val="24"/>
          <w:lang w:eastAsia="ru-RU"/>
        </w:rPr>
        <w:t>а</w:t>
      </w:r>
      <w:r w:rsidRPr="005F649E">
        <w:rPr>
          <w:color w:val="000000"/>
          <w:sz w:val="24"/>
          <w:szCs w:val="24"/>
          <w:lang w:val="en-US" w:eastAsia="ru-RU"/>
        </w:rPr>
        <w:t xml:space="preserve"> few, a lot of).</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Количественные и порядковые числительные.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Предлоги места, времени, направления, предлоги, употребляемые с глаголами в страдательном залоге.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Социокультурные знания и умения.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лексико-грамматических средств с их учётом.</w:t>
      </w:r>
    </w:p>
    <w:p w:rsid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Компенсаторные умения.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Планируемые результаты освоения программы по английскому языку на уровне среднего общего образования.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b/>
          <w:i/>
          <w:color w:val="000000"/>
          <w:sz w:val="24"/>
          <w:szCs w:val="24"/>
          <w:lang w:eastAsia="ru-RU"/>
        </w:rPr>
        <w:lastRenderedPageBreak/>
        <w:t>Личностные результаты</w:t>
      </w:r>
      <w:r w:rsidRPr="005F649E">
        <w:rPr>
          <w:color w:val="000000"/>
          <w:sz w:val="24"/>
          <w:szCs w:val="24"/>
          <w:lang w:eastAsia="ru-RU"/>
        </w:rPr>
        <w:t xml:space="preserve">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r>
        <w:rPr>
          <w:color w:val="000000"/>
          <w:sz w:val="24"/>
          <w:szCs w:val="24"/>
          <w:lang w:eastAsia="ru-RU"/>
        </w:rPr>
        <w:t xml:space="preserve"> </w:t>
      </w:r>
      <w:r w:rsidRPr="005F649E">
        <w:rPr>
          <w:color w:val="000000"/>
          <w:sz w:val="24"/>
          <w:szCs w:val="24"/>
          <w:lang w:eastAsia="ru-RU"/>
        </w:rP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Pr="005F649E">
        <w:rPr>
          <w:color w:val="000000"/>
          <w:sz w:val="24"/>
          <w:szCs w:val="24"/>
          <w:lang w:eastAsia="ru-RU"/>
        </w:rPr>
        <w:t>гражданского воспитания: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осознание своих конституционных прав и обязанностей, уважение закона и правопорядка;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принятие традиционных национальных, общечеловеческих гуманистических и демократических ценностей;</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умение взаимодействовать с социальными институтами в соответствии с их функциями и назначением;</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готовность к гуманитарной и волонтёрской деятельности;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Pr="005F649E">
        <w:rPr>
          <w:color w:val="000000"/>
          <w:sz w:val="24"/>
          <w:szCs w:val="24"/>
          <w:lang w:eastAsia="ru-RU"/>
        </w:rPr>
        <w:t>патриотического воспитания: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r>
        <w:rPr>
          <w:color w:val="000000"/>
          <w:sz w:val="24"/>
          <w:szCs w:val="24"/>
          <w:lang w:eastAsia="ru-RU"/>
        </w:rPr>
        <w:t xml:space="preserve"> </w:t>
      </w:r>
      <w:r w:rsidRPr="005F649E">
        <w:rPr>
          <w:color w:val="000000"/>
          <w:sz w:val="24"/>
          <w:szCs w:val="24"/>
          <w:lang w:eastAsia="ru-RU"/>
        </w:rPr>
        <w:t>искусстве, спорте, технологиях, труде;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идейная убеждённость, готовность к служению и защите Отечества, ответственность за его судьбу;</w:t>
      </w:r>
    </w:p>
    <w:p w:rsid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Pr="005F649E">
        <w:rPr>
          <w:color w:val="000000"/>
          <w:sz w:val="24"/>
          <w:szCs w:val="24"/>
          <w:lang w:eastAsia="ru-RU"/>
        </w:rPr>
        <w:t xml:space="preserve">духовно-нравственного воспитания: </w:t>
      </w:r>
    </w:p>
    <w:p w:rsid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 xml:space="preserve">осознание духовных ценностей российского народа; </w:t>
      </w:r>
    </w:p>
    <w:p w:rsid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 xml:space="preserve">сформированность нравственного сознания, этического поведения; </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способность оценивать ситуацию и принимать осознанные решения,</w:t>
      </w:r>
      <w:r>
        <w:rPr>
          <w:color w:val="000000"/>
          <w:sz w:val="24"/>
          <w:szCs w:val="24"/>
          <w:lang w:eastAsia="ru-RU"/>
        </w:rPr>
        <w:t xml:space="preserve"> </w:t>
      </w:r>
      <w:r w:rsidRPr="005F649E">
        <w:rPr>
          <w:color w:val="000000"/>
          <w:sz w:val="24"/>
          <w:szCs w:val="24"/>
          <w:lang w:eastAsia="ru-RU"/>
        </w:rPr>
        <w:t>ориентируясь на морально-нравственные нормы и ценности;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Pr="005F649E">
        <w:rPr>
          <w:color w:val="000000"/>
          <w:sz w:val="24"/>
          <w:szCs w:val="24"/>
          <w:lang w:eastAsia="ru-RU"/>
        </w:rPr>
        <w:t>эстетического воспитания: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5F649E">
        <w:rPr>
          <w:color w:val="000000"/>
          <w:sz w:val="24"/>
          <w:szCs w:val="24"/>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Pr="005F649E">
        <w:rPr>
          <w:color w:val="000000"/>
          <w:sz w:val="24"/>
          <w:szCs w:val="24"/>
          <w:lang w:eastAsia="ru-RU"/>
        </w:rPr>
        <w:t>физического воспитания: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сформированность здорового и безопасного образа жизни, ответственного отношения к своему здоровью;</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потребность в физическом совершенствовании, занятиях спортивно- оздоровительной деятельностью;</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активное неприятие вредных привычек и иных форм причинения вреда физическому и психическому здоровью;</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Pr="005F649E">
        <w:rPr>
          <w:color w:val="000000"/>
          <w:sz w:val="24"/>
          <w:szCs w:val="24"/>
          <w:lang w:eastAsia="ru-RU"/>
        </w:rPr>
        <w:t>трудового воспитания: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готовность и способность к образованию и самообразованию на протяжении всей</w:t>
      </w:r>
      <w:r>
        <w:rPr>
          <w:color w:val="000000"/>
          <w:sz w:val="24"/>
          <w:szCs w:val="24"/>
          <w:lang w:eastAsia="ru-RU"/>
        </w:rPr>
        <w:t xml:space="preserve"> </w:t>
      </w:r>
      <w:r w:rsidRPr="005F649E">
        <w:rPr>
          <w:color w:val="000000"/>
          <w:sz w:val="24"/>
          <w:szCs w:val="24"/>
          <w:lang w:eastAsia="ru-RU"/>
        </w:rPr>
        <w:t>жизни, в том числе с использованием изучаемого иностранного языка;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Pr="005F649E">
        <w:rPr>
          <w:color w:val="000000"/>
          <w:sz w:val="24"/>
          <w:szCs w:val="24"/>
          <w:lang w:eastAsia="ru-RU"/>
        </w:rPr>
        <w:t>экологического воспитания: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расширение опыта деятельности экологической направленности;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Pr="005F649E">
        <w:rPr>
          <w:color w:val="000000"/>
          <w:sz w:val="24"/>
          <w:szCs w:val="24"/>
          <w:lang w:eastAsia="ru-RU"/>
        </w:rPr>
        <w:t>ценности научного познания: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5F649E">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649E" w:rsidRPr="005F649E" w:rsidRDefault="005F649E" w:rsidP="005F649E">
      <w:pPr>
        <w:pStyle w:val="af8"/>
        <w:overflowPunct w:val="0"/>
        <w:spacing w:line="240" w:lineRule="auto"/>
        <w:ind w:firstLine="567"/>
        <w:textAlignment w:val="baseline"/>
        <w:rPr>
          <w:b/>
          <w:i/>
          <w:color w:val="000000"/>
          <w:sz w:val="24"/>
          <w:szCs w:val="24"/>
          <w:lang w:eastAsia="ru-RU"/>
        </w:rPr>
      </w:pPr>
      <w:r w:rsidRPr="005F649E">
        <w:rPr>
          <w:color w:val="000000"/>
          <w:sz w:val="24"/>
          <w:szCs w:val="24"/>
          <w:lang w:eastAsia="ru-RU"/>
        </w:rPr>
        <w:t xml:space="preserve">У обучающегося будут сформированы следующие </w:t>
      </w:r>
      <w:r w:rsidRPr="005F649E">
        <w:rPr>
          <w:b/>
          <w:i/>
          <w:color w:val="000000"/>
          <w:sz w:val="24"/>
          <w:szCs w:val="24"/>
          <w:lang w:eastAsia="ru-RU"/>
        </w:rPr>
        <w:t>базовые логические действия как часть познавательных универсальных учебных действий:</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самостоятельно формулировать и актуализировать проблему, рассматривать её всесторонне;</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649E">
        <w:rPr>
          <w:color w:val="000000"/>
          <w:sz w:val="24"/>
          <w:szCs w:val="24"/>
          <w:lang w:eastAsia="ru-RU"/>
        </w:rPr>
        <w:t>развивать креативное мышление при решении жизненных проблем.</w:t>
      </w:r>
    </w:p>
    <w:p w:rsidR="005F649E" w:rsidRPr="00F256DA" w:rsidRDefault="005F649E" w:rsidP="005F649E">
      <w:pPr>
        <w:pStyle w:val="af8"/>
        <w:overflowPunct w:val="0"/>
        <w:spacing w:line="240" w:lineRule="auto"/>
        <w:ind w:firstLine="567"/>
        <w:textAlignment w:val="baseline"/>
        <w:rPr>
          <w:b/>
          <w:i/>
          <w:color w:val="000000"/>
          <w:sz w:val="24"/>
          <w:szCs w:val="24"/>
          <w:lang w:eastAsia="ru-RU"/>
        </w:rPr>
      </w:pPr>
      <w:r w:rsidRPr="005F649E">
        <w:rPr>
          <w:color w:val="000000"/>
          <w:sz w:val="24"/>
          <w:szCs w:val="24"/>
          <w:lang w:eastAsia="ru-RU"/>
        </w:rPr>
        <w:t xml:space="preserve">У обучающегося будут сформированы следующие </w:t>
      </w:r>
      <w:r w:rsidRPr="00F256DA">
        <w:rPr>
          <w:b/>
          <w:i/>
          <w:color w:val="000000"/>
          <w:sz w:val="24"/>
          <w:szCs w:val="24"/>
          <w:lang w:eastAsia="ru-RU"/>
        </w:rPr>
        <w:t>базовые исследовательские действия как часть познавательных универсальных учебных действий: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давать оценку новым ситуациям, оценивать приобретённый опыт;</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осуществлять целенаправленный поиск переноса средств и способов действия в профессиональную среду;</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уметь переносить знания в познавательную и практическую области жизнедеятельности;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уметь интегрировать знания из разных предметных областей;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выдвигать новые идеи, предлагать оригинальные подходы и решения;</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ставить проблемы и задачи, допускающие альтернативных решений.</w:t>
      </w:r>
    </w:p>
    <w:p w:rsidR="005F649E" w:rsidRP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lastRenderedPageBreak/>
        <w:t xml:space="preserve">У обучающегося будут сформированы </w:t>
      </w:r>
      <w:r w:rsidRPr="00F256DA">
        <w:rPr>
          <w:b/>
          <w:i/>
          <w:color w:val="000000"/>
          <w:sz w:val="24"/>
          <w:szCs w:val="24"/>
          <w:lang w:eastAsia="ru-RU"/>
        </w:rPr>
        <w:t>умения работать с информацией как часть познавательных универсальных учебных действий</w:t>
      </w:r>
      <w:r w:rsidRPr="005F649E">
        <w:rPr>
          <w:color w:val="000000"/>
          <w:sz w:val="24"/>
          <w:szCs w:val="24"/>
          <w:lang w:eastAsia="ru-RU"/>
        </w:rPr>
        <w:t>:</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оценивать достоверность информации, её соответствие морально-этическим нормам;</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владеть навыками распознавания и защиты информации, информационной безопасности личности.</w:t>
      </w:r>
    </w:p>
    <w:p w:rsidR="005F649E" w:rsidRPr="00F256DA" w:rsidRDefault="005F649E" w:rsidP="005F649E">
      <w:pPr>
        <w:pStyle w:val="af8"/>
        <w:overflowPunct w:val="0"/>
        <w:spacing w:line="240" w:lineRule="auto"/>
        <w:ind w:firstLine="567"/>
        <w:textAlignment w:val="baseline"/>
        <w:rPr>
          <w:b/>
          <w:i/>
          <w:color w:val="000000"/>
          <w:sz w:val="24"/>
          <w:szCs w:val="24"/>
          <w:lang w:eastAsia="ru-RU"/>
        </w:rPr>
      </w:pPr>
      <w:r w:rsidRPr="005F649E">
        <w:rPr>
          <w:color w:val="000000"/>
          <w:sz w:val="24"/>
          <w:szCs w:val="24"/>
          <w:lang w:eastAsia="ru-RU"/>
        </w:rPr>
        <w:t xml:space="preserve">У обучающегося будут сформированы </w:t>
      </w:r>
      <w:r w:rsidRPr="00F256DA">
        <w:rPr>
          <w:b/>
          <w:i/>
          <w:color w:val="000000"/>
          <w:sz w:val="24"/>
          <w:szCs w:val="24"/>
          <w:lang w:eastAsia="ru-RU"/>
        </w:rPr>
        <w:t>умения общения как часть коммуникативных универсальных учебных действий: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осуществлять коммуникации во всех сферах жизни;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развёрнуто и логично излагать свою точку зрения с использованием языковых средств.</w:t>
      </w:r>
    </w:p>
    <w:p w:rsidR="005F649E" w:rsidRPr="00F256DA" w:rsidRDefault="005F649E" w:rsidP="005F649E">
      <w:pPr>
        <w:pStyle w:val="af8"/>
        <w:overflowPunct w:val="0"/>
        <w:spacing w:line="240" w:lineRule="auto"/>
        <w:ind w:firstLine="567"/>
        <w:textAlignment w:val="baseline"/>
        <w:rPr>
          <w:b/>
          <w:i/>
          <w:color w:val="000000"/>
          <w:sz w:val="24"/>
          <w:szCs w:val="24"/>
          <w:lang w:eastAsia="ru-RU"/>
        </w:rPr>
      </w:pPr>
      <w:r w:rsidRPr="005F649E">
        <w:rPr>
          <w:color w:val="000000"/>
          <w:sz w:val="24"/>
          <w:szCs w:val="24"/>
          <w:lang w:eastAsia="ru-RU"/>
        </w:rPr>
        <w:t xml:space="preserve">У обучающегося будут сформированы </w:t>
      </w:r>
      <w:r w:rsidRPr="00F256DA">
        <w:rPr>
          <w:b/>
          <w:i/>
          <w:color w:val="000000"/>
          <w:sz w:val="24"/>
          <w:szCs w:val="24"/>
          <w:lang w:eastAsia="ru-RU"/>
        </w:rPr>
        <w:t>умения самоорганизации как часть регулятивных универсальных учебных действий: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давать оценку новым ситуациям;</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делать осознанный выбор, аргументировать его, брать ответственность за решение;</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оценивать приобретённый опыт;</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649E" w:rsidRPr="00F256DA" w:rsidRDefault="005F649E" w:rsidP="005F649E">
      <w:pPr>
        <w:pStyle w:val="af8"/>
        <w:overflowPunct w:val="0"/>
        <w:spacing w:line="240" w:lineRule="auto"/>
        <w:ind w:firstLine="567"/>
        <w:textAlignment w:val="baseline"/>
        <w:rPr>
          <w:b/>
          <w:i/>
          <w:color w:val="000000"/>
          <w:sz w:val="24"/>
          <w:szCs w:val="24"/>
          <w:lang w:eastAsia="ru-RU"/>
        </w:rPr>
      </w:pPr>
      <w:r w:rsidRPr="005F649E">
        <w:rPr>
          <w:color w:val="000000"/>
          <w:sz w:val="24"/>
          <w:szCs w:val="24"/>
          <w:lang w:eastAsia="ru-RU"/>
        </w:rPr>
        <w:t xml:space="preserve">У обучающегося будут сформированы </w:t>
      </w:r>
      <w:r w:rsidRPr="00F256DA">
        <w:rPr>
          <w:b/>
          <w:i/>
          <w:color w:val="000000"/>
          <w:sz w:val="24"/>
          <w:szCs w:val="24"/>
          <w:lang w:eastAsia="ru-RU"/>
        </w:rPr>
        <w:t>умения самоконтроля, принятия себя и других как часть регулятивных универсальных учебных действий: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давать оценку новым ситуациям;</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использовать приёмы рефлексии для оценки ситуации, выбора верного решения;</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вносить коррективы в созданный речевой продукт в случае необходимости;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оценивать риски и своевременно принимать решения по их снижению;</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принимать мотивы и аргументы других при анализе результатов деятельности;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принимать себя, понимая свои недостатки и достоинства;</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принимать мотивы и аргументы других при анализе результатов деятельности;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признавать своё право и право других на ошибку;</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развивать способность понимать мир с позиции другого человека.</w:t>
      </w:r>
    </w:p>
    <w:p w:rsidR="005F649E" w:rsidRPr="00F256DA" w:rsidRDefault="005F649E" w:rsidP="005F649E">
      <w:pPr>
        <w:pStyle w:val="af8"/>
        <w:overflowPunct w:val="0"/>
        <w:spacing w:line="240" w:lineRule="auto"/>
        <w:ind w:firstLine="567"/>
        <w:textAlignment w:val="baseline"/>
        <w:rPr>
          <w:b/>
          <w:i/>
          <w:color w:val="000000"/>
          <w:sz w:val="24"/>
          <w:szCs w:val="24"/>
          <w:lang w:eastAsia="ru-RU"/>
        </w:rPr>
      </w:pPr>
      <w:r w:rsidRPr="005F649E">
        <w:rPr>
          <w:color w:val="000000"/>
          <w:sz w:val="24"/>
          <w:szCs w:val="24"/>
          <w:lang w:eastAsia="ru-RU"/>
        </w:rPr>
        <w:t xml:space="preserve">У обучающегося будут сформированы </w:t>
      </w:r>
      <w:r w:rsidRPr="00F256DA">
        <w:rPr>
          <w:b/>
          <w:i/>
          <w:color w:val="000000"/>
          <w:sz w:val="24"/>
          <w:szCs w:val="24"/>
          <w:lang w:eastAsia="ru-RU"/>
        </w:rPr>
        <w:t>умения совместной деятельности:</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5F649E" w:rsidRPr="005F649E">
        <w:rPr>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5F649E" w:rsidRPr="005F649E" w:rsidRDefault="00F256DA" w:rsidP="005F649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649E" w:rsidRPr="005F649E">
        <w:rPr>
          <w:color w:val="000000"/>
          <w:sz w:val="24"/>
          <w:szCs w:val="24"/>
          <w:lang w:eastAsia="ru-RU"/>
        </w:rPr>
        <w:t>предлагать новые проекты, оценивать идеи с позиции новизны, оригинальности, практической значимости.</w:t>
      </w:r>
    </w:p>
    <w:p w:rsidR="005F649E" w:rsidRDefault="005F649E" w:rsidP="005F649E">
      <w:pPr>
        <w:pStyle w:val="af8"/>
        <w:overflowPunct w:val="0"/>
        <w:spacing w:line="240" w:lineRule="auto"/>
        <w:ind w:firstLine="567"/>
        <w:textAlignment w:val="baseline"/>
        <w:rPr>
          <w:color w:val="000000"/>
          <w:sz w:val="24"/>
          <w:szCs w:val="24"/>
          <w:lang w:eastAsia="ru-RU"/>
        </w:rPr>
      </w:pPr>
      <w:r w:rsidRPr="005F649E">
        <w:rPr>
          <w:color w:val="000000"/>
          <w:sz w:val="24"/>
          <w:szCs w:val="24"/>
          <w:lang w:eastAsia="ru-RU"/>
        </w:rPr>
        <w:tab/>
      </w:r>
      <w:r w:rsidRPr="00F256DA">
        <w:rPr>
          <w:b/>
          <w:i/>
          <w:color w:val="000000"/>
          <w:sz w:val="24"/>
          <w:szCs w:val="24"/>
          <w:lang w:eastAsia="ru-RU"/>
        </w:rPr>
        <w:t>Предметные результаты</w:t>
      </w:r>
      <w:r w:rsidRPr="005F649E">
        <w:rPr>
          <w:color w:val="000000"/>
          <w:sz w:val="24"/>
          <w:szCs w:val="24"/>
          <w:lang w:eastAsia="ru-RU"/>
        </w:rPr>
        <w:t xml:space="preserve">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w:t>
      </w:r>
      <w:r w:rsidR="00F256DA">
        <w:rPr>
          <w:color w:val="000000"/>
          <w:sz w:val="24"/>
          <w:szCs w:val="24"/>
          <w:lang w:eastAsia="ru-RU"/>
        </w:rPr>
        <w:t xml:space="preserve"> совокупности её составляющих – </w:t>
      </w:r>
      <w:r w:rsidRPr="005F649E">
        <w:rPr>
          <w:color w:val="000000"/>
          <w:sz w:val="24"/>
          <w:szCs w:val="24"/>
          <w:lang w:eastAsia="ru-RU"/>
        </w:rPr>
        <w:t>речевой, языковой, соц</w:t>
      </w:r>
      <w:r>
        <w:rPr>
          <w:color w:val="000000"/>
          <w:sz w:val="24"/>
          <w:szCs w:val="24"/>
          <w:lang w:eastAsia="ru-RU"/>
        </w:rPr>
        <w:t>иокультурной, компенсаторной, м</w:t>
      </w:r>
      <w:r w:rsidRPr="005F649E">
        <w:rPr>
          <w:color w:val="000000"/>
          <w:sz w:val="24"/>
          <w:szCs w:val="24"/>
          <w:lang w:eastAsia="ru-RU"/>
        </w:rPr>
        <w:t>етапредметной.</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b/>
          <w:color w:val="000000"/>
          <w:sz w:val="24"/>
          <w:szCs w:val="24"/>
          <w:lang w:eastAsia="ru-RU"/>
        </w:rPr>
        <w:t xml:space="preserve">Рабочая программа по учебному предмету «Математика» (базовый уровень) </w:t>
      </w:r>
      <w:r w:rsidRPr="00D837D9">
        <w:rPr>
          <w:color w:val="000000"/>
          <w:sz w:val="24"/>
          <w:szCs w:val="24"/>
          <w:lang w:eastAsia="ru-RU"/>
        </w:rPr>
        <w:t>(предметная область «Ма</w:t>
      </w:r>
      <w:r>
        <w:rPr>
          <w:color w:val="000000"/>
          <w:sz w:val="24"/>
          <w:szCs w:val="24"/>
          <w:lang w:eastAsia="ru-RU"/>
        </w:rPr>
        <w:t xml:space="preserve">тематика и информатика») (далее – </w:t>
      </w:r>
      <w:r w:rsidRPr="00D837D9">
        <w:rPr>
          <w:color w:val="000000"/>
          <w:sz w:val="24"/>
          <w:szCs w:val="24"/>
          <w:lang w:eastAsia="ru-RU"/>
        </w:rPr>
        <w:t>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Пояснительная записка.</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w:t>
      </w:r>
      <w:r>
        <w:rPr>
          <w:color w:val="000000"/>
          <w:sz w:val="24"/>
          <w:szCs w:val="24"/>
          <w:lang w:eastAsia="ru-RU"/>
        </w:rPr>
        <w:t xml:space="preserve"> </w:t>
      </w:r>
      <w:r w:rsidRPr="00D837D9">
        <w:rPr>
          <w:color w:val="000000"/>
          <w:sz w:val="24"/>
          <w:szCs w:val="24"/>
          <w:lang w:eastAsia="ru-RU"/>
        </w:rPr>
        <w:t>и познавательного развития личности обучающихся.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Математика – </w:t>
      </w:r>
      <w:r w:rsidRPr="00D837D9">
        <w:rPr>
          <w:color w:val="000000"/>
          <w:sz w:val="24"/>
          <w:szCs w:val="24"/>
          <w:lang w:eastAsia="ru-RU"/>
        </w:rPr>
        <w:t>опорный предмет для изучения смежных дисциплин, что делает базовую математическую подготовку необходимой.</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w:t>
      </w:r>
      <w:r w:rsidR="00B3243C">
        <w:rPr>
          <w:color w:val="000000"/>
          <w:sz w:val="24"/>
          <w:szCs w:val="24"/>
          <w:lang w:eastAsia="ru-RU"/>
        </w:rPr>
        <w:t>еских измерений и построений, ч</w:t>
      </w:r>
      <w:r w:rsidRPr="00D837D9">
        <w:rPr>
          <w:color w:val="000000"/>
          <w:sz w:val="24"/>
          <w:szCs w:val="24"/>
          <w:lang w:eastAsia="ru-RU"/>
        </w:rPr>
        <w:t>тения информации, представленной в виде таблиц, диаграмм и графиков.</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 xml:space="preserve">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w:t>
      </w:r>
      <w:r w:rsidRPr="00D837D9">
        <w:rPr>
          <w:color w:val="000000"/>
          <w:sz w:val="24"/>
          <w:szCs w:val="24"/>
          <w:lang w:eastAsia="ru-RU"/>
        </w:rPr>
        <w:lastRenderedPageBreak/>
        <w:t>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ab/>
        <w:t>Приоритетными целями обучения математике в 10-11 классах на базовом уровне являются: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ab/>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Общее число часов, рекомендов</w:t>
      </w:r>
      <w:r w:rsidR="00B3243C">
        <w:rPr>
          <w:color w:val="000000"/>
          <w:sz w:val="24"/>
          <w:szCs w:val="24"/>
          <w:lang w:eastAsia="ru-RU"/>
        </w:rPr>
        <w:t xml:space="preserve">анных для изучения математики – </w:t>
      </w:r>
      <w:r w:rsidRPr="00D837D9">
        <w:rPr>
          <w:color w:val="000000"/>
          <w:sz w:val="24"/>
          <w:szCs w:val="24"/>
          <w:lang w:eastAsia="ru-RU"/>
        </w:rPr>
        <w:t xml:space="preserve">340 часов: в 10 классе </w:t>
      </w:r>
      <w:r w:rsidR="00B3243C">
        <w:rPr>
          <w:color w:val="000000"/>
          <w:sz w:val="24"/>
          <w:szCs w:val="24"/>
          <w:lang w:eastAsia="ru-RU"/>
        </w:rPr>
        <w:t>–</w:t>
      </w:r>
      <w:r w:rsidRPr="00D837D9">
        <w:rPr>
          <w:color w:val="000000"/>
          <w:sz w:val="24"/>
          <w:szCs w:val="24"/>
          <w:lang w:eastAsia="ru-RU"/>
        </w:rPr>
        <w:t xml:space="preserve"> 170 часов (5 часов в неделю), в 11 классе </w:t>
      </w:r>
      <w:r w:rsidR="00B3243C">
        <w:rPr>
          <w:color w:val="000000"/>
          <w:sz w:val="24"/>
          <w:szCs w:val="24"/>
          <w:lang w:eastAsia="ru-RU"/>
        </w:rPr>
        <w:t>–</w:t>
      </w:r>
      <w:r w:rsidRPr="00D837D9">
        <w:rPr>
          <w:color w:val="000000"/>
          <w:sz w:val="24"/>
          <w:szCs w:val="24"/>
          <w:lang w:eastAsia="ru-RU"/>
        </w:rPr>
        <w:t xml:space="preserve"> 170 часов (5 часов в неделю).</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lastRenderedPageBreak/>
        <w:t>Планируемые результаты освоения программы по математике базовый уровень на уровне среднего общего образования.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ab/>
        <w:t xml:space="preserve">В результате изучения математики на уровне среднего общего образования у обучающегося будут сформированы следующие </w:t>
      </w:r>
      <w:r w:rsidRPr="00B3243C">
        <w:rPr>
          <w:b/>
          <w:i/>
          <w:color w:val="000000"/>
          <w:sz w:val="24"/>
          <w:szCs w:val="24"/>
          <w:lang w:eastAsia="ru-RU"/>
        </w:rPr>
        <w:t>личностные результаты</w:t>
      </w:r>
      <w:r w:rsidRPr="00D837D9">
        <w:rPr>
          <w:color w:val="000000"/>
          <w:sz w:val="24"/>
          <w:szCs w:val="24"/>
          <w:lang w:eastAsia="ru-RU"/>
        </w:rPr>
        <w:t>:</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D837D9" w:rsidRPr="00D837D9">
        <w:rPr>
          <w:color w:val="000000"/>
          <w:sz w:val="24"/>
          <w:szCs w:val="24"/>
          <w:lang w:eastAsia="ru-RU"/>
        </w:rPr>
        <w:t>гражданского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институтами в соответствии с их функциями и назначением;</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D837D9" w:rsidRPr="00D837D9">
        <w:rPr>
          <w:color w:val="000000"/>
          <w:sz w:val="24"/>
          <w:szCs w:val="24"/>
          <w:lang w:eastAsia="ru-RU"/>
        </w:rPr>
        <w:t>патриотического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D837D9" w:rsidRPr="00D837D9">
        <w:rPr>
          <w:color w:val="000000"/>
          <w:sz w:val="24"/>
          <w:szCs w:val="24"/>
          <w:lang w:eastAsia="ru-RU"/>
        </w:rPr>
        <w:t>духовно-нравственного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D837D9" w:rsidRPr="00D837D9">
        <w:rPr>
          <w:color w:val="000000"/>
          <w:sz w:val="24"/>
          <w:szCs w:val="24"/>
          <w:lang w:eastAsia="ru-RU"/>
        </w:rPr>
        <w:t>эстетического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D837D9" w:rsidRPr="00D837D9">
        <w:rPr>
          <w:color w:val="000000"/>
          <w:sz w:val="24"/>
          <w:szCs w:val="24"/>
          <w:lang w:eastAsia="ru-RU"/>
        </w:rPr>
        <w:t>физического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D837D9" w:rsidRPr="00D837D9">
        <w:rPr>
          <w:color w:val="000000"/>
          <w:sz w:val="24"/>
          <w:szCs w:val="24"/>
          <w:lang w:eastAsia="ru-RU"/>
        </w:rPr>
        <w:t>трудового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D837D9" w:rsidRPr="00D837D9">
        <w:rPr>
          <w:color w:val="000000"/>
          <w:sz w:val="24"/>
          <w:szCs w:val="24"/>
          <w:lang w:eastAsia="ru-RU"/>
        </w:rPr>
        <w:t>экологического воспитания: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D837D9" w:rsidRPr="00D837D9">
        <w:rPr>
          <w:color w:val="000000"/>
          <w:sz w:val="24"/>
          <w:szCs w:val="24"/>
          <w:lang w:eastAsia="ru-RU"/>
        </w:rPr>
        <w:t>ценности научного познания: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243C"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lastRenderedPageBreak/>
        <w:tab/>
        <w:t xml:space="preserve">У обучающегося будут сформированы следующие </w:t>
      </w:r>
      <w:r w:rsidRPr="00B3243C">
        <w:rPr>
          <w:b/>
          <w:i/>
          <w:color w:val="000000"/>
          <w:sz w:val="24"/>
          <w:szCs w:val="24"/>
          <w:lang w:eastAsia="ru-RU"/>
        </w:rPr>
        <w:t>базовые логические действия как часть познавательных универсальных учебных действий:</w:t>
      </w:r>
      <w:r w:rsidRPr="00D837D9">
        <w:rPr>
          <w:color w:val="000000"/>
          <w:sz w:val="24"/>
          <w:szCs w:val="24"/>
          <w:lang w:eastAsia="ru-RU"/>
        </w:rPr>
        <w:t xml:space="preserve"> </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837D9" w:rsidRPr="00B3243C" w:rsidRDefault="00D837D9" w:rsidP="00D837D9">
      <w:pPr>
        <w:pStyle w:val="af8"/>
        <w:overflowPunct w:val="0"/>
        <w:spacing w:line="240" w:lineRule="auto"/>
        <w:ind w:firstLine="567"/>
        <w:textAlignment w:val="baseline"/>
        <w:rPr>
          <w:b/>
          <w:i/>
          <w:color w:val="000000"/>
          <w:sz w:val="24"/>
          <w:szCs w:val="24"/>
          <w:lang w:eastAsia="ru-RU"/>
        </w:rPr>
      </w:pPr>
      <w:r w:rsidRPr="00D837D9">
        <w:rPr>
          <w:color w:val="000000"/>
          <w:sz w:val="24"/>
          <w:szCs w:val="24"/>
          <w:lang w:eastAsia="ru-RU"/>
        </w:rPr>
        <w:t xml:space="preserve">У обучающегося будут сформированы следующие </w:t>
      </w:r>
      <w:r w:rsidRPr="00B3243C">
        <w:rPr>
          <w:b/>
          <w:i/>
          <w:color w:val="000000"/>
          <w:sz w:val="24"/>
          <w:szCs w:val="24"/>
          <w:lang w:eastAsia="ru-RU"/>
        </w:rPr>
        <w:t>базовые исследовательские действия как часть познавательных универсальных учебных действий: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D837D9" w:rsidRPr="00B3243C" w:rsidRDefault="00B3243C" w:rsidP="00D837D9">
      <w:pPr>
        <w:pStyle w:val="af8"/>
        <w:overflowPunct w:val="0"/>
        <w:spacing w:line="240" w:lineRule="auto"/>
        <w:ind w:firstLine="567"/>
        <w:textAlignment w:val="baseline"/>
        <w:rPr>
          <w:b/>
          <w:i/>
          <w:color w:val="000000"/>
          <w:sz w:val="24"/>
          <w:szCs w:val="24"/>
          <w:lang w:eastAsia="ru-RU"/>
        </w:rPr>
      </w:pPr>
      <w:r>
        <w:rPr>
          <w:color w:val="000000"/>
          <w:sz w:val="24"/>
          <w:szCs w:val="24"/>
          <w:lang w:eastAsia="ru-RU"/>
        </w:rPr>
        <w:t xml:space="preserve">У обучающегося </w:t>
      </w:r>
      <w:r w:rsidR="00D837D9" w:rsidRPr="00D837D9">
        <w:rPr>
          <w:color w:val="000000"/>
          <w:sz w:val="24"/>
          <w:szCs w:val="24"/>
          <w:lang w:eastAsia="ru-RU"/>
        </w:rPr>
        <w:t>будут сформированы</w:t>
      </w:r>
      <w:r>
        <w:rPr>
          <w:color w:val="000000"/>
          <w:sz w:val="24"/>
          <w:szCs w:val="24"/>
          <w:lang w:eastAsia="ru-RU"/>
        </w:rPr>
        <w:t xml:space="preserve"> </w:t>
      </w:r>
      <w:r w:rsidR="00D837D9" w:rsidRPr="00D837D9">
        <w:rPr>
          <w:color w:val="000000"/>
          <w:sz w:val="24"/>
          <w:szCs w:val="24"/>
          <w:lang w:eastAsia="ru-RU"/>
        </w:rPr>
        <w:tab/>
      </w:r>
      <w:r w:rsidR="00D837D9" w:rsidRPr="00B3243C">
        <w:rPr>
          <w:b/>
          <w:i/>
          <w:color w:val="000000"/>
          <w:sz w:val="24"/>
          <w:szCs w:val="24"/>
          <w:lang w:eastAsia="ru-RU"/>
        </w:rPr>
        <w:t>умения работать</w:t>
      </w:r>
      <w:r w:rsidRPr="00B3243C">
        <w:rPr>
          <w:b/>
          <w:i/>
          <w:color w:val="000000"/>
          <w:sz w:val="24"/>
          <w:szCs w:val="24"/>
          <w:lang w:eastAsia="ru-RU"/>
        </w:rPr>
        <w:t xml:space="preserve"> </w:t>
      </w:r>
      <w:r w:rsidR="00D837D9" w:rsidRPr="00B3243C">
        <w:rPr>
          <w:b/>
          <w:i/>
          <w:color w:val="000000"/>
          <w:sz w:val="24"/>
          <w:szCs w:val="24"/>
          <w:lang w:eastAsia="ru-RU"/>
        </w:rPr>
        <w:t>с информацией как часть познавательных универсальных учебных действий: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выявлять дефициты информации, данных, необходимых для ответа на вопрос и для решения задачи;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структурировать информацию, представлять её в различных формах, иллюстрировать графически;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оценивать надёжность информации по самостоятельно сформулированным</w:t>
      </w:r>
      <w:r>
        <w:rPr>
          <w:color w:val="000000"/>
          <w:sz w:val="24"/>
          <w:szCs w:val="24"/>
          <w:lang w:eastAsia="ru-RU"/>
        </w:rPr>
        <w:t xml:space="preserve"> </w:t>
      </w:r>
      <w:r w:rsidR="00D837D9" w:rsidRPr="00D837D9">
        <w:rPr>
          <w:color w:val="000000"/>
          <w:sz w:val="24"/>
          <w:szCs w:val="24"/>
          <w:lang w:eastAsia="ru-RU"/>
        </w:rPr>
        <w:t>критериям.</w:t>
      </w:r>
    </w:p>
    <w:p w:rsidR="00D837D9" w:rsidRPr="00B3243C" w:rsidRDefault="00D837D9" w:rsidP="00D837D9">
      <w:pPr>
        <w:pStyle w:val="af8"/>
        <w:overflowPunct w:val="0"/>
        <w:spacing w:line="240" w:lineRule="auto"/>
        <w:ind w:firstLine="567"/>
        <w:textAlignment w:val="baseline"/>
        <w:rPr>
          <w:b/>
          <w:i/>
          <w:color w:val="000000"/>
          <w:sz w:val="24"/>
          <w:szCs w:val="24"/>
          <w:lang w:eastAsia="ru-RU"/>
        </w:rPr>
      </w:pPr>
      <w:r w:rsidRPr="00D837D9">
        <w:rPr>
          <w:color w:val="000000"/>
          <w:sz w:val="24"/>
          <w:szCs w:val="24"/>
          <w:lang w:eastAsia="ru-RU"/>
        </w:rPr>
        <w:t xml:space="preserve">У обучающегося будут сформированы </w:t>
      </w:r>
      <w:r w:rsidRPr="00B3243C">
        <w:rPr>
          <w:b/>
          <w:i/>
          <w:color w:val="000000"/>
          <w:sz w:val="24"/>
          <w:szCs w:val="24"/>
          <w:lang w:eastAsia="ru-RU"/>
        </w:rPr>
        <w:t>умения общения как часть коммуникативных универсальных учебных действий: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D837D9" w:rsidRPr="00D837D9">
        <w:rPr>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837D9" w:rsidRPr="00B3243C" w:rsidRDefault="00D837D9" w:rsidP="00D837D9">
      <w:pPr>
        <w:pStyle w:val="af8"/>
        <w:overflowPunct w:val="0"/>
        <w:spacing w:line="240" w:lineRule="auto"/>
        <w:ind w:firstLine="567"/>
        <w:textAlignment w:val="baseline"/>
        <w:rPr>
          <w:b/>
          <w:i/>
          <w:color w:val="000000"/>
          <w:sz w:val="24"/>
          <w:szCs w:val="24"/>
          <w:lang w:eastAsia="ru-RU"/>
        </w:rPr>
      </w:pPr>
      <w:r w:rsidRPr="00D837D9">
        <w:rPr>
          <w:color w:val="000000"/>
          <w:sz w:val="24"/>
          <w:szCs w:val="24"/>
          <w:lang w:eastAsia="ru-RU"/>
        </w:rPr>
        <w:tab/>
        <w:t xml:space="preserve">У обучающегося будут сформированы </w:t>
      </w:r>
      <w:r w:rsidRPr="00B3243C">
        <w:rPr>
          <w:b/>
          <w:i/>
          <w:color w:val="000000"/>
          <w:sz w:val="24"/>
          <w:szCs w:val="24"/>
          <w:lang w:eastAsia="ru-RU"/>
        </w:rPr>
        <w:t>умения самоорганизации как часть регулятивных универсальных учебных действий: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837D9" w:rsidRPr="00B3243C" w:rsidRDefault="00D837D9" w:rsidP="00D837D9">
      <w:pPr>
        <w:pStyle w:val="af8"/>
        <w:overflowPunct w:val="0"/>
        <w:spacing w:line="240" w:lineRule="auto"/>
        <w:ind w:firstLine="567"/>
        <w:textAlignment w:val="baseline"/>
        <w:rPr>
          <w:b/>
          <w:i/>
          <w:color w:val="000000"/>
          <w:sz w:val="24"/>
          <w:szCs w:val="24"/>
          <w:lang w:eastAsia="ru-RU"/>
        </w:rPr>
      </w:pPr>
      <w:r w:rsidRPr="00D837D9">
        <w:rPr>
          <w:color w:val="000000"/>
          <w:sz w:val="24"/>
          <w:szCs w:val="24"/>
          <w:lang w:eastAsia="ru-RU"/>
        </w:rPr>
        <w:t xml:space="preserve">У обучающегося будут сформированы </w:t>
      </w:r>
      <w:r w:rsidRPr="00B3243C">
        <w:rPr>
          <w:b/>
          <w:i/>
          <w:color w:val="000000"/>
          <w:sz w:val="24"/>
          <w:szCs w:val="24"/>
          <w:lang w:eastAsia="ru-RU"/>
        </w:rPr>
        <w:t>умения самоконтроля как часть регулятивных универсальных учебных действий: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837D9" w:rsidRPr="00B3243C" w:rsidRDefault="00D837D9" w:rsidP="00D837D9">
      <w:pPr>
        <w:pStyle w:val="af8"/>
        <w:overflowPunct w:val="0"/>
        <w:spacing w:line="240" w:lineRule="auto"/>
        <w:ind w:firstLine="567"/>
        <w:textAlignment w:val="baseline"/>
        <w:rPr>
          <w:b/>
          <w:i/>
          <w:color w:val="000000"/>
          <w:sz w:val="24"/>
          <w:szCs w:val="24"/>
          <w:lang w:eastAsia="ru-RU"/>
        </w:rPr>
      </w:pPr>
      <w:r w:rsidRPr="00D837D9">
        <w:rPr>
          <w:color w:val="000000"/>
          <w:sz w:val="24"/>
          <w:szCs w:val="24"/>
          <w:lang w:eastAsia="ru-RU"/>
        </w:rPr>
        <w:t xml:space="preserve">У обучающегося будут сформированы </w:t>
      </w:r>
      <w:r w:rsidRPr="00B3243C">
        <w:rPr>
          <w:b/>
          <w:i/>
          <w:color w:val="000000"/>
          <w:sz w:val="24"/>
          <w:szCs w:val="24"/>
          <w:lang w:eastAsia="ru-RU"/>
        </w:rPr>
        <w:t>умения совместной деятельности:</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837D9" w:rsidRPr="00D837D9" w:rsidRDefault="00B3243C" w:rsidP="00D837D9">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837D9" w:rsidRPr="00D837D9">
        <w:rPr>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F0C81" w:rsidRDefault="005F0C81" w:rsidP="005F0C81">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Предметные результаты освоения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D837D9" w:rsidRPr="00B3243C" w:rsidRDefault="00B3243C" w:rsidP="00D837D9">
      <w:pPr>
        <w:pStyle w:val="af8"/>
        <w:overflowPunct w:val="0"/>
        <w:spacing w:line="240" w:lineRule="auto"/>
        <w:ind w:firstLine="567"/>
        <w:textAlignment w:val="baseline"/>
        <w:rPr>
          <w:b/>
          <w:color w:val="000000"/>
          <w:sz w:val="24"/>
          <w:szCs w:val="24"/>
          <w:lang w:eastAsia="ru-RU"/>
        </w:rPr>
      </w:pPr>
      <w:r w:rsidRPr="00B3243C">
        <w:rPr>
          <w:b/>
          <w:color w:val="000000"/>
          <w:sz w:val="24"/>
          <w:szCs w:val="24"/>
          <w:lang w:eastAsia="ru-RU"/>
        </w:rPr>
        <w:t>Р</w:t>
      </w:r>
      <w:r w:rsidR="00D837D9" w:rsidRPr="00B3243C">
        <w:rPr>
          <w:b/>
          <w:color w:val="000000"/>
          <w:sz w:val="24"/>
          <w:szCs w:val="24"/>
          <w:lang w:eastAsia="ru-RU"/>
        </w:rPr>
        <w:t>абочая программа учебного курса «Алгебра и начала математического анализа».</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Пояснительная записка.</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lastRenderedPageBreak/>
        <w:t>Учебный курс алгебры и начал математического анализа обладает</w:t>
      </w:r>
      <w:r w:rsidR="00B3243C">
        <w:rPr>
          <w:color w:val="000000"/>
          <w:sz w:val="24"/>
          <w:szCs w:val="24"/>
          <w:lang w:eastAsia="ru-RU"/>
        </w:rPr>
        <w:t xml:space="preserve"> </w:t>
      </w:r>
      <w:r w:rsidRPr="00D837D9">
        <w:rPr>
          <w:color w:val="000000"/>
          <w:sz w:val="24"/>
          <w:szCs w:val="24"/>
          <w:lang w:eastAsia="ru-RU"/>
        </w:rPr>
        <w:t>значительным</w:t>
      </w:r>
      <w:r w:rsidR="00B3243C">
        <w:rPr>
          <w:color w:val="000000"/>
          <w:sz w:val="24"/>
          <w:szCs w:val="24"/>
          <w:lang w:eastAsia="ru-RU"/>
        </w:rPr>
        <w:t xml:space="preserve"> </w:t>
      </w:r>
      <w:r w:rsidRPr="00D837D9">
        <w:rPr>
          <w:color w:val="000000"/>
          <w:sz w:val="24"/>
          <w:szCs w:val="24"/>
          <w:lang w:eastAsia="ru-RU"/>
        </w:rPr>
        <w:t>воспитательным потенциалом, который</w:t>
      </w:r>
      <w:r w:rsidR="00B3243C">
        <w:rPr>
          <w:color w:val="000000"/>
          <w:sz w:val="24"/>
          <w:szCs w:val="24"/>
          <w:lang w:eastAsia="ru-RU"/>
        </w:rPr>
        <w:t xml:space="preserve"> </w:t>
      </w:r>
      <w:r w:rsidRPr="00D837D9">
        <w:rPr>
          <w:color w:val="000000"/>
          <w:sz w:val="24"/>
          <w:szCs w:val="24"/>
          <w:lang w:eastAsia="ru-RU"/>
        </w:rPr>
        <w:tab/>
        <w:t>реализуется как</w:t>
      </w:r>
      <w:r w:rsidR="00B3243C">
        <w:rPr>
          <w:color w:val="000000"/>
          <w:sz w:val="24"/>
          <w:szCs w:val="24"/>
          <w:lang w:eastAsia="ru-RU"/>
        </w:rPr>
        <w:t xml:space="preserve"> </w:t>
      </w:r>
      <w:r w:rsidRPr="00D837D9">
        <w:rPr>
          <w:color w:val="000000"/>
          <w:sz w:val="24"/>
          <w:szCs w:val="24"/>
          <w:lang w:eastAsia="ru-RU"/>
        </w:rPr>
        <w:t>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В основе методики обучения алгебре и началам математического анализа лежит деятельностный принцип обучения.</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ab/>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w:t>
      </w:r>
      <w:r w:rsidR="00B3243C">
        <w:rPr>
          <w:color w:val="000000"/>
          <w:sz w:val="24"/>
          <w:szCs w:val="24"/>
          <w:lang w:eastAsia="ru-RU"/>
        </w:rPr>
        <w:t xml:space="preserve"> </w:t>
      </w:r>
      <w:r w:rsidRPr="00D837D9">
        <w:rPr>
          <w:color w:val="000000"/>
          <w:sz w:val="24"/>
          <w:szCs w:val="24"/>
          <w:lang w:eastAsia="ru-RU"/>
        </w:rPr>
        <w:t>а затем интерпретировать полученный результат.</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ab/>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w:t>
      </w:r>
      <w:r w:rsidRPr="00D837D9">
        <w:rPr>
          <w:color w:val="000000"/>
          <w:sz w:val="24"/>
          <w:szCs w:val="24"/>
          <w:lang w:eastAsia="ru-RU"/>
        </w:rPr>
        <w:lastRenderedPageBreak/>
        <w:t>материала способствует развитию алгоритмического мышления, способности к обобщению и конкретизации, использованию аналогий.</w:t>
      </w:r>
    </w:p>
    <w:p w:rsidR="00D837D9" w:rsidRPr="00D837D9" w:rsidRDefault="00D837D9" w:rsidP="00D837D9">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B3243C" w:rsidRPr="00B3243C" w:rsidRDefault="00D837D9" w:rsidP="00B3243C">
      <w:pPr>
        <w:pStyle w:val="af8"/>
        <w:overflowPunct w:val="0"/>
        <w:spacing w:line="240" w:lineRule="auto"/>
        <w:ind w:firstLine="567"/>
        <w:textAlignment w:val="baseline"/>
        <w:rPr>
          <w:color w:val="000000"/>
          <w:sz w:val="24"/>
          <w:szCs w:val="24"/>
          <w:lang w:eastAsia="ru-RU"/>
        </w:rPr>
      </w:pPr>
      <w:r w:rsidRPr="00D837D9">
        <w:rPr>
          <w:color w:val="000000"/>
          <w:sz w:val="24"/>
          <w:szCs w:val="24"/>
          <w:lang w:eastAsia="ru-RU"/>
        </w:rPr>
        <w:tab/>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w:t>
      </w:r>
      <w:r w:rsidR="00B3243C">
        <w:rPr>
          <w:color w:val="000000"/>
          <w:sz w:val="24"/>
          <w:szCs w:val="24"/>
          <w:lang w:eastAsia="ru-RU"/>
        </w:rPr>
        <w:t xml:space="preserve"> </w:t>
      </w:r>
      <w:r w:rsidR="00B3243C" w:rsidRPr="00B3243C">
        <w:rPr>
          <w:color w:val="000000"/>
          <w:sz w:val="24"/>
          <w:szCs w:val="24"/>
          <w:lang w:eastAsia="ru-RU"/>
        </w:rPr>
        <w:t>современной математики и использовать его для выражения своих мыслей.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ab/>
        <w:t>Общее число часов, рекомендованных для изучения учебного курса «Алгебра и нач</w:t>
      </w:r>
      <w:r>
        <w:rPr>
          <w:color w:val="000000"/>
          <w:sz w:val="24"/>
          <w:szCs w:val="24"/>
          <w:lang w:eastAsia="ru-RU"/>
        </w:rPr>
        <w:t xml:space="preserve">ала математического анализа», – 170 часов: в 10 классе – </w:t>
      </w:r>
      <w:r w:rsidRPr="00B3243C">
        <w:rPr>
          <w:color w:val="000000"/>
          <w:sz w:val="24"/>
          <w:szCs w:val="24"/>
          <w:lang w:eastAsia="ru-RU"/>
        </w:rPr>
        <w:t xml:space="preserve">68 часов (2 часа в неделю), в 11 классе </w:t>
      </w:r>
      <w:r>
        <w:rPr>
          <w:color w:val="000000"/>
          <w:sz w:val="24"/>
          <w:szCs w:val="24"/>
          <w:lang w:eastAsia="ru-RU"/>
        </w:rPr>
        <w:t>–</w:t>
      </w:r>
      <w:r w:rsidRPr="00B3243C">
        <w:rPr>
          <w:color w:val="000000"/>
          <w:sz w:val="24"/>
          <w:szCs w:val="24"/>
          <w:lang w:eastAsia="ru-RU"/>
        </w:rPr>
        <w:t>102 часа (3 часа в неделю).</w:t>
      </w:r>
    </w:p>
    <w:p w:rsidR="00B3243C" w:rsidRPr="00B3243C" w:rsidRDefault="00B3243C" w:rsidP="00B3243C">
      <w:pPr>
        <w:pStyle w:val="af8"/>
        <w:overflowPunct w:val="0"/>
        <w:spacing w:line="240" w:lineRule="auto"/>
        <w:ind w:firstLine="567"/>
        <w:textAlignment w:val="baseline"/>
        <w:rPr>
          <w:b/>
          <w:color w:val="000000"/>
          <w:sz w:val="24"/>
          <w:szCs w:val="24"/>
          <w:lang w:eastAsia="ru-RU"/>
        </w:rPr>
      </w:pPr>
      <w:r w:rsidRPr="00B3243C">
        <w:rPr>
          <w:b/>
          <w:color w:val="000000"/>
          <w:sz w:val="24"/>
          <w:szCs w:val="24"/>
          <w:lang w:eastAsia="ru-RU"/>
        </w:rPr>
        <w:t>Содержание обучения в 10 классе.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Числа и вычисления.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Арифметический корень натуральной степени. Действия с арифметическими корнями натуральной степени.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Синус, косинус и тангенс числового аргумента. Арксинус, арккосинус,</w:t>
      </w:r>
      <w:r>
        <w:rPr>
          <w:color w:val="000000"/>
          <w:sz w:val="24"/>
          <w:szCs w:val="24"/>
          <w:lang w:eastAsia="ru-RU"/>
        </w:rPr>
        <w:t xml:space="preserve"> </w:t>
      </w:r>
      <w:r w:rsidRPr="00B3243C">
        <w:rPr>
          <w:color w:val="000000"/>
          <w:sz w:val="24"/>
          <w:szCs w:val="24"/>
          <w:lang w:eastAsia="ru-RU"/>
        </w:rPr>
        <w:t>арктангенс числового аргумента.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Уравнения и неравенства.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Тождества и тождественные преобразования.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Преобразование тригонометрических выражений. Основные тригонометрические формулы.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Уравнение, корень уравнения. Неравенство, решение неравенства. Метод интервалов.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lastRenderedPageBreak/>
        <w:t>Решение целых и дробно-рациональных уравнений и неравенств.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Решение иррациональных уравнений и неравенств.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Решение тригонометрических уравнений.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Применение уравнений и неравенств к решению математических задач и задач из различных областей науки и реальной жизни.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Функции и графики.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Функция, способы задания функции. График функции. Взаимно обратные функции.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Область определения и множество значений функции. Нули функции. Промежутки знакопостоянства. Чётные и нечётные функции.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 xml:space="preserve">Степенная функция с натуральным и целым показателем. Её свойства и график. Свойства и график корня </w:t>
      </w:r>
      <w:r w:rsidRPr="00B3243C">
        <w:rPr>
          <w:i/>
          <w:color w:val="000000"/>
          <w:sz w:val="24"/>
          <w:szCs w:val="24"/>
          <w:lang w:eastAsia="ru-RU"/>
        </w:rPr>
        <w:t>n-ой</w:t>
      </w:r>
      <w:r w:rsidRPr="00B3243C">
        <w:rPr>
          <w:color w:val="000000"/>
          <w:sz w:val="24"/>
          <w:szCs w:val="24"/>
          <w:lang w:eastAsia="ru-RU"/>
        </w:rPr>
        <w:t xml:space="preserve"> степени.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Тригонометрическая окружность, определение тригонометрических функций числового аргумента.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Начала математического анализа.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Последовательности, способы задания последовательностей. Монотонные последовательности.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Множества и логика.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Множество, операции над множествами. Диаграммы Эйлера-Венна.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Применение теоретико-множественного аппарата для описания реальных процессов и явлений, при решении задач из других учебных предметов.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Определение, теорема, следствие, доказательство.</w:t>
      </w:r>
    </w:p>
    <w:p w:rsidR="00B3243C" w:rsidRPr="00B3243C" w:rsidRDefault="00B3243C" w:rsidP="00B3243C">
      <w:pPr>
        <w:pStyle w:val="af8"/>
        <w:overflowPunct w:val="0"/>
        <w:spacing w:line="240" w:lineRule="auto"/>
        <w:ind w:firstLine="567"/>
        <w:textAlignment w:val="baseline"/>
        <w:rPr>
          <w:b/>
          <w:color w:val="000000"/>
          <w:sz w:val="24"/>
          <w:szCs w:val="24"/>
          <w:lang w:eastAsia="ru-RU"/>
        </w:rPr>
      </w:pPr>
      <w:r w:rsidRPr="00B3243C">
        <w:rPr>
          <w:b/>
          <w:color w:val="000000"/>
          <w:sz w:val="24"/>
          <w:szCs w:val="24"/>
          <w:lang w:eastAsia="ru-RU"/>
        </w:rPr>
        <w:t>Содержание обучения в 11 классе.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Числа и вычисления.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Натуральные и целые числа. Признаки делимости целых чисел.</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Степень с рациональным показателем. Свойства степени.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Логарифм числа. Десятичные и натуральные логарифмы.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Уравнения и неравенства.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Преобразование выражений, содержащих логарифмы.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Преобразование выражений, содержащих степени с рациональным показателем.</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Примеры тригонометрических неравенств.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Показательные уравнения и неравенства.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Логарифмические уравнения и неравенства.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Системы линейных уравнений. Решение прикладных задач с помощью системы линейных уравнений.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Системы и совокупности рациональных уравнений и неравенств.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Применение уравнений, систем и неравенств к решению математических задач и задач из различных областей науки и реальной жизни.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Функции и графики.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Тригонометрические функции, их свойства и графики.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Показательная и логарифмическая функции, их свойства и графики.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Использование графиков функций для решения уравнений и линейных систем.</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Начала математического анализа.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Непрерывные функции. Метод интервалов для решения неравенств.</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Производная функции. Геометрический и физический смысл производной.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Производные элементарных функций. Формулы нахождения производной суммы, произведения и частного функций.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lastRenderedPageBreak/>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Первообразная. Таблица первообразных.</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Интеграл, его геометрический и физический смысл. Вычисление интеграла по формуле Ньютона-Лейбница.</w:t>
      </w:r>
    </w:p>
    <w:p w:rsidR="00B3243C" w:rsidRPr="00B3243C" w:rsidRDefault="00D36692" w:rsidP="00B3243C">
      <w:pPr>
        <w:pStyle w:val="af8"/>
        <w:overflowPunct w:val="0"/>
        <w:spacing w:line="240" w:lineRule="auto"/>
        <w:ind w:firstLine="567"/>
        <w:textAlignment w:val="baseline"/>
        <w:rPr>
          <w:b/>
          <w:color w:val="000000"/>
          <w:sz w:val="24"/>
          <w:szCs w:val="24"/>
          <w:lang w:eastAsia="ru-RU"/>
        </w:rPr>
      </w:pPr>
      <w:r>
        <w:rPr>
          <w:b/>
          <w:color w:val="000000"/>
          <w:sz w:val="24"/>
          <w:szCs w:val="24"/>
          <w:lang w:eastAsia="ru-RU"/>
        </w:rPr>
        <w:t>Р</w:t>
      </w:r>
      <w:r w:rsidR="00B3243C" w:rsidRPr="00B3243C">
        <w:rPr>
          <w:b/>
          <w:color w:val="000000"/>
          <w:sz w:val="24"/>
          <w:szCs w:val="24"/>
          <w:lang w:eastAsia="ru-RU"/>
        </w:rPr>
        <w:t>абочая программа учебного курса «Геометрия».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Пояснительная записка.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ab/>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256DA"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ab/>
        <w:t>Приоритетными задачами освоения учебного курса «Геометрии» на базовом уровне в 10-11 классах являются: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формирование представления о геометрии как части мировой культуры и осознание её взаимосвязи с окружающим миром;</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формирование умения распознавать на чертежах, моделях и в реальном мире многогранники и тела вращения;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овладение методами решения задач на построения на изображениях пространственных фигур;</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lastRenderedPageBreak/>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ab/>
        <w:t>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Основными содержательными линиями учебного курса «Геометрия»</w:t>
      </w:r>
      <w:r>
        <w:rPr>
          <w:color w:val="000000"/>
          <w:sz w:val="24"/>
          <w:szCs w:val="24"/>
          <w:lang w:eastAsia="ru-RU"/>
        </w:rPr>
        <w:t xml:space="preserve"> </w:t>
      </w:r>
      <w:r w:rsidRPr="00B3243C">
        <w:rPr>
          <w:color w:val="000000"/>
          <w:sz w:val="24"/>
          <w:szCs w:val="24"/>
          <w:lang w:eastAsia="ru-RU"/>
        </w:rPr>
        <w:t>в</w:t>
      </w:r>
      <w:r w:rsidRPr="00B3243C">
        <w:rPr>
          <w:color w:val="000000"/>
          <w:sz w:val="24"/>
          <w:szCs w:val="24"/>
          <w:lang w:eastAsia="ru-RU"/>
        </w:rPr>
        <w:tab/>
      </w:r>
      <w:r>
        <w:rPr>
          <w:color w:val="000000"/>
          <w:sz w:val="24"/>
          <w:szCs w:val="24"/>
          <w:lang w:eastAsia="ru-RU"/>
        </w:rPr>
        <w:t xml:space="preserve"> 10-11 </w:t>
      </w:r>
      <w:r w:rsidRPr="00B3243C">
        <w:rPr>
          <w:color w:val="000000"/>
          <w:sz w:val="24"/>
          <w:szCs w:val="24"/>
          <w:lang w:eastAsia="ru-RU"/>
        </w:rPr>
        <w:t>кла</w:t>
      </w:r>
      <w:r>
        <w:rPr>
          <w:color w:val="000000"/>
          <w:sz w:val="24"/>
          <w:szCs w:val="24"/>
          <w:lang w:eastAsia="ru-RU"/>
        </w:rPr>
        <w:t xml:space="preserve">ссах являются: «Многогранники», </w:t>
      </w:r>
      <w:r w:rsidRPr="00B3243C">
        <w:rPr>
          <w:color w:val="000000"/>
          <w:sz w:val="24"/>
          <w:szCs w:val="24"/>
          <w:lang w:eastAsia="ru-RU"/>
        </w:rPr>
        <w:t>«Прямые и плоскости</w:t>
      </w:r>
      <w:r>
        <w:rPr>
          <w:color w:val="000000"/>
          <w:sz w:val="24"/>
          <w:szCs w:val="24"/>
          <w:lang w:eastAsia="ru-RU"/>
        </w:rPr>
        <w:t xml:space="preserve"> </w:t>
      </w:r>
      <w:r w:rsidRPr="00B3243C">
        <w:rPr>
          <w:color w:val="000000"/>
          <w:sz w:val="24"/>
          <w:szCs w:val="24"/>
          <w:lang w:eastAsia="ru-RU"/>
        </w:rPr>
        <w:t>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ab/>
        <w:t>Общее число часов, рекомендованных для изучен</w:t>
      </w:r>
      <w:r w:rsidR="00D36692">
        <w:rPr>
          <w:color w:val="000000"/>
          <w:sz w:val="24"/>
          <w:szCs w:val="24"/>
          <w:lang w:eastAsia="ru-RU"/>
        </w:rPr>
        <w:t xml:space="preserve">ия учебного курса «Геометрия» – 102 часа: в 10 классе – </w:t>
      </w:r>
      <w:r w:rsidRPr="00B3243C">
        <w:rPr>
          <w:color w:val="000000"/>
          <w:sz w:val="24"/>
          <w:szCs w:val="24"/>
          <w:lang w:eastAsia="ru-RU"/>
        </w:rPr>
        <w:t xml:space="preserve">68 часов (2 часа в неделю), в 11 классе </w:t>
      </w:r>
      <w:r w:rsidR="00D36692">
        <w:rPr>
          <w:color w:val="000000"/>
          <w:sz w:val="24"/>
          <w:szCs w:val="24"/>
          <w:lang w:eastAsia="ru-RU"/>
        </w:rPr>
        <w:t>–</w:t>
      </w:r>
      <w:r w:rsidRPr="00B3243C">
        <w:rPr>
          <w:color w:val="000000"/>
          <w:sz w:val="24"/>
          <w:szCs w:val="24"/>
          <w:lang w:eastAsia="ru-RU"/>
        </w:rPr>
        <w:t xml:space="preserve"> 34 часа (1 час в неделю).</w:t>
      </w:r>
    </w:p>
    <w:p w:rsidR="00B3243C" w:rsidRPr="00D36692" w:rsidRDefault="00B3243C" w:rsidP="00B3243C">
      <w:pPr>
        <w:pStyle w:val="af8"/>
        <w:overflowPunct w:val="0"/>
        <w:spacing w:line="240" w:lineRule="auto"/>
        <w:ind w:firstLine="567"/>
        <w:textAlignment w:val="baseline"/>
        <w:rPr>
          <w:b/>
          <w:color w:val="000000"/>
          <w:sz w:val="24"/>
          <w:szCs w:val="24"/>
          <w:lang w:eastAsia="ru-RU"/>
        </w:rPr>
      </w:pPr>
      <w:r w:rsidRPr="00D36692">
        <w:rPr>
          <w:b/>
          <w:color w:val="000000"/>
          <w:sz w:val="24"/>
          <w:szCs w:val="24"/>
          <w:lang w:eastAsia="ru-RU"/>
        </w:rPr>
        <w:t>Содержание обучения в 10 классе.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Прямые и плоскости в пространстве.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lastRenderedPageBreak/>
        <w:t>Многогранники.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Подобные тела в пространстве. Соотношения между площадями поверхностей, объёмами подобных тел.</w:t>
      </w:r>
    </w:p>
    <w:p w:rsidR="00B3243C" w:rsidRPr="00D36692" w:rsidRDefault="00B3243C" w:rsidP="00B3243C">
      <w:pPr>
        <w:pStyle w:val="af8"/>
        <w:overflowPunct w:val="0"/>
        <w:spacing w:line="240" w:lineRule="auto"/>
        <w:ind w:firstLine="567"/>
        <w:textAlignment w:val="baseline"/>
        <w:rPr>
          <w:b/>
          <w:color w:val="000000"/>
          <w:sz w:val="24"/>
          <w:szCs w:val="24"/>
          <w:lang w:eastAsia="ru-RU"/>
        </w:rPr>
      </w:pPr>
      <w:r w:rsidRPr="00D36692">
        <w:rPr>
          <w:b/>
          <w:color w:val="000000"/>
          <w:sz w:val="24"/>
          <w:szCs w:val="24"/>
          <w:lang w:eastAsia="ru-RU"/>
        </w:rPr>
        <w:t>Содержание обучения в 11 классе.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Тела вращения.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Изображение тел вращения на плоскости. Развёртка цилиндра и конуса.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Комбинации тел вращения и многогранников. Многогранник, описанный около сферы, сфера, вписанная в многогранник, или тело вращения.</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Подобные тела в пространстве. Соотношения между площадями поверхностей, объёмами подобных тел.</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Сечения цилиндра (параллельно и перпендикулярно оси), сечения конуса (параллельное основанию и проходящее через вершину), сечения шара.</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Векторы и координаты в пространстве.</w:t>
      </w:r>
    </w:p>
    <w:p w:rsidR="00B3243C" w:rsidRP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3243C" w:rsidRDefault="00B3243C" w:rsidP="00B3243C">
      <w:pPr>
        <w:pStyle w:val="af8"/>
        <w:overflowPunct w:val="0"/>
        <w:spacing w:line="240" w:lineRule="auto"/>
        <w:ind w:firstLine="567"/>
        <w:textAlignment w:val="baseline"/>
        <w:rPr>
          <w:color w:val="000000"/>
          <w:sz w:val="24"/>
          <w:szCs w:val="24"/>
          <w:lang w:eastAsia="ru-RU"/>
        </w:rPr>
      </w:pPr>
      <w:r w:rsidRPr="00B3243C">
        <w:rPr>
          <w:color w:val="000000"/>
          <w:sz w:val="24"/>
          <w:szCs w:val="24"/>
          <w:lang w:eastAsia="ru-RU"/>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D36692" w:rsidRPr="00D36692" w:rsidRDefault="00D36692" w:rsidP="00D36692">
      <w:pPr>
        <w:pStyle w:val="af8"/>
        <w:overflowPunct w:val="0"/>
        <w:spacing w:line="240" w:lineRule="auto"/>
        <w:ind w:firstLine="567"/>
        <w:textAlignment w:val="baseline"/>
        <w:rPr>
          <w:b/>
          <w:color w:val="000000"/>
          <w:sz w:val="24"/>
          <w:szCs w:val="24"/>
          <w:lang w:eastAsia="ru-RU"/>
        </w:rPr>
      </w:pPr>
      <w:r w:rsidRPr="00D36692">
        <w:rPr>
          <w:b/>
          <w:color w:val="000000"/>
          <w:sz w:val="24"/>
          <w:szCs w:val="24"/>
          <w:lang w:eastAsia="ru-RU"/>
        </w:rPr>
        <w:lastRenderedPageBreak/>
        <w:t>Рабочая программа учебного курса «Вероятность и статистика».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Пояснительная записка.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Общее число часов, рекомендованных для изучения учебного кур</w:t>
      </w:r>
      <w:r>
        <w:rPr>
          <w:color w:val="000000"/>
          <w:sz w:val="24"/>
          <w:szCs w:val="24"/>
          <w:lang w:eastAsia="ru-RU"/>
        </w:rPr>
        <w:t xml:space="preserve">са «Вероятность и статистика» – 68 часов: в 10 классе – </w:t>
      </w:r>
      <w:r w:rsidRPr="00D36692">
        <w:rPr>
          <w:color w:val="000000"/>
          <w:sz w:val="24"/>
          <w:szCs w:val="24"/>
          <w:lang w:eastAsia="ru-RU"/>
        </w:rPr>
        <w:t xml:space="preserve">34 часа (1 час в неделю), в 11 классе </w:t>
      </w:r>
      <w:r>
        <w:rPr>
          <w:color w:val="000000"/>
          <w:sz w:val="24"/>
          <w:szCs w:val="24"/>
          <w:lang w:eastAsia="ru-RU"/>
        </w:rPr>
        <w:t>–</w:t>
      </w:r>
      <w:r w:rsidRPr="00D36692">
        <w:rPr>
          <w:color w:val="000000"/>
          <w:sz w:val="24"/>
          <w:szCs w:val="24"/>
          <w:lang w:eastAsia="ru-RU"/>
        </w:rPr>
        <w:t xml:space="preserve"> 34 часа (1 час в неделю).</w:t>
      </w:r>
    </w:p>
    <w:p w:rsidR="00D36692" w:rsidRPr="00D36692" w:rsidRDefault="00D36692" w:rsidP="00D36692">
      <w:pPr>
        <w:pStyle w:val="af8"/>
        <w:overflowPunct w:val="0"/>
        <w:spacing w:line="240" w:lineRule="auto"/>
        <w:ind w:firstLine="567"/>
        <w:textAlignment w:val="baseline"/>
        <w:rPr>
          <w:b/>
          <w:color w:val="000000"/>
          <w:sz w:val="24"/>
          <w:szCs w:val="24"/>
          <w:lang w:eastAsia="ru-RU"/>
        </w:rPr>
      </w:pPr>
      <w:r w:rsidRPr="00D36692">
        <w:rPr>
          <w:b/>
          <w:color w:val="000000"/>
          <w:sz w:val="24"/>
          <w:szCs w:val="24"/>
          <w:lang w:eastAsia="ru-RU"/>
        </w:rPr>
        <w:t>Содержание обучения в 10 классе.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Операции над событиями: пересечение, объединение, противоположные события. Диаграммы Эйлера. Формула сложения вероятностей.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Условная вероятность. Умножение вероятностей. Дерево случайного эксперимента. Формула полной вероятности. Независимые события.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Комбинаторное правило умножения. Перестановки и факториал. Число</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сочетаний. Треугольник Паскаля. Формула бинома Ньютона.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lastRenderedPageBreak/>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Случайная величина. Распределение вероятностей. Диаграмма распределения. Примеры распределений, в том числе, геометрическое и биномиальное.</w:t>
      </w:r>
    </w:p>
    <w:p w:rsidR="00D36692" w:rsidRPr="00D36692" w:rsidRDefault="00D36692" w:rsidP="00D36692">
      <w:pPr>
        <w:pStyle w:val="af8"/>
        <w:overflowPunct w:val="0"/>
        <w:spacing w:line="240" w:lineRule="auto"/>
        <w:ind w:firstLine="567"/>
        <w:textAlignment w:val="baseline"/>
        <w:rPr>
          <w:b/>
          <w:color w:val="000000"/>
          <w:sz w:val="24"/>
          <w:szCs w:val="24"/>
          <w:lang w:eastAsia="ru-RU"/>
        </w:rPr>
      </w:pPr>
      <w:r w:rsidRPr="00D36692">
        <w:rPr>
          <w:b/>
          <w:color w:val="000000"/>
          <w:sz w:val="24"/>
          <w:szCs w:val="24"/>
          <w:lang w:eastAsia="ru-RU"/>
        </w:rPr>
        <w:t>Содержание обучения в 11 классе.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Закон больших чисел и его роль в науке, природе и обществе. Выборочный метод исследований.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b/>
          <w:color w:val="000000"/>
          <w:sz w:val="24"/>
          <w:szCs w:val="24"/>
          <w:lang w:eastAsia="ru-RU"/>
        </w:rPr>
        <w:t>Рабочая программа по учебному предмету «Математика» (углублённый уровень)</w:t>
      </w:r>
      <w:r>
        <w:rPr>
          <w:b/>
          <w:color w:val="000000"/>
          <w:sz w:val="24"/>
          <w:szCs w:val="24"/>
          <w:lang w:eastAsia="ru-RU"/>
        </w:rPr>
        <w:t xml:space="preserve"> </w:t>
      </w:r>
      <w:r w:rsidRPr="00D36692">
        <w:rPr>
          <w:color w:val="000000"/>
          <w:sz w:val="24"/>
          <w:szCs w:val="24"/>
          <w:lang w:eastAsia="ru-RU"/>
        </w:rPr>
        <w:t xml:space="preserve"> (предметная область «Ма</w:t>
      </w:r>
      <w:r>
        <w:rPr>
          <w:color w:val="000000"/>
          <w:sz w:val="24"/>
          <w:szCs w:val="24"/>
          <w:lang w:eastAsia="ru-RU"/>
        </w:rPr>
        <w:t xml:space="preserve">тематика и информатика») (далее – </w:t>
      </w:r>
      <w:r w:rsidRPr="00D36692">
        <w:rPr>
          <w:color w:val="000000"/>
          <w:sz w:val="24"/>
          <w:szCs w:val="24"/>
          <w:lang w:eastAsia="ru-RU"/>
        </w:rPr>
        <w:t>программа по математике, математика) включает пояснительную записку, содержание обучения, планируемые результаты освоения программы</w:t>
      </w:r>
      <w:r>
        <w:rPr>
          <w:color w:val="000000"/>
          <w:sz w:val="24"/>
          <w:szCs w:val="24"/>
          <w:lang w:eastAsia="ru-RU"/>
        </w:rPr>
        <w:t xml:space="preserve"> </w:t>
      </w:r>
      <w:r w:rsidRPr="00D36692">
        <w:rPr>
          <w:color w:val="000000"/>
          <w:sz w:val="24"/>
          <w:szCs w:val="24"/>
          <w:lang w:eastAsia="ru-RU"/>
        </w:rPr>
        <w:t>по математике.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Пояснительная записка.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w:t>
      </w:r>
      <w:r>
        <w:rPr>
          <w:color w:val="000000"/>
          <w:sz w:val="24"/>
          <w:szCs w:val="24"/>
          <w:lang w:eastAsia="ru-RU"/>
        </w:rPr>
        <w:t xml:space="preserve"> </w:t>
      </w:r>
      <w:r w:rsidRPr="00D36692">
        <w:rPr>
          <w:color w:val="000000"/>
          <w:sz w:val="24"/>
          <w:szCs w:val="24"/>
          <w:lang w:eastAsia="ru-RU"/>
        </w:rPr>
        <w:t>уровня.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 xml:space="preserve">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w:t>
      </w:r>
      <w:r w:rsidRPr="00D36692">
        <w:rPr>
          <w:color w:val="000000"/>
          <w:sz w:val="24"/>
          <w:szCs w:val="24"/>
          <w:lang w:eastAsia="ru-RU"/>
        </w:rPr>
        <w:lastRenderedPageBreak/>
        <w:t>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w:t>
      </w:r>
      <w:r>
        <w:rPr>
          <w:color w:val="000000"/>
          <w:sz w:val="24"/>
          <w:szCs w:val="24"/>
          <w:lang w:eastAsia="ru-RU"/>
        </w:rPr>
        <w:t xml:space="preserve">вые. В процессе решения задач – </w:t>
      </w:r>
      <w:r w:rsidRPr="00D36692">
        <w:rPr>
          <w:color w:val="000000"/>
          <w:sz w:val="24"/>
          <w:szCs w:val="24"/>
          <w:lang w:eastAsia="ru-RU"/>
        </w:rPr>
        <w:t>основы для организации учебной деят</w:t>
      </w:r>
      <w:r>
        <w:rPr>
          <w:color w:val="000000"/>
          <w:sz w:val="24"/>
          <w:szCs w:val="24"/>
          <w:lang w:eastAsia="ru-RU"/>
        </w:rPr>
        <w:t xml:space="preserve">ельности на уроках математики – </w:t>
      </w:r>
      <w:r w:rsidRPr="00D36692">
        <w:rPr>
          <w:color w:val="000000"/>
          <w:sz w:val="24"/>
          <w:szCs w:val="24"/>
          <w:lang w:eastAsia="ru-RU"/>
        </w:rPr>
        <w:t>развиваются творческая и прикладная стороны мышления.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Приоритетными целями обучения математике в 10-11 классах на углублённом уровне продолжают оставаться: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D36692">
        <w:rPr>
          <w:color w:val="000000"/>
          <w:sz w:val="24"/>
          <w:szCs w:val="24"/>
          <w:lang w:eastAsia="ru-RU"/>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Основными линиями содержания математики в 10-11 классах</w:t>
      </w:r>
      <w:r>
        <w:rPr>
          <w:color w:val="000000"/>
          <w:sz w:val="24"/>
          <w:szCs w:val="24"/>
          <w:lang w:eastAsia="ru-RU"/>
        </w:rPr>
        <w:t xml:space="preserve"> углублённого уровня являются: </w:t>
      </w:r>
      <w:r w:rsidRPr="00D36692">
        <w:rPr>
          <w:color w:val="000000"/>
          <w:sz w:val="24"/>
          <w:szCs w:val="24"/>
          <w:lang w:eastAsia="ru-RU"/>
        </w:rPr>
        <w:t>«Числа и вычисления», «Алгебра»</w:t>
      </w:r>
      <w:r>
        <w:rPr>
          <w:color w:val="000000"/>
          <w:sz w:val="24"/>
          <w:szCs w:val="24"/>
          <w:lang w:eastAsia="ru-RU"/>
        </w:rPr>
        <w:t xml:space="preserve"> </w:t>
      </w:r>
      <w:r w:rsidRPr="00D36692">
        <w:rPr>
          <w:color w:val="000000"/>
          <w:sz w:val="24"/>
          <w:szCs w:val="24"/>
          <w:lang w:eastAsia="ru-RU"/>
        </w:rPr>
        <w:t>(«Алгебраические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w:t>
      </w:r>
      <w:r>
        <w:rPr>
          <w:color w:val="000000"/>
          <w:sz w:val="24"/>
          <w:szCs w:val="24"/>
          <w:lang w:eastAsia="ru-RU"/>
        </w:rPr>
        <w:t xml:space="preserve"> названных выше учебных курсов.</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Общее число часов, рекомендов</w:t>
      </w:r>
      <w:r>
        <w:rPr>
          <w:color w:val="000000"/>
          <w:sz w:val="24"/>
          <w:szCs w:val="24"/>
          <w:lang w:eastAsia="ru-RU"/>
        </w:rPr>
        <w:t xml:space="preserve">анных для изучения математики – </w:t>
      </w:r>
      <w:r w:rsidRPr="00D36692">
        <w:rPr>
          <w:color w:val="000000"/>
          <w:sz w:val="24"/>
          <w:szCs w:val="24"/>
          <w:lang w:eastAsia="ru-RU"/>
        </w:rPr>
        <w:t xml:space="preserve">544 часа: в 10 классе </w:t>
      </w:r>
      <w:r>
        <w:rPr>
          <w:color w:val="000000"/>
          <w:sz w:val="24"/>
          <w:szCs w:val="24"/>
          <w:lang w:eastAsia="ru-RU"/>
        </w:rPr>
        <w:t>–</w:t>
      </w:r>
      <w:r w:rsidRPr="00D36692">
        <w:rPr>
          <w:color w:val="000000"/>
          <w:sz w:val="24"/>
          <w:szCs w:val="24"/>
          <w:lang w:eastAsia="ru-RU"/>
        </w:rPr>
        <w:t xml:space="preserve"> 272 часа (8 часов в неделю), в 11 классе </w:t>
      </w:r>
      <w:r>
        <w:rPr>
          <w:color w:val="000000"/>
          <w:sz w:val="24"/>
          <w:szCs w:val="24"/>
          <w:lang w:eastAsia="ru-RU"/>
        </w:rPr>
        <w:t>–</w:t>
      </w:r>
      <w:r w:rsidRPr="00D36692">
        <w:rPr>
          <w:color w:val="000000"/>
          <w:sz w:val="24"/>
          <w:szCs w:val="24"/>
          <w:lang w:eastAsia="ru-RU"/>
        </w:rPr>
        <w:t xml:space="preserve"> 272 часа (8 часов в неделю).</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Планируемые результаты освоения программы по математике на уровне среднего общего образования.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 xml:space="preserve">В результате изучения математики на уровне среднего общего образования у обучающегося будут сформированы следующие </w:t>
      </w:r>
      <w:r w:rsidRPr="00D36692">
        <w:rPr>
          <w:b/>
          <w:i/>
          <w:color w:val="000000"/>
          <w:sz w:val="24"/>
          <w:szCs w:val="24"/>
          <w:lang w:eastAsia="ru-RU"/>
        </w:rPr>
        <w:t>личностные результаты</w:t>
      </w:r>
      <w:r w:rsidRPr="00D36692">
        <w:rPr>
          <w:color w:val="000000"/>
          <w:sz w:val="24"/>
          <w:szCs w:val="24"/>
          <w:lang w:eastAsia="ru-RU"/>
        </w:rPr>
        <w:t>:</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Pr="00D36692">
        <w:rPr>
          <w:color w:val="000000"/>
          <w:sz w:val="24"/>
          <w:szCs w:val="24"/>
          <w:lang w:eastAsia="ru-RU"/>
        </w:rPr>
        <w:t>гражданского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Pr="00D36692">
        <w:rPr>
          <w:color w:val="000000"/>
          <w:sz w:val="24"/>
          <w:szCs w:val="24"/>
          <w:lang w:eastAsia="ru-RU"/>
        </w:rPr>
        <w:t>патриотического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Pr="00D36692">
        <w:rPr>
          <w:color w:val="000000"/>
          <w:sz w:val="24"/>
          <w:szCs w:val="24"/>
          <w:lang w:eastAsia="ru-RU"/>
        </w:rPr>
        <w:t>духовно-нравственного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Pr="00D36692">
        <w:rPr>
          <w:color w:val="000000"/>
          <w:sz w:val="24"/>
          <w:szCs w:val="24"/>
          <w:lang w:eastAsia="ru-RU"/>
        </w:rPr>
        <w:t>эстетического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D36692">
        <w:rPr>
          <w:color w:val="000000"/>
          <w:sz w:val="24"/>
          <w:szCs w:val="24"/>
          <w:lang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Pr="00D36692">
        <w:rPr>
          <w:color w:val="000000"/>
          <w:sz w:val="24"/>
          <w:szCs w:val="24"/>
          <w:lang w:eastAsia="ru-RU"/>
        </w:rPr>
        <w:t>физического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Pr="00D36692">
        <w:rPr>
          <w:color w:val="000000"/>
          <w:sz w:val="24"/>
          <w:szCs w:val="24"/>
          <w:lang w:eastAsia="ru-RU"/>
        </w:rPr>
        <w:t>трудового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Pr="00D36692">
        <w:rPr>
          <w:color w:val="000000"/>
          <w:sz w:val="24"/>
          <w:szCs w:val="24"/>
          <w:lang w:eastAsia="ru-RU"/>
        </w:rPr>
        <w:t>экологического воспитания: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Pr="00D36692">
        <w:rPr>
          <w:color w:val="000000"/>
          <w:sz w:val="24"/>
          <w:szCs w:val="24"/>
          <w:lang w:eastAsia="ru-RU"/>
        </w:rPr>
        <w:t>ценности научного познания: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w:t>
      </w:r>
      <w:r>
        <w:rPr>
          <w:color w:val="000000"/>
          <w:sz w:val="24"/>
          <w:szCs w:val="24"/>
          <w:lang w:eastAsia="ru-RU"/>
        </w:rPr>
        <w:t xml:space="preserve"> </w:t>
      </w:r>
      <w:r w:rsidRPr="00D36692">
        <w:rPr>
          <w:color w:val="000000"/>
          <w:sz w:val="24"/>
          <w:szCs w:val="24"/>
          <w:lang w:eastAsia="ru-RU"/>
        </w:rPr>
        <w:t>и исследовательскую деятельность индивидуально и в группе.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6692" w:rsidRPr="00D36692" w:rsidRDefault="00D36692" w:rsidP="00D36692">
      <w:pPr>
        <w:pStyle w:val="af8"/>
        <w:overflowPunct w:val="0"/>
        <w:spacing w:line="240" w:lineRule="auto"/>
        <w:ind w:firstLine="567"/>
        <w:textAlignment w:val="baseline"/>
        <w:rPr>
          <w:b/>
          <w:i/>
          <w:color w:val="000000"/>
          <w:sz w:val="24"/>
          <w:szCs w:val="24"/>
          <w:lang w:eastAsia="ru-RU"/>
        </w:rPr>
      </w:pPr>
      <w:r w:rsidRPr="00D36692">
        <w:rPr>
          <w:color w:val="000000"/>
          <w:sz w:val="24"/>
          <w:szCs w:val="24"/>
          <w:lang w:eastAsia="ru-RU"/>
        </w:rPr>
        <w:t xml:space="preserve">У обучающегося будут сформированы следующие </w:t>
      </w:r>
      <w:r w:rsidRPr="00D36692">
        <w:rPr>
          <w:b/>
          <w:i/>
          <w:color w:val="000000"/>
          <w:sz w:val="24"/>
          <w:szCs w:val="24"/>
          <w:lang w:eastAsia="ru-RU"/>
        </w:rPr>
        <w:t>базовые логические действия как часть познавательных универсальных учебных действий: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ab/>
        <w:t xml:space="preserve">У обучающегося будут сформированы следующие </w:t>
      </w:r>
      <w:r w:rsidRPr="00D36692">
        <w:rPr>
          <w:b/>
          <w:i/>
          <w:color w:val="000000"/>
          <w:sz w:val="24"/>
          <w:szCs w:val="24"/>
          <w:lang w:eastAsia="ru-RU"/>
        </w:rPr>
        <w:t>базовые исследовательские действия как часть познавательных универсальных учебных действий</w:t>
      </w:r>
      <w:r w:rsidRPr="00D36692">
        <w:rPr>
          <w:color w:val="000000"/>
          <w:sz w:val="24"/>
          <w:szCs w:val="24"/>
          <w:lang w:eastAsia="ru-RU"/>
        </w:rPr>
        <w:t>:</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D36692">
        <w:rPr>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D36692" w:rsidRPr="00D36692" w:rsidRDefault="00D36692" w:rsidP="00D36692">
      <w:pPr>
        <w:pStyle w:val="af8"/>
        <w:overflowPunct w:val="0"/>
        <w:spacing w:line="240" w:lineRule="auto"/>
        <w:ind w:firstLine="567"/>
        <w:textAlignment w:val="baseline"/>
        <w:rPr>
          <w:b/>
          <w:i/>
          <w:color w:val="000000"/>
          <w:sz w:val="24"/>
          <w:szCs w:val="24"/>
          <w:lang w:eastAsia="ru-RU"/>
        </w:rPr>
      </w:pPr>
      <w:r w:rsidRPr="00D36692">
        <w:rPr>
          <w:color w:val="000000"/>
          <w:sz w:val="24"/>
          <w:szCs w:val="24"/>
          <w:lang w:eastAsia="ru-RU"/>
        </w:rPr>
        <w:t xml:space="preserve">У обучающегося будут сформированы </w:t>
      </w:r>
      <w:r w:rsidRPr="00D36692">
        <w:rPr>
          <w:b/>
          <w:i/>
          <w:color w:val="000000"/>
          <w:sz w:val="24"/>
          <w:szCs w:val="24"/>
          <w:lang w:eastAsia="ru-RU"/>
        </w:rPr>
        <w:t>умения работать с информацией как часть познавательных универсальных учебных действий: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выявлять дефициты информации, данных, необходимых для ответа на вопрос и для решения задачи;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структурировать информацию, представлять её в различных формах, иллюстрировать графически;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оценивать надёжность информации по самостоятельно сформулированным критериям.</w:t>
      </w:r>
    </w:p>
    <w:p w:rsidR="00D36692" w:rsidRPr="00D36692" w:rsidRDefault="00D36692" w:rsidP="00D36692">
      <w:pPr>
        <w:pStyle w:val="af8"/>
        <w:overflowPunct w:val="0"/>
        <w:spacing w:line="240" w:lineRule="auto"/>
        <w:ind w:firstLine="567"/>
        <w:textAlignment w:val="baseline"/>
        <w:rPr>
          <w:b/>
          <w:i/>
          <w:color w:val="000000"/>
          <w:sz w:val="24"/>
          <w:szCs w:val="24"/>
          <w:lang w:eastAsia="ru-RU"/>
        </w:rPr>
      </w:pPr>
      <w:r w:rsidRPr="00D36692">
        <w:rPr>
          <w:color w:val="000000"/>
          <w:sz w:val="24"/>
          <w:szCs w:val="24"/>
          <w:lang w:eastAsia="ru-RU"/>
        </w:rPr>
        <w:t xml:space="preserve">У обучающегося будут сформированы </w:t>
      </w:r>
      <w:r w:rsidRPr="00D36692">
        <w:rPr>
          <w:b/>
          <w:i/>
          <w:color w:val="000000"/>
          <w:sz w:val="24"/>
          <w:szCs w:val="24"/>
          <w:lang w:eastAsia="ru-RU"/>
        </w:rPr>
        <w:t>умения общения как часть коммуникативных универсальных учебных действий: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36692" w:rsidRPr="00D36692" w:rsidRDefault="00D36692" w:rsidP="00D36692">
      <w:pPr>
        <w:pStyle w:val="af8"/>
        <w:overflowPunct w:val="0"/>
        <w:spacing w:line="240" w:lineRule="auto"/>
        <w:ind w:firstLine="567"/>
        <w:textAlignment w:val="baseline"/>
        <w:rPr>
          <w:b/>
          <w:i/>
          <w:color w:val="000000"/>
          <w:sz w:val="24"/>
          <w:szCs w:val="24"/>
          <w:lang w:eastAsia="ru-RU"/>
        </w:rPr>
      </w:pPr>
      <w:r w:rsidRPr="00D36692">
        <w:rPr>
          <w:color w:val="000000"/>
          <w:sz w:val="24"/>
          <w:szCs w:val="24"/>
          <w:lang w:eastAsia="ru-RU"/>
        </w:rPr>
        <w:t xml:space="preserve">У обучающегося будут сформированы </w:t>
      </w:r>
      <w:r w:rsidRPr="00D36692">
        <w:rPr>
          <w:b/>
          <w:i/>
          <w:color w:val="000000"/>
          <w:sz w:val="24"/>
          <w:szCs w:val="24"/>
          <w:lang w:eastAsia="ru-RU"/>
        </w:rPr>
        <w:t>умения самоорганизации как часть регулятивных универсальных учебных действий: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36692" w:rsidRPr="00D36692" w:rsidRDefault="00D36692" w:rsidP="00D36692">
      <w:pPr>
        <w:pStyle w:val="af8"/>
        <w:overflowPunct w:val="0"/>
        <w:spacing w:line="240" w:lineRule="auto"/>
        <w:ind w:firstLine="567"/>
        <w:textAlignment w:val="baseline"/>
        <w:rPr>
          <w:b/>
          <w:i/>
          <w:color w:val="000000"/>
          <w:sz w:val="24"/>
          <w:szCs w:val="24"/>
          <w:lang w:eastAsia="ru-RU"/>
        </w:rPr>
      </w:pPr>
      <w:r w:rsidRPr="00D36692">
        <w:rPr>
          <w:color w:val="000000"/>
          <w:sz w:val="24"/>
          <w:szCs w:val="24"/>
          <w:lang w:eastAsia="ru-RU"/>
        </w:rPr>
        <w:t xml:space="preserve">У обучающегося будут сформированы </w:t>
      </w:r>
      <w:r w:rsidRPr="00D36692">
        <w:rPr>
          <w:b/>
          <w:i/>
          <w:color w:val="000000"/>
          <w:sz w:val="24"/>
          <w:szCs w:val="24"/>
          <w:lang w:eastAsia="ru-RU"/>
        </w:rPr>
        <w:t>умения самоконтроля как часть регулятивных универсальных учебных действий: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 xml:space="preserve">У обучающегося будут сформированы </w:t>
      </w:r>
      <w:r w:rsidRPr="00D36692">
        <w:rPr>
          <w:b/>
          <w:i/>
          <w:color w:val="000000"/>
          <w:sz w:val="24"/>
          <w:szCs w:val="24"/>
          <w:lang w:eastAsia="ru-RU"/>
        </w:rPr>
        <w:t>умения совместной деятельности:</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w:t>
      </w:r>
      <w:r w:rsidRPr="00D36692">
        <w:rPr>
          <w:color w:val="000000"/>
          <w:sz w:val="24"/>
          <w:szCs w:val="24"/>
          <w:lang w:eastAsia="ru-RU"/>
        </w:rPr>
        <w:lastRenderedPageBreak/>
        <w:t>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36692" w:rsidRPr="00D36692" w:rsidRDefault="00D36692" w:rsidP="00D366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D36692">
        <w:rPr>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36692" w:rsidRDefault="00D36692" w:rsidP="00D36692">
      <w:pPr>
        <w:pStyle w:val="af8"/>
        <w:overflowPunct w:val="0"/>
        <w:spacing w:line="240" w:lineRule="auto"/>
        <w:ind w:firstLine="567"/>
        <w:textAlignment w:val="baseline"/>
        <w:rPr>
          <w:color w:val="000000"/>
          <w:sz w:val="24"/>
          <w:szCs w:val="24"/>
          <w:lang w:eastAsia="ru-RU"/>
        </w:rPr>
      </w:pPr>
      <w:r w:rsidRPr="00D36692">
        <w:rPr>
          <w:color w:val="000000"/>
          <w:sz w:val="24"/>
          <w:szCs w:val="24"/>
          <w:lang w:eastAsia="ru-RU"/>
        </w:rPr>
        <w:t>Предметные результаты освоения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5F0C81" w:rsidRPr="005F0C81" w:rsidRDefault="005F0C81" w:rsidP="005F0C81">
      <w:pPr>
        <w:pStyle w:val="af8"/>
        <w:overflowPunct w:val="0"/>
        <w:spacing w:line="240" w:lineRule="auto"/>
        <w:ind w:firstLine="567"/>
        <w:textAlignment w:val="baseline"/>
        <w:rPr>
          <w:b/>
          <w:color w:val="000000"/>
          <w:sz w:val="24"/>
          <w:szCs w:val="24"/>
          <w:lang w:eastAsia="ru-RU"/>
        </w:rPr>
      </w:pPr>
      <w:r w:rsidRPr="005F0C81">
        <w:rPr>
          <w:b/>
          <w:color w:val="000000"/>
          <w:sz w:val="24"/>
          <w:szCs w:val="24"/>
          <w:lang w:eastAsia="ru-RU"/>
        </w:rPr>
        <w:t>Рабочая программа учебного курса «Алгебра и начала математического анализа».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Пояснительная записка.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ab/>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w:t>
      </w:r>
      <w:r>
        <w:rPr>
          <w:color w:val="000000"/>
          <w:sz w:val="24"/>
          <w:szCs w:val="24"/>
          <w:lang w:eastAsia="ru-RU"/>
        </w:rPr>
        <w:t xml:space="preserve"> </w:t>
      </w:r>
      <w:r w:rsidRPr="005F0C81">
        <w:rPr>
          <w:color w:val="000000"/>
          <w:sz w:val="24"/>
          <w:szCs w:val="24"/>
          <w:lang w:eastAsia="ru-RU"/>
        </w:rPr>
        <w:t>открытиями и их авторами.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В основе методики обучения алгебре и началам математического анализа лежит деятельностный принцип обучения.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w:t>
      </w:r>
      <w:r w:rsidRPr="005F0C81">
        <w:rPr>
          <w:color w:val="000000"/>
          <w:sz w:val="24"/>
          <w:szCs w:val="24"/>
          <w:lang w:eastAsia="ru-RU"/>
        </w:rPr>
        <w:lastRenderedPageBreak/>
        <w:t>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ab/>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lastRenderedPageBreak/>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ab/>
        <w:t>Общее число часов, рекомендованных для изучения учебного курса «Алгебра и на</w:t>
      </w:r>
      <w:r>
        <w:rPr>
          <w:color w:val="000000"/>
          <w:sz w:val="24"/>
          <w:szCs w:val="24"/>
          <w:lang w:eastAsia="ru-RU"/>
        </w:rPr>
        <w:t xml:space="preserve">чала математического анализа» – 272 часа: в 10 классе – </w:t>
      </w:r>
      <w:r w:rsidRPr="005F0C81">
        <w:rPr>
          <w:color w:val="000000"/>
          <w:sz w:val="24"/>
          <w:szCs w:val="24"/>
          <w:lang w:eastAsia="ru-RU"/>
        </w:rPr>
        <w:t xml:space="preserve">136 часов (4 часа в неделю), в 11 классе </w:t>
      </w:r>
      <w:r>
        <w:rPr>
          <w:color w:val="000000"/>
          <w:sz w:val="24"/>
          <w:szCs w:val="24"/>
          <w:lang w:eastAsia="ru-RU"/>
        </w:rPr>
        <w:t>–</w:t>
      </w:r>
      <w:r w:rsidRPr="005F0C81">
        <w:rPr>
          <w:color w:val="000000"/>
          <w:sz w:val="24"/>
          <w:szCs w:val="24"/>
          <w:lang w:eastAsia="ru-RU"/>
        </w:rPr>
        <w:t xml:space="preserve"> 136 часов (4 часа в неделю).</w:t>
      </w:r>
    </w:p>
    <w:p w:rsidR="005F0C81" w:rsidRPr="005F0C81" w:rsidRDefault="005F0C81" w:rsidP="005F0C81">
      <w:pPr>
        <w:pStyle w:val="af8"/>
        <w:overflowPunct w:val="0"/>
        <w:spacing w:line="240" w:lineRule="auto"/>
        <w:ind w:firstLine="567"/>
        <w:textAlignment w:val="baseline"/>
        <w:rPr>
          <w:b/>
          <w:color w:val="000000"/>
          <w:sz w:val="24"/>
          <w:szCs w:val="24"/>
          <w:lang w:eastAsia="ru-RU"/>
        </w:rPr>
      </w:pPr>
      <w:r w:rsidRPr="005F0C81">
        <w:rPr>
          <w:b/>
          <w:color w:val="000000"/>
          <w:sz w:val="24"/>
          <w:szCs w:val="24"/>
          <w:lang w:eastAsia="ru-RU"/>
        </w:rPr>
        <w:t>Содержание обучения в 10 классе.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Числа и вычисления.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w:t>
      </w:r>
      <w:r>
        <w:rPr>
          <w:color w:val="000000"/>
          <w:sz w:val="24"/>
          <w:szCs w:val="24"/>
          <w:lang w:eastAsia="ru-RU"/>
        </w:rPr>
        <w:t xml:space="preserve"> </w:t>
      </w:r>
      <w:r w:rsidRPr="005F0C81">
        <w:rPr>
          <w:color w:val="000000"/>
          <w:sz w:val="24"/>
          <w:szCs w:val="24"/>
          <w:lang w:eastAsia="ru-RU"/>
        </w:rPr>
        <w:t>и оценка результата вычислений.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Арифметический корень натуральной степени и его свойства.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Степень </w:t>
      </w:r>
      <w:r w:rsidRPr="005F0C81">
        <w:rPr>
          <w:color w:val="000000"/>
          <w:sz w:val="24"/>
          <w:szCs w:val="24"/>
          <w:lang w:eastAsia="ru-RU"/>
        </w:rPr>
        <w:t>с рациональным показателем и её свойства, степень</w:t>
      </w:r>
      <w:r>
        <w:rPr>
          <w:color w:val="000000"/>
          <w:sz w:val="24"/>
          <w:szCs w:val="24"/>
          <w:lang w:eastAsia="ru-RU"/>
        </w:rPr>
        <w:t xml:space="preserve"> </w:t>
      </w:r>
      <w:r w:rsidRPr="005F0C81">
        <w:rPr>
          <w:color w:val="000000"/>
          <w:sz w:val="24"/>
          <w:szCs w:val="24"/>
          <w:lang w:eastAsia="ru-RU"/>
        </w:rPr>
        <w:t>с действительным показателем.</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Логарифм числа. Свойства логарифма. Десятичные и натуральные логарифмы.</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Синус, косинус, тангенс, котангенс числового аргумента. Арксинус, арккосинус и арктангенс числового аргумента.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Уравнения и неравенства.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Тождества и тождественные преобразования. Уравнение, корень уравнения. Равносильные</w:t>
      </w:r>
      <w:r w:rsidRPr="005F0C81">
        <w:rPr>
          <w:color w:val="000000"/>
          <w:sz w:val="24"/>
          <w:szCs w:val="24"/>
          <w:lang w:eastAsia="ru-RU"/>
        </w:rPr>
        <w:tab/>
        <w:t>уравнения и уравнения-следствия. Неравенство, решение</w:t>
      </w:r>
      <w:r>
        <w:rPr>
          <w:color w:val="000000"/>
          <w:sz w:val="24"/>
          <w:szCs w:val="24"/>
          <w:lang w:eastAsia="ru-RU"/>
        </w:rPr>
        <w:t xml:space="preserve"> </w:t>
      </w:r>
      <w:r w:rsidRPr="005F0C81">
        <w:rPr>
          <w:color w:val="000000"/>
          <w:sz w:val="24"/>
          <w:szCs w:val="24"/>
          <w:lang w:eastAsia="ru-RU"/>
        </w:rPr>
        <w:t>неравенства.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Преобразования числовых выражений, содержащих степени и корни.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Иррациональные уравнения. Основные методы решения иррациональных уравнений.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Показательные уравнения. Основные методы решения показательных уравнений.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Преобразование выражений, содержащих логарифмы.</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Логарифмические уравнения. Основные методы решения логарифмических уравнений.</w:t>
      </w:r>
    </w:p>
    <w:p w:rsid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Основные тригонометрические </w:t>
      </w:r>
      <w:r w:rsidRPr="005F0C81">
        <w:rPr>
          <w:color w:val="000000"/>
          <w:sz w:val="24"/>
          <w:szCs w:val="24"/>
          <w:lang w:eastAsia="ru-RU"/>
        </w:rPr>
        <w:t>формулы.</w:t>
      </w:r>
      <w:r w:rsidRPr="005F0C81">
        <w:rPr>
          <w:color w:val="000000"/>
          <w:sz w:val="24"/>
          <w:szCs w:val="24"/>
          <w:lang w:eastAsia="ru-RU"/>
        </w:rPr>
        <w:tab/>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lastRenderedPageBreak/>
        <w:t>Преобразование</w:t>
      </w:r>
      <w:r>
        <w:rPr>
          <w:color w:val="000000"/>
          <w:sz w:val="24"/>
          <w:szCs w:val="24"/>
          <w:lang w:eastAsia="ru-RU"/>
        </w:rPr>
        <w:t xml:space="preserve"> </w:t>
      </w:r>
      <w:r w:rsidRPr="005F0C81">
        <w:rPr>
          <w:color w:val="000000"/>
          <w:sz w:val="24"/>
          <w:szCs w:val="24"/>
          <w:lang w:eastAsia="ru-RU"/>
        </w:rPr>
        <w:t>тригонометрических выражений. Решение тригонометрических уравнений.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Решение систем линейных уравнений. Матрица системы линейных уравнений. Определитель матрицы 2x2, его геометрический смысл и свойства, вычисление его значения, применение определителя для решения системы линейных уравнений.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Решение прикладных задач с помощью системы линейных уравнений. Исследование построенной модели с помощью матриц и определителей.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Функции и графики.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Линейная, квадратичная и дробно-линейная функции. Элементарное исследование и построение их графиков.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 xml:space="preserve">Степенная функция с натуральным и целым показателем. Её свойства и график. Свойства и график корня </w:t>
      </w:r>
      <w:r w:rsidRPr="005F0C81">
        <w:rPr>
          <w:i/>
          <w:color w:val="000000"/>
          <w:sz w:val="24"/>
          <w:szCs w:val="24"/>
          <w:lang w:eastAsia="ru-RU"/>
        </w:rPr>
        <w:t>n-ой</w:t>
      </w:r>
      <w:r w:rsidRPr="005F0C81">
        <w:rPr>
          <w:color w:val="000000"/>
          <w:sz w:val="24"/>
          <w:szCs w:val="24"/>
          <w:lang w:eastAsia="ru-RU"/>
        </w:rPr>
        <w:t xml:space="preserve"> степени как функции обратной степени с натуральным показателем.</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Показательная и логарифмическая функции, их свойства и графики. Использование графиков функций для решения уравнений.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Тригонометрическая окружность, определение тригонометрических функций числового аргумента.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Функциональные зависимости в реальных процессах и явлениях. Графики реальных зависимостей.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Начала математического анализа.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Первая и вторая производные функции. Определение, геометрический и физический смысл производной. Уравнение касательной к графику функции.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Производные элементарных функций. Производная суммы, произведения, частного и композиции функций.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Множества и логика.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Определение, теорема, свойство математического объекта, следствие, доказательство, равносильные уравнения.</w:t>
      </w:r>
    </w:p>
    <w:p w:rsidR="005F0C81" w:rsidRPr="005F0C81" w:rsidRDefault="005F0C81" w:rsidP="005F0C81">
      <w:pPr>
        <w:pStyle w:val="af8"/>
        <w:overflowPunct w:val="0"/>
        <w:spacing w:line="240" w:lineRule="auto"/>
        <w:ind w:firstLine="567"/>
        <w:textAlignment w:val="baseline"/>
        <w:rPr>
          <w:b/>
          <w:color w:val="000000"/>
          <w:sz w:val="24"/>
          <w:szCs w:val="24"/>
          <w:lang w:eastAsia="ru-RU"/>
        </w:rPr>
      </w:pPr>
      <w:r w:rsidRPr="005F0C81">
        <w:rPr>
          <w:b/>
          <w:color w:val="000000"/>
          <w:sz w:val="24"/>
          <w:szCs w:val="24"/>
          <w:lang w:eastAsia="ru-RU"/>
        </w:rPr>
        <w:t>Содержание обучения в 11 классе.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Числа и вычисления.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lastRenderedPageBreak/>
        <w:t>Натуральные и целые числа. Применение признаков делимости целых чисел, наи</w:t>
      </w:r>
      <w:r>
        <w:rPr>
          <w:color w:val="000000"/>
          <w:sz w:val="24"/>
          <w:szCs w:val="24"/>
          <w:lang w:eastAsia="ru-RU"/>
        </w:rPr>
        <w:t xml:space="preserve">больший общий делитель (далее – </w:t>
      </w:r>
      <w:r w:rsidRPr="005F0C81">
        <w:rPr>
          <w:color w:val="000000"/>
          <w:sz w:val="24"/>
          <w:szCs w:val="24"/>
          <w:lang w:eastAsia="ru-RU"/>
        </w:rPr>
        <w:t xml:space="preserve">НОД) и наименьшее общее кратное (далее </w:t>
      </w:r>
      <w:r>
        <w:rPr>
          <w:color w:val="000000"/>
          <w:sz w:val="24"/>
          <w:szCs w:val="24"/>
          <w:lang w:eastAsia="ru-RU"/>
        </w:rPr>
        <w:t>–</w:t>
      </w:r>
      <w:r w:rsidRPr="005F0C81">
        <w:rPr>
          <w:color w:val="000000"/>
          <w:sz w:val="24"/>
          <w:szCs w:val="24"/>
          <w:lang w:eastAsia="ru-RU"/>
        </w:rPr>
        <w:t xml:space="preserve"> НОК), остатков по модулю, алгоритма Евклида для решения задач в целых числах.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Уравнения и неравенства.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Система и совокупность уравнений и неравенств. Равносильные системы и системы-следствия. Равносильные неравенства.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Отбор корней тригонометрических уравнений с помощью</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тригонометрической окружности. Решение тригонометрических неравенств.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Основные методы решения показательных и логарифмических неравенств.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Основные методы решения иррациональных неравенств.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Основные методы решения систем и совокупностей рациональных, иррациональных, показательных и логарифмических уравнений.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Уравнения, неравенства и системы с параметрами.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Функции и графики.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График композиции функций. Геометрические образы уравнений и неравенств на координатной плоскости.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Тригонометрические функции, их свойства и графики.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Графические методы решения уравнений и неравенств. Графические методы решения задач с параметрами.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Использование графиков </w:t>
      </w:r>
      <w:r w:rsidRPr="005F0C81">
        <w:rPr>
          <w:color w:val="000000"/>
          <w:sz w:val="24"/>
          <w:szCs w:val="24"/>
          <w:lang w:eastAsia="ru-RU"/>
        </w:rPr>
        <w:t>функций</w:t>
      </w:r>
      <w:r w:rsidRPr="005F0C81">
        <w:rPr>
          <w:color w:val="000000"/>
          <w:sz w:val="24"/>
          <w:szCs w:val="24"/>
          <w:lang w:eastAsia="ru-RU"/>
        </w:rPr>
        <w:tab/>
        <w:t>для исследования процессов</w:t>
      </w:r>
      <w:r>
        <w:rPr>
          <w:color w:val="000000"/>
          <w:sz w:val="24"/>
          <w:szCs w:val="24"/>
          <w:lang w:eastAsia="ru-RU"/>
        </w:rPr>
        <w:t xml:space="preserve"> </w:t>
      </w:r>
      <w:r w:rsidRPr="005F0C81">
        <w:rPr>
          <w:color w:val="000000"/>
          <w:sz w:val="24"/>
          <w:szCs w:val="24"/>
          <w:lang w:eastAsia="ru-RU"/>
        </w:rPr>
        <w:t>и зависимостей, которые возникают при решении задач из других учебных предметов и реальной жизни.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Начала математического анализа.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Первообразная,</w:t>
      </w:r>
      <w:r>
        <w:rPr>
          <w:color w:val="000000"/>
          <w:sz w:val="24"/>
          <w:szCs w:val="24"/>
          <w:lang w:eastAsia="ru-RU"/>
        </w:rPr>
        <w:t xml:space="preserve"> основное </w:t>
      </w:r>
      <w:r w:rsidRPr="005F0C81">
        <w:rPr>
          <w:color w:val="000000"/>
          <w:sz w:val="24"/>
          <w:szCs w:val="24"/>
          <w:lang w:eastAsia="ru-RU"/>
        </w:rPr>
        <w:t>свойство</w:t>
      </w:r>
      <w:r>
        <w:rPr>
          <w:color w:val="000000"/>
          <w:sz w:val="24"/>
          <w:szCs w:val="24"/>
          <w:lang w:eastAsia="ru-RU"/>
        </w:rPr>
        <w:t xml:space="preserve"> </w:t>
      </w:r>
      <w:r w:rsidRPr="005F0C81">
        <w:rPr>
          <w:color w:val="000000"/>
          <w:sz w:val="24"/>
          <w:szCs w:val="24"/>
          <w:lang w:eastAsia="ru-RU"/>
        </w:rPr>
        <w:tab/>
        <w:t>первообразных. Первообразные</w:t>
      </w:r>
      <w:r>
        <w:rPr>
          <w:color w:val="000000"/>
          <w:sz w:val="24"/>
          <w:szCs w:val="24"/>
          <w:lang w:eastAsia="ru-RU"/>
        </w:rPr>
        <w:t xml:space="preserve"> </w:t>
      </w:r>
      <w:r w:rsidRPr="005F0C81">
        <w:rPr>
          <w:color w:val="000000"/>
          <w:sz w:val="24"/>
          <w:szCs w:val="24"/>
          <w:lang w:eastAsia="ru-RU"/>
        </w:rPr>
        <w:t>элементарных функций. Правила нахождения первообразных.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Интеграл. Геометрический смысл интеграла. Вычисление определённого интеграла по формуле Ньютона-Лейбница.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Применение интеграла для нахождения площадей плоских фигур и объёмов</w:t>
      </w:r>
      <w:r>
        <w:rPr>
          <w:color w:val="000000"/>
          <w:sz w:val="24"/>
          <w:szCs w:val="24"/>
          <w:lang w:eastAsia="ru-RU"/>
        </w:rPr>
        <w:t xml:space="preserve"> </w:t>
      </w:r>
      <w:r w:rsidRPr="005F0C81">
        <w:rPr>
          <w:color w:val="000000"/>
          <w:sz w:val="24"/>
          <w:szCs w:val="24"/>
          <w:lang w:eastAsia="ru-RU"/>
        </w:rPr>
        <w:t>геометрических тел.</w:t>
      </w:r>
    </w:p>
    <w:p w:rsidR="00805CB3"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Примеры решений дифференциальных уравнений. Математическое моделирование реальных процессов с помощью дифференциальных уравнений.</w:t>
      </w:r>
    </w:p>
    <w:p w:rsidR="005F0C81" w:rsidRPr="005F0C81" w:rsidRDefault="005F0C81" w:rsidP="005F0C81">
      <w:pPr>
        <w:pStyle w:val="af8"/>
        <w:overflowPunct w:val="0"/>
        <w:spacing w:line="240" w:lineRule="auto"/>
        <w:ind w:firstLine="567"/>
        <w:textAlignment w:val="baseline"/>
        <w:rPr>
          <w:b/>
          <w:color w:val="000000"/>
          <w:sz w:val="24"/>
          <w:szCs w:val="24"/>
          <w:lang w:eastAsia="ru-RU"/>
        </w:rPr>
      </w:pPr>
      <w:r w:rsidRPr="005F0C81">
        <w:rPr>
          <w:b/>
          <w:color w:val="000000"/>
          <w:sz w:val="24"/>
          <w:szCs w:val="24"/>
          <w:lang w:eastAsia="ru-RU"/>
        </w:rPr>
        <w:t>Рабочая программа учебного курса «Геометрия».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Пояснительная записка.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Цель освоения программы учебного курса «Гео</w:t>
      </w:r>
      <w:r>
        <w:rPr>
          <w:color w:val="000000"/>
          <w:sz w:val="24"/>
          <w:szCs w:val="24"/>
          <w:lang w:eastAsia="ru-RU"/>
        </w:rPr>
        <w:t xml:space="preserve">метрия» на углублённом уровне – </w:t>
      </w:r>
      <w:r w:rsidRPr="005F0C81">
        <w:rPr>
          <w:color w:val="000000"/>
          <w:sz w:val="24"/>
          <w:szCs w:val="24"/>
          <w:lang w:eastAsia="ru-RU"/>
        </w:rPr>
        <w:t xml:space="preserve">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w:t>
      </w:r>
      <w:r w:rsidRPr="005F0C81">
        <w:rPr>
          <w:color w:val="000000"/>
          <w:sz w:val="24"/>
          <w:szCs w:val="24"/>
          <w:lang w:eastAsia="ru-RU"/>
        </w:rPr>
        <w:lastRenderedPageBreak/>
        <w:t>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w:t>
      </w:r>
      <w:r>
        <w:rPr>
          <w:color w:val="000000"/>
          <w:sz w:val="24"/>
          <w:szCs w:val="24"/>
          <w:lang w:eastAsia="ru-RU"/>
        </w:rPr>
        <w:t xml:space="preserve"> </w:t>
      </w:r>
      <w:r w:rsidRPr="005F0C81">
        <w:rPr>
          <w:color w:val="000000"/>
          <w:sz w:val="24"/>
          <w:szCs w:val="24"/>
          <w:lang w:eastAsia="ru-RU"/>
        </w:rPr>
        <w:t>с использованием математики.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ab/>
        <w:t>Приоритетными задачами курса геометрии на углублённом уровне, расширяющими и усиливающими курс базового уровня, являются:</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расширение представления о геометрии как части мировой культуры и формирование осознания взаимосвязи геометрии с окружающим миром;</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F0C81">
        <w:rPr>
          <w:color w:val="000000"/>
          <w:sz w:val="24"/>
          <w:szCs w:val="24"/>
          <w:lang w:eastAsia="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ab/>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Сформулированное в ФГОС СОО требование «уметь оперировать</w:t>
      </w:r>
      <w:r>
        <w:rPr>
          <w:color w:val="000000"/>
          <w:sz w:val="24"/>
          <w:szCs w:val="24"/>
          <w:lang w:eastAsia="ru-RU"/>
        </w:rPr>
        <w:t xml:space="preserve"> </w:t>
      </w:r>
      <w:r w:rsidRPr="005F0C81">
        <w:rPr>
          <w:color w:val="000000"/>
          <w:sz w:val="24"/>
          <w:szCs w:val="24"/>
          <w:lang w:eastAsia="ru-RU"/>
        </w:rPr>
        <w:t>понятиями»,</w:t>
      </w:r>
      <w:r>
        <w:rPr>
          <w:color w:val="000000"/>
          <w:sz w:val="24"/>
          <w:szCs w:val="24"/>
          <w:lang w:eastAsia="ru-RU"/>
        </w:rPr>
        <w:t xml:space="preserve"> релевантных геометрии </w:t>
      </w:r>
      <w:r w:rsidRPr="005F0C81">
        <w:rPr>
          <w:color w:val="000000"/>
          <w:sz w:val="24"/>
          <w:szCs w:val="24"/>
          <w:lang w:eastAsia="ru-RU"/>
        </w:rPr>
        <w:t>на углублённом уровне обучения</w:t>
      </w:r>
      <w:r>
        <w:rPr>
          <w:color w:val="000000"/>
          <w:sz w:val="24"/>
          <w:szCs w:val="24"/>
          <w:lang w:eastAsia="ru-RU"/>
        </w:rPr>
        <w:t xml:space="preserve"> </w:t>
      </w:r>
      <w:r w:rsidRPr="005F0C81">
        <w:rPr>
          <w:color w:val="000000"/>
          <w:sz w:val="24"/>
          <w:szCs w:val="24"/>
          <w:lang w:eastAsia="ru-RU"/>
        </w:rPr>
        <w:t>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w:t>
      </w:r>
      <w:r w:rsidR="00F81A1E">
        <w:rPr>
          <w:color w:val="000000"/>
          <w:sz w:val="24"/>
          <w:szCs w:val="24"/>
          <w:lang w:eastAsia="ru-RU"/>
        </w:rPr>
        <w:t>ствующее предметным</w:t>
      </w:r>
      <w:r w:rsidR="00F81A1E">
        <w:rPr>
          <w:color w:val="000000"/>
          <w:sz w:val="24"/>
          <w:szCs w:val="24"/>
          <w:lang w:eastAsia="ru-RU"/>
        </w:rPr>
        <w:tab/>
        <w:t xml:space="preserve">результатам </w:t>
      </w:r>
      <w:r w:rsidRPr="005F0C81">
        <w:rPr>
          <w:color w:val="000000"/>
          <w:sz w:val="24"/>
          <w:szCs w:val="24"/>
          <w:lang w:eastAsia="ru-RU"/>
        </w:rPr>
        <w:t>освоения</w:t>
      </w:r>
      <w:r w:rsidRPr="005F0C81">
        <w:rPr>
          <w:color w:val="000000"/>
          <w:sz w:val="24"/>
          <w:szCs w:val="24"/>
          <w:lang w:eastAsia="ru-RU"/>
        </w:rPr>
        <w:tab/>
      </w:r>
      <w:r w:rsidR="00F81A1E">
        <w:rPr>
          <w:color w:val="000000"/>
          <w:sz w:val="24"/>
          <w:szCs w:val="24"/>
          <w:lang w:eastAsia="ru-RU"/>
        </w:rPr>
        <w:t xml:space="preserve"> Федеральной рабочей </w:t>
      </w:r>
      <w:r w:rsidRPr="005F0C81">
        <w:rPr>
          <w:color w:val="000000"/>
          <w:sz w:val="24"/>
          <w:szCs w:val="24"/>
          <w:lang w:eastAsia="ru-RU"/>
        </w:rPr>
        <w:t>программы,</w:t>
      </w:r>
      <w:r w:rsidR="00F81A1E">
        <w:rPr>
          <w:color w:val="000000"/>
          <w:sz w:val="24"/>
          <w:szCs w:val="24"/>
          <w:lang w:eastAsia="ru-RU"/>
        </w:rPr>
        <w:t xml:space="preserve"> </w:t>
      </w:r>
      <w:r w:rsidRPr="005F0C81">
        <w:rPr>
          <w:color w:val="000000"/>
          <w:sz w:val="24"/>
          <w:szCs w:val="24"/>
          <w:lang w:eastAsia="ru-RU"/>
        </w:rPr>
        <w:t>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Переход к изучению геометрии на углублённом уровне позволяет:</w:t>
      </w:r>
    </w:p>
    <w:p w:rsidR="005F0C81" w:rsidRPr="005F0C81" w:rsidRDefault="00F81A1E"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0C81" w:rsidRPr="005F0C81">
        <w:rPr>
          <w:color w:val="000000"/>
          <w:sz w:val="24"/>
          <w:szCs w:val="24"/>
          <w:lang w:eastAsia="ru-RU"/>
        </w:rPr>
        <w:t>создать условия для дифференциации обучения, построения индивидуальных</w:t>
      </w:r>
    </w:p>
    <w:p w:rsidR="005F0C81" w:rsidRPr="005F0C81" w:rsidRDefault="00F81A1E"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0C81" w:rsidRPr="005F0C81">
        <w:rPr>
          <w:color w:val="000000"/>
          <w:sz w:val="24"/>
          <w:szCs w:val="24"/>
          <w:lang w:eastAsia="ru-RU"/>
        </w:rPr>
        <w:t>образовательных программ, обеспечить углублённое изучение геометрии как составляющей учебного предмета «Математика»;</w:t>
      </w:r>
    </w:p>
    <w:p w:rsidR="005F0C81" w:rsidRPr="005F0C81" w:rsidRDefault="00F81A1E" w:rsidP="005F0C8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F0C81" w:rsidRPr="005F0C81">
        <w:rPr>
          <w:color w:val="000000"/>
          <w:sz w:val="24"/>
          <w:szCs w:val="24"/>
          <w:lang w:eastAsia="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lastRenderedPageBreak/>
        <w:t>Общее число часов, рекомендованных для изучения учебного курса «Гео</w:t>
      </w:r>
      <w:r w:rsidR="00F81A1E">
        <w:rPr>
          <w:color w:val="000000"/>
          <w:sz w:val="24"/>
          <w:szCs w:val="24"/>
          <w:lang w:eastAsia="ru-RU"/>
        </w:rPr>
        <w:t xml:space="preserve">метрия» на углубленном уровне – </w:t>
      </w:r>
      <w:r w:rsidRPr="005F0C81">
        <w:rPr>
          <w:color w:val="000000"/>
          <w:sz w:val="24"/>
          <w:szCs w:val="24"/>
          <w:lang w:eastAsia="ru-RU"/>
        </w:rPr>
        <w:t xml:space="preserve">204 часа: в 10 классе </w:t>
      </w:r>
      <w:r w:rsidR="00F81A1E">
        <w:rPr>
          <w:color w:val="000000"/>
          <w:sz w:val="24"/>
          <w:szCs w:val="24"/>
          <w:lang w:eastAsia="ru-RU"/>
        </w:rPr>
        <w:t xml:space="preserve">– </w:t>
      </w:r>
      <w:r w:rsidRPr="005F0C81">
        <w:rPr>
          <w:color w:val="000000"/>
          <w:sz w:val="24"/>
          <w:szCs w:val="24"/>
          <w:lang w:eastAsia="ru-RU"/>
        </w:rPr>
        <w:t xml:space="preserve">102 часа (3 часа в неделю), в 11 классе </w:t>
      </w:r>
      <w:r w:rsidR="00F81A1E">
        <w:rPr>
          <w:color w:val="000000"/>
          <w:sz w:val="24"/>
          <w:szCs w:val="24"/>
          <w:lang w:eastAsia="ru-RU"/>
        </w:rPr>
        <w:t>–</w:t>
      </w:r>
      <w:r w:rsidRPr="005F0C81">
        <w:rPr>
          <w:color w:val="000000"/>
          <w:sz w:val="24"/>
          <w:szCs w:val="24"/>
          <w:lang w:eastAsia="ru-RU"/>
        </w:rPr>
        <w:t xml:space="preserve"> 102 часа (3 часа в неделю).</w:t>
      </w:r>
    </w:p>
    <w:p w:rsidR="005F0C81" w:rsidRPr="00F81A1E" w:rsidRDefault="005F0C81" w:rsidP="005F0C81">
      <w:pPr>
        <w:pStyle w:val="af8"/>
        <w:overflowPunct w:val="0"/>
        <w:spacing w:line="240" w:lineRule="auto"/>
        <w:ind w:firstLine="567"/>
        <w:textAlignment w:val="baseline"/>
        <w:rPr>
          <w:b/>
          <w:color w:val="000000"/>
          <w:sz w:val="24"/>
          <w:szCs w:val="24"/>
          <w:lang w:eastAsia="ru-RU"/>
        </w:rPr>
      </w:pPr>
      <w:r w:rsidRPr="00F81A1E">
        <w:rPr>
          <w:b/>
          <w:color w:val="000000"/>
          <w:sz w:val="24"/>
          <w:szCs w:val="24"/>
          <w:lang w:eastAsia="ru-RU"/>
        </w:rPr>
        <w:t>Содержание обучения в 10 классе.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Прямые и плоскости в пространстве.</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Основные понятия стереометрии. Точка, прямая, плоскость, пространство.</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Понятие об аксиоматическом построении стереометрии: аксиомы стереометрии и следствия из них.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w:t>
      </w:r>
      <w:r w:rsidR="00F81A1E">
        <w:rPr>
          <w:color w:val="000000"/>
          <w:sz w:val="24"/>
          <w:szCs w:val="24"/>
          <w:lang w:eastAsia="ru-RU"/>
        </w:rPr>
        <w:t xml:space="preserve"> </w:t>
      </w:r>
      <w:r w:rsidRPr="005F0C81">
        <w:rPr>
          <w:color w:val="000000"/>
          <w:sz w:val="24"/>
          <w:szCs w:val="24"/>
          <w:lang w:eastAsia="ru-RU"/>
        </w:rPr>
        <w:t>признак</w:t>
      </w:r>
      <w:r w:rsidR="00F81A1E">
        <w:rPr>
          <w:color w:val="000000"/>
          <w:sz w:val="24"/>
          <w:szCs w:val="24"/>
          <w:lang w:eastAsia="ru-RU"/>
        </w:rPr>
        <w:t xml:space="preserve"> </w:t>
      </w:r>
      <w:r w:rsidRPr="005F0C81">
        <w:rPr>
          <w:color w:val="000000"/>
          <w:sz w:val="24"/>
          <w:szCs w:val="24"/>
          <w:lang w:eastAsia="ru-RU"/>
        </w:rPr>
        <w:t>перпендикулярности двух плоскостей. Теорема о трёх перпендикулярах.</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F0C81" w:rsidRPr="005F0C81" w:rsidRDefault="005F0C81" w:rsidP="005F0C81">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Многогранники.</w:t>
      </w:r>
    </w:p>
    <w:p w:rsidR="00F81A1E" w:rsidRPr="00F81A1E" w:rsidRDefault="005F0C81" w:rsidP="00F81A1E">
      <w:pPr>
        <w:pStyle w:val="af8"/>
        <w:overflowPunct w:val="0"/>
        <w:spacing w:line="240" w:lineRule="auto"/>
        <w:ind w:firstLine="567"/>
        <w:textAlignment w:val="baseline"/>
        <w:rPr>
          <w:color w:val="000000"/>
          <w:sz w:val="24"/>
          <w:szCs w:val="24"/>
          <w:lang w:eastAsia="ru-RU"/>
        </w:rPr>
      </w:pPr>
      <w:r w:rsidRPr="005F0C81">
        <w:rPr>
          <w:color w:val="000000"/>
          <w:sz w:val="24"/>
          <w:szCs w:val="24"/>
          <w:lang w:eastAsia="ru-RU"/>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w:t>
      </w:r>
      <w:r w:rsidR="00F81A1E" w:rsidRPr="00F81A1E">
        <w:rPr>
          <w:color w:val="000000"/>
          <w:sz w:val="24"/>
          <w:szCs w:val="24"/>
          <w:lang w:eastAsia="ru-RU"/>
        </w:rPr>
        <w:t>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Векторы и координаты в пространстве.</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F81A1E" w:rsidRPr="00F81A1E" w:rsidRDefault="00F81A1E" w:rsidP="00F81A1E">
      <w:pPr>
        <w:pStyle w:val="af8"/>
        <w:overflowPunct w:val="0"/>
        <w:spacing w:line="240" w:lineRule="auto"/>
        <w:ind w:firstLine="567"/>
        <w:textAlignment w:val="baseline"/>
        <w:rPr>
          <w:b/>
          <w:color w:val="000000"/>
          <w:sz w:val="24"/>
          <w:szCs w:val="24"/>
          <w:lang w:eastAsia="ru-RU"/>
        </w:rPr>
      </w:pPr>
      <w:r w:rsidRPr="00F81A1E">
        <w:rPr>
          <w:b/>
          <w:color w:val="000000"/>
          <w:sz w:val="24"/>
          <w:szCs w:val="24"/>
          <w:lang w:eastAsia="ru-RU"/>
        </w:rPr>
        <w:lastRenderedPageBreak/>
        <w:t>Содержание обучения в 11 классе.</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Тела вращения.</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Векторы и координаты в пространстве.</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F81A1E" w:rsidRPr="00F81A1E"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Движения в пространстве.</w:t>
      </w:r>
    </w:p>
    <w:p w:rsidR="005F0C81" w:rsidRDefault="00F81A1E" w:rsidP="00F81A1E">
      <w:pPr>
        <w:pStyle w:val="af8"/>
        <w:overflowPunct w:val="0"/>
        <w:spacing w:line="240" w:lineRule="auto"/>
        <w:ind w:firstLine="567"/>
        <w:textAlignment w:val="baseline"/>
        <w:rPr>
          <w:color w:val="000000"/>
          <w:sz w:val="24"/>
          <w:szCs w:val="24"/>
          <w:lang w:eastAsia="ru-RU"/>
        </w:rPr>
      </w:pPr>
      <w:r w:rsidRPr="00F81A1E">
        <w:rPr>
          <w:color w:val="000000"/>
          <w:sz w:val="24"/>
          <w:szCs w:val="24"/>
          <w:lang w:eastAsia="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r w:rsidR="005F0C81" w:rsidRPr="005F0C81">
        <w:rPr>
          <w:color w:val="000000"/>
          <w:sz w:val="24"/>
          <w:szCs w:val="24"/>
          <w:lang w:eastAsia="ru-RU"/>
        </w:rPr>
        <w:t xml:space="preserve"> </w:t>
      </w:r>
    </w:p>
    <w:p w:rsidR="00156AC3" w:rsidRPr="00156AC3" w:rsidRDefault="00156AC3" w:rsidP="00156AC3">
      <w:pPr>
        <w:pStyle w:val="af8"/>
        <w:overflowPunct w:val="0"/>
        <w:spacing w:line="240" w:lineRule="auto"/>
        <w:ind w:firstLine="567"/>
        <w:textAlignment w:val="baseline"/>
        <w:rPr>
          <w:b/>
          <w:color w:val="000000"/>
          <w:sz w:val="24"/>
          <w:szCs w:val="24"/>
          <w:lang w:eastAsia="ru-RU"/>
        </w:rPr>
      </w:pPr>
      <w:r w:rsidRPr="00156AC3">
        <w:rPr>
          <w:b/>
          <w:color w:val="000000"/>
          <w:sz w:val="24"/>
          <w:szCs w:val="24"/>
          <w:lang w:eastAsia="ru-RU"/>
        </w:rPr>
        <w:t>Рабочая программа учебного курса «Вероятность и статистика».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Пояснительная записка.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w:t>
      </w:r>
      <w:r w:rsidRPr="00156AC3">
        <w:rPr>
          <w:color w:val="000000"/>
          <w:sz w:val="24"/>
          <w:szCs w:val="24"/>
          <w:lang w:eastAsia="ru-RU"/>
        </w:rPr>
        <w:lastRenderedPageBreak/>
        <w:t>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В соответствии с указанными целями в структуре учебного курса «Вероятность и статистика» на углублённом уровне выделены основные</w:t>
      </w:r>
      <w:r>
        <w:rPr>
          <w:color w:val="000000"/>
          <w:sz w:val="24"/>
          <w:szCs w:val="24"/>
          <w:lang w:eastAsia="ru-RU"/>
        </w:rPr>
        <w:t xml:space="preserve"> </w:t>
      </w:r>
      <w:r w:rsidRPr="00156AC3">
        <w:rPr>
          <w:color w:val="000000"/>
          <w:sz w:val="24"/>
          <w:szCs w:val="24"/>
          <w:lang w:eastAsia="ru-RU"/>
        </w:rPr>
        <w:t>содержательные линии:</w:t>
      </w:r>
      <w:r>
        <w:rPr>
          <w:color w:val="000000"/>
          <w:sz w:val="24"/>
          <w:szCs w:val="24"/>
          <w:lang w:eastAsia="ru-RU"/>
        </w:rPr>
        <w:t xml:space="preserve">  </w:t>
      </w:r>
      <w:r w:rsidRPr="00156AC3">
        <w:rPr>
          <w:color w:val="000000"/>
          <w:sz w:val="24"/>
          <w:szCs w:val="24"/>
          <w:lang w:eastAsia="ru-RU"/>
        </w:rPr>
        <w:t>«Случайные события и вероятности»</w:t>
      </w:r>
      <w:r>
        <w:rPr>
          <w:color w:val="000000"/>
          <w:sz w:val="24"/>
          <w:szCs w:val="24"/>
          <w:lang w:eastAsia="ru-RU"/>
        </w:rPr>
        <w:t xml:space="preserve"> </w:t>
      </w:r>
      <w:r w:rsidRPr="00156AC3">
        <w:rPr>
          <w:color w:val="000000"/>
          <w:sz w:val="24"/>
          <w:szCs w:val="24"/>
          <w:lang w:eastAsia="ru-RU"/>
        </w:rPr>
        <w:t>и «Случайные величины и закон больших чисел».</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w:t>
      </w:r>
      <w:r>
        <w:rPr>
          <w:color w:val="000000"/>
          <w:sz w:val="24"/>
          <w:szCs w:val="24"/>
          <w:lang w:eastAsia="ru-RU"/>
        </w:rPr>
        <w:t xml:space="preserve">о с их непрерывными аналогами – </w:t>
      </w:r>
      <w:r w:rsidRPr="00156AC3">
        <w:rPr>
          <w:color w:val="000000"/>
          <w:sz w:val="24"/>
          <w:szCs w:val="24"/>
          <w:lang w:eastAsia="ru-RU"/>
        </w:rPr>
        <w:t>показательным и нормальным распределениями.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 xml:space="preserve">Ещё один элемент содержания, который предлагается на ознакомительном уровне </w:t>
      </w:r>
      <w:r>
        <w:rPr>
          <w:color w:val="000000"/>
          <w:sz w:val="24"/>
          <w:szCs w:val="24"/>
          <w:lang w:eastAsia="ru-RU"/>
        </w:rPr>
        <w:t>–</w:t>
      </w:r>
      <w:r w:rsidRPr="00156AC3">
        <w:rPr>
          <w:color w:val="000000"/>
          <w:sz w:val="24"/>
          <w:szCs w:val="24"/>
          <w:lang w:eastAsia="ru-RU"/>
        </w:rPr>
        <w:t xml:space="preserve">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 xml:space="preserve">Общее число часов, рекомендованных для изучения учебного курса «Вероятность и статистика» на углубленном уровне </w:t>
      </w:r>
      <w:r>
        <w:rPr>
          <w:color w:val="000000"/>
          <w:sz w:val="24"/>
          <w:szCs w:val="24"/>
          <w:lang w:eastAsia="ru-RU"/>
        </w:rPr>
        <w:t>–</w:t>
      </w:r>
      <w:r w:rsidRPr="00156AC3">
        <w:rPr>
          <w:color w:val="000000"/>
          <w:sz w:val="24"/>
          <w:szCs w:val="24"/>
          <w:lang w:eastAsia="ru-RU"/>
        </w:rPr>
        <w:t xml:space="preserve"> 68 часов: в 10 классе </w:t>
      </w:r>
      <w:r>
        <w:rPr>
          <w:color w:val="000000"/>
          <w:sz w:val="24"/>
          <w:szCs w:val="24"/>
          <w:lang w:eastAsia="ru-RU"/>
        </w:rPr>
        <w:t>–</w:t>
      </w:r>
      <w:r w:rsidRPr="00156AC3">
        <w:rPr>
          <w:color w:val="000000"/>
          <w:sz w:val="24"/>
          <w:szCs w:val="24"/>
          <w:lang w:eastAsia="ru-RU"/>
        </w:rPr>
        <w:t xml:space="preserve"> 34 часа (1 час в неделю), в 11 классе </w:t>
      </w:r>
      <w:r>
        <w:rPr>
          <w:color w:val="000000"/>
          <w:sz w:val="24"/>
          <w:szCs w:val="24"/>
          <w:lang w:eastAsia="ru-RU"/>
        </w:rPr>
        <w:t>–</w:t>
      </w:r>
      <w:r w:rsidRPr="00156AC3">
        <w:rPr>
          <w:color w:val="000000"/>
          <w:sz w:val="24"/>
          <w:szCs w:val="24"/>
          <w:lang w:eastAsia="ru-RU"/>
        </w:rPr>
        <w:t xml:space="preserve"> 34 часа (1 час в неделю)</w:t>
      </w:r>
    </w:p>
    <w:p w:rsidR="00156AC3" w:rsidRPr="00156AC3" w:rsidRDefault="00156AC3" w:rsidP="00156AC3">
      <w:pPr>
        <w:pStyle w:val="af8"/>
        <w:overflowPunct w:val="0"/>
        <w:spacing w:line="240" w:lineRule="auto"/>
        <w:ind w:firstLine="567"/>
        <w:textAlignment w:val="baseline"/>
        <w:rPr>
          <w:b/>
          <w:color w:val="000000"/>
          <w:sz w:val="24"/>
          <w:szCs w:val="24"/>
          <w:lang w:eastAsia="ru-RU"/>
        </w:rPr>
      </w:pPr>
      <w:r w:rsidRPr="00156AC3">
        <w:rPr>
          <w:b/>
          <w:color w:val="000000"/>
          <w:sz w:val="24"/>
          <w:szCs w:val="24"/>
          <w:lang w:eastAsia="ru-RU"/>
        </w:rPr>
        <w:t>Содержание обучения в 10 классе.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Граф, связный граф, пути в графе: циклы и цепи. Степень (валентность)</w:t>
      </w:r>
      <w:r>
        <w:rPr>
          <w:color w:val="000000"/>
          <w:sz w:val="24"/>
          <w:szCs w:val="24"/>
          <w:lang w:eastAsia="ru-RU"/>
        </w:rPr>
        <w:t xml:space="preserve"> </w:t>
      </w:r>
      <w:r w:rsidRPr="00156AC3">
        <w:rPr>
          <w:color w:val="000000"/>
          <w:sz w:val="24"/>
          <w:szCs w:val="24"/>
          <w:lang w:eastAsia="ru-RU"/>
        </w:rPr>
        <w:t>вершины. Графы на плоскости. Деревья.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Операции над событиями: пересечение, объединение, противоположные события. Диаграммы Эйлера. Формула сложения вероятностей.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Серия независимых испытаний Бернулли. Случайный выбор из конечной совокупности.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156AC3" w:rsidRPr="00156AC3" w:rsidRDefault="00156AC3" w:rsidP="00156AC3">
      <w:pPr>
        <w:pStyle w:val="af8"/>
        <w:overflowPunct w:val="0"/>
        <w:spacing w:line="240" w:lineRule="auto"/>
        <w:ind w:firstLine="567"/>
        <w:textAlignment w:val="baseline"/>
        <w:rPr>
          <w:b/>
          <w:color w:val="000000"/>
          <w:sz w:val="24"/>
          <w:szCs w:val="24"/>
          <w:lang w:eastAsia="ru-RU"/>
        </w:rPr>
      </w:pPr>
      <w:r w:rsidRPr="00156AC3">
        <w:rPr>
          <w:b/>
          <w:color w:val="000000"/>
          <w:sz w:val="24"/>
          <w:szCs w:val="24"/>
          <w:lang w:eastAsia="ru-RU"/>
        </w:rPr>
        <w:t>Содержание обучения в 11 классе.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Совместное распределение двух случайных величин. Независимые случайные величины.</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w:t>
      </w:r>
      <w:r w:rsidRPr="00156AC3">
        <w:rPr>
          <w:color w:val="000000"/>
          <w:sz w:val="24"/>
          <w:szCs w:val="24"/>
          <w:lang w:eastAsia="ru-RU"/>
        </w:rPr>
        <w:lastRenderedPageBreak/>
        <w:t>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w:t>
      </w:r>
      <w:r>
        <w:rPr>
          <w:color w:val="000000"/>
          <w:sz w:val="24"/>
          <w:szCs w:val="24"/>
          <w:lang w:eastAsia="ru-RU"/>
        </w:rPr>
        <w:t xml:space="preserve"> </w:t>
      </w:r>
      <w:r w:rsidRPr="00156AC3">
        <w:rPr>
          <w:color w:val="000000"/>
          <w:sz w:val="24"/>
          <w:szCs w:val="24"/>
          <w:lang w:eastAsia="ru-RU"/>
        </w:rPr>
        <w:t>геометрического распределения.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Последовательность одиночных независимых событий. Задачи, приводящие к распределению Пуассона.</w:t>
      </w:r>
    </w:p>
    <w:p w:rsid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156AC3" w:rsidRPr="00156AC3" w:rsidRDefault="00156AC3" w:rsidP="00156AC3">
      <w:pPr>
        <w:pStyle w:val="af8"/>
        <w:overflowPunct w:val="0"/>
        <w:spacing w:line="240" w:lineRule="auto"/>
        <w:ind w:firstLine="567"/>
        <w:textAlignment w:val="baseline"/>
        <w:rPr>
          <w:b/>
          <w:color w:val="000000"/>
          <w:sz w:val="24"/>
          <w:szCs w:val="24"/>
          <w:lang w:eastAsia="ru-RU"/>
        </w:rPr>
      </w:pPr>
      <w:r>
        <w:rPr>
          <w:b/>
          <w:color w:val="000000"/>
          <w:sz w:val="24"/>
          <w:szCs w:val="24"/>
          <w:lang w:eastAsia="ru-RU"/>
        </w:rPr>
        <w:t>Р</w:t>
      </w:r>
      <w:r w:rsidRPr="00156AC3">
        <w:rPr>
          <w:b/>
          <w:color w:val="000000"/>
          <w:sz w:val="24"/>
          <w:szCs w:val="24"/>
          <w:lang w:eastAsia="ru-RU"/>
        </w:rPr>
        <w:t>абочая программа по учебному предмету «Информатика» (базовый уровень)</w:t>
      </w:r>
      <w:r w:rsidRPr="00156AC3">
        <w:rPr>
          <w:color w:val="000000"/>
          <w:sz w:val="24"/>
          <w:szCs w:val="24"/>
          <w:lang w:eastAsia="ru-RU"/>
        </w:rPr>
        <w:t xml:space="preserve"> (предметная область «Ма</w:t>
      </w:r>
      <w:r>
        <w:rPr>
          <w:color w:val="000000"/>
          <w:sz w:val="24"/>
          <w:szCs w:val="24"/>
          <w:lang w:eastAsia="ru-RU"/>
        </w:rPr>
        <w:t xml:space="preserve">тематика и информатика») (далее – </w:t>
      </w:r>
      <w:r w:rsidRPr="00156AC3">
        <w:rPr>
          <w:color w:val="000000"/>
          <w:sz w:val="24"/>
          <w:szCs w:val="24"/>
          <w:lang w:eastAsia="ru-RU"/>
        </w:rPr>
        <w:t>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Пояснительная записка.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Информатика на уровне среднего общего образовании отражает:</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сущность информатики как научной дисциплины, изучающей закономерности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протекания и возможности автоматизации информационных процессов в различных системах;</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основные области применения информатики, прежде всего информационные технологии, управление и социальную сферу;</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156AC3">
        <w:rPr>
          <w:color w:val="000000"/>
          <w:sz w:val="24"/>
          <w:szCs w:val="24"/>
          <w:lang w:eastAsia="ru-RU"/>
        </w:rPr>
        <w:t>междисциплинарный характер информатики и информационной деятельности.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В содержании учебного предмета «Информатика» выделяются четыре тематических раздела.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Раздел «Алгоритмы и программирование» направлен на развитие алгоритмического мышления, разработку алгоритмов, формирование навыков</w:t>
      </w:r>
      <w:r>
        <w:rPr>
          <w:color w:val="000000"/>
          <w:sz w:val="24"/>
          <w:szCs w:val="24"/>
          <w:lang w:eastAsia="ru-RU"/>
        </w:rPr>
        <w:t xml:space="preserve"> </w:t>
      </w:r>
      <w:r w:rsidRPr="00156AC3">
        <w:rPr>
          <w:color w:val="000000"/>
          <w:sz w:val="24"/>
          <w:szCs w:val="24"/>
          <w:lang w:eastAsia="ru-RU"/>
        </w:rPr>
        <w:t>реализации программ на выбранном языке программирования высокого уровня.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понимание предмета, ключевых вопросов и основных составляющих элементов изучаемой предметной области;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умение решать типовые практические задачи, характерные для использования методов и инструментария данной предметной области;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осознание рамок изучаемой предметной области, ограниченности методов и инструментов, типичных связей с другими областями знания.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Основная цель изучения учебного предмета «Информатика» на базовом уровне для уровн</w:t>
      </w:r>
      <w:r>
        <w:rPr>
          <w:color w:val="000000"/>
          <w:sz w:val="24"/>
          <w:szCs w:val="24"/>
          <w:lang w:eastAsia="ru-RU"/>
        </w:rPr>
        <w:t xml:space="preserve">я среднего общего образования – </w:t>
      </w:r>
      <w:r w:rsidRPr="00156AC3">
        <w:rPr>
          <w:color w:val="000000"/>
          <w:sz w:val="24"/>
          <w:szCs w:val="24"/>
          <w:lang w:eastAsia="ru-RU"/>
        </w:rPr>
        <w:t>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сформированность представлений о роли информатики, информационных и коммуникационных технологий в современном обществе;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сформированность основ логического и алгоритмического мышления;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w:t>
      </w:r>
      <w:r>
        <w:rPr>
          <w:color w:val="000000"/>
          <w:sz w:val="24"/>
          <w:szCs w:val="24"/>
          <w:lang w:eastAsia="ru-RU"/>
        </w:rPr>
        <w:t xml:space="preserve"> </w:t>
      </w:r>
      <w:r w:rsidRPr="00156AC3">
        <w:rPr>
          <w:color w:val="000000"/>
          <w:sz w:val="24"/>
          <w:szCs w:val="24"/>
          <w:lang w:eastAsia="ru-RU"/>
        </w:rPr>
        <w:t>политического, культурного, юридического, природного, эргономического, медицинского и физиологического контекстов информационных технологий;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lastRenderedPageBreak/>
        <w:t>Общее число часов, рекомендова</w:t>
      </w:r>
      <w:r>
        <w:rPr>
          <w:color w:val="000000"/>
          <w:sz w:val="24"/>
          <w:szCs w:val="24"/>
          <w:lang w:eastAsia="ru-RU"/>
        </w:rPr>
        <w:t xml:space="preserve">нных для изучения информатики – </w:t>
      </w:r>
      <w:r w:rsidRPr="00156AC3">
        <w:rPr>
          <w:color w:val="000000"/>
          <w:sz w:val="24"/>
          <w:szCs w:val="24"/>
          <w:lang w:eastAsia="ru-RU"/>
        </w:rPr>
        <w:t xml:space="preserve">68 часов: в 10 классе </w:t>
      </w:r>
      <w:r>
        <w:rPr>
          <w:color w:val="000000"/>
          <w:sz w:val="24"/>
          <w:szCs w:val="24"/>
          <w:lang w:eastAsia="ru-RU"/>
        </w:rPr>
        <w:t>–</w:t>
      </w:r>
      <w:r w:rsidRPr="00156AC3">
        <w:rPr>
          <w:color w:val="000000"/>
          <w:sz w:val="24"/>
          <w:szCs w:val="24"/>
          <w:lang w:eastAsia="ru-RU"/>
        </w:rPr>
        <w:t xml:space="preserve"> 34 часа (1 час в неделю), в 11 классе </w:t>
      </w:r>
      <w:r>
        <w:rPr>
          <w:color w:val="000000"/>
          <w:sz w:val="24"/>
          <w:szCs w:val="24"/>
          <w:lang w:eastAsia="ru-RU"/>
        </w:rPr>
        <w:t>–</w:t>
      </w:r>
      <w:r w:rsidRPr="00156AC3">
        <w:rPr>
          <w:color w:val="000000"/>
          <w:sz w:val="24"/>
          <w:szCs w:val="24"/>
          <w:lang w:eastAsia="ru-RU"/>
        </w:rPr>
        <w:t xml:space="preserve"> 34 часа (1 час в неделю).</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Базовый уровень</w:t>
      </w:r>
      <w:r>
        <w:rPr>
          <w:color w:val="000000"/>
          <w:sz w:val="24"/>
          <w:szCs w:val="24"/>
          <w:lang w:eastAsia="ru-RU"/>
        </w:rPr>
        <w:t xml:space="preserve"> </w:t>
      </w:r>
      <w:r w:rsidRPr="00156AC3">
        <w:rPr>
          <w:color w:val="000000"/>
          <w:sz w:val="24"/>
          <w:szCs w:val="24"/>
          <w:lang w:eastAsia="ru-RU"/>
        </w:rPr>
        <w:tab/>
        <w:t>изучения информатики рекомендуется для следующих профилей: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естественно-научный профиль, ориентирующий обучающихся на такие сферы деятельности, как медицина, биотехнологии, химия, физика и другие;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156AC3">
        <w:rPr>
          <w:color w:val="000000"/>
          <w:sz w:val="24"/>
          <w:szCs w:val="24"/>
          <w:lang w:eastAsia="ru-RU"/>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универсальный </w:t>
      </w:r>
      <w:r w:rsidRPr="00156AC3">
        <w:rPr>
          <w:color w:val="000000"/>
          <w:sz w:val="24"/>
          <w:szCs w:val="24"/>
          <w:lang w:eastAsia="ru-RU"/>
        </w:rPr>
        <w:t>профиль,</w:t>
      </w:r>
      <w:r w:rsidRPr="00156AC3">
        <w:rPr>
          <w:color w:val="000000"/>
          <w:sz w:val="24"/>
          <w:szCs w:val="24"/>
          <w:lang w:eastAsia="ru-RU"/>
        </w:rPr>
        <w:tab/>
        <w:t>ориентированный в первую очередь</w:t>
      </w:r>
      <w:r>
        <w:rPr>
          <w:color w:val="000000"/>
          <w:sz w:val="24"/>
          <w:szCs w:val="24"/>
          <w:lang w:eastAsia="ru-RU"/>
        </w:rPr>
        <w:t xml:space="preserve"> </w:t>
      </w:r>
      <w:r w:rsidRPr="00156AC3">
        <w:rPr>
          <w:color w:val="000000"/>
          <w:sz w:val="24"/>
          <w:szCs w:val="24"/>
          <w:lang w:eastAsia="ru-RU"/>
        </w:rPr>
        <w:t>на обучающихся, чей выбор не соответствует в полной мере ни одному из утверждённых профилей.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156AC3" w:rsidRPr="00156AC3" w:rsidRDefault="00156AC3" w:rsidP="00156AC3">
      <w:pPr>
        <w:pStyle w:val="af8"/>
        <w:overflowPunct w:val="0"/>
        <w:spacing w:line="240" w:lineRule="auto"/>
        <w:ind w:firstLine="567"/>
        <w:textAlignment w:val="baseline"/>
        <w:rPr>
          <w:b/>
          <w:color w:val="000000"/>
          <w:sz w:val="24"/>
          <w:szCs w:val="24"/>
          <w:lang w:eastAsia="ru-RU"/>
        </w:rPr>
      </w:pPr>
      <w:r w:rsidRPr="00156AC3">
        <w:rPr>
          <w:b/>
          <w:color w:val="000000"/>
          <w:sz w:val="24"/>
          <w:szCs w:val="24"/>
          <w:lang w:eastAsia="ru-RU"/>
        </w:rPr>
        <w:t>Содержание обучения в 10 классе.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Цифровая грамотность.</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Требования техники безопасности и гигиены при работе с компьютерами и другими компонентами цифрового окружения.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Принципы работы компьютера. Персональный компьютер. Выбор конфигурации компьютера в зависимости от решаемых задач.</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Прикладные компьютерные программы для решения типовых задач по выбранной специализации. Системы автоматизированного проектирования.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Теоретические основы информатики.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w:t>
      </w:r>
      <w:r w:rsidRPr="00156AC3">
        <w:rPr>
          <w:color w:val="000000"/>
          <w:sz w:val="24"/>
          <w:szCs w:val="24"/>
          <w:lang w:eastAsia="ru-RU"/>
        </w:rPr>
        <w:lastRenderedPageBreak/>
        <w:t>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Системы. Компоненты системы и их взаимодействие. Системы управления. Управление как информационный процесс. Обратная связь.</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Представление целых и вещественных чисел в памяти компьютера.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Кодирование звука. Оценка информационного объёма звуковых данных при заданных частоте дискретизации и разрядности кодирования.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Информационные технологии.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Обработка изображения и звука с использованием интернет-приложений.</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Мультимедиа. Компьютерные презентации. Использование мультимедийных онлайн-сервисов для разработки презентаций проектных работ.</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Принципы построения и редактирования трёхмерных моделей.</w:t>
      </w:r>
    </w:p>
    <w:p w:rsidR="00156AC3" w:rsidRPr="008F3856" w:rsidRDefault="00156AC3" w:rsidP="00156AC3">
      <w:pPr>
        <w:pStyle w:val="af8"/>
        <w:overflowPunct w:val="0"/>
        <w:spacing w:line="240" w:lineRule="auto"/>
        <w:ind w:firstLine="567"/>
        <w:textAlignment w:val="baseline"/>
        <w:rPr>
          <w:b/>
          <w:color w:val="000000"/>
          <w:sz w:val="24"/>
          <w:szCs w:val="24"/>
          <w:lang w:eastAsia="ru-RU"/>
        </w:rPr>
      </w:pPr>
      <w:r w:rsidRPr="008F3856">
        <w:rPr>
          <w:b/>
          <w:color w:val="000000"/>
          <w:sz w:val="24"/>
          <w:szCs w:val="24"/>
          <w:lang w:eastAsia="ru-RU"/>
        </w:rPr>
        <w:t>Содержание обучения в 11 классе.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Цифровая грамотность.</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 xml:space="preserve">Виды деятельности в сети Интернет. Сервисы Интернета. Геоинформационные системы. Геолокационные сервисы реального времени (например, локация мобильных </w:t>
      </w:r>
      <w:r w:rsidRPr="00156AC3">
        <w:rPr>
          <w:color w:val="000000"/>
          <w:sz w:val="24"/>
          <w:szCs w:val="24"/>
          <w:lang w:eastAsia="ru-RU"/>
        </w:rPr>
        <w:lastRenderedPageBreak/>
        <w:t>телефонов, определение загруженности автомагистралей), интернет-торговля, бронирование билетов, гостиниц.</w:t>
      </w:r>
    </w:p>
    <w:p w:rsidR="008F3856"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Государственные электронные сервисы и услуги. С</w:t>
      </w:r>
      <w:r w:rsidR="008F3856">
        <w:rPr>
          <w:color w:val="000000"/>
          <w:sz w:val="24"/>
          <w:szCs w:val="24"/>
          <w:lang w:eastAsia="ru-RU"/>
        </w:rPr>
        <w:t xml:space="preserve">оциальные сети – </w:t>
      </w:r>
      <w:r w:rsidRPr="00156AC3">
        <w:rPr>
          <w:color w:val="000000"/>
          <w:sz w:val="24"/>
          <w:szCs w:val="24"/>
          <w:lang w:eastAsia="ru-RU"/>
        </w:rPr>
        <w:t>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w:t>
      </w:r>
      <w:r w:rsidR="008F3856">
        <w:rPr>
          <w:color w:val="000000"/>
          <w:sz w:val="24"/>
          <w:szCs w:val="24"/>
          <w:lang w:eastAsia="ru-RU"/>
        </w:rPr>
        <w:t>крытые образовательные ресурсы.</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Информационные технологии и профессиональная деятельность. Информационные ресурсы. Цифровая экономика. Информационная культура.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Теоретические основы информатики.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Модели и моделирование. Цели моделирования. Соответствие модели моделируемому объекту или процессу. Формализация прикладных задач.</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Графы. Основные понятия. Виды графов. Решение алгоритмических задач, связанных с анализом графов (построение оптимального пути между вершинами</w:t>
      </w:r>
      <w:r w:rsidR="008F3856">
        <w:rPr>
          <w:color w:val="000000"/>
          <w:sz w:val="24"/>
          <w:szCs w:val="24"/>
          <w:lang w:eastAsia="ru-RU"/>
        </w:rPr>
        <w:t xml:space="preserve"> </w:t>
      </w:r>
      <w:r w:rsidRPr="00156AC3">
        <w:rPr>
          <w:color w:val="000000"/>
          <w:sz w:val="24"/>
          <w:szCs w:val="24"/>
          <w:lang w:eastAsia="ru-RU"/>
        </w:rPr>
        <w:t>графа, определение количества различных путей между вершинами ориентированного ациклического графа).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Использование графов и деревьев при описании объектов и процессов окружающего мира.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Алгоритмы и программирование.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Этапы решения задач на компьютере. Язык программирования (Паскаль, Python, Java, 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Обработка символьных данных. Встроенные функции языка программирования для обработки символьных строк.</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 xml:space="preserve">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 </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lastRenderedPageBreak/>
        <w:t>Сортировка одномерного массива. Простые методы сортировки (например, метод пузырька, метод выбора, сортировка вставками). Подпрограммы.</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Информационные технологии.</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Анализ данных с помощью электронных таблиц. Вычисление суммы, среднего арифметического, наибольшего и наименьшего значений диапазона.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Численное решение уравнений с помощью подбора параметра.</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Табличные (реля</w:t>
      </w:r>
      <w:r w:rsidR="008F3856">
        <w:rPr>
          <w:color w:val="000000"/>
          <w:sz w:val="24"/>
          <w:szCs w:val="24"/>
          <w:lang w:eastAsia="ru-RU"/>
        </w:rPr>
        <w:t xml:space="preserve">ционные) базы данных. Таблица – </w:t>
      </w:r>
      <w:r w:rsidRPr="00156AC3">
        <w:rPr>
          <w:color w:val="000000"/>
          <w:sz w:val="24"/>
          <w:szCs w:val="24"/>
          <w:lang w:eastAsia="ru-RU"/>
        </w:rPr>
        <w:t>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Многотабличные базы данных. Типы связей между таблицами. Запросы к многотабличным базам данных.</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Планируемые результаты освоения программы по информатике на уровне среднего общего образования.</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8F3856">
        <w:rPr>
          <w:b/>
          <w:i/>
          <w:color w:val="000000"/>
          <w:sz w:val="24"/>
          <w:szCs w:val="24"/>
          <w:lang w:eastAsia="ru-RU"/>
        </w:rPr>
        <w:t>Личностные результаты</w:t>
      </w:r>
      <w:r w:rsidRPr="00156AC3">
        <w:rPr>
          <w:color w:val="000000"/>
          <w:sz w:val="24"/>
          <w:szCs w:val="24"/>
          <w:lang w:eastAsia="ru-RU"/>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156AC3" w:rsidRPr="00156AC3">
        <w:rPr>
          <w:color w:val="000000"/>
          <w:sz w:val="24"/>
          <w:szCs w:val="24"/>
          <w:lang w:eastAsia="ru-RU"/>
        </w:rPr>
        <w:t>гражданского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156AC3" w:rsidRPr="00156AC3">
        <w:rPr>
          <w:color w:val="000000"/>
          <w:sz w:val="24"/>
          <w:szCs w:val="24"/>
          <w:lang w:eastAsia="ru-RU"/>
        </w:rPr>
        <w:t>патриотического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156AC3" w:rsidRPr="00156AC3">
        <w:rPr>
          <w:color w:val="000000"/>
          <w:sz w:val="24"/>
          <w:szCs w:val="24"/>
          <w:lang w:eastAsia="ru-RU"/>
        </w:rPr>
        <w:t>духовно-нравственного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сформированность нравственного сознания, этического поведения;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156AC3" w:rsidRPr="00156AC3">
        <w:rPr>
          <w:color w:val="000000"/>
          <w:sz w:val="24"/>
          <w:szCs w:val="24"/>
          <w:lang w:eastAsia="ru-RU"/>
        </w:rPr>
        <w:t>эстетического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эстетическое отношение к миру, включая эстетику научного и технического творчества;</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156AC3" w:rsidRPr="00156AC3">
        <w:rPr>
          <w:color w:val="000000"/>
          <w:sz w:val="24"/>
          <w:szCs w:val="24"/>
          <w:lang w:eastAsia="ru-RU"/>
        </w:rPr>
        <w:t>способность воспринимать различные виды искусства, в том числе основанные на использовании информационных технологий;</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156AC3" w:rsidRPr="00156AC3">
        <w:rPr>
          <w:color w:val="000000"/>
          <w:sz w:val="24"/>
          <w:szCs w:val="24"/>
          <w:lang w:eastAsia="ru-RU"/>
        </w:rPr>
        <w:t>физического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156AC3" w:rsidRPr="00156AC3">
        <w:rPr>
          <w:color w:val="000000"/>
          <w:sz w:val="24"/>
          <w:szCs w:val="24"/>
          <w:lang w:eastAsia="ru-RU"/>
        </w:rPr>
        <w:t>трудового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интерес к сферам профессиональной деятельности, связанным с информатикой, программированием и информационными технологиями, основанными</w:t>
      </w:r>
      <w:r>
        <w:rPr>
          <w:color w:val="000000"/>
          <w:sz w:val="24"/>
          <w:szCs w:val="24"/>
          <w:lang w:eastAsia="ru-RU"/>
        </w:rPr>
        <w:t xml:space="preserve"> </w:t>
      </w:r>
      <w:r w:rsidR="00156AC3" w:rsidRPr="00156AC3">
        <w:rPr>
          <w:color w:val="000000"/>
          <w:sz w:val="24"/>
          <w:szCs w:val="24"/>
          <w:lang w:eastAsia="ru-RU"/>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готовность и способность к образованию и самообразованию на протяжении всей жизни;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156AC3" w:rsidRPr="00156AC3">
        <w:rPr>
          <w:color w:val="000000"/>
          <w:sz w:val="24"/>
          <w:szCs w:val="24"/>
          <w:lang w:eastAsia="ru-RU"/>
        </w:rPr>
        <w:t>экологического воспитания: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156AC3" w:rsidRPr="00156AC3">
        <w:rPr>
          <w:color w:val="000000"/>
          <w:sz w:val="24"/>
          <w:szCs w:val="24"/>
          <w:lang w:eastAsia="ru-RU"/>
        </w:rPr>
        <w:t>ценности научного познания: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сформированность мировоззрения, соответствующего современно</w:t>
      </w:r>
      <w:r>
        <w:rPr>
          <w:color w:val="000000"/>
          <w:sz w:val="24"/>
          <w:szCs w:val="24"/>
          <w:lang w:eastAsia="ru-RU"/>
        </w:rPr>
        <w:t xml:space="preserve">му уровню развития информатики, достижениям научно-технического </w:t>
      </w:r>
      <w:r w:rsidR="00156AC3" w:rsidRPr="00156AC3">
        <w:rPr>
          <w:color w:val="000000"/>
          <w:sz w:val="24"/>
          <w:szCs w:val="24"/>
          <w:lang w:eastAsia="ru-RU"/>
        </w:rPr>
        <w:t>прогресса</w:t>
      </w:r>
      <w:r>
        <w:rPr>
          <w:color w:val="000000"/>
          <w:sz w:val="24"/>
          <w:szCs w:val="24"/>
          <w:lang w:eastAsia="ru-RU"/>
        </w:rPr>
        <w:t xml:space="preserve"> </w:t>
      </w:r>
      <w:r w:rsidR="00156AC3" w:rsidRPr="00156AC3">
        <w:rPr>
          <w:color w:val="000000"/>
          <w:sz w:val="24"/>
          <w:szCs w:val="24"/>
          <w:lang w:eastAsia="ru-RU"/>
        </w:rP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саморегулирования,</w:t>
      </w:r>
      <w:r w:rsidR="00156AC3" w:rsidRPr="00156AC3">
        <w:rPr>
          <w:color w:val="000000"/>
          <w:sz w:val="24"/>
          <w:szCs w:val="24"/>
          <w:lang w:eastAsia="ru-RU"/>
        </w:rPr>
        <w:tab/>
        <w:t>в</w:t>
      </w:r>
      <w:r>
        <w:rPr>
          <w:color w:val="000000"/>
          <w:sz w:val="24"/>
          <w:szCs w:val="24"/>
          <w:lang w:eastAsia="ru-RU"/>
        </w:rPr>
        <w:t xml:space="preserve">ключающего самоконтроль, умение </w:t>
      </w:r>
      <w:r w:rsidR="00156AC3" w:rsidRPr="00156AC3">
        <w:rPr>
          <w:color w:val="000000"/>
          <w:sz w:val="24"/>
          <w:szCs w:val="24"/>
          <w:lang w:eastAsia="ru-RU"/>
        </w:rPr>
        <w:t>принимать</w:t>
      </w:r>
      <w:r>
        <w:rPr>
          <w:color w:val="000000"/>
          <w:sz w:val="24"/>
          <w:szCs w:val="24"/>
          <w:lang w:eastAsia="ru-RU"/>
        </w:rPr>
        <w:t xml:space="preserve"> </w:t>
      </w:r>
      <w:r w:rsidR="00156AC3" w:rsidRPr="00156AC3">
        <w:rPr>
          <w:color w:val="000000"/>
          <w:sz w:val="24"/>
          <w:szCs w:val="24"/>
          <w:lang w:eastAsia="ru-RU"/>
        </w:rPr>
        <w:t>ответственность за своё поведение, способность адаптироваться к эмоциональным изменениям и проявлять гибкость, быть открытым новому;</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ab/>
        <w:t>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6AC3" w:rsidRPr="00D74F2F" w:rsidRDefault="00156AC3" w:rsidP="00156AC3">
      <w:pPr>
        <w:pStyle w:val="af8"/>
        <w:overflowPunct w:val="0"/>
        <w:spacing w:line="240" w:lineRule="auto"/>
        <w:ind w:firstLine="567"/>
        <w:textAlignment w:val="baseline"/>
        <w:rPr>
          <w:b/>
          <w:i/>
          <w:color w:val="000000"/>
          <w:sz w:val="24"/>
          <w:szCs w:val="24"/>
          <w:lang w:eastAsia="ru-RU"/>
        </w:rPr>
      </w:pPr>
      <w:r w:rsidRPr="00D74F2F">
        <w:rPr>
          <w:b/>
          <w:i/>
          <w:color w:val="000000"/>
          <w:sz w:val="24"/>
          <w:szCs w:val="24"/>
          <w:lang w:eastAsia="ru-RU"/>
        </w:rPr>
        <w:t>Овладение универсальными познавательными действиями: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156AC3" w:rsidRPr="00156AC3">
        <w:rPr>
          <w:color w:val="000000"/>
          <w:sz w:val="24"/>
          <w:szCs w:val="24"/>
          <w:lang w:eastAsia="ru-RU"/>
        </w:rPr>
        <w:t>базовые логические действия: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самостоятельно формулировать и актуализировать проблему, рассматривать её всесторонне;</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устанавливать существенный признак или основания для сравнения, классификации и обобщения;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определять цели деятельности, задавать параметры и критерии их достижения;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выявлять закономерности и противоречия в рассматриваемых явлениях;</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lastRenderedPageBreak/>
        <w:t>разрабатывать план решения проблемы с учётом анализа имеющихся материальных и нематериальных ресурсов;</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развивать креативное мышлени</w:t>
      </w:r>
      <w:r>
        <w:rPr>
          <w:color w:val="000000"/>
          <w:sz w:val="24"/>
          <w:szCs w:val="24"/>
          <w:lang w:eastAsia="ru-RU"/>
        </w:rPr>
        <w:t>е при решении жизненных проблем;</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156AC3" w:rsidRPr="00156AC3">
        <w:rPr>
          <w:color w:val="000000"/>
          <w:sz w:val="24"/>
          <w:szCs w:val="24"/>
          <w:lang w:eastAsia="ru-RU"/>
        </w:rPr>
        <w:t>базовые исследовательские действия: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формирование научного типа мышления, владение научной терминологией, ключевыми понятиями и методами;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ставить и формулировать собственные задачи в образовательной деятельности и жизненных ситуациях;</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давать оценку новым ситуациям, оценивать приобретённый опыт;</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осуществлять целенаправленный поиск переноса средств и способов действия в профессиональную среду;</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переносить знания в познавательную и практическую области жизнедеятельности;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интегрировать знания из разных предметных областей;</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выдвигать новые идеи, предлагать оригинальные подходы и решения, ставить проблемы и задачи, доп</w:t>
      </w:r>
      <w:r>
        <w:rPr>
          <w:color w:val="000000"/>
          <w:sz w:val="24"/>
          <w:szCs w:val="24"/>
          <w:lang w:eastAsia="ru-RU"/>
        </w:rPr>
        <w:t>ускающие альтернативные решения;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156AC3" w:rsidRPr="00156AC3">
        <w:rPr>
          <w:color w:val="000000"/>
          <w:sz w:val="24"/>
          <w:szCs w:val="24"/>
          <w:lang w:eastAsia="ru-RU"/>
        </w:rPr>
        <w:t>работа с информацией:</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оценивать достоверность, легитимность информации, её соответствие правовым и морально-этическим нормам;</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владеть навыками распознавания и защиты информации, информационной безопасности личности.</w:t>
      </w:r>
    </w:p>
    <w:p w:rsidR="00156AC3" w:rsidRPr="00D74F2F" w:rsidRDefault="00156AC3" w:rsidP="00156AC3">
      <w:pPr>
        <w:pStyle w:val="af8"/>
        <w:overflowPunct w:val="0"/>
        <w:spacing w:line="240" w:lineRule="auto"/>
        <w:ind w:firstLine="567"/>
        <w:textAlignment w:val="baseline"/>
        <w:rPr>
          <w:b/>
          <w:i/>
          <w:color w:val="000000"/>
          <w:sz w:val="24"/>
          <w:szCs w:val="24"/>
          <w:lang w:eastAsia="ru-RU"/>
        </w:rPr>
      </w:pPr>
      <w:r w:rsidRPr="00D74F2F">
        <w:rPr>
          <w:b/>
          <w:i/>
          <w:color w:val="000000"/>
          <w:sz w:val="24"/>
          <w:szCs w:val="24"/>
          <w:lang w:eastAsia="ru-RU"/>
        </w:rPr>
        <w:t>Овладение универсальными коммуникативными действиями: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156AC3" w:rsidRPr="00156AC3">
        <w:rPr>
          <w:color w:val="000000"/>
          <w:sz w:val="24"/>
          <w:szCs w:val="24"/>
          <w:lang w:eastAsia="ru-RU"/>
        </w:rPr>
        <w:t>общение:</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осуществлять коммуникации во всех сферах жизни;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владеть различными способами общения и взаимодействия, аргументированно вести диалог;</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развёрнуто и лог</w:t>
      </w:r>
      <w:r>
        <w:rPr>
          <w:color w:val="000000"/>
          <w:sz w:val="24"/>
          <w:szCs w:val="24"/>
          <w:lang w:eastAsia="ru-RU"/>
        </w:rPr>
        <w:t>ично излагать свою точку зрения;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156AC3" w:rsidRPr="00156AC3">
        <w:rPr>
          <w:color w:val="000000"/>
          <w:sz w:val="24"/>
          <w:szCs w:val="24"/>
          <w:lang w:eastAsia="ru-RU"/>
        </w:rPr>
        <w:t>совместная деятельность:</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156AC3" w:rsidRPr="00156AC3">
        <w:rPr>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принимать цели совместной деятельности, организовывать и координировать действия по её достижению: составлять</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план действий, распределять роли с учётом мнений участников, обсуждать результаты совместной работы;</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предлагать новые проекты, оценивать идеи с позиции новизны, оригинальности, практической значимости;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56AC3" w:rsidRPr="00D74F2F" w:rsidRDefault="00156AC3" w:rsidP="00156AC3">
      <w:pPr>
        <w:pStyle w:val="af8"/>
        <w:overflowPunct w:val="0"/>
        <w:spacing w:line="240" w:lineRule="auto"/>
        <w:ind w:firstLine="567"/>
        <w:textAlignment w:val="baseline"/>
        <w:rPr>
          <w:b/>
          <w:i/>
          <w:color w:val="000000"/>
          <w:sz w:val="24"/>
          <w:szCs w:val="24"/>
          <w:lang w:eastAsia="ru-RU"/>
        </w:rPr>
      </w:pPr>
      <w:r w:rsidRPr="00D74F2F">
        <w:rPr>
          <w:b/>
          <w:i/>
          <w:color w:val="000000"/>
          <w:sz w:val="24"/>
          <w:szCs w:val="24"/>
          <w:lang w:eastAsia="ru-RU"/>
        </w:rPr>
        <w:t>Овладение универсальными регулятивными действиями: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156AC3" w:rsidRPr="00156AC3">
        <w:rPr>
          <w:color w:val="000000"/>
          <w:sz w:val="24"/>
          <w:szCs w:val="24"/>
          <w:lang w:eastAsia="ru-RU"/>
        </w:rPr>
        <w:t>самоорганизация: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оценивать приобретённый опыт;</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6AC3" w:rsidRPr="00156AC3" w:rsidRDefault="00156AC3" w:rsidP="00156AC3">
      <w:pPr>
        <w:pStyle w:val="af8"/>
        <w:overflowPunct w:val="0"/>
        <w:spacing w:line="240" w:lineRule="auto"/>
        <w:ind w:firstLine="567"/>
        <w:textAlignment w:val="baseline"/>
        <w:rPr>
          <w:color w:val="000000"/>
          <w:sz w:val="24"/>
          <w:szCs w:val="24"/>
          <w:lang w:eastAsia="ru-RU"/>
        </w:rPr>
      </w:pPr>
      <w:r w:rsidRPr="00156AC3">
        <w:rPr>
          <w:color w:val="000000"/>
          <w:sz w:val="24"/>
          <w:szCs w:val="24"/>
          <w:lang w:eastAsia="ru-RU"/>
        </w:rPr>
        <w:t>2</w:t>
      </w:r>
      <w:r w:rsidR="008F3856">
        <w:rPr>
          <w:color w:val="000000"/>
          <w:sz w:val="24"/>
          <w:szCs w:val="24"/>
          <w:lang w:eastAsia="ru-RU"/>
        </w:rPr>
        <w:t xml:space="preserve">) </w:t>
      </w:r>
      <w:r w:rsidRPr="00156AC3">
        <w:rPr>
          <w:color w:val="000000"/>
          <w:sz w:val="24"/>
          <w:szCs w:val="24"/>
          <w:lang w:eastAsia="ru-RU"/>
        </w:rPr>
        <w:t>самоконтроль:</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оценивать риски и своевременно принимать решения по их снижению; принимать мотивы и аргументы других при а</w:t>
      </w:r>
      <w:r>
        <w:rPr>
          <w:color w:val="000000"/>
          <w:sz w:val="24"/>
          <w:szCs w:val="24"/>
          <w:lang w:eastAsia="ru-RU"/>
        </w:rPr>
        <w:t>нализе результатов деятельности;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156AC3" w:rsidRPr="00156AC3">
        <w:rPr>
          <w:color w:val="000000"/>
          <w:sz w:val="24"/>
          <w:szCs w:val="24"/>
          <w:lang w:eastAsia="ru-RU"/>
        </w:rPr>
        <w:t>принятия себя и других:</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принимать себя, понимая свои недостатки и достоинства;</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принимать мотивы и аргументы других при анализе результатов деятельности;</w:t>
      </w:r>
    </w:p>
    <w:p w:rsidR="00156AC3" w:rsidRP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признавать своё право и право других на ошибку;</w:t>
      </w:r>
    </w:p>
    <w:p w:rsidR="00156AC3" w:rsidRDefault="008F3856" w:rsidP="00156AC3">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156AC3" w:rsidRPr="00156AC3">
        <w:rPr>
          <w:color w:val="000000"/>
          <w:sz w:val="24"/>
          <w:szCs w:val="24"/>
          <w:lang w:eastAsia="ru-RU"/>
        </w:rPr>
        <w:t>развивать способность понимать мир с позиции другого человека.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b/>
          <w:color w:val="000000"/>
          <w:sz w:val="24"/>
          <w:szCs w:val="24"/>
          <w:lang w:eastAsia="ru-RU"/>
        </w:rPr>
        <w:t>Рабочая программа по учебному предмету «Информатика» (углублённый уровень)</w:t>
      </w:r>
      <w:r w:rsidRPr="008F3856">
        <w:rPr>
          <w:color w:val="000000"/>
          <w:sz w:val="24"/>
          <w:szCs w:val="24"/>
          <w:lang w:eastAsia="ru-RU"/>
        </w:rPr>
        <w:t xml:space="preserve"> (предметная область «Ма</w:t>
      </w:r>
      <w:r>
        <w:rPr>
          <w:color w:val="000000"/>
          <w:sz w:val="24"/>
          <w:szCs w:val="24"/>
          <w:lang w:eastAsia="ru-RU"/>
        </w:rPr>
        <w:t xml:space="preserve">тематика и информатика») (далее – </w:t>
      </w:r>
      <w:r w:rsidRPr="008F3856">
        <w:rPr>
          <w:color w:val="000000"/>
          <w:sz w:val="24"/>
          <w:szCs w:val="24"/>
          <w:lang w:eastAsia="ru-RU"/>
        </w:rPr>
        <w:t>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Пояснительная записка отражает общие цели и задачи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Пояснительная записка.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lastRenderedPageBreak/>
        <w:t>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w:t>
      </w:r>
      <w:r>
        <w:rPr>
          <w:color w:val="000000"/>
          <w:sz w:val="24"/>
          <w:szCs w:val="24"/>
          <w:lang w:eastAsia="ru-RU"/>
        </w:rPr>
        <w:t xml:space="preserve"> </w:t>
      </w:r>
      <w:r w:rsidRPr="008F3856">
        <w:rPr>
          <w:color w:val="000000"/>
          <w:sz w:val="24"/>
          <w:szCs w:val="24"/>
          <w:lang w:eastAsia="ru-RU"/>
        </w:rPr>
        <w:t>основой для составления авторских учебных программ и учебников, поурочного планирования курса учителем.</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Информатика в среднем общем образовании отражает:</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основные области применения информатики, прежде всего информационные технологии, управление и социальную сферу;</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междисциплинарный характер информатики и информационной деятельности.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w:t>
      </w:r>
      <w:r>
        <w:rPr>
          <w:color w:val="000000"/>
          <w:sz w:val="24"/>
          <w:szCs w:val="24"/>
          <w:lang w:eastAsia="ru-RU"/>
        </w:rPr>
        <w:t xml:space="preserve">ая безопасность, информационные </w:t>
      </w:r>
      <w:r w:rsidRPr="008F3856">
        <w:rPr>
          <w:color w:val="000000"/>
          <w:sz w:val="24"/>
          <w:szCs w:val="24"/>
          <w:lang w:eastAsia="ru-RU"/>
        </w:rPr>
        <w:t>системы</w:t>
      </w:r>
      <w:r>
        <w:rPr>
          <w:color w:val="000000"/>
          <w:sz w:val="24"/>
          <w:szCs w:val="24"/>
          <w:lang w:eastAsia="ru-RU"/>
        </w:rPr>
        <w:t xml:space="preserve"> </w:t>
      </w:r>
      <w:r w:rsidRPr="008F3856">
        <w:rPr>
          <w:color w:val="000000"/>
          <w:sz w:val="24"/>
          <w:szCs w:val="24"/>
          <w:lang w:eastAsia="ru-RU"/>
        </w:rPr>
        <w:t>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w:t>
      </w:r>
      <w:r>
        <w:rPr>
          <w:color w:val="000000"/>
          <w:sz w:val="24"/>
          <w:szCs w:val="24"/>
          <w:lang w:eastAsia="ru-RU"/>
        </w:rPr>
        <w:t xml:space="preserve">отехника, квантовые технологии, </w:t>
      </w:r>
      <w:r w:rsidRPr="008F3856">
        <w:rPr>
          <w:color w:val="000000"/>
          <w:sz w:val="24"/>
          <w:szCs w:val="24"/>
          <w:lang w:eastAsia="ru-RU"/>
        </w:rPr>
        <w:t>системы</w:t>
      </w:r>
      <w:r>
        <w:rPr>
          <w:color w:val="000000"/>
          <w:sz w:val="24"/>
          <w:szCs w:val="24"/>
          <w:lang w:eastAsia="ru-RU"/>
        </w:rPr>
        <w:t xml:space="preserve"> </w:t>
      </w:r>
      <w:r w:rsidRPr="008F3856">
        <w:rPr>
          <w:color w:val="000000"/>
          <w:sz w:val="24"/>
          <w:szCs w:val="24"/>
          <w:lang w:eastAsia="ru-RU"/>
        </w:rPr>
        <w:t>распределённого реестра, технологии виртуальной и дополненной реальностей.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t>Основная цель изучения учебного предмета «Информатика» на углублённом уровн</w:t>
      </w:r>
      <w:r>
        <w:rPr>
          <w:color w:val="000000"/>
          <w:sz w:val="24"/>
          <w:szCs w:val="24"/>
          <w:lang w:eastAsia="ru-RU"/>
        </w:rPr>
        <w:t xml:space="preserve">е среднего общего образования – </w:t>
      </w:r>
      <w:r w:rsidRPr="008F3856">
        <w:rPr>
          <w:color w:val="000000"/>
          <w:sz w:val="24"/>
          <w:szCs w:val="24"/>
          <w:lang w:eastAsia="ru-RU"/>
        </w:rPr>
        <w:t xml:space="preserve">обеспечение дальнейшего развития информационных </w:t>
      </w:r>
      <w:r w:rsidRPr="008F3856">
        <w:rPr>
          <w:color w:val="000000"/>
          <w:sz w:val="24"/>
          <w:szCs w:val="24"/>
          <w:lang w:eastAsia="ru-RU"/>
        </w:rPr>
        <w:lastRenderedPageBreak/>
        <w:t>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сформированность основ логического и алгоритмического мышления;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F3856">
        <w:rPr>
          <w:color w:val="000000"/>
          <w:sz w:val="24"/>
          <w:szCs w:val="24"/>
          <w:lang w:eastAsia="ru-RU"/>
        </w:rP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 содержании учебного предмета «Информатика» выделяются четыре тематических раздела.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w:t>
      </w:r>
      <w:r w:rsidR="00D74F2F">
        <w:rPr>
          <w:color w:val="000000"/>
          <w:sz w:val="24"/>
          <w:szCs w:val="24"/>
          <w:lang w:eastAsia="ru-RU"/>
        </w:rPr>
        <w:t xml:space="preserve"> </w:t>
      </w:r>
      <w:r w:rsidRPr="008F3856">
        <w:rPr>
          <w:color w:val="000000"/>
          <w:sz w:val="24"/>
          <w:szCs w:val="24"/>
          <w:lang w:eastAsia="ru-RU"/>
        </w:rPr>
        <w:t>экзамена по информатике.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Общее число часов, рекомендова</w:t>
      </w:r>
      <w:r w:rsidR="00D74F2F">
        <w:rPr>
          <w:color w:val="000000"/>
          <w:sz w:val="24"/>
          <w:szCs w:val="24"/>
          <w:lang w:eastAsia="ru-RU"/>
        </w:rPr>
        <w:t xml:space="preserve">нных для изучения информатики – </w:t>
      </w:r>
      <w:r w:rsidRPr="008F3856">
        <w:rPr>
          <w:color w:val="000000"/>
          <w:sz w:val="24"/>
          <w:szCs w:val="24"/>
          <w:lang w:eastAsia="ru-RU"/>
        </w:rPr>
        <w:t xml:space="preserve">272 часа: в 10 классе </w:t>
      </w:r>
      <w:r w:rsidR="00D74F2F">
        <w:rPr>
          <w:color w:val="000000"/>
          <w:sz w:val="24"/>
          <w:szCs w:val="24"/>
          <w:lang w:eastAsia="ru-RU"/>
        </w:rPr>
        <w:t xml:space="preserve">– </w:t>
      </w:r>
      <w:r w:rsidRPr="008F3856">
        <w:rPr>
          <w:color w:val="000000"/>
          <w:sz w:val="24"/>
          <w:szCs w:val="24"/>
          <w:lang w:eastAsia="ru-RU"/>
        </w:rPr>
        <w:t xml:space="preserve">136 часов (4 часа в неделю), в 11 классе </w:t>
      </w:r>
      <w:r w:rsidR="00D74F2F">
        <w:rPr>
          <w:color w:val="000000"/>
          <w:sz w:val="24"/>
          <w:szCs w:val="24"/>
          <w:lang w:eastAsia="ru-RU"/>
        </w:rPr>
        <w:t>–</w:t>
      </w:r>
      <w:r w:rsidRPr="008F3856">
        <w:rPr>
          <w:color w:val="000000"/>
          <w:sz w:val="24"/>
          <w:szCs w:val="24"/>
          <w:lang w:eastAsia="ru-RU"/>
        </w:rPr>
        <w:t xml:space="preserve"> 136 часов (4 часа в неделю).</w:t>
      </w:r>
    </w:p>
    <w:p w:rsidR="008F3856" w:rsidRPr="00D74F2F" w:rsidRDefault="00D74F2F" w:rsidP="008F3856">
      <w:pPr>
        <w:pStyle w:val="af8"/>
        <w:overflowPunct w:val="0"/>
        <w:spacing w:line="240" w:lineRule="auto"/>
        <w:ind w:firstLine="567"/>
        <w:textAlignment w:val="baseline"/>
        <w:rPr>
          <w:b/>
          <w:color w:val="000000"/>
          <w:sz w:val="24"/>
          <w:szCs w:val="24"/>
          <w:lang w:eastAsia="ru-RU"/>
        </w:rPr>
      </w:pPr>
      <w:r w:rsidRPr="00D74F2F">
        <w:rPr>
          <w:b/>
          <w:color w:val="000000"/>
          <w:sz w:val="24"/>
          <w:szCs w:val="24"/>
          <w:lang w:eastAsia="ru-RU"/>
        </w:rPr>
        <w:t>Со</w:t>
      </w:r>
      <w:r w:rsidR="008F3856" w:rsidRPr="00D74F2F">
        <w:rPr>
          <w:b/>
          <w:color w:val="000000"/>
          <w:sz w:val="24"/>
          <w:szCs w:val="24"/>
          <w:lang w:eastAsia="ru-RU"/>
        </w:rPr>
        <w:t>держание обучения в 10 классе.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Цифровая грамотность.</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lastRenderedPageBreak/>
        <w:t>Требования техники безопасности и гигиены при работе с компьютерами и другими компонентами цифрового окружения.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w:t>
      </w:r>
      <w:r w:rsidRPr="008F3856">
        <w:rPr>
          <w:color w:val="000000"/>
          <w:sz w:val="24"/>
          <w:szCs w:val="24"/>
          <w:lang w:eastAsia="ru-RU"/>
        </w:rPr>
        <w:tab/>
        <w:t>в коммуникациях. Встроенные компьютеры.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Микроконтроллеры. Роботизированные производства.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Файловые системы. Принципы размещения и именования файлов в долговременной памяти. Шаблоны для описания групп файлов.</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Виды деятельности в сети</w:t>
      </w:r>
      <w:r w:rsidRPr="008F3856">
        <w:rPr>
          <w:color w:val="000000"/>
          <w:sz w:val="24"/>
          <w:szCs w:val="24"/>
          <w:lang w:eastAsia="ru-RU"/>
        </w:rPr>
        <w:tab/>
        <w:t>Интернет. Сервисы Интернета.</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Геоинформационные системы. Г</w:t>
      </w:r>
      <w:r w:rsidR="008F3856" w:rsidRPr="008F3856">
        <w:rPr>
          <w:color w:val="000000"/>
          <w:sz w:val="24"/>
          <w:szCs w:val="24"/>
          <w:lang w:eastAsia="ru-RU"/>
        </w:rPr>
        <w:t>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D74F2F"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w:t>
      </w:r>
      <w:r w:rsidR="00D74F2F">
        <w:rPr>
          <w:color w:val="000000"/>
          <w:sz w:val="24"/>
          <w:szCs w:val="24"/>
          <w:lang w:eastAsia="ru-RU"/>
        </w:rPr>
        <w:t>крытые образовательные ресурсы.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Шифрование данных. Симметричные и несимметричные шифры. Шифры простой замены. Шифр Цезаря. Шифр Виженера. Алгоритм шифрования RSA.</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Теоретические основы информатики.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Информация, данные и знания. Информационные процессы в природе, технике и обществе.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lastRenderedPageBreak/>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Перевод конечной десятичной дроби в Р-ичную.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w:t>
      </w:r>
      <w:r w:rsidR="00D74F2F">
        <w:rPr>
          <w:color w:val="000000"/>
          <w:sz w:val="24"/>
          <w:szCs w:val="24"/>
          <w:lang w:eastAsia="ru-RU"/>
        </w:rPr>
        <w:t>нная система счисления. Двоично</w:t>
      </w:r>
      <w:r w:rsidRPr="008F3856">
        <w:rPr>
          <w:color w:val="000000"/>
          <w:sz w:val="24"/>
          <w:szCs w:val="24"/>
          <w:lang w:eastAsia="ru-RU"/>
        </w:rPr>
        <w:t>десятичная система счисления.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Кодирование звука. Оценка информационного объёма звуковых данных при заданных частоте дискретизации и разрядности кодирования.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Алгебра логики. Понятие высказывания. Высказывательные формы</w:t>
      </w:r>
      <w:r w:rsidR="00D74F2F">
        <w:rPr>
          <w:color w:val="000000"/>
          <w:sz w:val="24"/>
          <w:szCs w:val="24"/>
          <w:lang w:eastAsia="ru-RU"/>
        </w:rPr>
        <w:t xml:space="preserve"> </w:t>
      </w:r>
      <w:r w:rsidRPr="008F3856">
        <w:rPr>
          <w:color w:val="000000"/>
          <w:sz w:val="24"/>
          <w:szCs w:val="24"/>
          <w:lang w:eastAsia="ru-RU"/>
        </w:rPr>
        <w:t>(предикаты). Кванторы существования и всеобщности.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Законы алгебры логики. Эквивалентные преобразования логических выражений. Логические уравнения и системы уравнений.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Логические функции. Зависимость количества возможных логических функций от количества аргументов. Полные системы логических функций.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Побитовые логические операции. Логический, арифметический и циклический сдвиги. Шифрование с помощью побитовой операции «исключающее ИЛИ».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Алгоритмы и программирование.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Этапы решения задач на компьютере. Инструментальные средства:</w:t>
      </w:r>
      <w:r w:rsidR="00D74F2F">
        <w:rPr>
          <w:color w:val="000000"/>
          <w:sz w:val="24"/>
          <w:szCs w:val="24"/>
          <w:lang w:eastAsia="ru-RU"/>
        </w:rPr>
        <w:t xml:space="preserve"> </w:t>
      </w:r>
      <w:r w:rsidRPr="008F3856">
        <w:rPr>
          <w:color w:val="000000"/>
          <w:sz w:val="24"/>
          <w:szCs w:val="24"/>
          <w:lang w:eastAsia="ru-RU"/>
        </w:rPr>
        <w:t>транслятор, отладчик, профилировщик. Компиляция и интерпретация программ. Виртуальные машины.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lastRenderedPageBreak/>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Язык прогр</w:t>
      </w:r>
      <w:r w:rsidR="00D74F2F">
        <w:rPr>
          <w:color w:val="000000"/>
          <w:sz w:val="24"/>
          <w:szCs w:val="24"/>
          <w:lang w:eastAsia="ru-RU"/>
        </w:rPr>
        <w:t xml:space="preserve">аммирования (Python, Java, C++, </w:t>
      </w:r>
      <w:r w:rsidRPr="008F3856">
        <w:rPr>
          <w:color w:val="000000"/>
          <w:sz w:val="24"/>
          <w:szCs w:val="24"/>
          <w:lang w:eastAsia="ru-RU"/>
        </w:rPr>
        <w:t>С#). Типы данных:</w:t>
      </w:r>
      <w:r w:rsidR="00D74F2F">
        <w:rPr>
          <w:color w:val="000000"/>
          <w:sz w:val="24"/>
          <w:szCs w:val="24"/>
          <w:lang w:eastAsia="ru-RU"/>
        </w:rPr>
        <w:t xml:space="preserve"> </w:t>
      </w:r>
      <w:r w:rsidRPr="008F3856">
        <w:rPr>
          <w:color w:val="000000"/>
          <w:sz w:val="24"/>
          <w:szCs w:val="24"/>
          <w:lang w:eastAsia="ru-RU"/>
        </w:rPr>
        <w:t>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Документирование программ. Использование комментариев. Подготовка описания программы и инструкции для пользователя.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Обработка данных, хранящихся в файлах. Текстовые и двоичные файлы. Файловые переменные (файловые указатели). Чтение из файла. Запись в файл.</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Информационные технологии.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lastRenderedPageBreak/>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Интеллектуальный анализ данных.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8F3856" w:rsidRPr="00D74F2F" w:rsidRDefault="008F3856" w:rsidP="008F3856">
      <w:pPr>
        <w:pStyle w:val="af8"/>
        <w:overflowPunct w:val="0"/>
        <w:spacing w:line="240" w:lineRule="auto"/>
        <w:ind w:firstLine="567"/>
        <w:textAlignment w:val="baseline"/>
        <w:rPr>
          <w:b/>
          <w:color w:val="000000"/>
          <w:sz w:val="24"/>
          <w:szCs w:val="24"/>
          <w:lang w:eastAsia="ru-RU"/>
        </w:rPr>
      </w:pPr>
      <w:r w:rsidRPr="00D74F2F">
        <w:rPr>
          <w:b/>
          <w:color w:val="000000"/>
          <w:sz w:val="24"/>
          <w:szCs w:val="24"/>
          <w:lang w:eastAsia="ru-RU"/>
        </w:rPr>
        <w:t>Содержание обучения в 11 классе.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Теоретические основы информатики.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Системы. Компоненты системы и их взаимодействие. Системный эффект.</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Управление как информационный процесс. Обратная связь.</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Алгоритмы и программирование.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Формализация понятия алгоритма. Машина Тьюринга как универсальная модель вычислений. Тезис Чёрча-Тьюринга.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 xml:space="preserve">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w:t>
      </w:r>
      <w:r w:rsidRPr="008F3856">
        <w:rPr>
          <w:color w:val="000000"/>
          <w:sz w:val="24"/>
          <w:szCs w:val="24"/>
          <w:lang w:eastAsia="ru-RU"/>
        </w:rPr>
        <w:lastRenderedPageBreak/>
        <w:t>Алгоритмы полиномиальной сложности. Переборные алгоритмы. Примеры различных алгоритмов решения одной задачи, которые имеют различную</w:t>
      </w:r>
      <w:r w:rsidR="00D74F2F">
        <w:rPr>
          <w:color w:val="000000"/>
          <w:sz w:val="24"/>
          <w:szCs w:val="24"/>
          <w:lang w:eastAsia="ru-RU"/>
        </w:rPr>
        <w:t xml:space="preserve"> </w:t>
      </w:r>
      <w:r w:rsidRPr="008F3856">
        <w:rPr>
          <w:color w:val="000000"/>
          <w:sz w:val="24"/>
          <w:szCs w:val="24"/>
          <w:lang w:eastAsia="ru-RU"/>
        </w:rPr>
        <w:t>СЛОЖНОСТЬ.</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Поиск простых чисел в заданном диапазоне с помощью алгоритма «решето Эратосфена».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Многоразрядные целые числа, задачи длинной арифметики.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Словари (ассоциативные массивы, отображения). Хэш-таблицы. Построение алфавитно-частотного словаря для заданного текста.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Стеки. Анализ правильности скобочного выражения. Вычисление арифметического выражения, записанного в постфиксной форме.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Очереди. Использование очереди для временного хранения данных.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Обзор языков программирования. Понятие о парадигмах программирования.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Информационные технологии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Этапы компьютерно-математического моделирования: постановка задачи,</w:t>
      </w:r>
      <w:r w:rsidR="00D74F2F">
        <w:rPr>
          <w:color w:val="000000"/>
          <w:sz w:val="24"/>
          <w:szCs w:val="24"/>
          <w:lang w:eastAsia="ru-RU"/>
        </w:rPr>
        <w:t xml:space="preserve"> </w:t>
      </w:r>
      <w:r w:rsidRPr="008F3856">
        <w:rPr>
          <w:color w:val="000000"/>
          <w:sz w:val="24"/>
          <w:szCs w:val="24"/>
          <w:lang w:eastAsia="ru-RU"/>
        </w:rPr>
        <w:t>разработка модели, тестирование модели, компьютерный эксперимент, анализ результатов моделирования.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Вероятностные модели. Методы Монте-Карло. Имитационное моделирование. Системы массового обслуживания.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Табличные (реля</w:t>
      </w:r>
      <w:r w:rsidR="00D74F2F">
        <w:rPr>
          <w:color w:val="000000"/>
          <w:sz w:val="24"/>
          <w:szCs w:val="24"/>
          <w:lang w:eastAsia="ru-RU"/>
        </w:rPr>
        <w:t xml:space="preserve">ционные) базы данных. Таблица – </w:t>
      </w:r>
      <w:r w:rsidRPr="008F3856">
        <w:rPr>
          <w:color w:val="000000"/>
          <w:sz w:val="24"/>
          <w:szCs w:val="24"/>
          <w:lang w:eastAsia="ru-RU"/>
        </w:rPr>
        <w:t>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Многотабличные базы данных. Типы связей между таблицами. Внешний ключ. Целостность базы данных. Запросы к многотабличным базам данных.</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 xml:space="preserve">Интернет-приложения. Понятие о серверной и клиентской частях сайта. Технология «клиент </w:t>
      </w:r>
      <w:r w:rsidR="00D74F2F">
        <w:rPr>
          <w:color w:val="000000"/>
          <w:sz w:val="24"/>
          <w:szCs w:val="24"/>
          <w:lang w:eastAsia="ru-RU"/>
        </w:rPr>
        <w:t>–</w:t>
      </w:r>
      <w:r w:rsidRPr="008F3856">
        <w:rPr>
          <w:color w:val="000000"/>
          <w:sz w:val="24"/>
          <w:szCs w:val="24"/>
          <w:lang w:eastAsia="ru-RU"/>
        </w:rPr>
        <w:t xml:space="preserve"> сервер», её достоинства и недостатки. Основы языка HTML и каскадных таблиц стилей (CSS). Сценарии на</w:t>
      </w:r>
      <w:r w:rsidR="00D74F2F">
        <w:rPr>
          <w:color w:val="000000"/>
          <w:sz w:val="24"/>
          <w:szCs w:val="24"/>
          <w:lang w:eastAsia="ru-RU"/>
        </w:rPr>
        <w:t xml:space="preserve"> языке JavaScript. Формы на веб</w:t>
      </w:r>
      <w:r w:rsidRPr="008F3856">
        <w:rPr>
          <w:color w:val="000000"/>
          <w:sz w:val="24"/>
          <w:szCs w:val="24"/>
          <w:lang w:eastAsia="ru-RU"/>
        </w:rPr>
        <w:t>странице.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Размещение веб-сайтов. Услуга хостинга. Загрузка файлов на сайт.</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lastRenderedPageBreak/>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Векторная графика. Примитивы. Изменение порядка элементов.</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Выравнивание, распределение. Группировка. Кривые. Форматы векторных рисунков. Использование контуров. Векторизация растровых изображений.</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Планируемые результаты освоения программы по информатике (углублённый уровень) на уровне среднего общего образования.</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r>
      <w:r w:rsidRPr="00D74F2F">
        <w:rPr>
          <w:b/>
          <w:i/>
          <w:color w:val="000000"/>
          <w:sz w:val="24"/>
          <w:szCs w:val="24"/>
          <w:lang w:eastAsia="ru-RU"/>
        </w:rPr>
        <w:t>Личностные результаты</w:t>
      </w:r>
      <w:r w:rsidRPr="008F3856">
        <w:rPr>
          <w:color w:val="000000"/>
          <w:sz w:val="24"/>
          <w:szCs w:val="24"/>
          <w:lang w:eastAsia="ru-RU"/>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ab/>
        <w:t>В результате изучения информатики на уровне среднего общего образования у обучающегося будут сформированы следующие личностные результаты:</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8F3856" w:rsidRPr="008F3856">
        <w:rPr>
          <w:color w:val="000000"/>
          <w:sz w:val="24"/>
          <w:szCs w:val="24"/>
          <w:lang w:eastAsia="ru-RU"/>
        </w:rPr>
        <w:t>гражданского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8F3856" w:rsidRPr="008F3856">
        <w:rPr>
          <w:color w:val="000000"/>
          <w:sz w:val="24"/>
          <w:szCs w:val="24"/>
          <w:lang w:eastAsia="ru-RU"/>
        </w:rPr>
        <w:t>патриотического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8F3856" w:rsidRPr="008F3856">
        <w:rPr>
          <w:color w:val="000000"/>
          <w:sz w:val="24"/>
          <w:szCs w:val="24"/>
          <w:lang w:eastAsia="ru-RU"/>
        </w:rPr>
        <w:t>духовно-нравственного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сформированность нравственного сознания, этического поведения;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8F3856" w:rsidRPr="008F3856">
        <w:rPr>
          <w:color w:val="000000"/>
          <w:sz w:val="24"/>
          <w:szCs w:val="24"/>
          <w:lang w:eastAsia="ru-RU"/>
        </w:rPr>
        <w:t>эстетического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эстетическое отношение к миру, включая эстетику научного и технического творчества;</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способность воспринимать различные виды искусства, в том числе основанного на использовании информационных технологий;</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8F3856" w:rsidRPr="008F3856">
        <w:rPr>
          <w:color w:val="000000"/>
          <w:sz w:val="24"/>
          <w:szCs w:val="24"/>
          <w:lang w:eastAsia="ru-RU"/>
        </w:rPr>
        <w:t>физического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8F3856" w:rsidRPr="008F3856">
        <w:rPr>
          <w:color w:val="000000"/>
          <w:sz w:val="24"/>
          <w:szCs w:val="24"/>
          <w:lang w:eastAsia="ru-RU"/>
        </w:rPr>
        <w:t>трудового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готовность и способность к образованию и самообразованию на протяжении всей жизни;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8F3856" w:rsidRPr="008F3856">
        <w:rPr>
          <w:color w:val="000000"/>
          <w:sz w:val="24"/>
          <w:szCs w:val="24"/>
          <w:lang w:eastAsia="ru-RU"/>
        </w:rPr>
        <w:t>экологического воспитания: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8F3856" w:rsidRPr="008F3856">
        <w:rPr>
          <w:color w:val="000000"/>
          <w:sz w:val="24"/>
          <w:szCs w:val="24"/>
          <w:lang w:eastAsia="ru-RU"/>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8F3856" w:rsidRPr="008F3856">
        <w:rPr>
          <w:color w:val="000000"/>
          <w:sz w:val="24"/>
          <w:szCs w:val="24"/>
          <w:lang w:eastAsia="ru-RU"/>
        </w:rPr>
        <w:t>ценности научного познания: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сформированность мировоззрения, соответствующего современному уровню</w:t>
      </w:r>
      <w:r>
        <w:rPr>
          <w:color w:val="000000"/>
          <w:sz w:val="24"/>
          <w:szCs w:val="24"/>
          <w:lang w:eastAsia="ru-RU"/>
        </w:rPr>
        <w:t xml:space="preserve"> </w:t>
      </w:r>
      <w:r w:rsidR="008F3856" w:rsidRPr="008F3856">
        <w:rPr>
          <w:color w:val="000000"/>
          <w:sz w:val="24"/>
          <w:szCs w:val="24"/>
          <w:lang w:eastAsia="ru-RU"/>
        </w:rPr>
        <w:t>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F3856" w:rsidRPr="008F3856" w:rsidRDefault="008F3856" w:rsidP="008F3856">
      <w:pPr>
        <w:pStyle w:val="af8"/>
        <w:overflowPunct w:val="0"/>
        <w:spacing w:line="240" w:lineRule="auto"/>
        <w:ind w:firstLine="567"/>
        <w:textAlignment w:val="baseline"/>
        <w:rPr>
          <w:color w:val="000000"/>
          <w:sz w:val="24"/>
          <w:szCs w:val="24"/>
          <w:lang w:eastAsia="ru-RU"/>
        </w:rPr>
      </w:pPr>
      <w:r w:rsidRPr="008F3856">
        <w:rPr>
          <w:color w:val="000000"/>
          <w:sz w:val="24"/>
          <w:szCs w:val="24"/>
          <w:lang w:eastAsia="ru-RU"/>
        </w:rPr>
        <w:t>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F3856" w:rsidRPr="00D74F2F" w:rsidRDefault="008F3856" w:rsidP="008F3856">
      <w:pPr>
        <w:pStyle w:val="af8"/>
        <w:overflowPunct w:val="0"/>
        <w:spacing w:line="240" w:lineRule="auto"/>
        <w:ind w:firstLine="567"/>
        <w:textAlignment w:val="baseline"/>
        <w:rPr>
          <w:b/>
          <w:i/>
          <w:color w:val="000000"/>
          <w:sz w:val="24"/>
          <w:szCs w:val="24"/>
          <w:lang w:eastAsia="ru-RU"/>
        </w:rPr>
      </w:pPr>
      <w:r w:rsidRPr="00D74F2F">
        <w:rPr>
          <w:b/>
          <w:i/>
          <w:color w:val="000000"/>
          <w:sz w:val="24"/>
          <w:szCs w:val="24"/>
          <w:lang w:eastAsia="ru-RU"/>
        </w:rPr>
        <w:t>Овладение универсальными познавательными действиями: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8F3856" w:rsidRPr="008F3856">
        <w:rPr>
          <w:color w:val="000000"/>
          <w:sz w:val="24"/>
          <w:szCs w:val="24"/>
          <w:lang w:eastAsia="ru-RU"/>
        </w:rPr>
        <w:t>базовые логические действия: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самостоятельно формулировать и актуализировать проблему, рассматривать её всесторонне;</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устанавливать существенный признак или основания для сравнения,</w:t>
      </w:r>
      <w:r>
        <w:rPr>
          <w:color w:val="000000"/>
          <w:sz w:val="24"/>
          <w:szCs w:val="24"/>
          <w:lang w:eastAsia="ru-RU"/>
        </w:rPr>
        <w:t xml:space="preserve"> </w:t>
      </w:r>
      <w:r w:rsidR="008F3856" w:rsidRPr="008F3856">
        <w:rPr>
          <w:color w:val="000000"/>
          <w:sz w:val="24"/>
          <w:szCs w:val="24"/>
          <w:lang w:eastAsia="ru-RU"/>
        </w:rPr>
        <w:t>классификации и обобщения;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 материальных и нематериальных ресурсов;</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развивать креативное мышлени</w:t>
      </w:r>
      <w:r>
        <w:rPr>
          <w:color w:val="000000"/>
          <w:sz w:val="24"/>
          <w:szCs w:val="24"/>
          <w:lang w:eastAsia="ru-RU"/>
        </w:rPr>
        <w:t>е при решении жизненных проблем;</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8F3856" w:rsidRPr="008F3856">
        <w:rPr>
          <w:color w:val="000000"/>
          <w:sz w:val="24"/>
          <w:szCs w:val="24"/>
          <w:lang w:eastAsia="ru-RU"/>
        </w:rPr>
        <w:t>базовые исследовательские действия: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формировать научный тип мышления, владеть научной терминологией, ключевыми понятиями и методами;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ставить и формулировать собственные задачи в образовательной деятельности и жизненных ситуациях;</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8F3856" w:rsidRPr="008F3856">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уметь переносить знания в познавательную и практическую области жизнедеятельности;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w:t>
      </w:r>
      <w:r>
        <w:rPr>
          <w:color w:val="000000"/>
          <w:sz w:val="24"/>
          <w:szCs w:val="24"/>
          <w:lang w:eastAsia="ru-RU"/>
        </w:rPr>
        <w:t>ускающие альтернативные решения;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8F3856" w:rsidRPr="008F3856">
        <w:rPr>
          <w:color w:val="000000"/>
          <w:sz w:val="24"/>
          <w:szCs w:val="24"/>
          <w:lang w:eastAsia="ru-RU"/>
        </w:rPr>
        <w:t>работа с информацией:</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оценивать достоверность, легитимность информации, её соответствие правовым и морально-этическим нормам;</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владеть навыками распознавания и защиты информации, информационной безопасности личности.</w:t>
      </w:r>
    </w:p>
    <w:p w:rsidR="008F3856" w:rsidRPr="00D74F2F" w:rsidRDefault="008F3856" w:rsidP="008F3856">
      <w:pPr>
        <w:pStyle w:val="af8"/>
        <w:overflowPunct w:val="0"/>
        <w:spacing w:line="240" w:lineRule="auto"/>
        <w:ind w:firstLine="567"/>
        <w:textAlignment w:val="baseline"/>
        <w:rPr>
          <w:b/>
          <w:i/>
          <w:color w:val="000000"/>
          <w:sz w:val="24"/>
          <w:szCs w:val="24"/>
          <w:lang w:eastAsia="ru-RU"/>
        </w:rPr>
      </w:pPr>
      <w:r w:rsidRPr="00D74F2F">
        <w:rPr>
          <w:b/>
          <w:i/>
          <w:color w:val="000000"/>
          <w:sz w:val="24"/>
          <w:szCs w:val="24"/>
          <w:lang w:eastAsia="ru-RU"/>
        </w:rPr>
        <w:t>Овладение универсальными коммуникативными действиями: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8F3856" w:rsidRPr="008F3856">
        <w:rPr>
          <w:color w:val="000000"/>
          <w:sz w:val="24"/>
          <w:szCs w:val="24"/>
          <w:lang w:eastAsia="ru-RU"/>
        </w:rPr>
        <w:t>общение:</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осуществлять коммуникации во всех сферах жизни;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 xml:space="preserve">развёрнуто и логично излагать свою точку зрения с </w:t>
      </w:r>
      <w:r>
        <w:rPr>
          <w:color w:val="000000"/>
          <w:sz w:val="24"/>
          <w:szCs w:val="24"/>
          <w:lang w:eastAsia="ru-RU"/>
        </w:rPr>
        <w:t>использованием языковых средств;</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8F3856" w:rsidRPr="008F3856">
        <w:rPr>
          <w:color w:val="000000"/>
          <w:sz w:val="24"/>
          <w:szCs w:val="24"/>
          <w:lang w:eastAsia="ru-RU"/>
        </w:rPr>
        <w:t>совместная деятельность:</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предлагать новые проекты, оценивать идеи с позиции новизны, оригинальности, практической значимости;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8F3856" w:rsidRPr="00D74F2F" w:rsidRDefault="008F3856" w:rsidP="008F3856">
      <w:pPr>
        <w:pStyle w:val="af8"/>
        <w:overflowPunct w:val="0"/>
        <w:spacing w:line="240" w:lineRule="auto"/>
        <w:ind w:firstLine="567"/>
        <w:textAlignment w:val="baseline"/>
        <w:rPr>
          <w:b/>
          <w:i/>
          <w:color w:val="000000"/>
          <w:sz w:val="24"/>
          <w:szCs w:val="24"/>
          <w:lang w:eastAsia="ru-RU"/>
        </w:rPr>
      </w:pPr>
      <w:r w:rsidRPr="00D74F2F">
        <w:rPr>
          <w:b/>
          <w:i/>
          <w:color w:val="000000"/>
          <w:sz w:val="24"/>
          <w:szCs w:val="24"/>
          <w:lang w:eastAsia="ru-RU"/>
        </w:rPr>
        <w:t>Овладение универсальными регулятивными действиями: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8F3856" w:rsidRPr="008F3856">
        <w:rPr>
          <w:color w:val="000000"/>
          <w:sz w:val="24"/>
          <w:szCs w:val="24"/>
          <w:lang w:eastAsia="ru-RU"/>
        </w:rPr>
        <w:t>самоорганизация: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8F3856" w:rsidRPr="008F3856">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оценивать приобретённый опыт;</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w:t>
      </w:r>
      <w:r>
        <w:rPr>
          <w:color w:val="000000"/>
          <w:sz w:val="24"/>
          <w:szCs w:val="24"/>
          <w:lang w:eastAsia="ru-RU"/>
        </w:rPr>
        <w:t>овательный и культурный уровень;</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8F3856" w:rsidRPr="008F3856">
        <w:rPr>
          <w:color w:val="000000"/>
          <w:sz w:val="24"/>
          <w:szCs w:val="24"/>
          <w:lang w:eastAsia="ru-RU"/>
        </w:rPr>
        <w:t>самоконтроль:</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владеть навыками познавательной рефлексии как осознания совершаемых</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действий и мыслительных процессов, их результатов и оснований, использовать приёмы рефлексии для оценки ситуации, выбора верного решения;</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оценивать риски и своевременно принимать решения по их снижению; принимать мотивы и аргументы других при а</w:t>
      </w:r>
      <w:r>
        <w:rPr>
          <w:color w:val="000000"/>
          <w:sz w:val="24"/>
          <w:szCs w:val="24"/>
          <w:lang w:eastAsia="ru-RU"/>
        </w:rPr>
        <w:t>нализе результатов деятельности;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8F3856" w:rsidRPr="008F3856">
        <w:rPr>
          <w:color w:val="000000"/>
          <w:sz w:val="24"/>
          <w:szCs w:val="24"/>
          <w:lang w:eastAsia="ru-RU"/>
        </w:rPr>
        <w:t>принятия себя и других:</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принимать себя, понимая свои недостатки и достоинства;</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принимать мотивы и аргументы других при анализе результатов деятельности;</w:t>
      </w:r>
    </w:p>
    <w:p w:rsidR="008F3856" w:rsidRP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признавать своё право и право других на ошибку;</w:t>
      </w:r>
    </w:p>
    <w:p w:rsidR="008F3856" w:rsidRDefault="00D74F2F" w:rsidP="008F385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F3856" w:rsidRPr="008F3856">
        <w:rPr>
          <w:color w:val="000000"/>
          <w:sz w:val="24"/>
          <w:szCs w:val="24"/>
          <w:lang w:eastAsia="ru-RU"/>
        </w:rPr>
        <w:t>развивать способность понимать мир с позиции другого человека.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37069C">
        <w:rPr>
          <w:b/>
          <w:color w:val="000000"/>
          <w:sz w:val="24"/>
          <w:szCs w:val="24"/>
          <w:lang w:eastAsia="ru-RU"/>
        </w:rPr>
        <w:t>Рабочая программа по учебному предмету «Физика» (базовый уровень)</w:t>
      </w:r>
      <w:r w:rsidRPr="00D74F2F">
        <w:rPr>
          <w:color w:val="000000"/>
          <w:sz w:val="24"/>
          <w:szCs w:val="24"/>
          <w:lang w:eastAsia="ru-RU"/>
        </w:rPr>
        <w:t xml:space="preserve"> (предметная область «Естест</w:t>
      </w:r>
      <w:r w:rsidR="0037069C">
        <w:rPr>
          <w:color w:val="000000"/>
          <w:sz w:val="24"/>
          <w:szCs w:val="24"/>
          <w:lang w:eastAsia="ru-RU"/>
        </w:rPr>
        <w:t xml:space="preserve">венно-научные предметы») (далее – </w:t>
      </w:r>
      <w:r w:rsidRPr="00D74F2F">
        <w:rPr>
          <w:color w:val="000000"/>
          <w:sz w:val="24"/>
          <w:szCs w:val="24"/>
          <w:lang w:eastAsia="ru-RU"/>
        </w:rPr>
        <w:t>программа по физике, физика) включает пояснительную записку, содержание обучения, планируемые результаты освоения программы по физике.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Пояснительная записка.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ab/>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Программа по физике включает:</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Планируемые результаты освоения курса физики на базовом уровне, в том числе предметные результаты по годам обучения;</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 xml:space="preserve">Содержание учебного предмета «Физика» </w:t>
      </w:r>
      <w:r>
        <w:rPr>
          <w:color w:val="000000"/>
          <w:sz w:val="24"/>
          <w:szCs w:val="24"/>
          <w:lang w:eastAsia="ru-RU"/>
        </w:rPr>
        <w:t>по годам обучения.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ab/>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w:t>
      </w:r>
      <w:r w:rsidR="0037069C">
        <w:rPr>
          <w:color w:val="000000"/>
          <w:sz w:val="24"/>
          <w:szCs w:val="24"/>
          <w:lang w:eastAsia="ru-RU"/>
        </w:rPr>
        <w:t xml:space="preserve">са, получения новых материалов </w:t>
      </w:r>
      <w:r w:rsidRPr="00D74F2F">
        <w:rPr>
          <w:color w:val="000000"/>
          <w:sz w:val="24"/>
          <w:szCs w:val="24"/>
          <w:lang w:eastAsia="ru-RU"/>
        </w:rPr>
        <w:t>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ab/>
        <w:t>Системно-деятельностный подход в курсе физики реализуется прежде всего за счёт организации экспериментальной деятельности обучающихся.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Для базово</w:t>
      </w:r>
      <w:r w:rsidR="0037069C">
        <w:rPr>
          <w:color w:val="000000"/>
          <w:sz w:val="24"/>
          <w:szCs w:val="24"/>
          <w:lang w:eastAsia="ru-RU"/>
        </w:rPr>
        <w:t xml:space="preserve">го уровня курса физики – </w:t>
      </w:r>
      <w:r w:rsidRPr="00D74F2F">
        <w:rPr>
          <w:color w:val="000000"/>
          <w:sz w:val="24"/>
          <w:szCs w:val="24"/>
          <w:lang w:eastAsia="ru-RU"/>
        </w:rPr>
        <w:t>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ab/>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r w:rsidR="0037069C">
        <w:rPr>
          <w:color w:val="000000"/>
          <w:sz w:val="24"/>
          <w:szCs w:val="24"/>
          <w:lang w:eastAsia="ru-RU"/>
        </w:rPr>
        <w:t xml:space="preserve"> </w:t>
      </w:r>
      <w:r w:rsidRPr="00D74F2F">
        <w:rPr>
          <w:color w:val="000000"/>
          <w:sz w:val="24"/>
          <w:szCs w:val="24"/>
          <w:lang w:eastAsia="ru-RU"/>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Основными целями изучения физики в общем образовании являются:</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ф</w:t>
      </w:r>
      <w:r w:rsidR="00D74F2F" w:rsidRPr="00D74F2F">
        <w:rPr>
          <w:color w:val="000000"/>
          <w:sz w:val="24"/>
          <w:szCs w:val="24"/>
          <w:lang w:eastAsia="ru-RU"/>
        </w:rPr>
        <w:t>ормирование интереса и стремления обучающихся к научному изучению</w:t>
      </w:r>
      <w:r>
        <w:rPr>
          <w:color w:val="000000"/>
          <w:sz w:val="24"/>
          <w:szCs w:val="24"/>
          <w:lang w:eastAsia="ru-RU"/>
        </w:rPr>
        <w:t xml:space="preserve"> </w:t>
      </w:r>
      <w:r w:rsidR="00D74F2F" w:rsidRPr="00D74F2F">
        <w:rPr>
          <w:color w:val="000000"/>
          <w:sz w:val="24"/>
          <w:szCs w:val="24"/>
          <w:lang w:eastAsia="ru-RU"/>
        </w:rPr>
        <w:t>природы, развитие их интеллектуальных и творческих способностей;</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р</w:t>
      </w:r>
      <w:r w:rsidR="00D74F2F" w:rsidRPr="00D74F2F">
        <w:rPr>
          <w:color w:val="000000"/>
          <w:sz w:val="24"/>
          <w:szCs w:val="24"/>
          <w:lang w:eastAsia="ru-RU"/>
        </w:rPr>
        <w:t>азвитие представлений о научном методе познания и формирование исследовательского отношения к окружающим явлениям;</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ф</w:t>
      </w:r>
      <w:r w:rsidR="00D74F2F" w:rsidRPr="00D74F2F">
        <w:rPr>
          <w:color w:val="000000"/>
          <w:sz w:val="24"/>
          <w:szCs w:val="24"/>
          <w:lang w:eastAsia="ru-RU"/>
        </w:rPr>
        <w:t>ормирование научного мировоззрения как результата изучения основ строения материи и фундаментальных законов физики;</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ф</w:t>
      </w:r>
      <w:r w:rsidR="00D74F2F" w:rsidRPr="00D74F2F">
        <w:rPr>
          <w:color w:val="000000"/>
          <w:sz w:val="24"/>
          <w:szCs w:val="24"/>
          <w:lang w:eastAsia="ru-RU"/>
        </w:rPr>
        <w:t>ормирование умений объяснять явления с использованием физических знаний и научных доказательств;</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ф</w:t>
      </w:r>
      <w:r w:rsidR="00D74F2F" w:rsidRPr="00D74F2F">
        <w:rPr>
          <w:color w:val="000000"/>
          <w:sz w:val="24"/>
          <w:szCs w:val="24"/>
          <w:lang w:eastAsia="ru-RU"/>
        </w:rPr>
        <w:t>ормирование представлений о роли физики для развития других естественных наук, техники и технологий.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п</w:t>
      </w:r>
      <w:r w:rsidR="00D74F2F" w:rsidRPr="00D74F2F">
        <w:rPr>
          <w:color w:val="000000"/>
          <w:sz w:val="24"/>
          <w:szCs w:val="24"/>
          <w:lang w:eastAsia="ru-RU"/>
        </w:rPr>
        <w:t>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ф</w:t>
      </w:r>
      <w:r w:rsidR="00D74F2F" w:rsidRPr="00D74F2F">
        <w:rPr>
          <w:color w:val="000000"/>
          <w:sz w:val="24"/>
          <w:szCs w:val="24"/>
          <w:lang w:eastAsia="ru-RU"/>
        </w:rPr>
        <w:t>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щ</w:t>
      </w:r>
      <w:r w:rsidR="00D74F2F" w:rsidRPr="00D74F2F">
        <w:rPr>
          <w:color w:val="000000"/>
          <w:sz w:val="24"/>
          <w:szCs w:val="24"/>
          <w:lang w:eastAsia="ru-RU"/>
        </w:rPr>
        <w:t>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п</w:t>
      </w:r>
      <w:r w:rsidR="00D74F2F" w:rsidRPr="00D74F2F">
        <w:rPr>
          <w:color w:val="000000"/>
          <w:sz w:val="24"/>
          <w:szCs w:val="24"/>
          <w:lang w:eastAsia="ru-RU"/>
        </w:rPr>
        <w:t>онимание физических основ и принципов действия технических устройств и технологических процессов, их влияния на окружающую среду;</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о</w:t>
      </w:r>
      <w:r w:rsidR="00D74F2F" w:rsidRPr="00D74F2F">
        <w:rPr>
          <w:color w:val="000000"/>
          <w:sz w:val="24"/>
          <w:szCs w:val="24"/>
          <w:lang w:eastAsia="ru-RU"/>
        </w:rPr>
        <w:t>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с</w:t>
      </w:r>
      <w:r w:rsidR="00D74F2F" w:rsidRPr="00D74F2F">
        <w:rPr>
          <w:color w:val="000000"/>
          <w:sz w:val="24"/>
          <w:szCs w:val="24"/>
          <w:lang w:eastAsia="ru-RU"/>
        </w:rPr>
        <w:t>оздание условий для развития умений проектно-исследовательской, творческой деятельности.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Общее число часов, рекоме</w:t>
      </w:r>
      <w:r w:rsidR="0037069C">
        <w:rPr>
          <w:color w:val="000000"/>
          <w:sz w:val="24"/>
          <w:szCs w:val="24"/>
          <w:lang w:eastAsia="ru-RU"/>
        </w:rPr>
        <w:t xml:space="preserve">ндованных для изучения физики – </w:t>
      </w:r>
      <w:r w:rsidRPr="00D74F2F">
        <w:rPr>
          <w:color w:val="000000"/>
          <w:sz w:val="24"/>
          <w:szCs w:val="24"/>
          <w:lang w:eastAsia="ru-RU"/>
        </w:rPr>
        <w:t xml:space="preserve">136 часов: в 10 классе </w:t>
      </w:r>
      <w:r w:rsidR="0037069C">
        <w:rPr>
          <w:color w:val="000000"/>
          <w:sz w:val="24"/>
          <w:szCs w:val="24"/>
          <w:lang w:eastAsia="ru-RU"/>
        </w:rPr>
        <w:t>–</w:t>
      </w:r>
      <w:r w:rsidRPr="00D74F2F">
        <w:rPr>
          <w:color w:val="000000"/>
          <w:sz w:val="24"/>
          <w:szCs w:val="24"/>
          <w:lang w:eastAsia="ru-RU"/>
        </w:rPr>
        <w:t xml:space="preserve"> 68 часов (2 часа в неделю), в 11 классе </w:t>
      </w:r>
      <w:r w:rsidR="0037069C">
        <w:rPr>
          <w:color w:val="000000"/>
          <w:sz w:val="24"/>
          <w:szCs w:val="24"/>
          <w:lang w:eastAsia="ru-RU"/>
        </w:rPr>
        <w:t xml:space="preserve">– </w:t>
      </w:r>
      <w:r w:rsidRPr="00D74F2F">
        <w:rPr>
          <w:color w:val="000000"/>
          <w:sz w:val="24"/>
          <w:szCs w:val="24"/>
          <w:lang w:eastAsia="ru-RU"/>
        </w:rPr>
        <w:t>68 часов (2 часа в неделю).</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Любая рабочая программа должна полностью включать в себя содержание данной программы по физике.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D74F2F" w:rsidRPr="0037069C" w:rsidRDefault="00D74F2F" w:rsidP="00D74F2F">
      <w:pPr>
        <w:pStyle w:val="af8"/>
        <w:overflowPunct w:val="0"/>
        <w:spacing w:line="240" w:lineRule="auto"/>
        <w:ind w:firstLine="567"/>
        <w:textAlignment w:val="baseline"/>
        <w:rPr>
          <w:b/>
          <w:color w:val="000000"/>
          <w:sz w:val="24"/>
          <w:szCs w:val="24"/>
          <w:lang w:eastAsia="ru-RU"/>
        </w:rPr>
      </w:pPr>
      <w:r w:rsidRPr="0037069C">
        <w:rPr>
          <w:b/>
          <w:color w:val="000000"/>
          <w:sz w:val="24"/>
          <w:szCs w:val="24"/>
          <w:lang w:eastAsia="ru-RU"/>
        </w:rPr>
        <w:t>Содержание обучения в 10 классе.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1. Физика и методы научного познания.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 xml:space="preserve">Физика </w:t>
      </w:r>
      <w:r w:rsidR="0037069C">
        <w:rPr>
          <w:color w:val="000000"/>
          <w:sz w:val="24"/>
          <w:szCs w:val="24"/>
          <w:lang w:eastAsia="ru-RU"/>
        </w:rPr>
        <w:t>–</w:t>
      </w:r>
      <w:r w:rsidRPr="00D74F2F">
        <w:rPr>
          <w:color w:val="000000"/>
          <w:sz w:val="24"/>
          <w:szCs w:val="24"/>
          <w:lang w:eastAsia="ru-RU"/>
        </w:rPr>
        <w:t xml:space="preserve"> наука о природе. Научные методы познания окружающего мира. Роль эксперимента и теории в процессе познания природы. Эксперимент в физике.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Роль и место физики в формировании современной научной картины мира, в практической деятельности людей.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Аналоговые и цифровые измерительные приборы, компьютерные датчики.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2. Механика.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1. Кинематика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Механическое движение. Относительность механического движения. Система отсчёта. Траектория.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Свободное падение. Ускорение свободного падения.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спидометр, движение снарядов, цепные и ремённые передачи.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системы отсчёта, иллюстрация кинематических характеристик движения.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Преобразование движений с использованием простых механизмов.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Падение тел в воздухе и в разреженном пространстве.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движения тела, брошенного под углом к горизонту и горизонтально.</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Измерение ускорения свободного падения.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Направление скорости при движении по окружности.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неравномерного движения с целью определения мгновенной скорости.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соотношения между путями, пройденными телом за последовательные равные промежутки времени при равноускоренном движении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 начальной скоростью, равной нулю.</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движения шарика в вязкой жидкости.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движения тела, брошенного горизонтально.</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2. Динамика.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Принцип относительности Галилея. Первый закон Ньютона. Инерциальные системы отсчёта.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Закон всемирного тяготения. Сила тяжести. Первая космическая скорость.</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Сила упругости. Закон Гука. Вес тела.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Поступательное и вращательное движение абсолютно твёрдого тела.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Момент силы относительно оси вращения. Плечо силы. Условия равновесия твёрдого тела.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подшипники, движение искусственных спутников.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Явление инерции.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Сравнение масс взаимодействующих тел.</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Второй закон Ньютона.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Измерение сил.</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Сложение сил.</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Зависимость силы упругости от деформации.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Невесомость. Вес тела при ускоренном подъёме и падении.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Сравнение сил трения покоя, качения и скольжения.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Условия равновесия твёрдого тела. Виды равновесия.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движения бруска по наклонной плоскости.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зависимости сил упругости, возникающих в пружине и резиновом образце, от их деформации.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условий равновесия твёрдого тела, имеющего ось вращения.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3. Законы сохранения в механике.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Работа силы. Мощность силы.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Кинетическая энергия материальной точки. Теорема об изменении кинетической энергии.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Потенциальная энергия. Потенциальная энергия упруго деформированной пружины. Потенциальная энергия тела вблизи поверхности Земли.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Упругие и неупругие столкновения.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водомёт, копёр, пружинный пистолет, движение ракет.</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Закон сохранения импульса.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Реактивное движение.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Переход потенциальной энергии в кинетическую и обратно.</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абсолютно неупругого удара с помощью двух одинаковых нитяных маятников.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связи работы силы с изменением механической энергии тела на примере растяжения резинового жгута.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3. Молекулярная физика и термодинамика.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1. Основы молекулярно-кинетической теории.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Основные положения молекулярно-кинетической теории и их опытное</w:t>
      </w:r>
      <w:r w:rsidR="0037069C">
        <w:rPr>
          <w:color w:val="000000"/>
          <w:sz w:val="24"/>
          <w:szCs w:val="24"/>
          <w:lang w:eastAsia="ru-RU"/>
        </w:rPr>
        <w:t xml:space="preserve"> </w:t>
      </w:r>
      <w:r w:rsidRPr="00D74F2F">
        <w:rPr>
          <w:color w:val="000000"/>
          <w:sz w:val="24"/>
          <w:szCs w:val="24"/>
          <w:lang w:eastAsia="ru-RU"/>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Тепловое равновесие. Температура и её измерение. Шкала температур Цельсия.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термометр, барометр.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Опыты, доказывающие дискретное строение вещества, фотографии молекул органических соединений.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Опыты по диффузии жидкостей и газов.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броуновского движения.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опыта Штерна.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Опыты, доказывающие существование межмолекулярного взаимодействия.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иллюстрирующая природу давления газа на стенки сосуда.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Опыты, иллюстрирующие уравнение состояния идеального газа, изопроцессы.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Определение массы воздуха в классной комнате на основе измерений объёма комнаты, давления и температуры воздуха в ней.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зависимости между параметрами состояния разреженного газа.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2. Основы термодинамики.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r w:rsidR="0037069C">
        <w:rPr>
          <w:color w:val="000000"/>
          <w:sz w:val="24"/>
          <w:szCs w:val="24"/>
          <w:lang w:eastAsia="ru-RU"/>
        </w:rPr>
        <w:t xml:space="preserve"> </w:t>
      </w:r>
      <w:r w:rsidRPr="00D74F2F">
        <w:rPr>
          <w:color w:val="000000"/>
          <w:sz w:val="24"/>
          <w:szCs w:val="24"/>
          <w:lang w:eastAsia="ru-RU"/>
        </w:rPr>
        <w:t>излучение. Удельная теплоёмкость вещества. Количество теплоты при теплопередаче.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Второй закон термодинамики. Необратимость процессов в природе.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двигатель внутреннего сгорания, бытовой холодильник, кондиционер.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Изменение внутренней энергии (температуры) тела при теплопередаче.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Опыт по адиабатному расширению воздуха (опыт с воздушным огнивом).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Модели паровой турбины, двигателя внутреннего сгорания, реактивного двигателя.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Измерение удельной теплоёмкости.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3. Агрегатные состояния вещества. Фазовые переходы.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Уравнение теплового баланса.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Свойства насыщенных паров.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Кипение при пониженном давлении.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Способы измерения влажности.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нагревания и плавления кристаллического вещества. Демонстрация кристаллов.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 Измерение относительной влажности воздуха.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4. Электродинамика.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1. Электростатика.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Электроёмкость. Конденсатор. Электроёмкость плоского конденсатора. Энергия заряженного конденсатора.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Устройство и принцип действия электрометра.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Взаимодействие наэлектризованных тел.</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Электрическое поле заряженных тел.</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Проводники в электростатическом поле.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Электростатическая защита.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Диэлектрики в электростатическом поле.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Зависимость электроёмкости плоского конденсатора от площади пластин, расстояния между ними и диэлектрической проницаемости.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Энергия заряженного конденсатора.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 Измерение электроёмкости конденсатора.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Напряжение. Закон Ома для участка цепи.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Электрическое сопротивление. Удельное сопротивление вещества. Последовательное, параллельное, смешанное соединение проводников.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Работа электрического тока. Закон Джоуля-Ленца. Мощность электрического</w:t>
      </w:r>
      <w:r w:rsidR="0037069C">
        <w:rPr>
          <w:color w:val="000000"/>
          <w:sz w:val="24"/>
          <w:szCs w:val="24"/>
          <w:lang w:eastAsia="ru-RU"/>
        </w:rPr>
        <w:t xml:space="preserve"> </w:t>
      </w:r>
      <w:r w:rsidRPr="00D74F2F">
        <w:rPr>
          <w:color w:val="000000"/>
          <w:sz w:val="24"/>
          <w:szCs w:val="24"/>
          <w:lang w:eastAsia="ru-RU"/>
        </w:rPr>
        <w:t>тока.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Электронная проводимость твёрдых металлов. Зависимость сопротивления металлов от температуры. Сверхпроводимость.</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Электрический ток в вакууме. Свойства электронных пучков.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Полупроводники. Собственная и примесная проводимость полупроводников. Свойства р-п-перехода. Полупроводниковые приборы.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Электрический ток в растворах и расплавах электролитов. Электролитическая диссоциация. Электролиз.</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Электрический ток в газах. Самостоятельный и несамостоятельный разряд. Молния. Плазма.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Измерение силы тока и напряжения.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Зависимость сопротивления цилиндрических проводников от длины, площади поперечного сечения и материала.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Смешанное соединение проводников.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Прямое измерение электродвижущей силы. Короткое замыкание гальванического элемента и оценка внутреннего сопротивления.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Зависимость сопротивления металлов от температуры.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Проводимость электролитов.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Искровой разряд и проводимость воздуха.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Односторонняя проводимость диода.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смешанного соединения резисторов.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Измерение электродвижущей силы источника тока и его внутреннего сопротивления.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электролиза.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Межпредметные связи.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Биология: механическое движение в живой природе, диффузия, осмос,</w:t>
      </w:r>
      <w:r w:rsidR="0037069C">
        <w:rPr>
          <w:color w:val="000000"/>
          <w:sz w:val="24"/>
          <w:szCs w:val="24"/>
          <w:lang w:eastAsia="ru-RU"/>
        </w:rPr>
        <w:t xml:space="preserve"> </w:t>
      </w:r>
      <w:r w:rsidRPr="00D74F2F">
        <w:rPr>
          <w:color w:val="000000"/>
          <w:sz w:val="24"/>
          <w:szCs w:val="24"/>
          <w:lang w:eastAsia="ru-RU"/>
        </w:rPr>
        <w:t>теплообмен живых организмов (виды теплопередачи, тепловое равновесие), электрические явления в живой природе.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География: влажность воздуха, ветры, барометр, термометр.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74F2F" w:rsidRPr="0037069C" w:rsidRDefault="00D74F2F" w:rsidP="00D74F2F">
      <w:pPr>
        <w:pStyle w:val="af8"/>
        <w:overflowPunct w:val="0"/>
        <w:spacing w:line="240" w:lineRule="auto"/>
        <w:ind w:firstLine="567"/>
        <w:textAlignment w:val="baseline"/>
        <w:rPr>
          <w:b/>
          <w:color w:val="000000"/>
          <w:sz w:val="24"/>
          <w:szCs w:val="24"/>
          <w:lang w:eastAsia="ru-RU"/>
        </w:rPr>
      </w:pPr>
      <w:r w:rsidRPr="0037069C">
        <w:rPr>
          <w:b/>
          <w:color w:val="000000"/>
          <w:sz w:val="24"/>
          <w:szCs w:val="24"/>
          <w:lang w:eastAsia="ru-RU"/>
        </w:rPr>
        <w:t>Содержание обучения в 11 классе.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4. Электродинамика.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3. Магнитное поле. Электромагнитная индукция.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Постоянные магниты. Взаимодействие постоянных магнитов. Магнитное</w:t>
      </w:r>
      <w:r w:rsidR="0037069C">
        <w:rPr>
          <w:color w:val="000000"/>
          <w:sz w:val="24"/>
          <w:szCs w:val="24"/>
          <w:lang w:eastAsia="ru-RU"/>
        </w:rPr>
        <w:t xml:space="preserve"> </w:t>
      </w:r>
      <w:r w:rsidRPr="00D74F2F">
        <w:rPr>
          <w:color w:val="000000"/>
          <w:sz w:val="24"/>
          <w:szCs w:val="24"/>
          <w:lang w:eastAsia="ru-RU"/>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Сила Ампера, её модуль и направление.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Сила Лоренца, её модуль и направление. Движение заряженной частицы в однородном магнитном поле. Работа силы Лоренца.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Правило Ленца.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Индуктивность. Явление самоиндукции. Электродвижущая сила самоиндукции.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Энергия магнитного поля катушки с током.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Электромагнитное поле.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Опыт Эрстеда.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Отклонение электронного пучка магнитным полем.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Линии индукции магнитного поля.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Взаимодействие двух проводников с током.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Сила Ампера.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Действие силы Лоренца на ионы электролита.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Явление электромагнитной индукции.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Правило Ленца.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Зависимость электродвижущей силы индукции от скорости изменения магнитного потока.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Явление самоиндукции.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магнитного поля катушки с током.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действия постоянного магнита на рамку с током.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явления электромагнитной индукции.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5. Колебания и волны.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1. Механические и электромагнитные колебания.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Переменный ток. Синусоидальный переменный ток. Мощность переменного тока. Амплитудное и действующее значение силы тока и напряжения.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Технические устройства и практическое применение: электрический звонок, генератор переменного тока, линии электропередач.</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w:t>
      </w:r>
      <w:r w:rsidR="0037069C">
        <w:rPr>
          <w:color w:val="000000"/>
          <w:sz w:val="24"/>
          <w:szCs w:val="24"/>
          <w:lang w:eastAsia="ru-RU"/>
        </w:rPr>
        <w:t xml:space="preserve">следование </w:t>
      </w:r>
      <w:r w:rsidRPr="00D74F2F">
        <w:rPr>
          <w:color w:val="000000"/>
          <w:sz w:val="24"/>
          <w:szCs w:val="24"/>
          <w:lang w:eastAsia="ru-RU"/>
        </w:rPr>
        <w:t>параметров</w:t>
      </w:r>
      <w:r w:rsidRPr="00D74F2F">
        <w:rPr>
          <w:color w:val="000000"/>
          <w:sz w:val="24"/>
          <w:szCs w:val="24"/>
          <w:lang w:eastAsia="ru-RU"/>
        </w:rPr>
        <w:tab/>
        <w:t>колебательной системы (пружинный</w:t>
      </w:r>
      <w:r w:rsidR="0037069C">
        <w:rPr>
          <w:color w:val="000000"/>
          <w:sz w:val="24"/>
          <w:szCs w:val="24"/>
          <w:lang w:eastAsia="ru-RU"/>
        </w:rPr>
        <w:t xml:space="preserve"> </w:t>
      </w:r>
      <w:r w:rsidRPr="00D74F2F">
        <w:rPr>
          <w:color w:val="000000"/>
          <w:sz w:val="24"/>
          <w:szCs w:val="24"/>
          <w:lang w:eastAsia="ru-RU"/>
        </w:rPr>
        <w:t>или математический маятник).</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затухающих колебаний.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свойств вынужденных колебаний.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резонанса.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Свободные электромагнитные колебания.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Осциллограммы (зависимости силы тока и напряжения от времени) для электромагнитных колебаний.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Резонанс при последовательном соединении резистора, катушки индуктивности и конденсатора.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линии электропередачи.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зависимости периода малых колебаний груза на нити от длины нити и массы груза.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переменного тока в цепи из последовательно соединённых конденсатора, катушки и резистора.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2. Механические и электромагнитные волны.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Механические волны, условия распространения. Период. Скорость</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распространения и длина волны. Поперечные и продольные волны. Интерференция и дифракция механических волн.</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Звук. Скорость звука. Громкость звука. Высота тона. Тембр звука.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Электромагнитные волны. Условия излучения электромагнитных волн. Взаимная ориентация векторов Е, В,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Шкала электромагнитных волн. Применение электромагнитных волн в технике и быту.</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Принципы радиосвязи и телевидения. Радиолокация.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Электромагнитное загрязнение окружающей среды.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Образование и распространение поперечных и продольных волн.</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Колеблющееся тело как источник звука.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отражения и преломления механических волн.</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интерференции и дифракции механических волн.</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Звуковой резонанс.</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связи громкости звука и высоты тона с амплитудой и частотой колебаний.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свойств электромагнитных волн: отражение, преломление, поляризация, дифракция, интерференция.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3. Оптика.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Геометрическая оптика. Прямолинейное распространение света в однородной среде. Луч света. Точечный источник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Отражение света. Законы отражения света. Построение изображений</w:t>
      </w:r>
      <w:r w:rsidR="0037069C">
        <w:rPr>
          <w:color w:val="000000"/>
          <w:sz w:val="24"/>
          <w:szCs w:val="24"/>
          <w:lang w:eastAsia="ru-RU"/>
        </w:rPr>
        <w:t xml:space="preserve"> </w:t>
      </w:r>
      <w:r w:rsidRPr="00D74F2F">
        <w:rPr>
          <w:color w:val="000000"/>
          <w:sz w:val="24"/>
          <w:szCs w:val="24"/>
          <w:lang w:eastAsia="ru-RU"/>
        </w:rPr>
        <w:t>в плоском зеркале.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Дисперсия света. Сложный состав белого света. Цвет.</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Пределы применимости геометрической оптики.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Поляризация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Прямолинейное распространение, отражение и преломление света. Оптические приборы.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Полное внутреннее отражение. Модель световода.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свойств изображений в линзах.</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Модели микроскопа, телескопа.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интерференции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дифракции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дисперсии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Получение спектра с помощью призмы.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Получение спектра с помощью дифракционной решётки.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поляризации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Измерение показателя преломления стекла.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свойств изображений в линзах.</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дисперсии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6. Основы специальной теории относительности.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Относительность одновременности. Замедление времени и сокращение длины.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Энергия и импульс релятивистской частицы.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Связь массы с энергией и импульсом релятивистской частицы. Энергия покоя.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7. Квантовая физика.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1. Элементы квантовой оптики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Фотоны. Формула Планка связи энергии фотона с его частотой. Энергия и импульс фотона.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Давление света. Опыты П.Н. Лебедева.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Химическое действие света.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фотоэлемент, фотодатчик, солнечная батарея, светодиод.</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Фотоэффект на установке с цинковой пластиной.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законов внешнего фотоэффекта.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Светодиод.</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Солнечная батарея.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2. Строение атома.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Модель атома Томсона. Опыты Резерфорда по рассеянию а -частиц. Планетарная модель атома. Постулаты Бора. Излучение и поглощение фотонов</w:t>
      </w:r>
      <w:r w:rsidR="0037069C">
        <w:rPr>
          <w:color w:val="000000"/>
          <w:sz w:val="24"/>
          <w:szCs w:val="24"/>
          <w:lang w:eastAsia="ru-RU"/>
        </w:rPr>
        <w:t xml:space="preserve"> </w:t>
      </w:r>
      <w:r w:rsidRPr="00D74F2F">
        <w:rPr>
          <w:color w:val="000000"/>
          <w:sz w:val="24"/>
          <w:szCs w:val="24"/>
          <w:lang w:eastAsia="ru-RU"/>
        </w:rPr>
        <w:t>при переходе атома с одного уровня энергии на другой. Виды спектров. Спектр уровней энергии атома водорода.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Волновые свойства частиц. Волны де Бройля. Корпускулярно-волновой дуализм.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Спонтанное и вынужденное излучение.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спектральный анализ (спектроскоп), лазер, квантовый компьютер.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Модель опыта Резерфорда.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Определение длины волны лазера.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линейчатых спектров излучения.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Лазер.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Наблюдение линейчатого спектра.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Тема 3. Атомное ядро.</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Открытие протона и нейтрона. Нуклонная модель ядра Гейзенберга-Иваненко. Заряд ядра. Массовое число ядра. Изотопы.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Альфа-распад. Электронный и позитронный бета-распад. Гамма-излучение. Закон радиоактивного распада.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Энергия связи нуклонов в ядре. Ядерные силы. Дефект массы ядра.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Ядерные реакции. Деление и синтез ядер.</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Элементарные частицы. Открытие позитрона.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Методы наблюдения и регистрации элементарных частиц.</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Фундаментальные взаимодействия. Единство физической картины мира.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Технические устройства и практическое применение: дозиметр, камера Вильсона, ядерный реактор, атомная бомба.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Демонстрации.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Счётчик ионизирующих частиц.</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Ученический эксперимент, лабораторные работы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Исследование треков частиц (по готовым фотографиям).</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Раздел 8. Элементы астрономии и астрофизики.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Этапы развития астрономии. Прикладное и мировоззренческое значение астрономии.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Вид звёздного неба. Созвездия, яркие звёзды, планеты, их видимое движение.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Солнечная система.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Вселенная. Расширение Вселенной. Закон Хаббла. Разбегание галактик. Теория Большого взрыва. Реликтовое излучение.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Масштабная структура Вселенной. Метагалактика.</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Нерешённые проблемы астрономии.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Ученические наблюдения.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Наблюдения в телескоп Луны, планет, Млечного Пути.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Обобщающее повторение.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Межпредметные связи.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География: магнитные полюса Земли, залежи магнитных руд, фотосъёмка земной поверхности, предсказание землетрясений.</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Технология:</w:t>
      </w:r>
      <w:r w:rsidRPr="00D74F2F">
        <w:rPr>
          <w:color w:val="000000"/>
          <w:sz w:val="24"/>
          <w:szCs w:val="24"/>
          <w:lang w:eastAsia="ru-RU"/>
        </w:rPr>
        <w:tab/>
        <w:t>линии электропередач, генератор переменного тока,</w:t>
      </w:r>
      <w:r w:rsidR="0037069C">
        <w:rPr>
          <w:color w:val="000000"/>
          <w:sz w:val="24"/>
          <w:szCs w:val="24"/>
          <w:lang w:eastAsia="ru-RU"/>
        </w:rPr>
        <w:t xml:space="preserve"> </w:t>
      </w:r>
      <w:r w:rsidRPr="00D74F2F">
        <w:rPr>
          <w:color w:val="000000"/>
          <w:sz w:val="24"/>
          <w:szCs w:val="24"/>
          <w:lang w:eastAsia="ru-RU"/>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Планируемые результаты освоения программы по физике на уровне среднего общего образования.</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ab/>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37069C">
        <w:rPr>
          <w:b/>
          <w:i/>
          <w:color w:val="000000"/>
          <w:sz w:val="24"/>
          <w:szCs w:val="24"/>
          <w:lang w:eastAsia="ru-RU"/>
        </w:rPr>
        <w:t>Личностные результаты</w:t>
      </w:r>
      <w:r w:rsidRPr="00D74F2F">
        <w:rPr>
          <w:color w:val="000000"/>
          <w:sz w:val="24"/>
          <w:szCs w:val="24"/>
          <w:lang w:eastAsia="ru-RU"/>
        </w:rPr>
        <w:t xml:space="preserve">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D74F2F" w:rsidRPr="00D74F2F">
        <w:rPr>
          <w:color w:val="000000"/>
          <w:sz w:val="24"/>
          <w:szCs w:val="24"/>
          <w:lang w:eastAsia="ru-RU"/>
        </w:rPr>
        <w:t>гражданского воспитания:</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принятие традиционных общечеловеческих гуманистических и демократических ценностей;</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умение взаимодействовать с социальными институтами в соответствии с их функциями и назначением;</w:t>
      </w:r>
    </w:p>
    <w:p w:rsidR="00D74F2F" w:rsidRPr="00D74F2F" w:rsidRDefault="0037069C"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готовность к гуманитарной и волонтёрской деятельности;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D74F2F" w:rsidRPr="00D74F2F">
        <w:rPr>
          <w:color w:val="000000"/>
          <w:sz w:val="24"/>
          <w:szCs w:val="24"/>
          <w:lang w:eastAsia="ru-RU"/>
        </w:rPr>
        <w:t>патриотического воспитания: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сформированность российской гражданской идентичности, патриотизма;</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D74F2F" w:rsidRPr="00D74F2F">
        <w:rPr>
          <w:color w:val="000000"/>
          <w:sz w:val="24"/>
          <w:szCs w:val="24"/>
          <w:lang w:eastAsia="ru-RU"/>
        </w:rPr>
        <w:t>ценностное отношение к государственным символам, достижениям российских учёных в области физики и технике;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D74F2F" w:rsidRPr="00D74F2F">
        <w:rPr>
          <w:color w:val="000000"/>
          <w:sz w:val="24"/>
          <w:szCs w:val="24"/>
          <w:lang w:eastAsia="ru-RU"/>
        </w:rPr>
        <w:t>духовно-нравственного воспитания: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сформированность нравственного сознания, этического поведения;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осознание личного вклада в построение устойчивого будущего;</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D74F2F" w:rsidRPr="00D74F2F">
        <w:rPr>
          <w:color w:val="000000"/>
          <w:sz w:val="24"/>
          <w:szCs w:val="24"/>
          <w:lang w:eastAsia="ru-RU"/>
        </w:rPr>
        <w:t>эстетического воспитания: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эстетическое отношение к миру, включая эстетику научного творчества, присущего физической науке;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D74F2F" w:rsidRPr="00D74F2F">
        <w:rPr>
          <w:color w:val="000000"/>
          <w:sz w:val="24"/>
          <w:szCs w:val="24"/>
          <w:lang w:eastAsia="ru-RU"/>
        </w:rPr>
        <w:t>трудового воспитания: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готовность и способность к образованию и самообразованию в области физики на протяжении всей жизни;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D74F2F" w:rsidRPr="00D74F2F">
        <w:rPr>
          <w:color w:val="000000"/>
          <w:sz w:val="24"/>
          <w:szCs w:val="24"/>
          <w:lang w:eastAsia="ru-RU"/>
        </w:rPr>
        <w:t>экологического воспитания: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сформированность экологической культуры, осознание глобального характера экологических проблем;</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р</w:t>
      </w:r>
      <w:r w:rsidR="00D74F2F" w:rsidRPr="00D74F2F">
        <w:rPr>
          <w:color w:val="000000"/>
          <w:sz w:val="24"/>
          <w:szCs w:val="24"/>
          <w:lang w:eastAsia="ru-RU"/>
        </w:rPr>
        <w:t>асширение опыта деятельности экологической направленности на основе имеющихся знаний по физике;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D74F2F" w:rsidRPr="00D74F2F">
        <w:rPr>
          <w:color w:val="000000"/>
          <w:sz w:val="24"/>
          <w:szCs w:val="24"/>
          <w:lang w:eastAsia="ru-RU"/>
        </w:rPr>
        <w:t>ценности научного познания: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сформированность мировоззрения, соответствующего современному уровню развития физической науки;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w:t>
      </w:r>
      <w:r>
        <w:rPr>
          <w:color w:val="000000"/>
          <w:sz w:val="24"/>
          <w:szCs w:val="24"/>
          <w:lang w:eastAsia="ru-RU"/>
        </w:rPr>
        <w:t xml:space="preserve"> </w:t>
      </w:r>
      <w:r w:rsidR="00D74F2F" w:rsidRPr="00D74F2F">
        <w:rPr>
          <w:color w:val="000000"/>
          <w:sz w:val="24"/>
          <w:szCs w:val="24"/>
          <w:lang w:eastAsia="ru-RU"/>
        </w:rPr>
        <w:t>возможностей;</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Метапредметные результаты освоения программы среднего общего образования должны отражать:</w:t>
      </w:r>
    </w:p>
    <w:p w:rsidR="00D74F2F" w:rsidRPr="000B5792" w:rsidRDefault="00D74F2F" w:rsidP="00D74F2F">
      <w:pPr>
        <w:pStyle w:val="af8"/>
        <w:overflowPunct w:val="0"/>
        <w:spacing w:line="240" w:lineRule="auto"/>
        <w:ind w:firstLine="567"/>
        <w:textAlignment w:val="baseline"/>
        <w:rPr>
          <w:b/>
          <w:i/>
          <w:color w:val="000000"/>
          <w:sz w:val="24"/>
          <w:szCs w:val="24"/>
          <w:lang w:eastAsia="ru-RU"/>
        </w:rPr>
      </w:pPr>
      <w:r w:rsidRPr="000B5792">
        <w:rPr>
          <w:b/>
          <w:i/>
          <w:color w:val="000000"/>
          <w:sz w:val="24"/>
          <w:szCs w:val="24"/>
          <w:lang w:eastAsia="ru-RU"/>
        </w:rPr>
        <w:t>Овладение универсальными познавательными действиями: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D74F2F" w:rsidRPr="00D74F2F">
        <w:rPr>
          <w:color w:val="000000"/>
          <w:sz w:val="24"/>
          <w:szCs w:val="24"/>
          <w:lang w:eastAsia="ru-RU"/>
        </w:rPr>
        <w:t>базовые логические действия: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самостоятельно формулировать и актуализировать проблему, рассматривать её всесторонне;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определять цели деятельности, задавать параметры и критерии их достижения;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выявлять закономерности и противоречия в рассматриваемых физических явлениях;</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D74F2F" w:rsidRPr="00D74F2F">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развивать креативное мышление при</w:t>
      </w:r>
      <w:r>
        <w:rPr>
          <w:color w:val="000000"/>
          <w:sz w:val="24"/>
          <w:szCs w:val="24"/>
          <w:lang w:eastAsia="ru-RU"/>
        </w:rPr>
        <w:t xml:space="preserve"> решении жизненных проблем;</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D74F2F" w:rsidRPr="00D74F2F">
        <w:rPr>
          <w:color w:val="000000"/>
          <w:sz w:val="24"/>
          <w:szCs w:val="24"/>
          <w:lang w:eastAsia="ru-RU"/>
        </w:rPr>
        <w:t>базовые исследовательские действия: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владеть научной терминологией, ключевыми понятиями и методами физической науки;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 том числе при создании учебных проектов в области физики;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ставить и формулировать собственные задачи в образовательной деятельности, в том числе при изучении физики;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давать оценку новым ситуациям, оценивать приобретённый опыт; уметь переносить знания по физике в практическую область жизнедеятельности;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w:t>
      </w:r>
      <w:r>
        <w:rPr>
          <w:color w:val="000000"/>
          <w:sz w:val="24"/>
          <w:szCs w:val="24"/>
          <w:lang w:eastAsia="ru-RU"/>
        </w:rPr>
        <w:t>ускающие альтернативные решения;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D74F2F" w:rsidRPr="00D74F2F">
        <w:rPr>
          <w:color w:val="000000"/>
          <w:sz w:val="24"/>
          <w:szCs w:val="24"/>
          <w:lang w:eastAsia="ru-RU"/>
        </w:rPr>
        <w:t>работа с информацией:</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оценивать достоверность информации;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74F2F" w:rsidRPr="000B5792" w:rsidRDefault="00D74F2F" w:rsidP="00D74F2F">
      <w:pPr>
        <w:pStyle w:val="af8"/>
        <w:overflowPunct w:val="0"/>
        <w:spacing w:line="240" w:lineRule="auto"/>
        <w:ind w:firstLine="567"/>
        <w:textAlignment w:val="baseline"/>
        <w:rPr>
          <w:b/>
          <w:i/>
          <w:color w:val="000000"/>
          <w:sz w:val="24"/>
          <w:szCs w:val="24"/>
          <w:lang w:eastAsia="ru-RU"/>
        </w:rPr>
      </w:pPr>
      <w:r w:rsidRPr="000B5792">
        <w:rPr>
          <w:b/>
          <w:i/>
          <w:color w:val="000000"/>
          <w:sz w:val="24"/>
          <w:szCs w:val="24"/>
          <w:lang w:eastAsia="ru-RU"/>
        </w:rPr>
        <w:t>Овладение универсальными коммуникативными действиями: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D74F2F" w:rsidRPr="00D74F2F">
        <w:rPr>
          <w:color w:val="000000"/>
          <w:sz w:val="24"/>
          <w:szCs w:val="24"/>
          <w:lang w:eastAsia="ru-RU"/>
        </w:rPr>
        <w:t>общение: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осуществлять об</w:t>
      </w:r>
      <w:r>
        <w:rPr>
          <w:color w:val="000000"/>
          <w:sz w:val="24"/>
          <w:szCs w:val="24"/>
          <w:lang w:eastAsia="ru-RU"/>
        </w:rPr>
        <w:t>щение на уроках физики и во вне</w:t>
      </w:r>
      <w:r w:rsidR="00D74F2F" w:rsidRPr="00D74F2F">
        <w:rPr>
          <w:color w:val="000000"/>
          <w:sz w:val="24"/>
          <w:szCs w:val="24"/>
          <w:lang w:eastAsia="ru-RU"/>
        </w:rPr>
        <w:t xml:space="preserve">урочной деятельности; распознавать предпосылки конфликтных ситуаций и смягчать конфликты; развёрнуто и логично излагать свою точку зрения с </w:t>
      </w:r>
      <w:r>
        <w:rPr>
          <w:color w:val="000000"/>
          <w:sz w:val="24"/>
          <w:szCs w:val="24"/>
          <w:lang w:eastAsia="ru-RU"/>
        </w:rPr>
        <w:t>использованием языковых средств;</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D74F2F" w:rsidRPr="00D74F2F">
        <w:rPr>
          <w:color w:val="000000"/>
          <w:sz w:val="24"/>
          <w:szCs w:val="24"/>
          <w:lang w:eastAsia="ru-RU"/>
        </w:rPr>
        <w:t>совместная деятельность:</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D74F2F" w:rsidRPr="00D74F2F">
        <w:rPr>
          <w:color w:val="000000"/>
          <w:sz w:val="24"/>
          <w:szCs w:val="24"/>
          <w:lang w:eastAsia="ru-RU"/>
        </w:rPr>
        <w:t>предлагать новые проекты, оценивать идеи с позиции новизны, оригинальности, практической значимости;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74F2F" w:rsidRPr="000B5792" w:rsidRDefault="00D74F2F" w:rsidP="00D74F2F">
      <w:pPr>
        <w:pStyle w:val="af8"/>
        <w:overflowPunct w:val="0"/>
        <w:spacing w:line="240" w:lineRule="auto"/>
        <w:ind w:firstLine="567"/>
        <w:textAlignment w:val="baseline"/>
        <w:rPr>
          <w:b/>
          <w:i/>
          <w:color w:val="000000"/>
          <w:sz w:val="24"/>
          <w:szCs w:val="24"/>
          <w:lang w:eastAsia="ru-RU"/>
        </w:rPr>
      </w:pPr>
      <w:r w:rsidRPr="000B5792">
        <w:rPr>
          <w:b/>
          <w:i/>
          <w:color w:val="000000"/>
          <w:sz w:val="24"/>
          <w:szCs w:val="24"/>
          <w:lang w:eastAsia="ru-RU"/>
        </w:rPr>
        <w:t>Овладение универсальными регулятивными действиями:</w:t>
      </w:r>
    </w:p>
    <w:p w:rsidR="00D74F2F" w:rsidRPr="00D74F2F" w:rsidRDefault="00D74F2F" w:rsidP="00D74F2F">
      <w:pPr>
        <w:pStyle w:val="af8"/>
        <w:overflowPunct w:val="0"/>
        <w:spacing w:line="240" w:lineRule="auto"/>
        <w:ind w:firstLine="567"/>
        <w:textAlignment w:val="baseline"/>
        <w:rPr>
          <w:color w:val="000000"/>
          <w:sz w:val="24"/>
          <w:szCs w:val="24"/>
          <w:lang w:eastAsia="ru-RU"/>
        </w:rPr>
      </w:pPr>
      <w:r w:rsidRPr="00D74F2F">
        <w:rPr>
          <w:color w:val="000000"/>
          <w:sz w:val="24"/>
          <w:szCs w:val="24"/>
          <w:lang w:eastAsia="ru-RU"/>
        </w:rPr>
        <w:t>1) самоорганизация:</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давать оценку новым ситуациям;</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оценивать приобретённый опыт;</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D74F2F" w:rsidRPr="00D74F2F">
        <w:rPr>
          <w:color w:val="000000"/>
          <w:sz w:val="24"/>
          <w:szCs w:val="24"/>
          <w:lang w:eastAsia="ru-RU"/>
        </w:rPr>
        <w:t>самоконтроль:</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использовать приёмы рефлексии для оценки ситуации, выбора верного решения;</w:t>
      </w:r>
    </w:p>
    <w:p w:rsidR="000B5792"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 xml:space="preserve">оценивать риски и своевременно принимать решения по их снижению; </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принимать мотивы и аргументы других при анализе результатов деятельности.</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D74F2F" w:rsidRPr="00D74F2F">
        <w:rPr>
          <w:color w:val="000000"/>
          <w:sz w:val="24"/>
          <w:szCs w:val="24"/>
          <w:lang w:eastAsia="ru-RU"/>
        </w:rPr>
        <w:t>принятие себя и других:</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принимать себя, понимая свои недостатки и достоинства;</w:t>
      </w:r>
    </w:p>
    <w:p w:rsidR="00D74F2F" w:rsidRP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принимать мотивы и аргументы других при анализе результатов деятельности;</w:t>
      </w:r>
    </w:p>
    <w:p w:rsidR="00D74F2F" w:rsidRDefault="000B5792" w:rsidP="00D74F2F">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D74F2F" w:rsidRPr="00D74F2F">
        <w:rPr>
          <w:color w:val="000000"/>
          <w:sz w:val="24"/>
          <w:szCs w:val="24"/>
          <w:lang w:eastAsia="ru-RU"/>
        </w:rPr>
        <w:t>признавать своё право и право других на ошибку.</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Pr>
          <w:b/>
          <w:color w:val="000000"/>
          <w:sz w:val="24"/>
          <w:szCs w:val="24"/>
          <w:lang w:eastAsia="ru-RU"/>
        </w:rPr>
        <w:t>Р</w:t>
      </w:r>
      <w:r w:rsidRPr="000B5792">
        <w:rPr>
          <w:b/>
          <w:color w:val="000000"/>
          <w:sz w:val="24"/>
          <w:szCs w:val="24"/>
          <w:lang w:eastAsia="ru-RU"/>
        </w:rPr>
        <w:t>абочая программа по учебному предмету «Химия» (базовый уровень)</w:t>
      </w:r>
      <w:r w:rsidRPr="000B5792">
        <w:rPr>
          <w:color w:val="000000"/>
          <w:sz w:val="24"/>
          <w:szCs w:val="24"/>
          <w:lang w:eastAsia="ru-RU"/>
        </w:rPr>
        <w:t xml:space="preserve"> (предметная область «Естест</w:t>
      </w:r>
      <w:r>
        <w:rPr>
          <w:color w:val="000000"/>
          <w:sz w:val="24"/>
          <w:szCs w:val="24"/>
          <w:lang w:eastAsia="ru-RU"/>
        </w:rPr>
        <w:t xml:space="preserve">венно-научные предметы») (далее – </w:t>
      </w:r>
      <w:r w:rsidRPr="000B5792">
        <w:rPr>
          <w:color w:val="000000"/>
          <w:sz w:val="24"/>
          <w:szCs w:val="24"/>
          <w:lang w:eastAsia="ru-RU"/>
        </w:rPr>
        <w:t>программа по химии, химия) включает пояснительную записку, содержание обучения, планируемые результаты освоения программы по химии.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Пояснительная записка.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w:t>
      </w:r>
      <w:r w:rsidRPr="000B5792">
        <w:rPr>
          <w:color w:val="000000"/>
          <w:sz w:val="24"/>
          <w:szCs w:val="24"/>
          <w:lang w:eastAsia="ru-RU"/>
        </w:rPr>
        <w:lastRenderedPageBreak/>
        <w:t>взаимообусловленности целей, содержания, результатов обучения и требований к уровню подготовки выпускников.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В соответствии с данными положениями программа по химии (базовый уровень) на уровне среднего общего образования: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0B5792">
        <w:rPr>
          <w:color w:val="000000"/>
          <w:sz w:val="24"/>
          <w:szCs w:val="24"/>
          <w:lang w:eastAsia="ru-RU"/>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0B5792">
        <w:rPr>
          <w:color w:val="000000"/>
          <w:sz w:val="24"/>
          <w:szCs w:val="24"/>
          <w:lang w:eastAsia="ru-RU"/>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0B5792">
        <w:rPr>
          <w:color w:val="000000"/>
          <w:sz w:val="24"/>
          <w:szCs w:val="24"/>
          <w:lang w:eastAsia="ru-RU"/>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r>
        <w:rPr>
          <w:color w:val="000000"/>
          <w:sz w:val="24"/>
          <w:szCs w:val="24"/>
          <w:lang w:eastAsia="ru-RU"/>
        </w:rPr>
        <w:t xml:space="preserve"> </w:t>
      </w:r>
      <w:r w:rsidRPr="000B5792">
        <w:rPr>
          <w:color w:val="000000"/>
          <w:sz w:val="24"/>
          <w:szCs w:val="24"/>
          <w:lang w:eastAsia="ru-RU"/>
        </w:rP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При формировании содержания предмета «Химия» учтены следующие положения о специфике и значении науки химии.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w:t>
      </w:r>
      <w:r w:rsidRPr="000B5792">
        <w:rPr>
          <w:color w:val="000000"/>
          <w:sz w:val="24"/>
          <w:szCs w:val="24"/>
          <w:lang w:eastAsia="ru-RU"/>
        </w:rPr>
        <w:lastRenderedPageBreak/>
        <w:t>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 xml:space="preserve">Составляющими предмета </w:t>
      </w:r>
      <w:r>
        <w:rPr>
          <w:color w:val="000000"/>
          <w:sz w:val="24"/>
          <w:szCs w:val="24"/>
          <w:lang w:eastAsia="ru-RU"/>
        </w:rPr>
        <w:t xml:space="preserve">«Химия» являются базовые курсы – </w:t>
      </w:r>
      <w:r w:rsidRPr="000B5792">
        <w:rPr>
          <w:color w:val="000000"/>
          <w:sz w:val="24"/>
          <w:szCs w:val="24"/>
          <w:lang w:eastAsia="ru-RU"/>
        </w:rPr>
        <w:t>«Органическая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 xml:space="preserve">Структура содержания курсов </w:t>
      </w:r>
      <w:r>
        <w:rPr>
          <w:color w:val="000000"/>
          <w:sz w:val="24"/>
          <w:szCs w:val="24"/>
          <w:lang w:eastAsia="ru-RU"/>
        </w:rPr>
        <w:t>–</w:t>
      </w:r>
      <w:r w:rsidRPr="000B5792">
        <w:rPr>
          <w:color w:val="000000"/>
          <w:sz w:val="24"/>
          <w:szCs w:val="24"/>
          <w:lang w:eastAsia="ru-RU"/>
        </w:rPr>
        <w:t xml:space="preserve">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w:t>
      </w:r>
      <w:r>
        <w:rPr>
          <w:color w:val="000000"/>
          <w:sz w:val="24"/>
          <w:szCs w:val="24"/>
          <w:lang w:eastAsia="ru-RU"/>
        </w:rPr>
        <w:t>–</w:t>
      </w:r>
      <w:r w:rsidRPr="000B5792">
        <w:rPr>
          <w:color w:val="000000"/>
          <w:sz w:val="24"/>
          <w:szCs w:val="24"/>
          <w:lang w:eastAsia="ru-RU"/>
        </w:rPr>
        <w:t xml:space="preserve"> от обобщающей до объясняющей и прогнозирующей.</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Единая система знаний о важнейших веществах, их составе,</w:t>
      </w:r>
      <w:r>
        <w:rPr>
          <w:color w:val="000000"/>
          <w:sz w:val="24"/>
          <w:szCs w:val="24"/>
          <w:lang w:eastAsia="ru-RU"/>
        </w:rPr>
        <w:t xml:space="preserve"> </w:t>
      </w:r>
      <w:r w:rsidRPr="000B5792">
        <w:rPr>
          <w:color w:val="000000"/>
          <w:sz w:val="24"/>
          <w:szCs w:val="24"/>
          <w:lang w:eastAsia="ru-RU"/>
        </w:rPr>
        <w:t>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rsidRPr="000B5792">
        <w:rPr>
          <w:color w:val="000000"/>
          <w:sz w:val="24"/>
          <w:szCs w:val="24"/>
          <w:lang w:eastAsia="ru-RU"/>
        </w:rPr>
        <w:tab/>
        <w:t>материальное единство неорганического и органического мира,</w:t>
      </w:r>
      <w:r>
        <w:rPr>
          <w:color w:val="000000"/>
          <w:sz w:val="24"/>
          <w:szCs w:val="24"/>
          <w:lang w:eastAsia="ru-RU"/>
        </w:rPr>
        <w:t xml:space="preserve"> </w:t>
      </w:r>
      <w:r w:rsidRPr="000B5792">
        <w:rPr>
          <w:color w:val="000000"/>
          <w:sz w:val="24"/>
          <w:szCs w:val="24"/>
          <w:lang w:eastAsia="ru-RU"/>
        </w:rP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w:t>
      </w:r>
      <w:r w:rsidRPr="000B5792">
        <w:rPr>
          <w:color w:val="000000"/>
          <w:sz w:val="24"/>
          <w:szCs w:val="24"/>
          <w:lang w:eastAsia="ru-RU"/>
        </w:rPr>
        <w:lastRenderedPageBreak/>
        <w:t>культуры. С методической точки зрения такой подход к определению целей изучения предмета является вполне оправданным.</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Главными целями изучения предмета «Химия» на уровне среднего общего образования на базовом уровне являются: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В этой связи при изучении предмета «Химия» доминирующее</w:t>
      </w:r>
      <w:r w:rsidR="00072B92">
        <w:rPr>
          <w:color w:val="000000"/>
          <w:sz w:val="24"/>
          <w:szCs w:val="24"/>
          <w:lang w:eastAsia="ru-RU"/>
        </w:rPr>
        <w:t xml:space="preserve"> </w:t>
      </w:r>
      <w:r w:rsidRPr="000B5792">
        <w:rPr>
          <w:color w:val="000000"/>
          <w:sz w:val="24"/>
          <w:szCs w:val="24"/>
          <w:lang w:eastAsia="ru-RU"/>
        </w:rPr>
        <w:t>значение приобретают такие цели и задачи, как:</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r w:rsidR="00072B92">
        <w:rPr>
          <w:color w:val="000000"/>
          <w:sz w:val="24"/>
          <w:szCs w:val="24"/>
          <w:lang w:eastAsia="ru-RU"/>
        </w:rPr>
        <w:t xml:space="preserve"> </w:t>
      </w:r>
      <w:r w:rsidRPr="000B5792">
        <w:rPr>
          <w:color w:val="000000"/>
          <w:sz w:val="24"/>
          <w:szCs w:val="24"/>
          <w:lang w:eastAsia="ru-RU"/>
        </w:rPr>
        <w:t>какие знания и умения имеют прямое отношение к реализации конкретной цели.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lastRenderedPageBreak/>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Общее число часов, рекомендованных для изучения химии </w:t>
      </w:r>
      <w:r w:rsidR="00072B92">
        <w:rPr>
          <w:color w:val="000000"/>
          <w:sz w:val="24"/>
          <w:szCs w:val="24"/>
          <w:lang w:eastAsia="ru-RU"/>
        </w:rPr>
        <w:t>–</w:t>
      </w:r>
      <w:r w:rsidRPr="000B5792">
        <w:rPr>
          <w:color w:val="000000"/>
          <w:sz w:val="24"/>
          <w:szCs w:val="24"/>
          <w:lang w:eastAsia="ru-RU"/>
        </w:rPr>
        <w:t xml:space="preserve"> 68 часов: в 10 классе </w:t>
      </w:r>
      <w:r w:rsidR="00072B92">
        <w:rPr>
          <w:color w:val="000000"/>
          <w:sz w:val="24"/>
          <w:szCs w:val="24"/>
          <w:lang w:eastAsia="ru-RU"/>
        </w:rPr>
        <w:t xml:space="preserve">– </w:t>
      </w:r>
      <w:r w:rsidRPr="000B5792">
        <w:rPr>
          <w:color w:val="000000"/>
          <w:sz w:val="24"/>
          <w:szCs w:val="24"/>
          <w:lang w:eastAsia="ru-RU"/>
        </w:rPr>
        <w:t xml:space="preserve">34 часа (1 час в неделю), в 11 классе </w:t>
      </w:r>
      <w:r w:rsidR="00072B92">
        <w:rPr>
          <w:color w:val="000000"/>
          <w:sz w:val="24"/>
          <w:szCs w:val="24"/>
          <w:lang w:eastAsia="ru-RU"/>
        </w:rPr>
        <w:t>–</w:t>
      </w:r>
      <w:r w:rsidRPr="000B5792">
        <w:rPr>
          <w:color w:val="000000"/>
          <w:sz w:val="24"/>
          <w:szCs w:val="24"/>
          <w:lang w:eastAsia="ru-RU"/>
        </w:rPr>
        <w:t xml:space="preserve"> 34 часа (1 час в неделю).</w:t>
      </w:r>
    </w:p>
    <w:p w:rsidR="000B5792" w:rsidRPr="00072B92" w:rsidRDefault="000B5792" w:rsidP="000B5792">
      <w:pPr>
        <w:pStyle w:val="af8"/>
        <w:overflowPunct w:val="0"/>
        <w:spacing w:line="240" w:lineRule="auto"/>
        <w:ind w:firstLine="567"/>
        <w:textAlignment w:val="baseline"/>
        <w:rPr>
          <w:b/>
          <w:color w:val="000000"/>
          <w:sz w:val="24"/>
          <w:szCs w:val="24"/>
          <w:lang w:eastAsia="ru-RU"/>
        </w:rPr>
      </w:pPr>
      <w:r w:rsidRPr="00072B92">
        <w:rPr>
          <w:b/>
          <w:color w:val="000000"/>
          <w:sz w:val="24"/>
          <w:szCs w:val="24"/>
          <w:lang w:eastAsia="ru-RU"/>
        </w:rPr>
        <w:t>Содержание обучения в 10 классе.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Органическая химия.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Теоретические основы органической химии.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Углеводороды.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Расчётные задачи.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Кислородсодержащие органические соединения.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Многоатомные спирты. Этиленгликоль и глицерин: строение, физические и химические свойства (взаимодействие со щелочными металлами, качественная</w:t>
      </w:r>
      <w:r w:rsidR="00072B92">
        <w:rPr>
          <w:color w:val="000000"/>
          <w:sz w:val="24"/>
          <w:szCs w:val="24"/>
          <w:lang w:eastAsia="ru-RU"/>
        </w:rPr>
        <w:t xml:space="preserve"> </w:t>
      </w:r>
      <w:r w:rsidRPr="000B5792">
        <w:rPr>
          <w:color w:val="000000"/>
          <w:sz w:val="24"/>
          <w:szCs w:val="24"/>
          <w:lang w:eastAsia="ru-RU"/>
        </w:rPr>
        <w:t xml:space="preserve">реакция на </w:t>
      </w:r>
      <w:r w:rsidRPr="000B5792">
        <w:rPr>
          <w:color w:val="000000"/>
          <w:sz w:val="24"/>
          <w:szCs w:val="24"/>
          <w:lang w:eastAsia="ru-RU"/>
        </w:rPr>
        <w:lastRenderedPageBreak/>
        <w:t>многоатомные спирты). Действие на организм человека. Применение глицерина и этиленгликоля.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Фенол: строение молекулы, физические и химические свойства. Токсичность фенола. Применение фенола.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Альдеги</w:t>
      </w:r>
      <w:r w:rsidR="00072B92">
        <w:rPr>
          <w:color w:val="000000"/>
          <w:sz w:val="24"/>
          <w:szCs w:val="24"/>
          <w:lang w:eastAsia="ru-RU"/>
        </w:rPr>
        <w:t xml:space="preserve">ды. Формальдегид, ацетальдегид: </w:t>
      </w:r>
      <w:r w:rsidRPr="000B5792">
        <w:rPr>
          <w:color w:val="000000"/>
          <w:sz w:val="24"/>
          <w:szCs w:val="24"/>
          <w:lang w:eastAsia="ru-RU"/>
        </w:rPr>
        <w:t>строение, физические</w:t>
      </w:r>
      <w:r w:rsidR="00072B92">
        <w:rPr>
          <w:color w:val="000000"/>
          <w:sz w:val="24"/>
          <w:szCs w:val="24"/>
          <w:lang w:eastAsia="ru-RU"/>
        </w:rPr>
        <w:t xml:space="preserve"> </w:t>
      </w:r>
      <w:r w:rsidRPr="000B5792">
        <w:rPr>
          <w:color w:val="000000"/>
          <w:sz w:val="24"/>
          <w:szCs w:val="24"/>
          <w:lang w:eastAsia="ru-RU"/>
        </w:rPr>
        <w:t>и химические свойства (реакции окисления и восстановления, качественные реакции), получение и применение.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Углеводы: состав, классификация углеводов (моно-, ди- и полисахариды). Глюкоза </w:t>
      </w:r>
      <w:r w:rsidR="00072B92">
        <w:rPr>
          <w:color w:val="000000"/>
          <w:sz w:val="24"/>
          <w:szCs w:val="24"/>
          <w:lang w:eastAsia="ru-RU"/>
        </w:rPr>
        <w:t>–</w:t>
      </w:r>
      <w:r w:rsidRPr="000B5792">
        <w:rPr>
          <w:color w:val="000000"/>
          <w:sz w:val="24"/>
          <w:szCs w:val="24"/>
          <w:lang w:eastAsia="ru-RU"/>
        </w:rPr>
        <w:t xml:space="preserve">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Расчётные задачи.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Азотсодержащие органические соединения.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Высокомолекулярные соединения.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Межпредметные связи.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 </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lastRenderedPageBreak/>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Биология: клетка, организм, биосфера, обмен веществ в организме, фотосинтезо-биологически активные вещества (белки, углеводы, жиры, ферменты).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География: минералы, горные породы, полезные ископаемые, топливо, ресурсы.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B5792" w:rsidRPr="00072B92" w:rsidRDefault="000B5792" w:rsidP="000B5792">
      <w:pPr>
        <w:pStyle w:val="af8"/>
        <w:overflowPunct w:val="0"/>
        <w:spacing w:line="240" w:lineRule="auto"/>
        <w:ind w:firstLine="567"/>
        <w:textAlignment w:val="baseline"/>
        <w:rPr>
          <w:b/>
          <w:color w:val="000000"/>
          <w:sz w:val="24"/>
          <w:szCs w:val="24"/>
          <w:lang w:eastAsia="ru-RU"/>
        </w:rPr>
      </w:pPr>
      <w:r w:rsidRPr="00072B92">
        <w:rPr>
          <w:b/>
          <w:color w:val="000000"/>
          <w:sz w:val="24"/>
          <w:szCs w:val="24"/>
          <w:lang w:eastAsia="ru-RU"/>
        </w:rPr>
        <w:t>Содержание обучения в 11 классе.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Общая и неорганическая химия.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Теоретические основы химии.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Химический элемент. Атом. Ядро атома, изотопы. Электронная оболочка. Энергетические уровни, подуровни. Атомные орбитали, s-, р-, d- элементы. Особенности распределения электронов по орбиталям в атомах элементов первых четырёх периодов. Электронная конфигурация атомов.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r w:rsidR="00072B92">
        <w:rPr>
          <w:color w:val="000000"/>
          <w:sz w:val="24"/>
          <w:szCs w:val="24"/>
          <w:lang w:eastAsia="ru-RU"/>
        </w:rPr>
        <w:t xml:space="preserve"> </w:t>
      </w:r>
      <w:r w:rsidRPr="000B5792">
        <w:rPr>
          <w:color w:val="000000"/>
          <w:sz w:val="24"/>
          <w:szCs w:val="24"/>
          <w:lang w:eastAsia="ru-RU"/>
        </w:rPr>
        <w:t>от типа кристаллической решётки.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Понятие о дисперсных системах. Истинные и коллоидные растворы. Массовая доля вещества в растворе.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Окислительно-восстановительные реакции.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Расчётные задачи.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Раздел 2. Неорганическая химия.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lastRenderedPageBreak/>
        <w:t>Неметаллы. Положение неметаллов в Периодической системе химических элементов Д.И. Менделеева и особенности строения атомов. Физические свойства</w:t>
      </w:r>
      <w:r w:rsidR="00072B92">
        <w:rPr>
          <w:color w:val="000000"/>
          <w:sz w:val="24"/>
          <w:szCs w:val="24"/>
          <w:lang w:eastAsia="ru-RU"/>
        </w:rPr>
        <w:t xml:space="preserve"> </w:t>
      </w:r>
      <w:r w:rsidRPr="000B5792">
        <w:rPr>
          <w:color w:val="000000"/>
          <w:sz w:val="24"/>
          <w:szCs w:val="24"/>
          <w:lang w:eastAsia="ru-RU"/>
        </w:rPr>
        <w:t>неметаллов. Аллотропия неметаллов (на примере кислорода, серы, фосфора и углерода).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Применение важнейших неметаллов и их соединений.</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Химические свойства важнейших металлов (натрий, калий, кальций, магний, алюминий, цинк, хром, железо, медь) и их соединений.</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Общие способы получения металлов. Применение металлов в быту и технике.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Расчётные задачи.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Химия и жизнь. Межпредметные связи.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Представления об общих научных принципах промышленного получения важнейших веществ.</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Биология: клетка, организм, экосистема, биосфера, макро- и микроэлементы, витамины, обмен веществ в организме.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География: минералы, горные породы, полезные ископаемые, топливо, ресурсы.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Планируемые результаты освоения программы по химии на уровне среднего общего образования.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w:t>
      </w:r>
      <w:r w:rsidRPr="000B5792">
        <w:rPr>
          <w:color w:val="000000"/>
          <w:sz w:val="24"/>
          <w:szCs w:val="24"/>
          <w:lang w:eastAsia="ru-RU"/>
        </w:rPr>
        <w:lastRenderedPageBreak/>
        <w:t>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 xml:space="preserve">В соответствии с системно-деятельностным подходом в структуре </w:t>
      </w:r>
      <w:r w:rsidRPr="00072B92">
        <w:rPr>
          <w:b/>
          <w:i/>
          <w:color w:val="000000"/>
          <w:sz w:val="24"/>
          <w:szCs w:val="24"/>
          <w:lang w:eastAsia="ru-RU"/>
        </w:rPr>
        <w:t>личностных результатов</w:t>
      </w:r>
      <w:r w:rsidRPr="000B5792">
        <w:rPr>
          <w:color w:val="000000"/>
          <w:sz w:val="24"/>
          <w:szCs w:val="24"/>
          <w:lang w:eastAsia="ru-RU"/>
        </w:rPr>
        <w:t xml:space="preserve"> освоения предмета «Химия» на уровне среднего общего образования выделены следующие составляющие:</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осознание обучающимися российской гражданской идентичности - готовности к саморазвитию, самостоятельности и самоопределению;</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наличие мотивации к обучению;</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целенаправленное развитие внутренних убеждений личности на основе ключевых ценностей и исторических традиций базовой науки химии;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w:t>
      </w:r>
      <w:r w:rsidR="000B5792" w:rsidRPr="000B5792">
        <w:rPr>
          <w:color w:val="000000"/>
          <w:sz w:val="24"/>
          <w:szCs w:val="24"/>
          <w:lang w:eastAsia="ru-RU"/>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наличие правосознания экологической культуры и способности ставить цели и строить жизненные планы.</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0B5792" w:rsidRPr="000B5792">
        <w:rPr>
          <w:color w:val="000000"/>
          <w:sz w:val="24"/>
          <w:szCs w:val="24"/>
          <w:lang w:eastAsia="ru-RU"/>
        </w:rPr>
        <w:t>гражданского воспитания: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осознания обучающимися своих конституционных прав и обязанностей, уважения к закону и правопорядку;</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представления о социальных нормах и правилах межличностных отношений в коллективе;</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0B5792" w:rsidRPr="000B5792">
        <w:rPr>
          <w:color w:val="000000"/>
          <w:sz w:val="24"/>
          <w:szCs w:val="24"/>
          <w:lang w:eastAsia="ru-RU"/>
        </w:rPr>
        <w:t>патриотического воспитания: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ценностного отношения к историческому и научному наследию отечественной химии;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0B5792" w:rsidRPr="000B5792">
        <w:rPr>
          <w:color w:val="000000"/>
          <w:sz w:val="24"/>
          <w:szCs w:val="24"/>
          <w:lang w:eastAsia="ru-RU"/>
        </w:rPr>
        <w:t>духовно-нравственного воспитания: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нравственного сознания, этического поведения;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0B5792" w:rsidRPr="000B5792">
        <w:rPr>
          <w:color w:val="000000"/>
          <w:sz w:val="24"/>
          <w:szCs w:val="24"/>
          <w:lang w:eastAsia="ru-RU"/>
        </w:rPr>
        <w:t>формирования культуры здоровья: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соблюдения правил безопасного обращения с веществами в быту, повседневной жизни и в трудовой деятельности;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понимания ценности правил индивидуального и коллективного безопасного поведения в ситуациях, угрожающих здоровью и жизни людей;</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B5792" w:rsidRPr="000B5792">
        <w:rPr>
          <w:color w:val="000000"/>
          <w:sz w:val="24"/>
          <w:szCs w:val="24"/>
          <w:lang w:eastAsia="ru-RU"/>
        </w:rPr>
        <w:t>осознания последствий и неприятия вредных привычек (употребления алкоголя, наркотиков, курения);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0B5792" w:rsidRPr="000B5792">
        <w:rPr>
          <w:color w:val="000000"/>
          <w:sz w:val="24"/>
          <w:szCs w:val="24"/>
          <w:lang w:eastAsia="ru-RU"/>
        </w:rPr>
        <w:t>трудового воспитания: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установки на активное участие в решении практических задач социальной направленности (в рамках своего класса, школы);</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интереса к практическому изучению профессий различного рода, в том числе на основе применения предметных знаний по химии;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0B5792" w:rsidRPr="000B5792">
        <w:rPr>
          <w:color w:val="000000"/>
          <w:sz w:val="24"/>
          <w:szCs w:val="24"/>
          <w:lang w:eastAsia="ru-RU"/>
        </w:rPr>
        <w:t>экологического воспитания: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экологически целесообразного отношения к природе, как источнику существования жизни на Земле;</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понимания глобального характера экологических проблем, влияния экономических процессов на состояние природной и социальной среды;</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осознания необходимости использования достижений химии для решения вопросов рационального природопользования;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0B5792" w:rsidRPr="000B5792">
        <w:rPr>
          <w:color w:val="000000"/>
          <w:sz w:val="24"/>
          <w:szCs w:val="24"/>
          <w:lang w:eastAsia="ru-RU"/>
        </w:rPr>
        <w:t>ценности научного познания: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сформированное мировоззрения, соответствующего современному уровню развития науки и общественной практики;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w:t>
      </w:r>
      <w:r>
        <w:rPr>
          <w:color w:val="000000"/>
          <w:sz w:val="24"/>
          <w:szCs w:val="24"/>
          <w:lang w:eastAsia="ru-RU"/>
        </w:rPr>
        <w:t xml:space="preserve"> </w:t>
      </w:r>
      <w:r w:rsidR="000B5792" w:rsidRPr="000B5792">
        <w:rPr>
          <w:color w:val="000000"/>
          <w:sz w:val="24"/>
          <w:szCs w:val="24"/>
          <w:lang w:eastAsia="ru-RU"/>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w:t>
      </w:r>
      <w:r>
        <w:rPr>
          <w:color w:val="000000"/>
          <w:sz w:val="24"/>
          <w:szCs w:val="24"/>
          <w:lang w:eastAsia="ru-RU"/>
        </w:rPr>
        <w:t>–</w:t>
      </w:r>
      <w:r w:rsidR="000B5792" w:rsidRPr="000B5792">
        <w:rPr>
          <w:color w:val="000000"/>
          <w:sz w:val="24"/>
          <w:szCs w:val="24"/>
          <w:lang w:eastAsia="ru-RU"/>
        </w:rPr>
        <w:t xml:space="preserve">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способности самостоятельно использовать химические знания для решения проблем в реальных жизненных ситуациях;</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интереса к особенностям труда в различных сферах профессиональной деятельности.</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Метапредметные результаты</w:t>
      </w:r>
      <w:r w:rsidRPr="000B5792">
        <w:rPr>
          <w:color w:val="000000"/>
          <w:sz w:val="24"/>
          <w:szCs w:val="24"/>
          <w:lang w:eastAsia="ru-RU"/>
        </w:rPr>
        <w:t xml:space="preserve"> освоения учебного предмета «Химия» на уровне среднего общего образования включают:</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B5792" w:rsidRPr="000B5792">
        <w:rPr>
          <w:color w:val="000000"/>
          <w:sz w:val="24"/>
          <w:szCs w:val="24"/>
          <w:lang w:eastAsia="ru-RU"/>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универсальные учебные действия (познавательные, коммуникативные,</w:t>
      </w:r>
      <w:r>
        <w:rPr>
          <w:color w:val="000000"/>
          <w:sz w:val="24"/>
          <w:szCs w:val="24"/>
          <w:lang w:eastAsia="ru-RU"/>
        </w:rPr>
        <w:t xml:space="preserve"> </w:t>
      </w:r>
      <w:r w:rsidR="000B5792" w:rsidRPr="000B5792">
        <w:rPr>
          <w:color w:val="000000"/>
          <w:sz w:val="24"/>
          <w:szCs w:val="24"/>
          <w:lang w:eastAsia="ru-RU"/>
        </w:rPr>
        <w:t>регулятивные), обеспечивающие формирование функциональной грамотности и социальной компетенции обучающихся;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B5792" w:rsidRP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ab/>
        <w:t>Метапредметные результаты отражают овладение универсальными учебными познавательными, коммуникативными и регулятивными действиями.</w:t>
      </w:r>
    </w:p>
    <w:p w:rsidR="000B5792" w:rsidRPr="00072B92" w:rsidRDefault="000B5792" w:rsidP="000B5792">
      <w:pPr>
        <w:pStyle w:val="af8"/>
        <w:overflowPunct w:val="0"/>
        <w:spacing w:line="240" w:lineRule="auto"/>
        <w:ind w:firstLine="567"/>
        <w:textAlignment w:val="baseline"/>
        <w:rPr>
          <w:b/>
          <w:i/>
          <w:color w:val="000000"/>
          <w:sz w:val="24"/>
          <w:szCs w:val="24"/>
          <w:lang w:eastAsia="ru-RU"/>
        </w:rPr>
      </w:pPr>
      <w:r w:rsidRPr="00072B92">
        <w:rPr>
          <w:b/>
          <w:i/>
          <w:color w:val="000000"/>
          <w:sz w:val="24"/>
          <w:szCs w:val="24"/>
          <w:lang w:eastAsia="ru-RU"/>
        </w:rPr>
        <w:t>Овладение универсальными учебными познавательными действиями: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0B5792" w:rsidRPr="000B5792">
        <w:rPr>
          <w:color w:val="000000"/>
          <w:sz w:val="24"/>
          <w:szCs w:val="24"/>
          <w:lang w:eastAsia="ru-RU"/>
        </w:rPr>
        <w:t>базовые логические действия: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самостоятельно формулировать и актуализировать проблему, всесторонне её рассматривать;</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выбирать основания и критерии для классификации веществ и химических реакций;</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устанавливать причинно-следственные связи между изучаемыми явлениями;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w:t>
      </w:r>
      <w:r>
        <w:rPr>
          <w:color w:val="000000"/>
          <w:sz w:val="24"/>
          <w:szCs w:val="24"/>
          <w:lang w:eastAsia="ru-RU"/>
        </w:rPr>
        <w:t>ых веществ и химических реакций;</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0B5792" w:rsidRPr="000B5792">
        <w:rPr>
          <w:color w:val="000000"/>
          <w:sz w:val="24"/>
          <w:szCs w:val="24"/>
          <w:lang w:eastAsia="ru-RU"/>
        </w:rPr>
        <w:t>базовые исследовательские действия: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w:t>
      </w:r>
      <w:r>
        <w:rPr>
          <w:color w:val="000000"/>
          <w:sz w:val="24"/>
          <w:szCs w:val="24"/>
          <w:lang w:eastAsia="ru-RU"/>
        </w:rPr>
        <w:t>ению различных методов познания;</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0B5792" w:rsidRPr="000B5792">
        <w:rPr>
          <w:color w:val="000000"/>
          <w:sz w:val="24"/>
          <w:szCs w:val="24"/>
          <w:lang w:eastAsia="ru-RU"/>
        </w:rPr>
        <w:t>работа с информацией:</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B5792" w:rsidRPr="000B5792">
        <w:rPr>
          <w:color w:val="000000"/>
          <w:sz w:val="24"/>
          <w:szCs w:val="24"/>
          <w:lang w:eastAsia="ru-RU"/>
        </w:rPr>
        <w:t>приобретать опыт использования информационно-коммуникативных технологий и различных поисковых систем;</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использовать и преобразовывать знаково-символические средства наглядности.</w:t>
      </w:r>
    </w:p>
    <w:p w:rsidR="000B5792" w:rsidRPr="00072B92" w:rsidRDefault="000B5792" w:rsidP="000B5792">
      <w:pPr>
        <w:pStyle w:val="af8"/>
        <w:overflowPunct w:val="0"/>
        <w:spacing w:line="240" w:lineRule="auto"/>
        <w:ind w:firstLine="567"/>
        <w:textAlignment w:val="baseline"/>
        <w:rPr>
          <w:b/>
          <w:i/>
          <w:color w:val="000000"/>
          <w:sz w:val="24"/>
          <w:szCs w:val="24"/>
          <w:lang w:eastAsia="ru-RU"/>
        </w:rPr>
      </w:pPr>
      <w:r w:rsidRPr="00072B92">
        <w:rPr>
          <w:b/>
          <w:i/>
          <w:color w:val="000000"/>
          <w:sz w:val="24"/>
          <w:szCs w:val="24"/>
          <w:lang w:eastAsia="ru-RU"/>
        </w:rPr>
        <w:t>Овладение универсальными коммуникативными действиями: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72B92" w:rsidRDefault="000B5792" w:rsidP="000B5792">
      <w:pPr>
        <w:pStyle w:val="af8"/>
        <w:overflowPunct w:val="0"/>
        <w:spacing w:line="240" w:lineRule="auto"/>
        <w:ind w:firstLine="567"/>
        <w:textAlignment w:val="baseline"/>
        <w:rPr>
          <w:color w:val="000000"/>
          <w:sz w:val="24"/>
          <w:szCs w:val="24"/>
          <w:lang w:eastAsia="ru-RU"/>
        </w:rPr>
      </w:pPr>
      <w:r w:rsidRPr="00072B92">
        <w:rPr>
          <w:b/>
          <w:i/>
          <w:color w:val="000000"/>
          <w:sz w:val="24"/>
          <w:szCs w:val="24"/>
          <w:lang w:eastAsia="ru-RU"/>
        </w:rPr>
        <w:t>Овладение универсальными регулятивными действиями:</w:t>
      </w:r>
      <w:r w:rsidRPr="000B5792">
        <w:rPr>
          <w:color w:val="000000"/>
          <w:sz w:val="24"/>
          <w:szCs w:val="24"/>
          <w:lang w:eastAsia="ru-RU"/>
        </w:rPr>
        <w:t xml:space="preserve"> </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0B5792" w:rsidRPr="000B5792" w:rsidRDefault="00072B92" w:rsidP="000B57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B5792" w:rsidRPr="000B5792">
        <w:rPr>
          <w:color w:val="000000"/>
          <w:sz w:val="24"/>
          <w:szCs w:val="24"/>
          <w:lang w:eastAsia="ru-RU"/>
        </w:rPr>
        <w:t>осуществлять самоконтроль своей деятельности на основе самоанализа и самооценки.</w:t>
      </w:r>
    </w:p>
    <w:p w:rsidR="000B5792" w:rsidRDefault="000B5792" w:rsidP="000B5792">
      <w:pPr>
        <w:pStyle w:val="af8"/>
        <w:overflowPunct w:val="0"/>
        <w:spacing w:line="240" w:lineRule="auto"/>
        <w:ind w:firstLine="567"/>
        <w:textAlignment w:val="baseline"/>
        <w:rPr>
          <w:color w:val="000000"/>
          <w:sz w:val="24"/>
          <w:szCs w:val="24"/>
          <w:lang w:eastAsia="ru-RU"/>
        </w:rPr>
      </w:pPr>
      <w:r w:rsidRPr="000B5792">
        <w:rPr>
          <w:color w:val="000000"/>
          <w:sz w:val="24"/>
          <w:szCs w:val="24"/>
          <w:lang w:eastAsia="ru-RU"/>
        </w:rPr>
        <w:t>Предметные результаты освоения программы среднего общего</w:t>
      </w:r>
      <w:r w:rsidR="00072B92">
        <w:rPr>
          <w:color w:val="000000"/>
          <w:sz w:val="24"/>
          <w:szCs w:val="24"/>
          <w:lang w:eastAsia="ru-RU"/>
        </w:rPr>
        <w:t xml:space="preserve"> </w:t>
      </w:r>
      <w:r w:rsidRPr="000B5792">
        <w:rPr>
          <w:color w:val="000000"/>
          <w:sz w:val="24"/>
          <w:szCs w:val="24"/>
          <w:lang w:eastAsia="ru-RU"/>
        </w:rPr>
        <w:t>образования по химии на базовом уровне ориентированы на обеспечение преимущественно общеобразовательной</w:t>
      </w:r>
      <w:r w:rsidR="00072B92">
        <w:rPr>
          <w:color w:val="000000"/>
          <w:sz w:val="24"/>
          <w:szCs w:val="24"/>
          <w:lang w:eastAsia="ru-RU"/>
        </w:rPr>
        <w:t xml:space="preserve"> </w:t>
      </w:r>
      <w:r w:rsidRPr="000B5792">
        <w:rPr>
          <w:color w:val="000000"/>
          <w:sz w:val="24"/>
          <w:szCs w:val="24"/>
          <w:lang w:eastAsia="ru-RU"/>
        </w:rPr>
        <w:t>и</w:t>
      </w:r>
      <w:r w:rsidR="00072B92">
        <w:rPr>
          <w:color w:val="000000"/>
          <w:sz w:val="24"/>
          <w:szCs w:val="24"/>
          <w:lang w:eastAsia="ru-RU"/>
        </w:rPr>
        <w:t xml:space="preserve"> </w:t>
      </w:r>
      <w:r w:rsidRPr="000B5792">
        <w:rPr>
          <w:color w:val="000000"/>
          <w:sz w:val="24"/>
          <w:szCs w:val="24"/>
          <w:lang w:eastAsia="ru-RU"/>
        </w:rPr>
        <w:t>общекультурной подготовки</w:t>
      </w:r>
      <w:r w:rsidR="00072B92">
        <w:rPr>
          <w:color w:val="000000"/>
          <w:sz w:val="24"/>
          <w:szCs w:val="24"/>
          <w:lang w:eastAsia="ru-RU"/>
        </w:rPr>
        <w:t xml:space="preserve"> </w:t>
      </w:r>
      <w:r w:rsidRPr="000B5792">
        <w:rPr>
          <w:color w:val="000000"/>
          <w:sz w:val="24"/>
          <w:szCs w:val="24"/>
          <w:lang w:eastAsia="ru-RU"/>
        </w:rPr>
        <w:t xml:space="preserve">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Pr>
          <w:b/>
          <w:color w:val="000000"/>
          <w:sz w:val="24"/>
          <w:szCs w:val="24"/>
          <w:lang w:eastAsia="ru-RU"/>
        </w:rPr>
        <w:t>Р</w:t>
      </w:r>
      <w:r w:rsidRPr="00072B92">
        <w:rPr>
          <w:b/>
          <w:color w:val="000000"/>
          <w:sz w:val="24"/>
          <w:szCs w:val="24"/>
          <w:lang w:eastAsia="ru-RU"/>
        </w:rPr>
        <w:t>абочая программа по учебному предмету «Химия» (углублённый уровень)</w:t>
      </w:r>
      <w:r w:rsidRPr="00072B92">
        <w:rPr>
          <w:color w:val="000000"/>
          <w:sz w:val="24"/>
          <w:szCs w:val="24"/>
          <w:lang w:eastAsia="ru-RU"/>
        </w:rPr>
        <w:t xml:space="preserve"> (предметная область «Естест</w:t>
      </w:r>
      <w:r>
        <w:rPr>
          <w:color w:val="000000"/>
          <w:sz w:val="24"/>
          <w:szCs w:val="24"/>
          <w:lang w:eastAsia="ru-RU"/>
        </w:rPr>
        <w:t xml:space="preserve">венно-научные предметы») (далее – </w:t>
      </w:r>
      <w:r w:rsidRPr="00072B92">
        <w:rPr>
          <w:color w:val="000000"/>
          <w:sz w:val="24"/>
          <w:szCs w:val="24"/>
          <w:lang w:eastAsia="ru-RU"/>
        </w:rPr>
        <w:t>программа по химии, химия) включает пояснительную записку, содержание обучения, планируемые результаты освоения программы по химии.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Пояснительная записка.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Программа по химии на уровне среднего общего образования</w:t>
      </w:r>
      <w:r w:rsidR="00C46F00">
        <w:rPr>
          <w:color w:val="000000"/>
          <w:sz w:val="24"/>
          <w:szCs w:val="24"/>
          <w:lang w:eastAsia="ru-RU"/>
        </w:rPr>
        <w:t xml:space="preserve"> </w:t>
      </w:r>
      <w:r w:rsidRPr="00072B92">
        <w:rPr>
          <w:color w:val="000000"/>
          <w:sz w:val="24"/>
          <w:szCs w:val="24"/>
          <w:lang w:eastAsia="ru-RU"/>
        </w:rPr>
        <w:t>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на уровне углублённого изучения занимает важное место</w:t>
      </w:r>
      <w:r w:rsidR="00C46F00">
        <w:rPr>
          <w:color w:val="000000"/>
          <w:sz w:val="24"/>
          <w:szCs w:val="24"/>
          <w:lang w:eastAsia="ru-RU"/>
        </w:rPr>
        <w:t xml:space="preserve"> </w:t>
      </w:r>
      <w:r w:rsidRPr="00072B92">
        <w:rPr>
          <w:color w:val="000000"/>
          <w:sz w:val="24"/>
          <w:szCs w:val="24"/>
          <w:lang w:eastAsia="ru-RU"/>
        </w:rPr>
        <w:t xml:space="preserve">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w:t>
      </w:r>
      <w:r w:rsidRPr="00072B92">
        <w:rPr>
          <w:color w:val="000000"/>
          <w:sz w:val="24"/>
          <w:szCs w:val="24"/>
          <w:lang w:eastAsia="ru-RU"/>
        </w:rPr>
        <w:lastRenderedPageBreak/>
        <w:t>и общекультурную подготовку выпускников школы, необходимую для адаптации их к быстро меняющимся условиям жизни в с</w:t>
      </w:r>
      <w:r w:rsidR="00C46F00">
        <w:rPr>
          <w:color w:val="000000"/>
          <w:sz w:val="24"/>
          <w:szCs w:val="24"/>
          <w:lang w:eastAsia="ru-RU"/>
        </w:rPr>
        <w:t xml:space="preserve">оциуме, а также для продолжения </w:t>
      </w:r>
      <w:r w:rsidRPr="00072B92">
        <w:rPr>
          <w:color w:val="000000"/>
          <w:sz w:val="24"/>
          <w:szCs w:val="24"/>
          <w:lang w:eastAsia="ru-RU"/>
        </w:rPr>
        <w:t>обучения</w:t>
      </w:r>
      <w:r w:rsidR="00C46F00">
        <w:rPr>
          <w:color w:val="000000"/>
          <w:sz w:val="24"/>
          <w:szCs w:val="24"/>
          <w:lang w:eastAsia="ru-RU"/>
        </w:rPr>
        <w:t xml:space="preserve"> </w:t>
      </w:r>
      <w:r w:rsidRPr="00072B92">
        <w:rPr>
          <w:color w:val="000000"/>
          <w:sz w:val="24"/>
          <w:szCs w:val="24"/>
          <w:lang w:eastAsia="ru-RU"/>
        </w:rPr>
        <w:t>в организациях профессионального образования, в которых химия является одной из приоритетных дисциплин.</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организационно-планирующая, которая предусматривает определение:</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принципов структурирования и последовательности изучения учебного материала, количественных и качественных его характеристик;</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Программа для углублённого изучения химии:</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w:t>
      </w:r>
      <w:r>
        <w:rPr>
          <w:color w:val="000000"/>
          <w:sz w:val="24"/>
          <w:szCs w:val="24"/>
          <w:lang w:eastAsia="ru-RU"/>
        </w:rPr>
        <w:t xml:space="preserve"> </w:t>
      </w:r>
      <w:r w:rsidR="00072B92" w:rsidRPr="00072B92">
        <w:rPr>
          <w:color w:val="000000"/>
          <w:sz w:val="24"/>
          <w:szCs w:val="24"/>
          <w:lang w:eastAsia="ru-RU"/>
        </w:rPr>
        <w:t>курса;</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даёт примерное распределение учебного времени, рекомендуемого для изучения отдельных тем;</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072B92" w:rsidRPr="00072B92" w:rsidRDefault="00C46F00"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 всем позициям в программе по химии предусмотрена преемственность с обучением химии на уровне основного общего образования.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w:t>
      </w:r>
      <w:r w:rsidRPr="00072B92">
        <w:rPr>
          <w:color w:val="000000"/>
          <w:sz w:val="24"/>
          <w:szCs w:val="24"/>
          <w:lang w:eastAsia="ru-RU"/>
        </w:rPr>
        <w:lastRenderedPageBreak/>
        <w:t>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на уровне углублённого изучения включает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ab/>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При изучении учебного предмета «Химия» на углублённом уровне также, как на уровне основного и среднего общего образования (на базовом уровне),</w:t>
      </w:r>
      <w:r w:rsidR="0057620E">
        <w:rPr>
          <w:color w:val="000000"/>
          <w:sz w:val="24"/>
          <w:szCs w:val="24"/>
          <w:lang w:eastAsia="ru-RU"/>
        </w:rPr>
        <w:t xml:space="preserve"> </w:t>
      </w:r>
      <w:r w:rsidRPr="00072B92">
        <w:rPr>
          <w:color w:val="000000"/>
          <w:sz w:val="24"/>
          <w:szCs w:val="24"/>
          <w:lang w:eastAsia="ru-RU"/>
        </w:rPr>
        <w:t>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формирование представлений:</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w:t>
      </w:r>
      <w:r>
        <w:rPr>
          <w:color w:val="000000"/>
          <w:sz w:val="24"/>
          <w:szCs w:val="24"/>
          <w:lang w:eastAsia="ru-RU"/>
        </w:rPr>
        <w:t xml:space="preserve"> </w:t>
      </w:r>
      <w:r w:rsidR="00072B92" w:rsidRPr="00072B92">
        <w:rPr>
          <w:color w:val="000000"/>
          <w:sz w:val="24"/>
          <w:szCs w:val="24"/>
          <w:lang w:eastAsia="ru-RU"/>
        </w:rPr>
        <w:t>и повседневной жизни.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ab/>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развитие мотивации к обучению и познанию, способностей к самоконтролю и самовоспитанию на основе усвоения общечеловеческих ценностей;</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Общее число часов, рекомендованных для изучения химии на углубленном уровне, </w:t>
      </w:r>
      <w:r w:rsidR="0057620E">
        <w:rPr>
          <w:color w:val="000000"/>
          <w:sz w:val="24"/>
          <w:szCs w:val="24"/>
          <w:lang w:eastAsia="ru-RU"/>
        </w:rPr>
        <w:t>–</w:t>
      </w:r>
      <w:r w:rsidRPr="00072B92">
        <w:rPr>
          <w:color w:val="000000"/>
          <w:sz w:val="24"/>
          <w:szCs w:val="24"/>
          <w:lang w:eastAsia="ru-RU"/>
        </w:rPr>
        <w:t xml:space="preserve"> 204 часов: в 10 классе </w:t>
      </w:r>
      <w:r w:rsidR="0057620E">
        <w:rPr>
          <w:color w:val="000000"/>
          <w:sz w:val="24"/>
          <w:szCs w:val="24"/>
          <w:lang w:eastAsia="ru-RU"/>
        </w:rPr>
        <w:t>–</w:t>
      </w:r>
      <w:r w:rsidRPr="00072B92">
        <w:rPr>
          <w:color w:val="000000"/>
          <w:sz w:val="24"/>
          <w:szCs w:val="24"/>
          <w:lang w:eastAsia="ru-RU"/>
        </w:rPr>
        <w:t xml:space="preserve"> 102 часа (3 часа в неделю), в 11 классе </w:t>
      </w:r>
      <w:r w:rsidR="0057620E">
        <w:rPr>
          <w:color w:val="000000"/>
          <w:sz w:val="24"/>
          <w:szCs w:val="24"/>
          <w:lang w:eastAsia="ru-RU"/>
        </w:rPr>
        <w:t>–</w:t>
      </w:r>
      <w:r w:rsidRPr="00072B92">
        <w:rPr>
          <w:color w:val="000000"/>
          <w:sz w:val="24"/>
          <w:szCs w:val="24"/>
          <w:lang w:eastAsia="ru-RU"/>
        </w:rPr>
        <w:t xml:space="preserve"> 102 часа (3 часа в неделю).</w:t>
      </w:r>
    </w:p>
    <w:p w:rsidR="00072B92" w:rsidRPr="0057620E" w:rsidRDefault="00072B92" w:rsidP="00072B92">
      <w:pPr>
        <w:pStyle w:val="af8"/>
        <w:overflowPunct w:val="0"/>
        <w:spacing w:line="240" w:lineRule="auto"/>
        <w:ind w:firstLine="567"/>
        <w:textAlignment w:val="baseline"/>
        <w:rPr>
          <w:b/>
          <w:color w:val="000000"/>
          <w:sz w:val="24"/>
          <w:szCs w:val="24"/>
          <w:lang w:eastAsia="ru-RU"/>
        </w:rPr>
      </w:pPr>
      <w:r w:rsidRPr="0057620E">
        <w:rPr>
          <w:b/>
          <w:color w:val="000000"/>
          <w:sz w:val="24"/>
          <w:szCs w:val="24"/>
          <w:lang w:eastAsia="ru-RU"/>
        </w:rPr>
        <w:t>Содержание обучения в 10 классе.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Органическая химия.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Теоретические основы органической химии.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Предмет и значение органической химии, представление о многообразии органических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о- и я-связи.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lastRenderedPageBreak/>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Изомерия. Виды изомерии: структурная, пространственная.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Электронные эффекты в молекулах органических соединений (индуктивный и мезомерный эффекты).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Особенности и классификация органических реакций. Окислительно-восстановительные реакции в органической химии.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Углеводороды.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Алканы. Гомологический ряд алканов, общая формула, номенклатура и изомерия. Электронное и пространственное строение молекул алканов, sp-гибридизация атомных орбиталей углерода, о-связь. Физические свойства алканов.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алканов: реакции замещения, изомеризации, дегидрирования, циклизации, пиролиза, крекинга, горения.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Нахождение в природе. Способы получения и применение алканов.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Циклоалканы. Общая формула, номенклатура и изомерия. Особенности</w:t>
      </w:r>
      <w:r w:rsidR="0057620E">
        <w:rPr>
          <w:color w:val="000000"/>
          <w:sz w:val="24"/>
          <w:szCs w:val="24"/>
          <w:lang w:eastAsia="ru-RU"/>
        </w:rPr>
        <w:t xml:space="preserve"> </w:t>
      </w:r>
      <w:r w:rsidRPr="00072B92">
        <w:rPr>
          <w:color w:val="000000"/>
          <w:sz w:val="24"/>
          <w:szCs w:val="24"/>
          <w:lang w:eastAsia="ru-RU"/>
        </w:rPr>
        <w:t>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Алкены. Гомологический ряд алкенов, общая формула, номенклатура. Электронное и пространственное строение молекул алкенов, зр2-гибридизация атомных орбиталей углерода, о- и л-связи. Структурная и геометрическая (цис-транс-) изомерия. Физические свойства алкенов.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реакции присоединения, замещения в а-положение при двойной связи, полимеризации и окисления. Правило Марковникова. Качественные реакции на двойную связь.</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Способы получения и применение алкенов.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Алкадиены. Классификация алкадиенов (сопряжённые, изолированные).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Способы получения и применение алкинов.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lastRenderedPageBreak/>
        <w:t>Особенности химических свойств стирола. Полимеризация стирола.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Способы получения и применение ароматических углеводородов.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Природный газ. Попутные нефтяные газы. Нефть и её происхождение. Каменный уголь и продукты его переработки.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Способы переработки</w:t>
      </w:r>
      <w:r w:rsidRPr="00072B92">
        <w:rPr>
          <w:color w:val="000000"/>
          <w:sz w:val="24"/>
          <w:szCs w:val="24"/>
          <w:lang w:eastAsia="ru-RU"/>
        </w:rPr>
        <w:tab/>
        <w:t>нефти: перегонка, крекинг (термический,</w:t>
      </w:r>
      <w:r w:rsidR="0057620E">
        <w:rPr>
          <w:color w:val="000000"/>
          <w:sz w:val="24"/>
          <w:szCs w:val="24"/>
          <w:lang w:eastAsia="ru-RU"/>
        </w:rPr>
        <w:t xml:space="preserve"> </w:t>
      </w:r>
      <w:r w:rsidRPr="00072B92">
        <w:rPr>
          <w:color w:val="000000"/>
          <w:sz w:val="24"/>
          <w:szCs w:val="24"/>
          <w:lang w:eastAsia="ru-RU"/>
        </w:rPr>
        <w:t>каталитический), риформинг, пиролиз. Продукты переработки нефти, их применение в промышленности и в быту.</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Генетическая связь между различными классами углеводородов.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Электронное строение</w:t>
      </w:r>
      <w:r w:rsidRPr="00072B92">
        <w:rPr>
          <w:color w:val="000000"/>
          <w:sz w:val="24"/>
          <w:szCs w:val="24"/>
          <w:lang w:eastAsia="ru-RU"/>
        </w:rPr>
        <w:tab/>
        <w:t>галогенпроизводных углеводородов. Реакции</w:t>
      </w:r>
      <w:r w:rsidR="0057620E">
        <w:rPr>
          <w:color w:val="000000"/>
          <w:sz w:val="24"/>
          <w:szCs w:val="24"/>
          <w:lang w:eastAsia="ru-RU"/>
        </w:rPr>
        <w:t xml:space="preserve"> </w:t>
      </w:r>
      <w:r w:rsidRPr="00072B92">
        <w:rPr>
          <w:color w:val="000000"/>
          <w:sz w:val="24"/>
          <w:szCs w:val="24"/>
          <w:lang w:eastAsia="ru-RU"/>
        </w:rPr>
        <w:t>замещения галогена на гидроксогруппу. Действие на галогенпроизводные водного и спиртового раствора щёлочи.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серебра(1)),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Кислородсодержащие органические соединения.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Простые эфиры, номенклатура и изомерия. Особенности физических и химических свойств.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Многоатомные спирты </w:t>
      </w:r>
      <w:r w:rsidR="0057620E">
        <w:rPr>
          <w:color w:val="000000"/>
          <w:sz w:val="24"/>
          <w:szCs w:val="24"/>
          <w:lang w:eastAsia="ru-RU"/>
        </w:rPr>
        <w:t>–</w:t>
      </w:r>
      <w:r w:rsidRPr="00072B92">
        <w:rPr>
          <w:color w:val="000000"/>
          <w:sz w:val="24"/>
          <w:szCs w:val="24"/>
          <w:lang w:eastAsia="ru-RU"/>
        </w:rPr>
        <w:t xml:space="preserve">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Карбонильные соединения </w:t>
      </w:r>
      <w:r w:rsidR="0057620E">
        <w:rPr>
          <w:color w:val="000000"/>
          <w:sz w:val="24"/>
          <w:szCs w:val="24"/>
          <w:lang w:eastAsia="ru-RU"/>
        </w:rPr>
        <w:t>–</w:t>
      </w:r>
      <w:r w:rsidRPr="00072B92">
        <w:rPr>
          <w:color w:val="000000"/>
          <w:sz w:val="24"/>
          <w:szCs w:val="24"/>
          <w:lang w:eastAsia="ru-RU"/>
        </w:rPr>
        <w:t xml:space="preserve">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кислотные свойства, реакция этерификации, реакции с участием углеводородного радикала.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Особенности свойств муравьиной кислоты.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Понятие о производных карбоновых кислот </w:t>
      </w:r>
      <w:r w:rsidR="0057620E">
        <w:rPr>
          <w:color w:val="000000"/>
          <w:sz w:val="24"/>
          <w:szCs w:val="24"/>
          <w:lang w:eastAsia="ru-RU"/>
        </w:rPr>
        <w:t>–</w:t>
      </w:r>
      <w:r w:rsidRPr="00072B92">
        <w:rPr>
          <w:color w:val="000000"/>
          <w:sz w:val="24"/>
          <w:szCs w:val="24"/>
          <w:lang w:eastAsia="ru-RU"/>
        </w:rPr>
        <w:t xml:space="preserve"> сложных эфирах.</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Многообразие карбоновых кислот. Особенности свойств непредельных и ароматических карбоновых кислот, дикарбоновых кислот, гидроксикарбоновых кислот. </w:t>
      </w:r>
      <w:r w:rsidRPr="00072B92">
        <w:rPr>
          <w:color w:val="000000"/>
          <w:sz w:val="24"/>
          <w:szCs w:val="24"/>
          <w:lang w:eastAsia="ru-RU"/>
        </w:rPr>
        <w:lastRenderedPageBreak/>
        <w:t>Представители высших карбоновых кислот: стеариновая, пальмитиновая, олеиновая кислоты. Способы получения и применение карбоновых кислот.</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Сложные эфиры. Гомологический ряд, общая формула, изомерия и номенклатура. Физические и химические свойства: гидролиз в кислой и щелочной</w:t>
      </w:r>
      <w:r w:rsidR="0057620E">
        <w:rPr>
          <w:color w:val="000000"/>
          <w:sz w:val="24"/>
          <w:szCs w:val="24"/>
          <w:lang w:eastAsia="ru-RU"/>
        </w:rPr>
        <w:t xml:space="preserve"> </w:t>
      </w:r>
      <w:r w:rsidRPr="00072B92">
        <w:rPr>
          <w:color w:val="000000"/>
          <w:sz w:val="24"/>
          <w:szCs w:val="24"/>
          <w:lang w:eastAsia="ru-RU"/>
        </w:rPr>
        <w:t>среде.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Мыла как соли высших карбоновых кислот, их моющее действие.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Общая характеристика углеводов. Классификация углеводов (моно-, ди- и полисахариды).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Моносахариды: глюкоза, фруктоза. Физические свойства и нахождение в природе. Фотосинтез.</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Дисахариды: сахароза, мальтоза. Восстанавливающие и невосстанавливающие дисахариды. Гидролиз дисахаридов. Нахождение в природе и применение.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диамминсеребра(1) и гидроксидом меди(Н)), реакция глицерина с гидроксидом меди(П), химические свойства раствора уксусной кислоты, взаимодействие раствора глюкозы с гидроксидом меди(П), взаимодействие крахмала с иодом, решение экспериментальных задач по темам «Спирты и фенолы», «Карбоновые кислоты. Сложные эфиры».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Азотсодержащие органические соединения.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Амины </w:t>
      </w:r>
      <w:r w:rsidR="0057620E">
        <w:rPr>
          <w:color w:val="000000"/>
          <w:sz w:val="24"/>
          <w:szCs w:val="24"/>
          <w:lang w:eastAsia="ru-RU"/>
        </w:rPr>
        <w:t>–</w:t>
      </w:r>
      <w:r w:rsidRPr="00072B92">
        <w:rPr>
          <w:color w:val="000000"/>
          <w:sz w:val="24"/>
          <w:szCs w:val="24"/>
          <w:lang w:eastAsia="ru-RU"/>
        </w:rPr>
        <w:t xml:space="preserve">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Анилин </w:t>
      </w:r>
      <w:r w:rsidR="0057620E">
        <w:rPr>
          <w:color w:val="000000"/>
          <w:sz w:val="24"/>
          <w:szCs w:val="24"/>
          <w:lang w:eastAsia="ru-RU"/>
        </w:rPr>
        <w:t>–</w:t>
      </w:r>
      <w:r w:rsidRPr="00072B92">
        <w:rPr>
          <w:color w:val="000000"/>
          <w:sz w:val="24"/>
          <w:szCs w:val="24"/>
          <w:lang w:eastAsia="ru-RU"/>
        </w:rPr>
        <w:t xml:space="preserve">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Способы получения и применение алифатических аминов. Получение анилина из нитробензола.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Аминокислоты. Номенклатура и изомерия. Отдельные представители а-аминокислот: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Высокомолекулярные соединения.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lastRenderedPageBreak/>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w:t>
      </w:r>
      <w:r w:rsidR="0057620E">
        <w:rPr>
          <w:color w:val="000000"/>
          <w:sz w:val="24"/>
          <w:szCs w:val="24"/>
          <w:lang w:eastAsia="ru-RU"/>
        </w:rPr>
        <w:t>–</w:t>
      </w:r>
      <w:r w:rsidRPr="00072B92">
        <w:rPr>
          <w:color w:val="000000"/>
          <w:sz w:val="24"/>
          <w:szCs w:val="24"/>
          <w:lang w:eastAsia="ru-RU"/>
        </w:rPr>
        <w:t xml:space="preserve"> полимеризация и поликонденсация.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Эластомеры: натуральный каучук, синтетические каучуки (бутадиеновый, хлоропреновый, изопреновый). Резина.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Волокна: натуральные (хлопок, шерсть, шёлк), искусственные (вискоза, ацетатное волокно), синтетические (капрон и лавсан).</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Расчётные задачи.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Межпредметные связи.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Биология:</w:t>
      </w:r>
      <w:r w:rsidRPr="00072B92">
        <w:rPr>
          <w:color w:val="000000"/>
          <w:sz w:val="24"/>
          <w:szCs w:val="24"/>
          <w:lang w:eastAsia="ru-RU"/>
        </w:rPr>
        <w:tab/>
        <w:t>клетка, организм, экосистема, биосфера, метаболизм,</w:t>
      </w:r>
      <w:r w:rsidR="0057620E">
        <w:rPr>
          <w:color w:val="000000"/>
          <w:sz w:val="24"/>
          <w:szCs w:val="24"/>
          <w:lang w:eastAsia="ru-RU"/>
        </w:rPr>
        <w:t xml:space="preserve"> </w:t>
      </w:r>
      <w:r w:rsidRPr="00072B92">
        <w:rPr>
          <w:color w:val="000000"/>
          <w:sz w:val="24"/>
          <w:szCs w:val="24"/>
          <w:lang w:eastAsia="ru-RU"/>
        </w:rPr>
        <w:t>наследственность, автотрофный и гетеротрофный тип питания, брожение, фотосинтез, дыхание, белки, углеводы, жиры, нуклеиновые кислоты, ферменты.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География: полезные ископаемые, топливо.</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Технология: пищевые продукты, основы рационального питания, моющие средства, материалы из искусственных и синтетических волокон.</w:t>
      </w:r>
    </w:p>
    <w:p w:rsidR="00072B92" w:rsidRPr="0057620E" w:rsidRDefault="00072B92" w:rsidP="00072B92">
      <w:pPr>
        <w:pStyle w:val="af8"/>
        <w:overflowPunct w:val="0"/>
        <w:spacing w:line="240" w:lineRule="auto"/>
        <w:ind w:firstLine="567"/>
        <w:textAlignment w:val="baseline"/>
        <w:rPr>
          <w:b/>
          <w:color w:val="000000"/>
          <w:sz w:val="24"/>
          <w:szCs w:val="24"/>
          <w:lang w:eastAsia="ru-RU"/>
        </w:rPr>
      </w:pPr>
      <w:r w:rsidRPr="0057620E">
        <w:rPr>
          <w:b/>
          <w:color w:val="000000"/>
          <w:sz w:val="24"/>
          <w:szCs w:val="24"/>
          <w:lang w:eastAsia="ru-RU"/>
        </w:rPr>
        <w:t>Содержание обучения в 11 классе.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Общая и неорганическая химия.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Теоретические основы химии.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Атом. Состав атомных ядер. Химический элемент. Изотопы.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Строение электронных оболочек атомов, квантовые числа. Энергетические уровни и подуровни. Атомные орбитали. Классификация химических элементов (s-, р-, d-, f-элементы). Распределение электронов по атомным орбиталям. Электронные конфигурации атомов элементов первого-четвёртого периодов в основном и возбуждённом состоянии, электронные конфигурации ионов.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Электроотрицательность.</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w:t>
      </w:r>
      <w:r w:rsidRPr="00072B92">
        <w:rPr>
          <w:color w:val="000000"/>
          <w:sz w:val="24"/>
          <w:szCs w:val="24"/>
          <w:lang w:eastAsia="ru-RU"/>
        </w:rPr>
        <w:lastRenderedPageBreak/>
        <w:t>длина связи. Полярность, направленность и насыщаемость ковалентной связи. Кратные связи. Водородная связь. Межмолекулярные взаимодействия.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Вещества молекулярного и немолекулярного строения. Типы кристаллических</w:t>
      </w:r>
      <w:r w:rsidR="0057620E">
        <w:rPr>
          <w:color w:val="000000"/>
          <w:sz w:val="24"/>
          <w:szCs w:val="24"/>
          <w:lang w:eastAsia="ru-RU"/>
        </w:rPr>
        <w:t xml:space="preserve"> </w:t>
      </w:r>
      <w:r w:rsidRPr="00072B92">
        <w:rPr>
          <w:color w:val="000000"/>
          <w:sz w:val="24"/>
          <w:szCs w:val="24"/>
          <w:lang w:eastAsia="ru-RU"/>
        </w:rPr>
        <w:t>решёток (структур) и свойства веществ.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Классификация и номенклатура неорганических веществ. Тривиальные названия отдельных представителей неорганических веществ.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Скорость химической реакции, её зависимость от различных факторов. Гомогенные и гетерогенные реакции. Катализ и катализаторы.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Неорганическая химия.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Положение неметаллов в Периодической системе химических элементов</w:t>
      </w:r>
      <w:r w:rsidR="0057620E">
        <w:rPr>
          <w:color w:val="000000"/>
          <w:sz w:val="24"/>
          <w:szCs w:val="24"/>
          <w:lang w:eastAsia="ru-RU"/>
        </w:rPr>
        <w:t xml:space="preserve"> </w:t>
      </w:r>
      <w:r w:rsidRPr="00072B92">
        <w:rPr>
          <w:color w:val="000000"/>
          <w:sz w:val="24"/>
          <w:szCs w:val="24"/>
          <w:lang w:eastAsia="ru-RU"/>
        </w:rPr>
        <w:t>Д.И. Менделеева и особенности строения их атомов. Физические свойства неметаллов. Аллотропия неметаллов (на примере кислорода, серы, фосфора и углерода).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Водород. Получение, физические и химические свойства: реакции с металлами и неметаллами, восстановительные свойства. Гидриды.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Сера. Нахождение в природе, способы получения, физические и химические свойства. Сероводород, сульфиды. Оксид серы(1У), оксид серы(У1). Сернистая и серная кислоты и их соли. Особенности свойств серной кислоты. Применение серы и её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Фосфор. Нахождение в природе, способы получения, </w:t>
      </w:r>
      <w:r w:rsidR="00072B92" w:rsidRPr="00072B92">
        <w:rPr>
          <w:color w:val="000000"/>
          <w:sz w:val="24"/>
          <w:szCs w:val="24"/>
          <w:lang w:eastAsia="ru-RU"/>
        </w:rPr>
        <w:t>физические</w:t>
      </w:r>
      <w:r>
        <w:rPr>
          <w:color w:val="000000"/>
          <w:sz w:val="24"/>
          <w:szCs w:val="24"/>
          <w:lang w:eastAsia="ru-RU"/>
        </w:rPr>
        <w:t xml:space="preserve"> </w:t>
      </w:r>
      <w:r w:rsidR="00072B92" w:rsidRPr="00072B92">
        <w:rPr>
          <w:color w:val="000000"/>
          <w:sz w:val="24"/>
          <w:szCs w:val="24"/>
          <w:lang w:eastAsia="ru-RU"/>
        </w:rPr>
        <w:t>и химические свойства. Фосфиды и фосфин. Оксиды фосфора, фосфорная кислота и её соли. Применение фосфора и его соединений. Фосфорные удобрения.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Углерод, нахождение в природе. Аллотропные модификации. Физические и химические свойства простых веществ, образованных углеродом. Оксид углерода(П), оксид углерода(1У), угольная кислота и её соли. Активированный уголь. Применение простых веществ, образованных углеродом, и его соединений.</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Кремний. </w:t>
      </w:r>
      <w:r w:rsidR="00072B92" w:rsidRPr="00072B92">
        <w:rPr>
          <w:color w:val="000000"/>
          <w:sz w:val="24"/>
          <w:szCs w:val="24"/>
          <w:lang w:eastAsia="ru-RU"/>
        </w:rPr>
        <w:t>Нахождение</w:t>
      </w:r>
      <w:r>
        <w:rPr>
          <w:color w:val="000000"/>
          <w:sz w:val="24"/>
          <w:szCs w:val="24"/>
          <w:lang w:eastAsia="ru-RU"/>
        </w:rPr>
        <w:t xml:space="preserve"> в природе, способы получения, </w:t>
      </w:r>
      <w:r w:rsidR="00072B92" w:rsidRPr="00072B92">
        <w:rPr>
          <w:color w:val="000000"/>
          <w:sz w:val="24"/>
          <w:szCs w:val="24"/>
          <w:lang w:eastAsia="ru-RU"/>
        </w:rPr>
        <w:t>физические</w:t>
      </w:r>
      <w:r>
        <w:rPr>
          <w:color w:val="000000"/>
          <w:sz w:val="24"/>
          <w:szCs w:val="24"/>
          <w:lang w:eastAsia="ru-RU"/>
        </w:rPr>
        <w:t xml:space="preserve"> </w:t>
      </w:r>
      <w:r w:rsidR="00072B92" w:rsidRPr="00072B92">
        <w:rPr>
          <w:color w:val="000000"/>
          <w:sz w:val="24"/>
          <w:szCs w:val="24"/>
          <w:lang w:eastAsia="ru-RU"/>
        </w:rPr>
        <w:t>и химические свойства. Оксид кремния(1У), кремниевая кислота, силикаты. Применение кремния и его соединений. Стекло, его получение, виды стекла.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Положение металлов в Периодической системе химических элементов. Особенности строения электронных оболочек атомов металлов.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Общие физические свойства металлов. Применение металлов в быту и технике. Сплавы металлов.</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Общая характеристика металлов НА-группы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Общая характеристика металлов побочных </w:t>
      </w:r>
      <w:r w:rsidR="00072B92" w:rsidRPr="00072B92">
        <w:rPr>
          <w:color w:val="000000"/>
          <w:sz w:val="24"/>
          <w:szCs w:val="24"/>
          <w:lang w:eastAsia="ru-RU"/>
        </w:rPr>
        <w:t>подгрупп (Б-групп)</w:t>
      </w:r>
      <w:r>
        <w:rPr>
          <w:color w:val="000000"/>
          <w:sz w:val="24"/>
          <w:szCs w:val="24"/>
          <w:lang w:eastAsia="ru-RU"/>
        </w:rPr>
        <w:t>.</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Периодической системы химических элементов.</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Физические и химические </w:t>
      </w:r>
      <w:r w:rsidR="00072B92" w:rsidRPr="00072B92">
        <w:rPr>
          <w:color w:val="000000"/>
          <w:sz w:val="24"/>
          <w:szCs w:val="24"/>
          <w:lang w:eastAsia="ru-RU"/>
        </w:rPr>
        <w:t>свойства</w:t>
      </w:r>
      <w:r w:rsidR="00072B92" w:rsidRPr="00072B92">
        <w:rPr>
          <w:color w:val="000000"/>
          <w:sz w:val="24"/>
          <w:szCs w:val="24"/>
          <w:lang w:eastAsia="ru-RU"/>
        </w:rPr>
        <w:tab/>
      </w:r>
      <w:r>
        <w:rPr>
          <w:color w:val="000000"/>
          <w:sz w:val="24"/>
          <w:szCs w:val="24"/>
          <w:lang w:eastAsia="ru-RU"/>
        </w:rPr>
        <w:t xml:space="preserve"> хрома и его </w:t>
      </w:r>
      <w:r w:rsidR="00072B92" w:rsidRPr="00072B92">
        <w:rPr>
          <w:color w:val="000000"/>
          <w:sz w:val="24"/>
          <w:szCs w:val="24"/>
          <w:lang w:eastAsia="ru-RU"/>
        </w:rPr>
        <w:t>соединений. Оксиды</w:t>
      </w:r>
      <w:r>
        <w:rPr>
          <w:color w:val="000000"/>
          <w:sz w:val="24"/>
          <w:szCs w:val="24"/>
          <w:lang w:eastAsia="ru-RU"/>
        </w:rPr>
        <w:t xml:space="preserve"> </w:t>
      </w:r>
      <w:r w:rsidR="00072B92" w:rsidRPr="00072B92">
        <w:rPr>
          <w:color w:val="000000"/>
          <w:sz w:val="24"/>
          <w:szCs w:val="24"/>
          <w:lang w:eastAsia="ru-RU"/>
        </w:rPr>
        <w:t>и гидроксиды хрома(И), хрома(1Н) и хрома(У1). Хроматы и дихроматы, их окислительные свойства. Получение и применение хрома.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Физические и химические свойства марганца и его соединений. Важнейшие соединения марганца(11), марганца(1У), марганца(У1) и марганца(УН). Перманганат калия, его окислительные свойства.</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Физические и химические </w:t>
      </w:r>
      <w:r w:rsidR="00072B92" w:rsidRPr="00072B92">
        <w:rPr>
          <w:color w:val="000000"/>
          <w:sz w:val="24"/>
          <w:szCs w:val="24"/>
          <w:lang w:eastAsia="ru-RU"/>
        </w:rPr>
        <w:t>свойства</w:t>
      </w:r>
      <w:r w:rsidR="00072B92" w:rsidRPr="00072B92">
        <w:rPr>
          <w:color w:val="000000"/>
          <w:sz w:val="24"/>
          <w:szCs w:val="24"/>
          <w:lang w:eastAsia="ru-RU"/>
        </w:rPr>
        <w:tab/>
      </w:r>
      <w:r>
        <w:rPr>
          <w:color w:val="000000"/>
          <w:sz w:val="24"/>
          <w:szCs w:val="24"/>
          <w:lang w:eastAsia="ru-RU"/>
        </w:rPr>
        <w:t xml:space="preserve"> железа и его </w:t>
      </w:r>
      <w:r w:rsidR="00072B92" w:rsidRPr="00072B92">
        <w:rPr>
          <w:color w:val="000000"/>
          <w:sz w:val="24"/>
          <w:szCs w:val="24"/>
          <w:lang w:eastAsia="ru-RU"/>
        </w:rPr>
        <w:t>соединений. Оксиды,</w:t>
      </w:r>
      <w:r>
        <w:rPr>
          <w:color w:val="000000"/>
          <w:sz w:val="24"/>
          <w:szCs w:val="24"/>
          <w:lang w:eastAsia="ru-RU"/>
        </w:rPr>
        <w:t xml:space="preserve"> гидроксиды и соли </w:t>
      </w:r>
      <w:r w:rsidR="00072B92" w:rsidRPr="00072B92">
        <w:rPr>
          <w:color w:val="000000"/>
          <w:sz w:val="24"/>
          <w:szCs w:val="24"/>
          <w:lang w:eastAsia="ru-RU"/>
        </w:rPr>
        <w:t>железа</w:t>
      </w:r>
      <w:r>
        <w:rPr>
          <w:color w:val="000000"/>
          <w:sz w:val="24"/>
          <w:szCs w:val="24"/>
          <w:lang w:eastAsia="ru-RU"/>
        </w:rPr>
        <w:t xml:space="preserve"> (П) и </w:t>
      </w:r>
      <w:r w:rsidR="00072B92" w:rsidRPr="00072B92">
        <w:rPr>
          <w:color w:val="000000"/>
          <w:sz w:val="24"/>
          <w:szCs w:val="24"/>
          <w:lang w:eastAsia="ru-RU"/>
        </w:rPr>
        <w:t>железа</w:t>
      </w:r>
      <w:r>
        <w:rPr>
          <w:color w:val="000000"/>
          <w:sz w:val="24"/>
          <w:szCs w:val="24"/>
          <w:lang w:eastAsia="ru-RU"/>
        </w:rPr>
        <w:t xml:space="preserve"> </w:t>
      </w:r>
      <w:r w:rsidR="00072B92" w:rsidRPr="00072B92">
        <w:rPr>
          <w:color w:val="000000"/>
          <w:sz w:val="24"/>
          <w:szCs w:val="24"/>
          <w:lang w:eastAsia="ru-RU"/>
        </w:rPr>
        <w:t>(Ш). Получение</w:t>
      </w:r>
      <w:r w:rsidR="00072B92" w:rsidRPr="00072B92">
        <w:rPr>
          <w:color w:val="000000"/>
          <w:sz w:val="24"/>
          <w:szCs w:val="24"/>
          <w:lang w:eastAsia="ru-RU"/>
        </w:rPr>
        <w:tab/>
        <w:t>и применение железа</w:t>
      </w:r>
      <w:r>
        <w:rPr>
          <w:color w:val="000000"/>
          <w:sz w:val="24"/>
          <w:szCs w:val="24"/>
          <w:lang w:eastAsia="ru-RU"/>
        </w:rPr>
        <w:t xml:space="preserve"> </w:t>
      </w:r>
      <w:r w:rsidR="00072B92" w:rsidRPr="00072B92">
        <w:rPr>
          <w:color w:val="000000"/>
          <w:sz w:val="24"/>
          <w:szCs w:val="24"/>
          <w:lang w:eastAsia="ru-RU"/>
        </w:rPr>
        <w:t>и его сплавов.</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Физические и химические </w:t>
      </w:r>
      <w:r w:rsidR="00072B92" w:rsidRPr="00072B92">
        <w:rPr>
          <w:color w:val="000000"/>
          <w:sz w:val="24"/>
          <w:szCs w:val="24"/>
          <w:lang w:eastAsia="ru-RU"/>
        </w:rPr>
        <w:t>свойства</w:t>
      </w:r>
      <w:r>
        <w:rPr>
          <w:color w:val="000000"/>
          <w:sz w:val="24"/>
          <w:szCs w:val="24"/>
          <w:lang w:eastAsia="ru-RU"/>
        </w:rPr>
        <w:t xml:space="preserve"> </w:t>
      </w:r>
      <w:r w:rsidR="00072B92" w:rsidRPr="00072B92">
        <w:rPr>
          <w:color w:val="000000"/>
          <w:sz w:val="24"/>
          <w:szCs w:val="24"/>
          <w:lang w:eastAsia="ru-RU"/>
        </w:rPr>
        <w:tab/>
        <w:t>меди и её соединений. Получение</w:t>
      </w:r>
      <w:r>
        <w:rPr>
          <w:color w:val="000000"/>
          <w:sz w:val="24"/>
          <w:szCs w:val="24"/>
          <w:lang w:eastAsia="ru-RU"/>
        </w:rPr>
        <w:t xml:space="preserve"> </w:t>
      </w:r>
      <w:r w:rsidR="00072B92" w:rsidRPr="00072B92">
        <w:rPr>
          <w:color w:val="000000"/>
          <w:sz w:val="24"/>
          <w:szCs w:val="24"/>
          <w:lang w:eastAsia="ru-RU"/>
        </w:rPr>
        <w:t>и применение меди и её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и жизнь.</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Роль химии в обеспечении устойчивого развития человечества.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Понятие о научных методах познания и методологии научного исследования.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lastRenderedPageBreak/>
        <w:t>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и здоровье человека. Лекарственные средства. Правила использования лекарственных препаратов. Роль химии в развитии медицины.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пищи: основные компоненты, пищевые добавки. Роль химии в обеспечении пищевой безопасности.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Косметические и парфюмерные средства. Бытовая химия. Правила безопасного использования препаратов бытовой химии в повседневной жизни.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в строительстве: важнейшие строительные материалы (цемент, бетон).</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Химия в сельском хозяйстве. Органические и минеральные удобрения.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Современные конструкционные материалы, краски, стекло, керамика.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Расчётные задачи.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Межпредметные связи.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Реализация межпредметных связей при изучении общей и неорганической химии в 11</w:t>
      </w:r>
      <w:r w:rsidR="0057620E">
        <w:rPr>
          <w:color w:val="000000"/>
          <w:sz w:val="24"/>
          <w:szCs w:val="24"/>
          <w:lang w:eastAsia="ru-RU"/>
        </w:rPr>
        <w:t xml:space="preserve"> </w:t>
      </w:r>
      <w:r w:rsidRPr="00072B92">
        <w:rPr>
          <w:color w:val="000000"/>
          <w:sz w:val="24"/>
          <w:szCs w:val="24"/>
          <w:lang w:eastAsia="ru-RU"/>
        </w:rPr>
        <w:t>классе осуществляется через использование как общих</w:t>
      </w:r>
      <w:r w:rsidR="0057620E">
        <w:rPr>
          <w:color w:val="000000"/>
          <w:sz w:val="24"/>
          <w:szCs w:val="24"/>
          <w:lang w:eastAsia="ru-RU"/>
        </w:rPr>
        <w:t xml:space="preserve"> </w:t>
      </w:r>
      <w:r w:rsidRPr="00072B92">
        <w:rPr>
          <w:color w:val="000000"/>
          <w:sz w:val="24"/>
          <w:szCs w:val="24"/>
          <w:lang w:eastAsia="ru-RU"/>
        </w:rPr>
        <w:t>естественно-научных понятий, так и понятий, принятых в отдельных предметах естественно-научного цикла.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География: минералы, горные породы, полезные ископаемые, топливо, ресурсы.</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Планируемые результаты освоения программы по химии (углублённый уровень) на уровне среднего общего образования.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ab/>
        <w:t>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 xml:space="preserve">В соответствии с системно-деятельностным подходом в структуре </w:t>
      </w:r>
      <w:r w:rsidRPr="0057620E">
        <w:rPr>
          <w:color w:val="000000"/>
          <w:sz w:val="24"/>
          <w:szCs w:val="24"/>
          <w:lang w:eastAsia="ru-RU"/>
        </w:rPr>
        <w:t>личностных результатов</w:t>
      </w:r>
      <w:r w:rsidRPr="00072B92">
        <w:rPr>
          <w:color w:val="000000"/>
          <w:sz w:val="24"/>
          <w:szCs w:val="24"/>
          <w:lang w:eastAsia="ru-RU"/>
        </w:rPr>
        <w:t xml:space="preserve"> освоения предмета «Химия» на уровне среднего общего образования выделены следующие составляющие:</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осознание обучающимися российской гражданской идентичности;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готовность к саморазвитию, самостоятельности и самоопределению;</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наличие мотивации к обучению;</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готовность и способность обучающихся </w:t>
      </w:r>
      <w:r w:rsidR="00072B92" w:rsidRPr="00072B92">
        <w:rPr>
          <w:color w:val="000000"/>
          <w:sz w:val="24"/>
          <w:szCs w:val="24"/>
          <w:lang w:eastAsia="ru-RU"/>
        </w:rPr>
        <w:t>руководствоваться принятыми</w:t>
      </w:r>
      <w:r>
        <w:rPr>
          <w:color w:val="000000"/>
          <w:sz w:val="24"/>
          <w:szCs w:val="24"/>
          <w:lang w:eastAsia="ru-RU"/>
        </w:rPr>
        <w:t xml:space="preserve"> </w:t>
      </w:r>
      <w:r w:rsidR="00072B92" w:rsidRPr="00072B92">
        <w:rPr>
          <w:color w:val="000000"/>
          <w:sz w:val="24"/>
          <w:szCs w:val="24"/>
          <w:lang w:eastAsia="ru-RU"/>
        </w:rPr>
        <w:t>в обществе правилами и нормами поведения;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наличие правосознания, экологической культуры;</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способность ставить цели и строить жизненные планы.</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Личностные </w:t>
      </w:r>
      <w:r w:rsidR="00072B92" w:rsidRPr="00072B92">
        <w:rPr>
          <w:color w:val="000000"/>
          <w:sz w:val="24"/>
          <w:szCs w:val="24"/>
          <w:lang w:eastAsia="ru-RU"/>
        </w:rPr>
        <w:t>результаты освоения</w:t>
      </w:r>
      <w:r w:rsidR="00072B92" w:rsidRPr="00072B92">
        <w:rPr>
          <w:color w:val="000000"/>
          <w:sz w:val="24"/>
          <w:szCs w:val="24"/>
          <w:lang w:eastAsia="ru-RU"/>
        </w:rPr>
        <w:tab/>
      </w:r>
      <w:r>
        <w:rPr>
          <w:color w:val="000000"/>
          <w:sz w:val="24"/>
          <w:szCs w:val="24"/>
          <w:lang w:eastAsia="ru-RU"/>
        </w:rPr>
        <w:t xml:space="preserve"> </w:t>
      </w:r>
      <w:r w:rsidR="00072B92" w:rsidRPr="00072B92">
        <w:rPr>
          <w:color w:val="000000"/>
          <w:sz w:val="24"/>
          <w:szCs w:val="24"/>
          <w:lang w:eastAsia="ru-RU"/>
        </w:rPr>
        <w:t>предмета «Химия» отражают</w:t>
      </w:r>
      <w:r>
        <w:rPr>
          <w:color w:val="000000"/>
          <w:sz w:val="24"/>
          <w:szCs w:val="24"/>
          <w:lang w:eastAsia="ru-RU"/>
        </w:rPr>
        <w:t xml:space="preserve"> </w:t>
      </w:r>
      <w:r w:rsidR="00072B92" w:rsidRPr="00072B92">
        <w:rPr>
          <w:color w:val="000000"/>
          <w:sz w:val="24"/>
          <w:szCs w:val="24"/>
          <w:lang w:eastAsia="ru-RU"/>
        </w:rPr>
        <w:t>сформированность</w:t>
      </w:r>
      <w:r>
        <w:rPr>
          <w:color w:val="000000"/>
          <w:sz w:val="24"/>
          <w:szCs w:val="24"/>
          <w:lang w:eastAsia="ru-RU"/>
        </w:rPr>
        <w:t xml:space="preserve"> </w:t>
      </w:r>
      <w:r w:rsidR="00072B92" w:rsidRPr="00072B92">
        <w:rPr>
          <w:color w:val="000000"/>
          <w:sz w:val="24"/>
          <w:szCs w:val="24"/>
          <w:lang w:eastAsia="ru-RU"/>
        </w:rPr>
        <w:t>опыта познавательной</w:t>
      </w:r>
      <w:r>
        <w:rPr>
          <w:color w:val="000000"/>
          <w:sz w:val="24"/>
          <w:szCs w:val="24"/>
          <w:lang w:eastAsia="ru-RU"/>
        </w:rPr>
        <w:t xml:space="preserve"> и </w:t>
      </w:r>
      <w:r w:rsidR="00072B92" w:rsidRPr="00072B92">
        <w:rPr>
          <w:color w:val="000000"/>
          <w:sz w:val="24"/>
          <w:szCs w:val="24"/>
          <w:lang w:eastAsia="ru-RU"/>
        </w:rPr>
        <w:t>практической деятельности</w:t>
      </w:r>
      <w:r>
        <w:rPr>
          <w:color w:val="000000"/>
          <w:sz w:val="24"/>
          <w:szCs w:val="24"/>
          <w:lang w:eastAsia="ru-RU"/>
        </w:rPr>
        <w:t xml:space="preserve"> </w:t>
      </w:r>
      <w:r w:rsidR="00072B92" w:rsidRPr="00072B92">
        <w:rPr>
          <w:color w:val="000000"/>
          <w:sz w:val="24"/>
          <w:szCs w:val="24"/>
          <w:lang w:eastAsia="ru-RU"/>
        </w:rPr>
        <w:t>обучающихся в процессе реализации образовательной деятельности.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57620E">
        <w:rPr>
          <w:b/>
          <w:i/>
          <w:color w:val="000000"/>
          <w:sz w:val="24"/>
          <w:szCs w:val="24"/>
          <w:lang w:eastAsia="ru-RU"/>
        </w:rPr>
        <w:t>Личностные результаты</w:t>
      </w:r>
      <w:r w:rsidRPr="00072B92">
        <w:rPr>
          <w:color w:val="000000"/>
          <w:sz w:val="24"/>
          <w:szCs w:val="24"/>
          <w:lang w:eastAsia="ru-RU"/>
        </w:rPr>
        <w:t xml:space="preserve"> освоения предмета «Химия» отражают</w:t>
      </w:r>
      <w:r w:rsidR="0057620E">
        <w:rPr>
          <w:color w:val="000000"/>
          <w:sz w:val="24"/>
          <w:szCs w:val="24"/>
          <w:lang w:eastAsia="ru-RU"/>
        </w:rPr>
        <w:t xml:space="preserve"> </w:t>
      </w:r>
      <w:r w:rsidRPr="00072B92">
        <w:rPr>
          <w:color w:val="000000"/>
          <w:sz w:val="24"/>
          <w:szCs w:val="24"/>
          <w:lang w:eastAsia="ru-RU"/>
        </w:rPr>
        <w:t>сформированность</w:t>
      </w:r>
      <w:r w:rsidR="0057620E">
        <w:rPr>
          <w:color w:val="000000"/>
          <w:sz w:val="24"/>
          <w:szCs w:val="24"/>
          <w:lang w:eastAsia="ru-RU"/>
        </w:rPr>
        <w:t xml:space="preserve"> опыта познавательной и </w:t>
      </w:r>
      <w:r w:rsidRPr="00072B92">
        <w:rPr>
          <w:color w:val="000000"/>
          <w:sz w:val="24"/>
          <w:szCs w:val="24"/>
          <w:lang w:eastAsia="ru-RU"/>
        </w:rPr>
        <w:t>практической деятельности</w:t>
      </w:r>
      <w:r w:rsidR="0057620E">
        <w:rPr>
          <w:color w:val="000000"/>
          <w:sz w:val="24"/>
          <w:szCs w:val="24"/>
          <w:lang w:eastAsia="ru-RU"/>
        </w:rPr>
        <w:t xml:space="preserve"> </w:t>
      </w:r>
      <w:r w:rsidRPr="00072B92">
        <w:rPr>
          <w:color w:val="000000"/>
          <w:sz w:val="24"/>
          <w:szCs w:val="24"/>
          <w:lang w:eastAsia="ru-RU"/>
        </w:rPr>
        <w:t>обучающихся в процессе реализации образовательной деятельности, в том числе в части: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072B92" w:rsidRPr="00072B92">
        <w:rPr>
          <w:color w:val="000000"/>
          <w:sz w:val="24"/>
          <w:szCs w:val="24"/>
          <w:lang w:eastAsia="ru-RU"/>
        </w:rPr>
        <w:t>гражданского воспитания: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осознания обучающимися своих конституционных прав и обязанностей, уважения к закону и правопорядку;</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представления о социальных нормах и правилах межличностных отношений в коллективе;</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072B92" w:rsidRPr="00072B92">
        <w:rPr>
          <w:color w:val="000000"/>
          <w:sz w:val="24"/>
          <w:szCs w:val="24"/>
          <w:lang w:eastAsia="ru-RU"/>
        </w:rPr>
        <w:t>патриотического воспитания: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ценностного отношения к историческому и научному наследию отечественной химии;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072B92" w:rsidRPr="00072B92">
        <w:rPr>
          <w:color w:val="000000"/>
          <w:sz w:val="24"/>
          <w:szCs w:val="24"/>
          <w:lang w:eastAsia="ru-RU"/>
        </w:rPr>
        <w:t>духовно-нравственного воспитания: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нравственного сознания, этического поведения;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072B92" w:rsidRPr="00072B92">
        <w:rPr>
          <w:color w:val="000000"/>
          <w:sz w:val="24"/>
          <w:szCs w:val="24"/>
          <w:lang w:eastAsia="ru-RU"/>
        </w:rPr>
        <w:t>формирования культуры здоровья: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соблюдения правил безопасного обращения с веществами в быту, повседневной жизни, в трудовой деятельности;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понимания ценности правил индивидуального и коллективного безопасного поведения в ситуациях, угрожающих здоровью и жизни людей;</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осознания последствий и неприятия вредных привычек (употребления алкоголя, наркотиков, курения);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072B92" w:rsidRPr="00072B92">
        <w:rPr>
          <w:color w:val="000000"/>
          <w:sz w:val="24"/>
          <w:szCs w:val="24"/>
          <w:lang w:eastAsia="ru-RU"/>
        </w:rPr>
        <w:t>трудового воспитания:</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установки на активное участие в решении практических задач социальной направленности (в рамках своего класса, школы);</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интереса к практическому изучению профессий различного рода, в том числе на основе применения предметных знаний по химии;</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72B92" w:rsidRPr="00072B92" w:rsidRDefault="0057620E"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072B92" w:rsidRPr="00072B92">
        <w:rPr>
          <w:color w:val="000000"/>
          <w:sz w:val="24"/>
          <w:szCs w:val="24"/>
          <w:lang w:eastAsia="ru-RU"/>
        </w:rPr>
        <w:t>экологического воспитания: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экологически целесообразного отношения к природе как источнику существования жизни на Земле;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понимания глобального характера экологических проблем, влияния экономических процессов на состояние природной и социальной среды;</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осознания необходимости использования достижений химии для решения вопросов рационального природопользования;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072B92" w:rsidRPr="00072B92">
        <w:rPr>
          <w:color w:val="000000"/>
          <w:sz w:val="24"/>
          <w:szCs w:val="24"/>
          <w:lang w:eastAsia="ru-RU"/>
        </w:rPr>
        <w:t>ценности научного познания: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мировоззрения, соответствующего современному уровню развития науки и общественной практики;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убеждённости в особой значимости химии для современной цивилизации: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 xml:space="preserve">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w:t>
      </w:r>
      <w:r>
        <w:rPr>
          <w:color w:val="000000"/>
          <w:sz w:val="24"/>
          <w:szCs w:val="24"/>
          <w:lang w:eastAsia="ru-RU"/>
        </w:rPr>
        <w:t>–</w:t>
      </w:r>
      <w:r w:rsidR="00072B92" w:rsidRPr="00072B92">
        <w:rPr>
          <w:color w:val="000000"/>
          <w:sz w:val="24"/>
          <w:szCs w:val="24"/>
          <w:lang w:eastAsia="ru-RU"/>
        </w:rPr>
        <w:t xml:space="preserve">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способности самостоятельно использовать химические знания для решения проблем в реальных жизненных ситуациях;</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интереса к познанию, исследовательской деятельности;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интереса к особенностям труда в различных сферах профессиональной деятельности.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Метапредметные результаты освоения программы по химии на уровне среднего общего образования включают:</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способность обучающихся использовать освоенные междисциплинарные,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мировоззренческие знания и универсальные учебные действия в познавательной и социальной практике.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Метапредметные результаты отражают овладение универсальными учебными познавательными, коммуникативными и регулятивными действиями.</w:t>
      </w:r>
    </w:p>
    <w:p w:rsidR="00072B92" w:rsidRPr="009C5317" w:rsidRDefault="00072B92" w:rsidP="00072B92">
      <w:pPr>
        <w:pStyle w:val="af8"/>
        <w:overflowPunct w:val="0"/>
        <w:spacing w:line="240" w:lineRule="auto"/>
        <w:ind w:firstLine="567"/>
        <w:textAlignment w:val="baseline"/>
        <w:rPr>
          <w:b/>
          <w:i/>
          <w:color w:val="000000"/>
          <w:sz w:val="24"/>
          <w:szCs w:val="24"/>
          <w:lang w:eastAsia="ru-RU"/>
        </w:rPr>
      </w:pPr>
      <w:r w:rsidRPr="009C5317">
        <w:rPr>
          <w:b/>
          <w:i/>
          <w:color w:val="000000"/>
          <w:sz w:val="24"/>
          <w:szCs w:val="24"/>
          <w:lang w:eastAsia="ru-RU"/>
        </w:rPr>
        <w:t>Овладение универсальными учебными познавательными действиями: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072B92" w:rsidRPr="00072B92">
        <w:rPr>
          <w:color w:val="000000"/>
          <w:sz w:val="24"/>
          <w:szCs w:val="24"/>
          <w:lang w:eastAsia="ru-RU"/>
        </w:rPr>
        <w:t>базовые логические действия: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самостоятельно формулировать и актуализировать проблему, рассматривать её всесторонне;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выбирать основания и критерии для классификации веществ и химических реакций;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устанавливать причинно-следственные связи между изучаемыми явлениями;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 xml:space="preserve">применять в процессе познания используемые в химии символические (знаковые) модели, преобразовывать модельные представления </w:t>
      </w:r>
      <w:r>
        <w:rPr>
          <w:color w:val="000000"/>
          <w:sz w:val="24"/>
          <w:szCs w:val="24"/>
          <w:lang w:eastAsia="ru-RU"/>
        </w:rPr>
        <w:t xml:space="preserve">– </w:t>
      </w:r>
      <w:r w:rsidR="00072B92" w:rsidRPr="00072B92">
        <w:rPr>
          <w:color w:val="000000"/>
          <w:sz w:val="24"/>
          <w:szCs w:val="24"/>
          <w:lang w:eastAsia="ru-RU"/>
        </w:rPr>
        <w:t xml:space="preserve">химический знак (символ) элемента, химическая формула, уравнение химической реакции </w:t>
      </w:r>
      <w:r>
        <w:rPr>
          <w:color w:val="000000"/>
          <w:sz w:val="24"/>
          <w:szCs w:val="24"/>
          <w:lang w:eastAsia="ru-RU"/>
        </w:rPr>
        <w:t>–</w:t>
      </w:r>
      <w:r w:rsidR="00072B92" w:rsidRPr="00072B92">
        <w:rPr>
          <w:color w:val="000000"/>
          <w:sz w:val="24"/>
          <w:szCs w:val="24"/>
          <w:lang w:eastAsia="ru-RU"/>
        </w:rPr>
        <w:t xml:space="preserve">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r>
        <w:rPr>
          <w:color w:val="000000"/>
          <w:sz w:val="24"/>
          <w:szCs w:val="24"/>
          <w:lang w:eastAsia="ru-RU"/>
        </w:rPr>
        <w:t>;</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072B92" w:rsidRPr="00072B92">
        <w:rPr>
          <w:color w:val="000000"/>
          <w:sz w:val="24"/>
          <w:szCs w:val="24"/>
          <w:lang w:eastAsia="ru-RU"/>
        </w:rPr>
        <w:t>базовые исследовательские действия: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владеть основами методов научного познания веществ и химических реакций;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формулировать цели и задачи исследования, использовать поставленные и самостоятельно сформулированные вопросы в качестве инструмента познания</w:t>
      </w:r>
      <w:r>
        <w:rPr>
          <w:color w:val="000000"/>
          <w:sz w:val="24"/>
          <w:szCs w:val="24"/>
          <w:lang w:eastAsia="ru-RU"/>
        </w:rPr>
        <w:t xml:space="preserve"> </w:t>
      </w:r>
      <w:r w:rsidR="00072B92" w:rsidRPr="00072B92">
        <w:rPr>
          <w:color w:val="000000"/>
          <w:sz w:val="24"/>
          <w:szCs w:val="24"/>
          <w:lang w:eastAsia="ru-RU"/>
        </w:rPr>
        <w:t>и основы для формирования гипотезы по проверке правильности высказываемых суждений;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w:t>
      </w:r>
      <w:r>
        <w:rPr>
          <w:color w:val="000000"/>
          <w:sz w:val="24"/>
          <w:szCs w:val="24"/>
          <w:lang w:eastAsia="ru-RU"/>
        </w:rPr>
        <w:t>ению различных методов познания;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072B92" w:rsidRPr="00072B92">
        <w:rPr>
          <w:color w:val="000000"/>
          <w:sz w:val="24"/>
          <w:szCs w:val="24"/>
          <w:lang w:eastAsia="ru-RU"/>
        </w:rPr>
        <w:t>работа с информацией: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приобретать опыт использования информационно-коммуникативных технологий и различных поисковых систем;</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использовать знаково-символические средства наглядности.</w:t>
      </w:r>
    </w:p>
    <w:p w:rsidR="009C5317" w:rsidRPr="009C5317" w:rsidRDefault="00072B92" w:rsidP="00072B92">
      <w:pPr>
        <w:pStyle w:val="af8"/>
        <w:overflowPunct w:val="0"/>
        <w:spacing w:line="240" w:lineRule="auto"/>
        <w:ind w:firstLine="567"/>
        <w:textAlignment w:val="baseline"/>
        <w:rPr>
          <w:b/>
          <w:i/>
          <w:color w:val="000000"/>
          <w:sz w:val="24"/>
          <w:szCs w:val="24"/>
          <w:lang w:eastAsia="ru-RU"/>
        </w:rPr>
      </w:pPr>
      <w:r w:rsidRPr="009C5317">
        <w:rPr>
          <w:b/>
          <w:i/>
          <w:color w:val="000000"/>
          <w:sz w:val="24"/>
          <w:szCs w:val="24"/>
          <w:lang w:eastAsia="ru-RU"/>
        </w:rPr>
        <w:t xml:space="preserve">Овладение универсальными коммуникативными действиями: </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выступать с презентацией результатов познавательной деятельности,</w:t>
      </w:r>
      <w:r>
        <w:rPr>
          <w:color w:val="000000"/>
          <w:sz w:val="24"/>
          <w:szCs w:val="24"/>
          <w:lang w:eastAsia="ru-RU"/>
        </w:rPr>
        <w:t xml:space="preserve"> </w:t>
      </w:r>
      <w:r w:rsidR="00072B92" w:rsidRPr="00072B92">
        <w:rPr>
          <w:color w:val="000000"/>
          <w:sz w:val="24"/>
          <w:szCs w:val="24"/>
          <w:lang w:eastAsia="ru-RU"/>
        </w:rPr>
        <w:t xml:space="preserve">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w:t>
      </w:r>
      <w:r w:rsidR="00072B92" w:rsidRPr="00072B92">
        <w:rPr>
          <w:color w:val="000000"/>
          <w:sz w:val="24"/>
          <w:szCs w:val="24"/>
          <w:lang w:eastAsia="ru-RU"/>
        </w:rPr>
        <w:lastRenderedPageBreak/>
        <w:t>проекта, и формулировать выводы по результатам проведённых исследований путём согласования позиций в ходе обсуждения и обмена мнениями.</w:t>
      </w:r>
    </w:p>
    <w:p w:rsidR="009C5317" w:rsidRDefault="00072B92" w:rsidP="00072B92">
      <w:pPr>
        <w:pStyle w:val="af8"/>
        <w:overflowPunct w:val="0"/>
        <w:spacing w:line="240" w:lineRule="auto"/>
        <w:ind w:firstLine="567"/>
        <w:textAlignment w:val="baseline"/>
        <w:rPr>
          <w:color w:val="000000"/>
          <w:sz w:val="24"/>
          <w:szCs w:val="24"/>
          <w:lang w:eastAsia="ru-RU"/>
        </w:rPr>
      </w:pPr>
      <w:r w:rsidRPr="009C5317">
        <w:rPr>
          <w:b/>
          <w:i/>
          <w:color w:val="000000"/>
          <w:sz w:val="24"/>
          <w:szCs w:val="24"/>
          <w:lang w:eastAsia="ru-RU"/>
        </w:rPr>
        <w:t>Овладение универсальными регулятивными действиями:</w:t>
      </w:r>
      <w:r w:rsidRPr="00072B92">
        <w:rPr>
          <w:color w:val="000000"/>
          <w:sz w:val="24"/>
          <w:szCs w:val="24"/>
          <w:lang w:eastAsia="ru-RU"/>
        </w:rPr>
        <w:t xml:space="preserve"> </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осуществлять самоконтроль деятельности на основе самоанализа и самооценки.</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9C5317">
        <w:rPr>
          <w:b/>
          <w:i/>
          <w:color w:val="000000"/>
          <w:sz w:val="24"/>
          <w:szCs w:val="24"/>
          <w:lang w:eastAsia="ru-RU"/>
        </w:rPr>
        <w:t>Предметные результаты</w:t>
      </w:r>
      <w:r w:rsidRPr="00072B92">
        <w:rPr>
          <w:color w:val="000000"/>
          <w:sz w:val="24"/>
          <w:szCs w:val="24"/>
          <w:lang w:eastAsia="ru-RU"/>
        </w:rPr>
        <w:t xml:space="preserve">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Предметные результаты освоения курса «Органическая химия» отражают:</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владение системой химических знаний, которая включает:</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основополагающие понятия - химический элемент, атом, ядро и электронная оболочка атома, S-, р-,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9C5317" w:rsidRDefault="009C5317"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w:t>
      </w:r>
      <w:r>
        <w:rPr>
          <w:color w:val="000000"/>
          <w:sz w:val="24"/>
          <w:szCs w:val="24"/>
          <w:lang w:eastAsia="ru-RU"/>
        </w:rPr>
        <w:t xml:space="preserve"> </w:t>
      </w:r>
      <w:r w:rsidR="00072B92" w:rsidRPr="00072B92">
        <w:rPr>
          <w:color w:val="000000"/>
          <w:sz w:val="24"/>
          <w:szCs w:val="24"/>
          <w:lang w:eastAsia="ru-RU"/>
        </w:rPr>
        <w:t>использовать химическую символику для составления молекулярных и структурных (развёрнутых, сокращённых и скелетных) формул органических веществ;</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составлять уравнения химических реакций и раскрывать их сущность:</w:t>
      </w:r>
      <w:r>
        <w:rPr>
          <w:color w:val="000000"/>
          <w:sz w:val="24"/>
          <w:szCs w:val="24"/>
          <w:lang w:eastAsia="ru-RU"/>
        </w:rPr>
        <w:t xml:space="preserve"> </w:t>
      </w:r>
      <w:r w:rsidR="00072B92" w:rsidRPr="00072B92">
        <w:rPr>
          <w:color w:val="000000"/>
          <w:sz w:val="24"/>
          <w:szCs w:val="24"/>
          <w:lang w:eastAsia="ru-RU"/>
        </w:rPr>
        <w:t>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изготавливать модели молекул органических веществ для иллюстрации их химического и пространственного строения;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(ШРАС)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определять вид химической связи в органических соединениях (ковалентная и ионная связь, о- и я-связь, водородная связь);</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(а- и л-связи), взаимного влияния атомов и групп атомов в молекулах;</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 xml:space="preserve">сформированность владения системой знаний о естественно-научных методах познания </w:t>
      </w:r>
      <w:r>
        <w:rPr>
          <w:color w:val="000000"/>
          <w:sz w:val="24"/>
          <w:szCs w:val="24"/>
          <w:lang w:eastAsia="ru-RU"/>
        </w:rPr>
        <w:t>–</w:t>
      </w:r>
      <w:r w:rsidR="00072B92" w:rsidRPr="00072B92">
        <w:rPr>
          <w:color w:val="000000"/>
          <w:sz w:val="24"/>
          <w:szCs w:val="24"/>
          <w:lang w:eastAsia="ru-RU"/>
        </w:rPr>
        <w:t xml:space="preserve"> наблюдении, измерении, моделировании, эксперименте (реальном и мысленном) и умения применять эти знания;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 xml:space="preserve">сформированность умения применять основные операции мыслительной деятельности </w:t>
      </w:r>
      <w:r>
        <w:rPr>
          <w:color w:val="000000"/>
          <w:sz w:val="24"/>
          <w:szCs w:val="24"/>
          <w:lang w:eastAsia="ru-RU"/>
        </w:rPr>
        <w:t>–</w:t>
      </w:r>
      <w:r w:rsidR="00072B92" w:rsidRPr="00072B92">
        <w:rPr>
          <w:color w:val="000000"/>
          <w:sz w:val="24"/>
          <w:szCs w:val="24"/>
          <w:lang w:eastAsia="ru-RU"/>
        </w:rPr>
        <w:t xml:space="preserve">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сформированность умений: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осознавать опасность токсического действия на живые организмы определённых органических веществ, понимая смысл показателя ПДК;</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анализировать целесообразность применения органических веществ в промышленности и в быту с точки зрения соотношения риск-польза;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072B92" w:rsidRPr="00072B92" w:rsidRDefault="00072B92" w:rsidP="00072B92">
      <w:pPr>
        <w:pStyle w:val="af8"/>
        <w:overflowPunct w:val="0"/>
        <w:spacing w:line="240" w:lineRule="auto"/>
        <w:ind w:firstLine="567"/>
        <w:textAlignment w:val="baseline"/>
        <w:rPr>
          <w:color w:val="000000"/>
          <w:sz w:val="24"/>
          <w:szCs w:val="24"/>
          <w:lang w:eastAsia="ru-RU"/>
        </w:rPr>
      </w:pPr>
      <w:r w:rsidRPr="00072B92">
        <w:rPr>
          <w:color w:val="000000"/>
          <w:sz w:val="24"/>
          <w:szCs w:val="24"/>
          <w:lang w:eastAsia="ru-RU"/>
        </w:rPr>
        <w:t>Предметные результаты освоения курса «Общая и неорганическая химия» отражают:</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представлений:</w:t>
      </w:r>
      <w:r>
        <w:rPr>
          <w:color w:val="000000"/>
          <w:sz w:val="24"/>
          <w:szCs w:val="24"/>
          <w:lang w:eastAsia="ru-RU"/>
        </w:rPr>
        <w:t xml:space="preserve"> </w:t>
      </w:r>
      <w:r w:rsidR="00072B92" w:rsidRPr="00072B92">
        <w:rPr>
          <w:color w:val="000000"/>
          <w:sz w:val="24"/>
          <w:szCs w:val="24"/>
          <w:lang w:eastAsia="ru-RU"/>
        </w:rPr>
        <w:t>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владения системой химических знаний, которая включает: основополагающие понятия - химический элемент, атом, ядро атома, изотопы,</w:t>
      </w:r>
      <w:r>
        <w:rPr>
          <w:color w:val="000000"/>
          <w:sz w:val="24"/>
          <w:szCs w:val="24"/>
          <w:lang w:eastAsia="ru-RU"/>
        </w:rPr>
        <w:t xml:space="preserve"> </w:t>
      </w:r>
      <w:r w:rsidR="00072B92" w:rsidRPr="00072B92">
        <w:rPr>
          <w:color w:val="000000"/>
          <w:sz w:val="24"/>
          <w:szCs w:val="24"/>
          <w:lang w:eastAsia="ru-RU"/>
        </w:rPr>
        <w:t>электронная оболочка атома, s-, р-,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выявлять характерные признаки понятий, устанавливать и</w:t>
      </w:r>
      <w:r>
        <w:rPr>
          <w:color w:val="000000"/>
          <w:sz w:val="24"/>
          <w:szCs w:val="24"/>
          <w:lang w:eastAsia="ru-RU"/>
        </w:rPr>
        <w:t xml:space="preserve">х взаимосвязь, использовать </w:t>
      </w:r>
      <w:r w:rsidR="00072B92" w:rsidRPr="00072B92">
        <w:rPr>
          <w:color w:val="000000"/>
          <w:sz w:val="24"/>
          <w:szCs w:val="24"/>
          <w:lang w:eastAsia="ru-RU"/>
        </w:rPr>
        <w:t>соответствующие понятия</w:t>
      </w:r>
      <w:r>
        <w:rPr>
          <w:color w:val="000000"/>
          <w:sz w:val="24"/>
          <w:szCs w:val="24"/>
          <w:lang w:eastAsia="ru-RU"/>
        </w:rPr>
        <w:t xml:space="preserve"> </w:t>
      </w:r>
      <w:r w:rsidR="00072B92" w:rsidRPr="00072B92">
        <w:rPr>
          <w:color w:val="000000"/>
          <w:sz w:val="24"/>
          <w:szCs w:val="24"/>
          <w:lang w:eastAsia="ru-RU"/>
        </w:rPr>
        <w:t>при описании неорганических веществ и их превращений;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w:t>
      </w:r>
      <w:r>
        <w:rPr>
          <w:color w:val="000000"/>
          <w:sz w:val="24"/>
          <w:szCs w:val="24"/>
          <w:lang w:eastAsia="ru-RU"/>
        </w:rPr>
        <w:t>ия</w:t>
      </w:r>
      <w:r>
        <w:rPr>
          <w:color w:val="000000"/>
          <w:sz w:val="24"/>
          <w:szCs w:val="24"/>
          <w:lang w:eastAsia="ru-RU"/>
        </w:rPr>
        <w:tab/>
        <w:t xml:space="preserve">использовать химическую </w:t>
      </w:r>
      <w:r w:rsidR="00072B92" w:rsidRPr="00072B92">
        <w:rPr>
          <w:color w:val="000000"/>
          <w:sz w:val="24"/>
          <w:szCs w:val="24"/>
          <w:lang w:eastAsia="ru-RU"/>
        </w:rPr>
        <w:t>символику</w:t>
      </w:r>
      <w:r>
        <w:rPr>
          <w:color w:val="000000"/>
          <w:sz w:val="24"/>
          <w:szCs w:val="24"/>
          <w:lang w:eastAsia="ru-RU"/>
        </w:rPr>
        <w:t xml:space="preserve"> </w:t>
      </w:r>
      <w:r w:rsidR="00072B92" w:rsidRPr="00072B92">
        <w:rPr>
          <w:color w:val="000000"/>
          <w:sz w:val="24"/>
          <w:szCs w:val="24"/>
          <w:lang w:eastAsia="ru-RU"/>
        </w:rPr>
        <w:t>для составления формул веществ и уравнений химических реакций, систематическую номенклатуру (IUPAC) и тривиальные названия отдельных веществ;</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9C5317"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w:t>
      </w:r>
      <w:r w:rsidR="00072B92" w:rsidRPr="00072B92">
        <w:rPr>
          <w:color w:val="000000"/>
          <w:sz w:val="24"/>
          <w:szCs w:val="24"/>
          <w:lang w:eastAsia="ru-RU"/>
        </w:rPr>
        <w:t xml:space="preserve"> сформированность умений:</w:t>
      </w:r>
      <w:r>
        <w:rPr>
          <w:color w:val="000000"/>
          <w:sz w:val="24"/>
          <w:szCs w:val="24"/>
          <w:lang w:eastAsia="ru-RU"/>
        </w:rPr>
        <w:t xml:space="preserve"> </w:t>
      </w:r>
      <w:r w:rsidR="00072B92" w:rsidRPr="00072B92">
        <w:rPr>
          <w:color w:val="000000"/>
          <w:sz w:val="24"/>
          <w:szCs w:val="24"/>
          <w:lang w:eastAsia="ru-RU"/>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самостоятельно выбирать основания и критерии для классификации изучаемых веществ и химических реакций;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раскрывать смысл периодического закона Д.И. Менделеева и демонстрировать его систематизирующую, объяснительную и прогностическую функции;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w:t>
      </w:r>
      <w:r>
        <w:rPr>
          <w:color w:val="000000"/>
          <w:sz w:val="24"/>
          <w:szCs w:val="24"/>
          <w:lang w:eastAsia="ru-RU"/>
        </w:rPr>
        <w:t xml:space="preserve"> </w:t>
      </w:r>
      <w:r w:rsidR="00072B92" w:rsidRPr="00072B92">
        <w:rPr>
          <w:color w:val="000000"/>
          <w:sz w:val="24"/>
          <w:szCs w:val="24"/>
          <w:lang w:eastAsia="ru-RU"/>
        </w:rPr>
        <w:t>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р-, d-атомные орбитали», «основное и возбуждённое энергетические состояния атома»;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раскрывать сущность:</w:t>
      </w:r>
      <w:r>
        <w:rPr>
          <w:color w:val="000000"/>
          <w:sz w:val="24"/>
          <w:szCs w:val="24"/>
          <w:lang w:eastAsia="ru-RU"/>
        </w:rPr>
        <w:t xml:space="preserve"> </w:t>
      </w:r>
      <w:r w:rsidR="00072B92" w:rsidRPr="00072B92">
        <w:rPr>
          <w:color w:val="000000"/>
          <w:sz w:val="24"/>
          <w:szCs w:val="24"/>
          <w:lang w:eastAsia="ru-RU"/>
        </w:rPr>
        <w:t>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реакций гидролиза;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реакций комплексообразования (на примере гидроксокомплексов цинка и алюминия);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умения проводить расчёты:</w:t>
      </w:r>
      <w:r>
        <w:rPr>
          <w:color w:val="000000"/>
          <w:sz w:val="24"/>
          <w:szCs w:val="24"/>
          <w:lang w:eastAsia="ru-RU"/>
        </w:rPr>
        <w:t xml:space="preserve"> </w:t>
      </w:r>
      <w:r w:rsidR="00072B92" w:rsidRPr="00072B92">
        <w:rPr>
          <w:color w:val="000000"/>
          <w:sz w:val="24"/>
          <w:szCs w:val="24"/>
          <w:lang w:eastAsia="ru-RU"/>
        </w:rPr>
        <w:t>с использованием понятий «массовая доля вещества в растворе» и «молярная концентрация»;</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массы вещества или объёма газа по известному количеству вещества, массе или объёму одного из участвующих в реакции веществ;</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теплового эффекта реакции;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значения водородного показателя растворов кислот и щелочей с известной степенью диссоциации;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массы (объёма, количества вещества) продукта реакции,</w:t>
      </w:r>
      <w:r>
        <w:rPr>
          <w:color w:val="000000"/>
          <w:sz w:val="24"/>
          <w:szCs w:val="24"/>
          <w:lang w:eastAsia="ru-RU"/>
        </w:rPr>
        <w:t xml:space="preserve"> </w:t>
      </w:r>
      <w:r w:rsidR="00072B92" w:rsidRPr="00072B92">
        <w:rPr>
          <w:color w:val="000000"/>
          <w:sz w:val="24"/>
          <w:szCs w:val="24"/>
          <w:lang w:eastAsia="ru-RU"/>
        </w:rPr>
        <w:t>если одно из исходных веществ дано в виде раствора с определённой массовой долей растворённого вещества или дано в избытке (имеет примеси);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доли выхода продукта реакции;</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072B92" w:rsidRPr="00072B92">
        <w:rPr>
          <w:color w:val="000000"/>
          <w:sz w:val="24"/>
          <w:szCs w:val="24"/>
          <w:lang w:eastAsia="ru-RU"/>
        </w:rPr>
        <w:t>объёмных отношений газов;</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072B92" w:rsidRP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w:t>
      </w:r>
    </w:p>
    <w:p w:rsidR="00072B92" w:rsidRDefault="009C5317" w:rsidP="00072B9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072B92" w:rsidRPr="00072B92">
        <w:rPr>
          <w:color w:val="000000"/>
          <w:sz w:val="24"/>
          <w:szCs w:val="24"/>
          <w:lang w:eastAsia="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Pr>
          <w:b/>
          <w:color w:val="000000"/>
          <w:sz w:val="24"/>
          <w:szCs w:val="24"/>
          <w:lang w:eastAsia="ru-RU"/>
        </w:rPr>
        <w:t>Р</w:t>
      </w:r>
      <w:r w:rsidRPr="009C5317">
        <w:rPr>
          <w:b/>
          <w:color w:val="000000"/>
          <w:sz w:val="24"/>
          <w:szCs w:val="24"/>
          <w:lang w:eastAsia="ru-RU"/>
        </w:rPr>
        <w:t>абочая программа по учебному предмету «Биология» (базовый уровень)</w:t>
      </w:r>
      <w:r w:rsidRPr="009C5317">
        <w:rPr>
          <w:color w:val="000000"/>
          <w:sz w:val="24"/>
          <w:szCs w:val="24"/>
          <w:lang w:eastAsia="ru-RU"/>
        </w:rPr>
        <w:t xml:space="preserve"> (предметная область «Естест</w:t>
      </w:r>
      <w:r>
        <w:rPr>
          <w:color w:val="000000"/>
          <w:sz w:val="24"/>
          <w:szCs w:val="24"/>
          <w:lang w:eastAsia="ru-RU"/>
        </w:rPr>
        <w:t xml:space="preserve">венно-научные предметы») (далее – </w:t>
      </w:r>
      <w:r w:rsidRPr="009C5317">
        <w:rPr>
          <w:color w:val="000000"/>
          <w:sz w:val="24"/>
          <w:szCs w:val="24"/>
          <w:lang w:eastAsia="ru-RU"/>
        </w:rPr>
        <w:t>программа по биологии, биология) включает пояснительную записку, содержание обучения, планируемые результаты освоения программы по биологии.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Пояснительная записка.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При разработке программы по биологии теоретическую основу</w:t>
      </w:r>
      <w:r w:rsidR="000975C4">
        <w:rPr>
          <w:color w:val="000000"/>
          <w:sz w:val="24"/>
          <w:szCs w:val="24"/>
          <w:lang w:eastAsia="ru-RU"/>
        </w:rPr>
        <w:t xml:space="preserve"> </w:t>
      </w:r>
      <w:r w:rsidRPr="009C5317">
        <w:rPr>
          <w:color w:val="000000"/>
          <w:sz w:val="24"/>
          <w:szCs w:val="24"/>
          <w:lang w:eastAsia="ru-RU"/>
        </w:rPr>
        <w:t>для определения подходов к формированию содержания учебного предмета «Биология» составили:</w:t>
      </w:r>
      <w:r w:rsidR="000975C4">
        <w:rPr>
          <w:color w:val="000000"/>
          <w:sz w:val="24"/>
          <w:szCs w:val="24"/>
          <w:lang w:eastAsia="ru-RU"/>
        </w:rPr>
        <w:t xml:space="preserve"> </w:t>
      </w:r>
      <w:r w:rsidRPr="009C5317">
        <w:rPr>
          <w:color w:val="000000"/>
          <w:sz w:val="24"/>
          <w:szCs w:val="24"/>
          <w:lang w:eastAsia="ru-RU"/>
        </w:rPr>
        <w:t>концептуальные положения ФГОС СОО</w:t>
      </w:r>
      <w:r w:rsidR="000975C4">
        <w:rPr>
          <w:color w:val="000000"/>
          <w:sz w:val="24"/>
          <w:szCs w:val="24"/>
          <w:lang w:eastAsia="ru-RU"/>
        </w:rPr>
        <w:t xml:space="preserve"> </w:t>
      </w:r>
      <w:r w:rsidRPr="009C5317">
        <w:rPr>
          <w:color w:val="000000"/>
          <w:sz w:val="24"/>
          <w:szCs w:val="24"/>
          <w:lang w:eastAsia="ru-RU"/>
        </w:rPr>
        <w:t>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ab/>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В программе по биологии также учитываются требования к планируемым личностным, метапредметным и</w:t>
      </w:r>
      <w:r w:rsidR="000975C4">
        <w:rPr>
          <w:color w:val="000000"/>
          <w:sz w:val="24"/>
          <w:szCs w:val="24"/>
          <w:lang w:eastAsia="ru-RU"/>
        </w:rPr>
        <w:t xml:space="preserve"> предметным </w:t>
      </w:r>
      <w:r w:rsidRPr="009C5317">
        <w:rPr>
          <w:color w:val="000000"/>
          <w:sz w:val="24"/>
          <w:szCs w:val="24"/>
          <w:lang w:eastAsia="ru-RU"/>
        </w:rPr>
        <w:t>результатам</w:t>
      </w:r>
      <w:r w:rsidR="000975C4">
        <w:rPr>
          <w:color w:val="000000"/>
          <w:sz w:val="24"/>
          <w:szCs w:val="24"/>
          <w:lang w:eastAsia="ru-RU"/>
        </w:rPr>
        <w:t xml:space="preserve"> </w:t>
      </w:r>
      <w:r w:rsidRPr="009C5317">
        <w:rPr>
          <w:color w:val="000000"/>
          <w:sz w:val="24"/>
          <w:szCs w:val="24"/>
          <w:lang w:eastAsia="ru-RU"/>
        </w:rPr>
        <w:tab/>
        <w:t>обучения</w:t>
      </w:r>
      <w:r w:rsidR="000975C4">
        <w:rPr>
          <w:color w:val="000000"/>
          <w:sz w:val="24"/>
          <w:szCs w:val="24"/>
          <w:lang w:eastAsia="ru-RU"/>
        </w:rPr>
        <w:t xml:space="preserve"> </w:t>
      </w:r>
      <w:r w:rsidRPr="009C5317">
        <w:rPr>
          <w:color w:val="000000"/>
          <w:sz w:val="24"/>
          <w:szCs w:val="24"/>
          <w:lang w:eastAsia="ru-RU"/>
        </w:rPr>
        <w:t xml:space="preserve">в формировании основных видов </w:t>
      </w:r>
      <w:r w:rsidRPr="009C5317">
        <w:rPr>
          <w:color w:val="000000"/>
          <w:sz w:val="24"/>
          <w:szCs w:val="24"/>
          <w:lang w:eastAsia="ru-RU"/>
        </w:rPr>
        <w:lastRenderedPageBreak/>
        <w:t>учебно-познавательной деятельности/учебных действий обучающихся по освоению содержания биологического образования.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В программе по биологии (10-11 классы, базовый уровень)</w:t>
      </w:r>
      <w:r w:rsidR="000975C4">
        <w:rPr>
          <w:color w:val="000000"/>
          <w:sz w:val="24"/>
          <w:szCs w:val="24"/>
          <w:lang w:eastAsia="ru-RU"/>
        </w:rPr>
        <w:t xml:space="preserve"> </w:t>
      </w:r>
      <w:r w:rsidRPr="009C5317">
        <w:rPr>
          <w:color w:val="000000"/>
          <w:sz w:val="24"/>
          <w:szCs w:val="24"/>
          <w:lang w:eastAsia="ru-RU"/>
        </w:rPr>
        <w:t>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rsidR="000975C4">
        <w:rPr>
          <w:color w:val="000000"/>
          <w:sz w:val="24"/>
          <w:szCs w:val="24"/>
          <w:lang w:eastAsia="ru-RU"/>
        </w:rPr>
        <w:t xml:space="preserve"> ценностных </w:t>
      </w:r>
      <w:r w:rsidRPr="009C5317">
        <w:rPr>
          <w:color w:val="000000"/>
          <w:sz w:val="24"/>
          <w:szCs w:val="24"/>
          <w:lang w:eastAsia="ru-RU"/>
        </w:rPr>
        <w:t>ориентаций</w:t>
      </w:r>
      <w:r w:rsidRPr="009C5317">
        <w:rPr>
          <w:color w:val="000000"/>
          <w:sz w:val="24"/>
          <w:szCs w:val="24"/>
          <w:lang w:eastAsia="ru-RU"/>
        </w:rPr>
        <w:tab/>
      </w:r>
      <w:r w:rsidR="000975C4">
        <w:rPr>
          <w:color w:val="000000"/>
          <w:sz w:val="24"/>
          <w:szCs w:val="24"/>
          <w:lang w:eastAsia="ru-RU"/>
        </w:rPr>
        <w:t xml:space="preserve"> </w:t>
      </w:r>
      <w:r w:rsidRPr="009C5317">
        <w:rPr>
          <w:color w:val="000000"/>
          <w:sz w:val="24"/>
          <w:szCs w:val="24"/>
          <w:lang w:eastAsia="ru-RU"/>
        </w:rPr>
        <w:t>личности,</w:t>
      </w:r>
      <w:r w:rsidR="000975C4">
        <w:rPr>
          <w:color w:val="000000"/>
          <w:sz w:val="24"/>
          <w:szCs w:val="24"/>
          <w:lang w:eastAsia="ru-RU"/>
        </w:rPr>
        <w:t xml:space="preserve"> экологического мышления, </w:t>
      </w:r>
      <w:r w:rsidRPr="009C5317">
        <w:rPr>
          <w:color w:val="000000"/>
          <w:sz w:val="24"/>
          <w:szCs w:val="24"/>
          <w:lang w:eastAsia="ru-RU"/>
        </w:rPr>
        <w:t>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w:t>
      </w:r>
      <w:r w:rsidR="000975C4">
        <w:rPr>
          <w:color w:val="000000"/>
          <w:sz w:val="24"/>
          <w:szCs w:val="24"/>
          <w:lang w:eastAsia="ru-RU"/>
        </w:rPr>
        <w:t xml:space="preserve">оде, её отличительных признаках – </w:t>
      </w:r>
      <w:r w:rsidRPr="009C5317">
        <w:rPr>
          <w:color w:val="000000"/>
          <w:sz w:val="24"/>
          <w:szCs w:val="24"/>
          <w:lang w:eastAsia="ru-RU"/>
        </w:rPr>
        <w:t>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r w:rsidR="00370BC4">
        <w:rPr>
          <w:color w:val="000000"/>
          <w:sz w:val="24"/>
          <w:szCs w:val="24"/>
          <w:lang w:eastAsia="ru-RU"/>
        </w:rPr>
        <w:t xml:space="preserve"> </w:t>
      </w:r>
      <w:r w:rsidRPr="009C5317">
        <w:rPr>
          <w:color w:val="000000"/>
          <w:sz w:val="24"/>
          <w:szCs w:val="24"/>
          <w:lang w:eastAsia="ru-RU"/>
        </w:rPr>
        <w:t>«Эволюция живой природы», «Экосистемы и присущие им закономерности».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ab/>
        <w:t>Достижение цели изучения учебного предмета «Биология» на базовом уровне обеспечивается решением следующих задач:</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формирование</w:t>
      </w:r>
      <w:r>
        <w:rPr>
          <w:color w:val="000000"/>
          <w:sz w:val="24"/>
          <w:szCs w:val="24"/>
          <w:lang w:eastAsia="ru-RU"/>
        </w:rPr>
        <w:t xml:space="preserve"> </w:t>
      </w:r>
      <w:r w:rsidR="009C5317" w:rsidRPr="009C5317">
        <w:rPr>
          <w:color w:val="000000"/>
          <w:sz w:val="24"/>
          <w:szCs w:val="24"/>
          <w:lang w:eastAsia="ru-RU"/>
        </w:rPr>
        <w:t>у</w:t>
      </w:r>
      <w:r>
        <w:rPr>
          <w:color w:val="000000"/>
          <w:sz w:val="24"/>
          <w:szCs w:val="24"/>
          <w:lang w:eastAsia="ru-RU"/>
        </w:rPr>
        <w:t xml:space="preserve"> </w:t>
      </w:r>
      <w:r w:rsidR="009C5317" w:rsidRPr="009C5317">
        <w:rPr>
          <w:color w:val="000000"/>
          <w:sz w:val="24"/>
          <w:szCs w:val="24"/>
          <w:lang w:eastAsia="ru-RU"/>
        </w:rPr>
        <w:t>обучающихся</w:t>
      </w:r>
      <w:r w:rsidR="009C5317" w:rsidRPr="009C5317">
        <w:rPr>
          <w:color w:val="000000"/>
          <w:sz w:val="24"/>
          <w:szCs w:val="24"/>
          <w:lang w:eastAsia="ru-RU"/>
        </w:rPr>
        <w:tab/>
        <w:t>познавательных, интеллектуальных</w:t>
      </w:r>
      <w:r>
        <w:rPr>
          <w:color w:val="000000"/>
          <w:sz w:val="24"/>
          <w:szCs w:val="24"/>
          <w:lang w:eastAsia="ru-RU"/>
        </w:rPr>
        <w:t xml:space="preserve"> </w:t>
      </w:r>
      <w:r w:rsidR="009C5317" w:rsidRPr="009C5317">
        <w:rPr>
          <w:color w:val="000000"/>
          <w:sz w:val="24"/>
          <w:szCs w:val="24"/>
          <w:lang w:eastAsia="ru-RU"/>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формирование у </w:t>
      </w:r>
      <w:r w:rsidR="009C5317" w:rsidRPr="009C5317">
        <w:rPr>
          <w:color w:val="000000"/>
          <w:sz w:val="24"/>
          <w:szCs w:val="24"/>
          <w:lang w:eastAsia="ru-RU"/>
        </w:rPr>
        <w:t>обучающихся</w:t>
      </w:r>
      <w:r w:rsidR="009C5317" w:rsidRPr="009C5317">
        <w:rPr>
          <w:color w:val="000000"/>
          <w:sz w:val="24"/>
          <w:szCs w:val="24"/>
          <w:lang w:eastAsia="ru-RU"/>
        </w:rPr>
        <w:tab/>
      </w:r>
      <w:r>
        <w:rPr>
          <w:color w:val="000000"/>
          <w:sz w:val="24"/>
          <w:szCs w:val="24"/>
          <w:lang w:eastAsia="ru-RU"/>
        </w:rPr>
        <w:t xml:space="preserve"> </w:t>
      </w:r>
      <w:r w:rsidR="009C5317" w:rsidRPr="009C5317">
        <w:rPr>
          <w:color w:val="000000"/>
          <w:sz w:val="24"/>
          <w:szCs w:val="24"/>
          <w:lang w:eastAsia="ru-RU"/>
        </w:rPr>
        <w:t>умений иллюстрировать значение</w:t>
      </w:r>
      <w:r>
        <w:rPr>
          <w:color w:val="000000"/>
          <w:sz w:val="24"/>
          <w:szCs w:val="24"/>
          <w:lang w:eastAsia="ru-RU"/>
        </w:rPr>
        <w:t xml:space="preserve"> </w:t>
      </w:r>
      <w:r w:rsidR="009C5317" w:rsidRPr="009C5317">
        <w:rPr>
          <w:color w:val="000000"/>
          <w:sz w:val="24"/>
          <w:szCs w:val="24"/>
          <w:lang w:eastAsia="ru-RU"/>
        </w:rPr>
        <w:t>биологических знаний в практической деятельности человека, развитии современных медицинских технологий и агробиотехнологий;</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осознание ценности биологических знаний для повышения уровня экологической культуры, для формирования научного мировоззрения;</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применение приобретённых знаний и умений в повседневной жизни</w:t>
      </w:r>
      <w:r>
        <w:rPr>
          <w:color w:val="000000"/>
          <w:sz w:val="24"/>
          <w:szCs w:val="24"/>
          <w:lang w:eastAsia="ru-RU"/>
        </w:rPr>
        <w:t xml:space="preserve"> </w:t>
      </w:r>
      <w:r w:rsidR="009C5317" w:rsidRPr="009C5317">
        <w:rPr>
          <w:color w:val="000000"/>
          <w:sz w:val="24"/>
          <w:szCs w:val="24"/>
          <w:lang w:eastAsia="ru-RU"/>
        </w:rP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Общее число часов, рекоменд</w:t>
      </w:r>
      <w:r w:rsidR="00370BC4">
        <w:rPr>
          <w:color w:val="000000"/>
          <w:sz w:val="24"/>
          <w:szCs w:val="24"/>
          <w:lang w:eastAsia="ru-RU"/>
        </w:rPr>
        <w:t xml:space="preserve">ованных для изучения биологии – </w:t>
      </w:r>
      <w:r w:rsidRPr="009C5317">
        <w:rPr>
          <w:color w:val="000000"/>
          <w:sz w:val="24"/>
          <w:szCs w:val="24"/>
          <w:lang w:eastAsia="ru-RU"/>
        </w:rPr>
        <w:t xml:space="preserve">68 часов: в 10 классе </w:t>
      </w:r>
      <w:r w:rsidR="00370BC4">
        <w:rPr>
          <w:color w:val="000000"/>
          <w:sz w:val="24"/>
          <w:szCs w:val="24"/>
          <w:lang w:eastAsia="ru-RU"/>
        </w:rPr>
        <w:t>–</w:t>
      </w:r>
      <w:r w:rsidRPr="009C5317">
        <w:rPr>
          <w:color w:val="000000"/>
          <w:sz w:val="24"/>
          <w:szCs w:val="24"/>
          <w:lang w:eastAsia="ru-RU"/>
        </w:rPr>
        <w:t xml:space="preserve"> 34 часов (1 час в неделю), в 11 классе </w:t>
      </w:r>
      <w:r w:rsidR="00370BC4">
        <w:rPr>
          <w:color w:val="000000"/>
          <w:sz w:val="24"/>
          <w:szCs w:val="24"/>
          <w:lang w:eastAsia="ru-RU"/>
        </w:rPr>
        <w:t>–</w:t>
      </w:r>
      <w:r w:rsidRPr="009C5317">
        <w:rPr>
          <w:color w:val="000000"/>
          <w:sz w:val="24"/>
          <w:szCs w:val="24"/>
          <w:lang w:eastAsia="ru-RU"/>
        </w:rPr>
        <w:t xml:space="preserve"> 34 часов (1 час в неделю).</w:t>
      </w:r>
    </w:p>
    <w:p w:rsidR="009C5317" w:rsidRPr="00370BC4" w:rsidRDefault="009C5317" w:rsidP="009C5317">
      <w:pPr>
        <w:pStyle w:val="af8"/>
        <w:overflowPunct w:val="0"/>
        <w:spacing w:line="240" w:lineRule="auto"/>
        <w:ind w:firstLine="567"/>
        <w:textAlignment w:val="baseline"/>
        <w:rPr>
          <w:b/>
          <w:color w:val="000000"/>
          <w:sz w:val="24"/>
          <w:szCs w:val="24"/>
          <w:lang w:eastAsia="ru-RU"/>
        </w:rPr>
      </w:pPr>
      <w:r w:rsidRPr="00370BC4">
        <w:rPr>
          <w:b/>
          <w:color w:val="000000"/>
          <w:sz w:val="24"/>
          <w:szCs w:val="24"/>
          <w:lang w:eastAsia="ru-RU"/>
        </w:rPr>
        <w:t>Содержание обучения в 10 классе.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1. Биология как наука.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Ч. Дарвин, Г. Мендель, Н.К. Кольцов, Дж. Уотсон и Ф. Крик.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«Методы познания живой природы».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Практическая работа № 1. «Использование различных методов при изучении биологических объектов».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2. Живые системы и их организация.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Живые системы (биосистемы) как предмет изучения биологии. Отличие живых систем от неорганической природы.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Таблицы и схемы: «Основные признаки жизни», «Уровни организации живой природы».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 модель молекулы ДНК.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3. Химический состав и строение клетки.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Химический состав клетки. Химические элементы: макроэлементы, микроэлементы. Вода и минеральные вещества.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Функции воды и минеральных веществ в клетке. Поддержание осмотического баланса.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Белки. Состав и строение белков. Аминокислоты </w:t>
      </w:r>
      <w:r w:rsidR="00370BC4">
        <w:rPr>
          <w:color w:val="000000"/>
          <w:sz w:val="24"/>
          <w:szCs w:val="24"/>
          <w:lang w:eastAsia="ru-RU"/>
        </w:rPr>
        <w:t>–</w:t>
      </w:r>
      <w:r w:rsidRPr="009C5317">
        <w:rPr>
          <w:color w:val="000000"/>
          <w:sz w:val="24"/>
          <w:szCs w:val="24"/>
          <w:lang w:eastAsia="ru-RU"/>
        </w:rPr>
        <w:t xml:space="preserve">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Ферменты </w:t>
      </w:r>
      <w:r w:rsidR="00370BC4">
        <w:rPr>
          <w:color w:val="000000"/>
          <w:sz w:val="24"/>
          <w:szCs w:val="24"/>
          <w:lang w:eastAsia="ru-RU"/>
        </w:rPr>
        <w:t>–</w:t>
      </w:r>
      <w:r w:rsidRPr="009C5317">
        <w:rPr>
          <w:color w:val="000000"/>
          <w:sz w:val="24"/>
          <w:szCs w:val="24"/>
          <w:lang w:eastAsia="ru-RU"/>
        </w:rPr>
        <w:t xml:space="preserve">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Нуклеиновые кислоты: ДНК и РНК. Нуклеотиды </w:t>
      </w:r>
      <w:r w:rsidR="00370BC4">
        <w:rPr>
          <w:color w:val="000000"/>
          <w:sz w:val="24"/>
          <w:szCs w:val="24"/>
          <w:lang w:eastAsia="ru-RU"/>
        </w:rPr>
        <w:t>–</w:t>
      </w:r>
      <w:r w:rsidRPr="009C5317">
        <w:rPr>
          <w:color w:val="000000"/>
          <w:sz w:val="24"/>
          <w:szCs w:val="24"/>
          <w:lang w:eastAsia="ru-RU"/>
        </w:rPr>
        <w:t xml:space="preserve"> мономеры нуклеиновых кислот. Строение и функции ДНК. Строение и функции РНК. Виды РНК. АТФ: строение и функции.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Цитология </w:t>
      </w:r>
      <w:r w:rsidR="00370BC4">
        <w:rPr>
          <w:color w:val="000000"/>
          <w:sz w:val="24"/>
          <w:szCs w:val="24"/>
          <w:lang w:eastAsia="ru-RU"/>
        </w:rPr>
        <w:t>–</w:t>
      </w:r>
      <w:r w:rsidRPr="009C5317">
        <w:rPr>
          <w:color w:val="000000"/>
          <w:sz w:val="24"/>
          <w:szCs w:val="24"/>
          <w:lang w:eastAsia="ru-RU"/>
        </w:rPr>
        <w:t xml:space="preserve"> наука о клетке. Клеточная теория </w:t>
      </w:r>
      <w:r w:rsidR="00370BC4">
        <w:rPr>
          <w:color w:val="000000"/>
          <w:sz w:val="24"/>
          <w:szCs w:val="24"/>
          <w:lang w:eastAsia="ru-RU"/>
        </w:rPr>
        <w:t>–</w:t>
      </w:r>
      <w:r w:rsidRPr="009C5317">
        <w:rPr>
          <w:color w:val="000000"/>
          <w:sz w:val="24"/>
          <w:szCs w:val="24"/>
          <w:lang w:eastAsia="ru-RU"/>
        </w:rPr>
        <w:t xml:space="preserve"> пример взаимодействия идей и фактов в научном познании. Методы изучения клетки.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Поверхностные структуры клеток </w:t>
      </w:r>
      <w:r w:rsidR="00370BC4">
        <w:rPr>
          <w:color w:val="000000"/>
          <w:sz w:val="24"/>
          <w:szCs w:val="24"/>
          <w:lang w:eastAsia="ru-RU"/>
        </w:rPr>
        <w:t>–</w:t>
      </w:r>
      <w:r w:rsidRPr="009C5317">
        <w:rPr>
          <w:color w:val="000000"/>
          <w:sz w:val="24"/>
          <w:szCs w:val="24"/>
          <w:lang w:eastAsia="ru-RU"/>
        </w:rPr>
        <w:t xml:space="preserve">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Ядро </w:t>
      </w:r>
      <w:r w:rsidR="00370BC4">
        <w:rPr>
          <w:color w:val="000000"/>
          <w:sz w:val="24"/>
          <w:szCs w:val="24"/>
          <w:lang w:eastAsia="ru-RU"/>
        </w:rPr>
        <w:t>–</w:t>
      </w:r>
      <w:r w:rsidRPr="009C5317">
        <w:rPr>
          <w:color w:val="000000"/>
          <w:sz w:val="24"/>
          <w:szCs w:val="24"/>
          <w:lang w:eastAsia="ru-RU"/>
        </w:rPr>
        <w:t xml:space="preserve"> регуляторный центр клетки. Строение ядра: ядерная оболочка, кариоплазма, хроматин, ядрышко. Хромосомы.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Транспорт веществ в клетке.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w:t>
      </w:r>
      <w:r w:rsidRPr="009C5317">
        <w:rPr>
          <w:color w:val="000000"/>
          <w:sz w:val="24"/>
          <w:szCs w:val="24"/>
          <w:lang w:eastAsia="ru-RU"/>
        </w:rPr>
        <w:tab/>
        <w:t>А. Левенгук, Р. Гук, Т. Шванн, М. Шлейден, Р. Вирхов,</w:t>
      </w:r>
      <w:r w:rsidR="00370BC4">
        <w:rPr>
          <w:color w:val="000000"/>
          <w:sz w:val="24"/>
          <w:szCs w:val="24"/>
          <w:lang w:eastAsia="ru-RU"/>
        </w:rPr>
        <w:t xml:space="preserve"> </w:t>
      </w:r>
      <w:r w:rsidRPr="009C5317">
        <w:rPr>
          <w:color w:val="000000"/>
          <w:sz w:val="24"/>
          <w:szCs w:val="24"/>
          <w:lang w:eastAsia="ru-RU"/>
        </w:rPr>
        <w:t>Дж. Уотсон, Ф. Крик, М. Уилкинс, Р. Франклин, К.М. Бэр.</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Диаграммы: «Распределение химических элементов в неживой природе», «Распределение химических элементов в живой природе».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w:t>
      </w:r>
      <w:r w:rsidRPr="009C5317">
        <w:rPr>
          <w:color w:val="000000"/>
          <w:sz w:val="24"/>
          <w:szCs w:val="24"/>
          <w:lang w:eastAsia="ru-RU"/>
        </w:rPr>
        <w:tab/>
        <w:t>световой микроскоп, оборудование для проведения</w:t>
      </w:r>
      <w:r w:rsidR="00370BC4">
        <w:rPr>
          <w:color w:val="000000"/>
          <w:sz w:val="24"/>
          <w:szCs w:val="24"/>
          <w:lang w:eastAsia="ru-RU"/>
        </w:rPr>
        <w:t xml:space="preserve"> </w:t>
      </w:r>
      <w:r w:rsidRPr="009C5317">
        <w:rPr>
          <w:color w:val="000000"/>
          <w:sz w:val="24"/>
          <w:szCs w:val="24"/>
          <w:lang w:eastAsia="ru-RU"/>
        </w:rPr>
        <w:t>наблюдений, измерений, экспериментов, микропрепараты растительных, животных и бактериальных клеток.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Лабораторная работа № 1. «Изучение каталитической активности ферментов (на примере амилазы или каталазы)».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4. Жизнедеятельность клетки.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Обмен веществ, или метаболизм. Ассимиляция (пластический обмен) и диссимиляция (энергетический обмен) </w:t>
      </w:r>
      <w:r w:rsidR="00370BC4">
        <w:rPr>
          <w:color w:val="000000"/>
          <w:sz w:val="24"/>
          <w:szCs w:val="24"/>
          <w:lang w:eastAsia="ru-RU"/>
        </w:rPr>
        <w:t>–</w:t>
      </w:r>
      <w:r w:rsidRPr="009C5317">
        <w:rPr>
          <w:color w:val="000000"/>
          <w:sz w:val="24"/>
          <w:szCs w:val="24"/>
          <w:lang w:eastAsia="ru-RU"/>
        </w:rPr>
        <w:t xml:space="preserve"> две стороны единого процесса метаболизма. Роль законов сохранения веществ и энергии в понимании метаболизма.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Типы обмена веществ: автотрофный и гетеротрофный. Роль ферментов в обмене веществ и превращении энергии в клетке.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Хемосинтез. Хемосинтезирующие бактерии. Значение хемосинтеза для жизни на Земле.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w:t>
      </w:r>
      <w:r w:rsidR="00370BC4">
        <w:rPr>
          <w:color w:val="000000"/>
          <w:sz w:val="24"/>
          <w:szCs w:val="24"/>
          <w:lang w:eastAsia="ru-RU"/>
        </w:rPr>
        <w:t>–</w:t>
      </w:r>
      <w:r w:rsidRPr="009C5317">
        <w:rPr>
          <w:color w:val="000000"/>
          <w:sz w:val="24"/>
          <w:szCs w:val="24"/>
          <w:lang w:eastAsia="ru-RU"/>
        </w:rPr>
        <w:t xml:space="preserve"> биосинтез белка. Этапы трансляции. Кодирование аминокислот. Роль рибосом в биосинтезе белка.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Неклеточные формы жизни </w:t>
      </w:r>
      <w:r w:rsidR="00370BC4">
        <w:rPr>
          <w:color w:val="000000"/>
          <w:sz w:val="24"/>
          <w:szCs w:val="24"/>
          <w:lang w:eastAsia="ru-RU"/>
        </w:rPr>
        <w:t>–</w:t>
      </w:r>
      <w:r w:rsidRPr="009C5317">
        <w:rPr>
          <w:color w:val="000000"/>
          <w:sz w:val="24"/>
          <w:szCs w:val="24"/>
          <w:lang w:eastAsia="ru-RU"/>
        </w:rPr>
        <w:t xml:space="preserve">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Н.К. Кольцов, Д.И. Ивановский, К.А. Тимирязев.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 модели-аппликации «Удвоение ДНК и транскрипция», «Биосинтез белка», «Строение клетки», модель структуры ДНК.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5. Размножение и индивидуальное развитие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Клеточный цикл, или жизненный цикл клетки. Интерфаза и митоз. Процессы, протекающие в интерфазе. Репликация </w:t>
      </w:r>
      <w:r w:rsidR="00370BC4">
        <w:rPr>
          <w:color w:val="000000"/>
          <w:sz w:val="24"/>
          <w:szCs w:val="24"/>
          <w:lang w:eastAsia="ru-RU"/>
        </w:rPr>
        <w:t>–</w:t>
      </w:r>
      <w:r w:rsidRPr="009C5317">
        <w:rPr>
          <w:color w:val="000000"/>
          <w:sz w:val="24"/>
          <w:szCs w:val="24"/>
          <w:lang w:eastAsia="ru-RU"/>
        </w:rPr>
        <w:t xml:space="preserve"> реакция матричного синтеза ДНК. Строение хромосом. Хромосомный набор </w:t>
      </w:r>
      <w:r w:rsidR="00370BC4">
        <w:rPr>
          <w:color w:val="000000"/>
          <w:sz w:val="24"/>
          <w:szCs w:val="24"/>
          <w:lang w:eastAsia="ru-RU"/>
        </w:rPr>
        <w:t>–</w:t>
      </w:r>
      <w:r w:rsidRPr="009C5317">
        <w:rPr>
          <w:color w:val="000000"/>
          <w:sz w:val="24"/>
          <w:szCs w:val="24"/>
          <w:lang w:eastAsia="ru-RU"/>
        </w:rPr>
        <w:t xml:space="preserve"> кариотип. Диплоидный и гаплоидный хромосомные наборы. Хроматиды. Цитологические основы размножения и индивидуального развития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Деление клетки </w:t>
      </w:r>
      <w:r w:rsidR="00370BC4">
        <w:rPr>
          <w:color w:val="000000"/>
          <w:sz w:val="24"/>
          <w:szCs w:val="24"/>
          <w:lang w:eastAsia="ru-RU"/>
        </w:rPr>
        <w:t xml:space="preserve">– </w:t>
      </w:r>
      <w:r w:rsidRPr="009C5317">
        <w:rPr>
          <w:color w:val="000000"/>
          <w:sz w:val="24"/>
          <w:szCs w:val="24"/>
          <w:lang w:eastAsia="ru-RU"/>
        </w:rPr>
        <w:t>митоз. Стадии митоза. Процессы, происходящие на разных стадиях митоза. Биологический смысл митоза.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Программируемая гибель клетки </w:t>
      </w:r>
      <w:r w:rsidR="00370BC4">
        <w:rPr>
          <w:color w:val="000000"/>
          <w:sz w:val="24"/>
          <w:szCs w:val="24"/>
          <w:lang w:eastAsia="ru-RU"/>
        </w:rPr>
        <w:t xml:space="preserve">– </w:t>
      </w:r>
      <w:r w:rsidRPr="009C5317">
        <w:rPr>
          <w:color w:val="000000"/>
          <w:sz w:val="24"/>
          <w:szCs w:val="24"/>
          <w:lang w:eastAsia="ru-RU"/>
        </w:rPr>
        <w:t>апоптоз.</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Формы размножения организмов: бесполое и половое. Виды бесполого размножения:</w:t>
      </w:r>
      <w:r w:rsidR="00370BC4">
        <w:rPr>
          <w:color w:val="000000"/>
          <w:sz w:val="24"/>
          <w:szCs w:val="24"/>
          <w:lang w:eastAsia="ru-RU"/>
        </w:rPr>
        <w:t xml:space="preserve"> </w:t>
      </w:r>
      <w:r w:rsidRPr="009C5317">
        <w:rPr>
          <w:color w:val="000000"/>
          <w:sz w:val="24"/>
          <w:szCs w:val="24"/>
          <w:lang w:eastAsia="ru-RU"/>
        </w:rPr>
        <w:t>деление надвое, почкование одно и многоклеточных,</w:t>
      </w:r>
      <w:r w:rsidR="00370BC4">
        <w:rPr>
          <w:color w:val="000000"/>
          <w:sz w:val="24"/>
          <w:szCs w:val="24"/>
          <w:lang w:eastAsia="ru-RU"/>
        </w:rPr>
        <w:t xml:space="preserve"> </w:t>
      </w:r>
      <w:r w:rsidRPr="009C5317">
        <w:rPr>
          <w:color w:val="000000"/>
          <w:sz w:val="24"/>
          <w:szCs w:val="24"/>
          <w:lang w:eastAsia="ru-RU"/>
        </w:rPr>
        <w:t>спорообразование, вегетативное размножение. Искусственное клонирование организмов, его значение для селекции.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Половое размножение, его отличия от бесполого.</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Гаметогенез </w:t>
      </w:r>
      <w:r w:rsidR="00370BC4">
        <w:rPr>
          <w:color w:val="000000"/>
          <w:sz w:val="24"/>
          <w:szCs w:val="24"/>
          <w:lang w:eastAsia="ru-RU"/>
        </w:rPr>
        <w:t>–</w:t>
      </w:r>
      <w:r w:rsidRPr="009C5317">
        <w:rPr>
          <w:color w:val="000000"/>
          <w:sz w:val="24"/>
          <w:szCs w:val="24"/>
          <w:lang w:eastAsia="ru-RU"/>
        </w:rPr>
        <w:t xml:space="preserve"> процесс образования половых клеток у животных. Половые железы: семенники и яичники. Образование и развитие половых клеток </w:t>
      </w:r>
      <w:r w:rsidR="00370BC4">
        <w:rPr>
          <w:color w:val="000000"/>
          <w:sz w:val="24"/>
          <w:szCs w:val="24"/>
          <w:lang w:eastAsia="ru-RU"/>
        </w:rPr>
        <w:t xml:space="preserve">– </w:t>
      </w:r>
      <w:r w:rsidRPr="009C5317">
        <w:rPr>
          <w:color w:val="000000"/>
          <w:sz w:val="24"/>
          <w:szCs w:val="24"/>
          <w:lang w:eastAsia="ru-RU"/>
        </w:rPr>
        <w:t xml:space="preserve">гамет (сперматозоид, </w:t>
      </w:r>
      <w:r w:rsidRPr="009C5317">
        <w:rPr>
          <w:color w:val="000000"/>
          <w:sz w:val="24"/>
          <w:szCs w:val="24"/>
          <w:lang w:eastAsia="ru-RU"/>
        </w:rPr>
        <w:lastRenderedPageBreak/>
        <w:t xml:space="preserve">яйцеклетка) </w:t>
      </w:r>
      <w:r w:rsidR="00370BC4">
        <w:rPr>
          <w:color w:val="000000"/>
          <w:sz w:val="24"/>
          <w:szCs w:val="24"/>
          <w:lang w:eastAsia="ru-RU"/>
        </w:rPr>
        <w:t>–</w:t>
      </w:r>
      <w:r w:rsidRPr="009C5317">
        <w:rPr>
          <w:color w:val="000000"/>
          <w:sz w:val="24"/>
          <w:szCs w:val="24"/>
          <w:lang w:eastAsia="ru-RU"/>
        </w:rPr>
        <w:t xml:space="preserve"> сперматогенез и оогенез. Особенности строения яйцеклеток и сперматозоидов. Оплодотворение. Партеногенез.</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развитие организмов, факторы, способные вызывать врождённые уродства.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Рост и развитие растений. Онтогенез цветкового растения: строение семени, стадии развития.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w:t>
      </w:r>
      <w:r w:rsidRPr="009C5317">
        <w:rPr>
          <w:color w:val="000000"/>
          <w:sz w:val="24"/>
          <w:szCs w:val="24"/>
          <w:lang w:eastAsia="ru-RU"/>
        </w:rPr>
        <w:tab/>
        <w:t>микроскоп, микропрепараты «Сперматозоиды</w:t>
      </w:r>
      <w:r w:rsidR="00370BC4">
        <w:rPr>
          <w:color w:val="000000"/>
          <w:sz w:val="24"/>
          <w:szCs w:val="24"/>
          <w:lang w:eastAsia="ru-RU"/>
        </w:rPr>
        <w:t xml:space="preserve"> </w:t>
      </w:r>
      <w:r w:rsidRPr="009C5317">
        <w:rPr>
          <w:color w:val="000000"/>
          <w:sz w:val="24"/>
          <w:szCs w:val="24"/>
          <w:lang w:eastAsia="ru-RU"/>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3. «Наблюдение митоза в клетках кончика корешка лука на готовых микропрепаратах».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4. «Изучение строения половых клеток на готовых микропрепаратах».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6. Наследственность и изменчивость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Закономерности наследования </w:t>
      </w:r>
      <w:r w:rsidR="00370BC4">
        <w:rPr>
          <w:color w:val="000000"/>
          <w:sz w:val="24"/>
          <w:szCs w:val="24"/>
          <w:lang w:eastAsia="ru-RU"/>
        </w:rPr>
        <w:t xml:space="preserve">признаков, установленные Г. </w:t>
      </w:r>
      <w:r w:rsidRPr="009C5317">
        <w:rPr>
          <w:color w:val="000000"/>
          <w:sz w:val="24"/>
          <w:szCs w:val="24"/>
          <w:lang w:eastAsia="ru-RU"/>
        </w:rPr>
        <w:t>Менделем. Моногиб</w:t>
      </w:r>
      <w:r w:rsidR="00370BC4">
        <w:rPr>
          <w:color w:val="000000"/>
          <w:sz w:val="24"/>
          <w:szCs w:val="24"/>
          <w:lang w:eastAsia="ru-RU"/>
        </w:rPr>
        <w:t>ридное скрещивание. Закон едино</w:t>
      </w:r>
      <w:r w:rsidRPr="009C5317">
        <w:rPr>
          <w:color w:val="000000"/>
          <w:sz w:val="24"/>
          <w:szCs w:val="24"/>
          <w:lang w:eastAsia="ru-RU"/>
        </w:rPr>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Дигибридное скрещивание. Закон независимого наследования признаков.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Хромосомная теория наследственности. Генетические карты.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Наследственная, или генотипическая, изменчивость. Комбинативная изменчивость. Мейоз и половой процесс </w:t>
      </w:r>
      <w:r w:rsidR="00370BC4">
        <w:rPr>
          <w:color w:val="000000"/>
          <w:sz w:val="24"/>
          <w:szCs w:val="24"/>
          <w:lang w:eastAsia="ru-RU"/>
        </w:rPr>
        <w:t>–</w:t>
      </w:r>
      <w:r w:rsidRPr="009C5317">
        <w:rPr>
          <w:color w:val="000000"/>
          <w:sz w:val="24"/>
          <w:szCs w:val="24"/>
          <w:lang w:eastAsia="ru-RU"/>
        </w:rPr>
        <w:t xml:space="preserve">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Внеядерная наследственность и изменчивость.</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w:t>
      </w:r>
      <w:r w:rsidRPr="009C5317">
        <w:rPr>
          <w:color w:val="000000"/>
          <w:sz w:val="24"/>
          <w:szCs w:val="24"/>
          <w:lang w:eastAsia="ru-RU"/>
        </w:rPr>
        <w:lastRenderedPageBreak/>
        <w:t>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w:t>
      </w:r>
      <w:r w:rsidR="00370BC4">
        <w:rPr>
          <w:color w:val="000000"/>
          <w:sz w:val="24"/>
          <w:szCs w:val="24"/>
          <w:lang w:eastAsia="ru-RU"/>
        </w:rPr>
        <w:t xml:space="preserve">еловека: генные болезни, </w:t>
      </w:r>
      <w:r w:rsidRPr="009C5317">
        <w:rPr>
          <w:color w:val="000000"/>
          <w:sz w:val="24"/>
          <w:szCs w:val="24"/>
          <w:lang w:eastAsia="ru-RU"/>
        </w:rPr>
        <w:t>болезни с</w:t>
      </w:r>
      <w:r w:rsidRPr="009C5317">
        <w:rPr>
          <w:color w:val="000000"/>
          <w:sz w:val="24"/>
          <w:szCs w:val="24"/>
          <w:lang w:eastAsia="ru-RU"/>
        </w:rPr>
        <w:tab/>
        <w:t>наследственной</w:t>
      </w:r>
      <w:r w:rsidR="00370BC4">
        <w:rPr>
          <w:color w:val="000000"/>
          <w:sz w:val="24"/>
          <w:szCs w:val="24"/>
          <w:lang w:eastAsia="ru-RU"/>
        </w:rPr>
        <w:t xml:space="preserve"> </w:t>
      </w:r>
      <w:r w:rsidRPr="009C5317">
        <w:rPr>
          <w:color w:val="000000"/>
          <w:sz w:val="24"/>
          <w:szCs w:val="24"/>
          <w:lang w:eastAsia="ru-RU"/>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w:t>
      </w:r>
      <w:r w:rsidR="00370BC4">
        <w:rPr>
          <w:color w:val="000000"/>
          <w:sz w:val="24"/>
          <w:szCs w:val="24"/>
          <w:lang w:eastAsia="ru-RU"/>
        </w:rPr>
        <w:t xml:space="preserve"> лечения генетических</w:t>
      </w:r>
      <w:r w:rsidR="00370BC4">
        <w:rPr>
          <w:color w:val="000000"/>
          <w:sz w:val="24"/>
          <w:szCs w:val="24"/>
          <w:lang w:eastAsia="ru-RU"/>
        </w:rPr>
        <w:tab/>
        <w:t xml:space="preserve">болезней. </w:t>
      </w:r>
      <w:r w:rsidRPr="009C5317">
        <w:rPr>
          <w:color w:val="000000"/>
          <w:sz w:val="24"/>
          <w:szCs w:val="24"/>
          <w:lang w:eastAsia="ru-RU"/>
        </w:rPr>
        <w:t>Медико-генетическое</w:t>
      </w:r>
      <w:r w:rsidR="00370BC4">
        <w:rPr>
          <w:color w:val="000000"/>
          <w:sz w:val="24"/>
          <w:szCs w:val="24"/>
          <w:lang w:eastAsia="ru-RU"/>
        </w:rPr>
        <w:t xml:space="preserve"> </w:t>
      </w:r>
      <w:r w:rsidRPr="009C5317">
        <w:rPr>
          <w:color w:val="000000"/>
          <w:sz w:val="24"/>
          <w:szCs w:val="24"/>
          <w:lang w:eastAsia="ru-RU"/>
        </w:rPr>
        <w:t>консультирование. Значение медицинской генетики в предотвращении и лечении генетических заболеваний человека.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w:t>
      </w:r>
      <w:r w:rsidRPr="009C5317">
        <w:rPr>
          <w:color w:val="000000"/>
          <w:sz w:val="24"/>
          <w:szCs w:val="24"/>
          <w:lang w:eastAsia="ru-RU"/>
        </w:rPr>
        <w:tab/>
        <w:t>Г. Мендель, Т. Морган, Г. де Фриз, С.С. Четвериков,</w:t>
      </w:r>
      <w:r w:rsidR="00370BC4">
        <w:rPr>
          <w:color w:val="000000"/>
          <w:sz w:val="24"/>
          <w:szCs w:val="24"/>
          <w:lang w:eastAsia="ru-RU"/>
        </w:rPr>
        <w:t xml:space="preserve"> </w:t>
      </w:r>
      <w:r w:rsidRPr="009C5317">
        <w:rPr>
          <w:color w:val="000000"/>
          <w:sz w:val="24"/>
          <w:szCs w:val="24"/>
          <w:lang w:eastAsia="ru-RU"/>
        </w:rPr>
        <w:t>Н.В. Тимофеев-Ресовский, Н.И. Вавилов.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w:t>
      </w:r>
      <w:r w:rsidRPr="009C5317">
        <w:rPr>
          <w:color w:val="000000"/>
          <w:sz w:val="24"/>
          <w:szCs w:val="24"/>
          <w:lang w:eastAsia="ru-RU"/>
        </w:rPr>
        <w:tab/>
        <w:t>модели-аппликации «Моногибридное скрещивание»,</w:t>
      </w:r>
      <w:r w:rsidR="00370BC4">
        <w:rPr>
          <w:color w:val="000000"/>
          <w:sz w:val="24"/>
          <w:szCs w:val="24"/>
          <w:lang w:eastAsia="ru-RU"/>
        </w:rPr>
        <w:t xml:space="preserve"> </w:t>
      </w:r>
      <w:r w:rsidRPr="009C5317">
        <w:rPr>
          <w:color w:val="000000"/>
          <w:sz w:val="24"/>
          <w:szCs w:val="24"/>
          <w:lang w:eastAsia="ru-RU"/>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5. «Изучение результатов моногибридного и дигибридного скрещивания у дрозофилы на готовых микропрепаратах».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6. «Изучение модификационной изменчивости, построение вариационного ряда и вариационной кривой».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7. «Анализ мутаций у дрозофилы на готовых микропрепаратах».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Практическая работа № 2. «Составление и анализ родословных человека».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7. Селекция организмов. Основы биотехнологии.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w:t>
      </w:r>
      <w:r w:rsidR="00370BC4">
        <w:rPr>
          <w:color w:val="000000"/>
          <w:sz w:val="24"/>
          <w:szCs w:val="24"/>
          <w:lang w:eastAsia="ru-RU"/>
        </w:rPr>
        <w:t xml:space="preserve">– </w:t>
      </w:r>
      <w:r w:rsidRPr="009C5317">
        <w:rPr>
          <w:color w:val="000000"/>
          <w:sz w:val="24"/>
          <w:szCs w:val="24"/>
          <w:lang w:eastAsia="ru-RU"/>
        </w:rPr>
        <w:t>инбридинг. Чистая линия. Скрещивание чистых линий. Гетерозис, или гибридная сила. Неродственное скрещивание</w:t>
      </w:r>
      <w:r w:rsidR="00370BC4">
        <w:rPr>
          <w:color w:val="000000"/>
          <w:sz w:val="24"/>
          <w:szCs w:val="24"/>
          <w:lang w:eastAsia="ru-RU"/>
        </w:rPr>
        <w:t xml:space="preserve"> – </w:t>
      </w:r>
      <w:r w:rsidRPr="009C5317">
        <w:rPr>
          <w:color w:val="000000"/>
          <w:sz w:val="24"/>
          <w:szCs w:val="24"/>
          <w:lang w:eastAsia="ru-RU"/>
        </w:rPr>
        <w:t>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w:t>
      </w:r>
      <w:r w:rsidR="00370BC4">
        <w:rPr>
          <w:color w:val="000000"/>
          <w:sz w:val="24"/>
          <w:szCs w:val="24"/>
          <w:lang w:eastAsia="ru-RU"/>
        </w:rPr>
        <w:t xml:space="preserve">одуктивных сельскохозяйственных организмов. </w:t>
      </w:r>
      <w:r w:rsidRPr="009C5317">
        <w:rPr>
          <w:color w:val="000000"/>
          <w:sz w:val="24"/>
          <w:szCs w:val="24"/>
          <w:lang w:eastAsia="ru-RU"/>
        </w:rPr>
        <w:t>Экологические</w:t>
      </w:r>
      <w:r w:rsidR="00370BC4">
        <w:rPr>
          <w:color w:val="000000"/>
          <w:sz w:val="24"/>
          <w:szCs w:val="24"/>
          <w:lang w:eastAsia="ru-RU"/>
        </w:rPr>
        <w:t xml:space="preserve"> </w:t>
      </w:r>
      <w:r w:rsidRPr="009C5317">
        <w:rPr>
          <w:color w:val="000000"/>
          <w:sz w:val="24"/>
          <w:szCs w:val="24"/>
          <w:lang w:eastAsia="ru-RU"/>
        </w:rPr>
        <w:t xml:space="preserve">и этические проблемы. ГМО </w:t>
      </w:r>
      <w:r w:rsidR="00370BC4">
        <w:rPr>
          <w:color w:val="000000"/>
          <w:sz w:val="24"/>
          <w:szCs w:val="24"/>
          <w:lang w:eastAsia="ru-RU"/>
        </w:rPr>
        <w:t>–</w:t>
      </w:r>
      <w:r w:rsidRPr="009C5317">
        <w:rPr>
          <w:color w:val="000000"/>
          <w:sz w:val="24"/>
          <w:szCs w:val="24"/>
          <w:lang w:eastAsia="ru-RU"/>
        </w:rPr>
        <w:t xml:space="preserve"> генетически модифицированные организмы.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Н.И. Вавилов, И.В. Мичурин, Г.Д. Карпеченко, М.Ф. Иванов.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w:t>
      </w:r>
      <w:r w:rsidR="00370BC4">
        <w:rPr>
          <w:color w:val="000000"/>
          <w:sz w:val="24"/>
          <w:szCs w:val="24"/>
          <w:lang w:eastAsia="ru-RU"/>
        </w:rPr>
        <w:t xml:space="preserve">нологии», «Клеточные культуры и </w:t>
      </w:r>
      <w:r w:rsidRPr="009C5317">
        <w:rPr>
          <w:color w:val="000000"/>
          <w:sz w:val="24"/>
          <w:szCs w:val="24"/>
          <w:lang w:eastAsia="ru-RU"/>
        </w:rPr>
        <w:t>клонирование»,</w:t>
      </w:r>
      <w:r w:rsidR="00370BC4">
        <w:rPr>
          <w:color w:val="000000"/>
          <w:sz w:val="24"/>
          <w:szCs w:val="24"/>
          <w:lang w:eastAsia="ru-RU"/>
        </w:rPr>
        <w:t xml:space="preserve"> </w:t>
      </w:r>
      <w:r w:rsidRPr="009C5317">
        <w:rPr>
          <w:color w:val="000000"/>
          <w:sz w:val="24"/>
          <w:szCs w:val="24"/>
          <w:lang w:eastAsia="ru-RU"/>
        </w:rPr>
        <w:t>«Конструирование и перенос генов, хромосом».</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 муляжи плодов и корнеплодов диких форм и культурных сортов растений, гербарий «Сельскохозяйственные растения».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Содержание обучения в 11 классе.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1 час в неделю, всего 34 часа, из них 2 часа </w:t>
      </w:r>
      <w:r w:rsidR="00370BC4">
        <w:rPr>
          <w:color w:val="000000"/>
          <w:sz w:val="24"/>
          <w:szCs w:val="24"/>
          <w:lang w:eastAsia="ru-RU"/>
        </w:rPr>
        <w:t>–</w:t>
      </w:r>
      <w:r w:rsidRPr="009C5317">
        <w:rPr>
          <w:color w:val="000000"/>
          <w:sz w:val="24"/>
          <w:szCs w:val="24"/>
          <w:lang w:eastAsia="ru-RU"/>
        </w:rPr>
        <w:t xml:space="preserve"> резервное время</w:t>
      </w:r>
      <w:r w:rsidR="00370BC4">
        <w:rPr>
          <w:color w:val="000000"/>
          <w:sz w:val="24"/>
          <w:szCs w:val="24"/>
          <w:lang w:eastAsia="ru-RU"/>
        </w:rPr>
        <w:t>.</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1. Эволюционная биология.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Эмбриологические: сходства и различия эмбрионов разных видов позвоночных. Сравнительно-анатомические:</w:t>
      </w:r>
      <w:r w:rsidRPr="009C5317">
        <w:rPr>
          <w:color w:val="000000"/>
          <w:sz w:val="24"/>
          <w:szCs w:val="24"/>
          <w:lang w:eastAsia="ru-RU"/>
        </w:rPr>
        <w:tab/>
        <w:t>гомологичные, аналогичные,</w:t>
      </w:r>
      <w:r w:rsidR="00370BC4">
        <w:rPr>
          <w:color w:val="000000"/>
          <w:sz w:val="24"/>
          <w:szCs w:val="24"/>
          <w:lang w:eastAsia="ru-RU"/>
        </w:rPr>
        <w:t xml:space="preserve"> </w:t>
      </w:r>
      <w:r w:rsidRPr="009C5317">
        <w:rPr>
          <w:color w:val="000000"/>
          <w:sz w:val="24"/>
          <w:szCs w:val="24"/>
          <w:lang w:eastAsia="ru-RU"/>
        </w:rP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Синтетическая теория эволюции (СТЭ) и её основные положения.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Микроэволюция. Популяция как единица вида и эволюции.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Естественный отбор </w:t>
      </w:r>
      <w:r w:rsidR="00370BC4">
        <w:rPr>
          <w:color w:val="000000"/>
          <w:sz w:val="24"/>
          <w:szCs w:val="24"/>
          <w:lang w:eastAsia="ru-RU"/>
        </w:rPr>
        <w:t>–</w:t>
      </w:r>
      <w:r w:rsidRPr="009C5317">
        <w:rPr>
          <w:color w:val="000000"/>
          <w:sz w:val="24"/>
          <w:szCs w:val="24"/>
          <w:lang w:eastAsia="ru-RU"/>
        </w:rPr>
        <w:t xml:space="preserve"> направляющий фактор эволюции. Формы естественного отбора.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Приспособленность организмов как результат эволюции. Примеры приспособлений у организмов. Ароморфозы и идио-адаптации.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Вид и видообразование. Критерии вида. Основные формы видообразования: географическое, экологическое.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Макроэволюция. Формы эволюции:</w:t>
      </w:r>
      <w:r w:rsidRPr="009C5317">
        <w:rPr>
          <w:color w:val="000000"/>
          <w:sz w:val="24"/>
          <w:szCs w:val="24"/>
          <w:lang w:eastAsia="ru-RU"/>
        </w:rPr>
        <w:tab/>
        <w:t>филетическая, дивергентная,</w:t>
      </w:r>
      <w:r w:rsidR="00370BC4">
        <w:rPr>
          <w:color w:val="000000"/>
          <w:sz w:val="24"/>
          <w:szCs w:val="24"/>
          <w:lang w:eastAsia="ru-RU"/>
        </w:rPr>
        <w:t xml:space="preserve"> </w:t>
      </w:r>
      <w:r w:rsidRPr="009C5317">
        <w:rPr>
          <w:color w:val="000000"/>
          <w:sz w:val="24"/>
          <w:szCs w:val="24"/>
          <w:lang w:eastAsia="ru-RU"/>
        </w:rPr>
        <w:t>конвергентная, параллельная. Необратимость эволюции.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Происхождение от неспециализированных предков. Прогрессирующая специализация. Адаптивная радиация.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К. Линней, Ж.Б. Ламарк, Ч. Дарвин, В.О. Ковалевский, К.М. Бэр, Э. Геккель, Ф. Мюллер, А.Н. Северцов.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1. «Сравнение видов по морфологическому критерию».</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2. «Описание приспособленности организма и её относительного характера».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2. Возникновение и развитие жизни на Земле.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Мезозойская эра и её периоды: триасовый, юрский, меловой.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Кайнозойская эра и её периоды: палеогеновый, неогеновый, антропогеновый. </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Система органического мира как отражение эволюции. Основные систематические группы организмов.</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Ф. Реди, Л. Пастер, А.И. Опарин, С. Миллер, Г. Юри, Ч. Дарвин.</w:t>
      </w:r>
    </w:p>
    <w:p w:rsidR="009C5317" w:rsidRPr="009C5317" w:rsidRDefault="00370BC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Таблицы и схемы: </w:t>
      </w:r>
      <w:r w:rsidR="009C5317" w:rsidRPr="009C5317">
        <w:rPr>
          <w:color w:val="000000"/>
          <w:sz w:val="24"/>
          <w:szCs w:val="24"/>
          <w:lang w:eastAsia="ru-RU"/>
        </w:rPr>
        <w:t>«Возникновение</w:t>
      </w:r>
      <w:r>
        <w:rPr>
          <w:color w:val="000000"/>
          <w:sz w:val="24"/>
          <w:szCs w:val="24"/>
          <w:lang w:eastAsia="ru-RU"/>
        </w:rPr>
        <w:t xml:space="preserve"> </w:t>
      </w:r>
      <w:r>
        <w:rPr>
          <w:color w:val="000000"/>
          <w:sz w:val="24"/>
          <w:szCs w:val="24"/>
          <w:lang w:eastAsia="ru-RU"/>
        </w:rPr>
        <w:tab/>
        <w:t xml:space="preserve">Солнечной системы», </w:t>
      </w:r>
      <w:r w:rsidR="009C5317" w:rsidRPr="009C5317">
        <w:rPr>
          <w:color w:val="000000"/>
          <w:sz w:val="24"/>
          <w:szCs w:val="24"/>
          <w:lang w:eastAsia="ru-RU"/>
        </w:rPr>
        <w:t>«Развитие</w:t>
      </w:r>
      <w:r>
        <w:rPr>
          <w:color w:val="000000"/>
          <w:sz w:val="24"/>
          <w:szCs w:val="24"/>
          <w:lang w:eastAsia="ru-RU"/>
        </w:rPr>
        <w:t xml:space="preserve"> органического мира», «Растительная клетка», </w:t>
      </w:r>
      <w:r w:rsidR="009C5317" w:rsidRPr="009C5317">
        <w:rPr>
          <w:color w:val="000000"/>
          <w:sz w:val="24"/>
          <w:szCs w:val="24"/>
          <w:lang w:eastAsia="ru-RU"/>
        </w:rPr>
        <w:t>«Животная клетка»,</w:t>
      </w:r>
      <w:r>
        <w:rPr>
          <w:color w:val="000000"/>
          <w:sz w:val="24"/>
          <w:szCs w:val="24"/>
          <w:lang w:eastAsia="ru-RU"/>
        </w:rPr>
        <w:t xml:space="preserve"> </w:t>
      </w:r>
      <w:r w:rsidR="009C5317" w:rsidRPr="009C5317">
        <w:rPr>
          <w:color w:val="000000"/>
          <w:sz w:val="24"/>
          <w:szCs w:val="24"/>
          <w:lang w:eastAsia="ru-RU"/>
        </w:rPr>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Практическая работа № 1. «Изучение ископаемых остатков растений и животных в коллекциях».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Экскурсия «Эволюция органического мира на Земле» (в естественно-научный или краеведческий музей).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3. Организмы и окружающая среда.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Экология как наука. Задачи и разделы экологии. Методы экологических исследований. Экологическое мировоззрение современного человека.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Среды обитания организмов: водная, наземно-воздушная, почвенная, внутри</w:t>
      </w:r>
      <w:r w:rsidR="00370BC4">
        <w:rPr>
          <w:color w:val="000000"/>
          <w:sz w:val="24"/>
          <w:szCs w:val="24"/>
          <w:lang w:eastAsia="ru-RU"/>
        </w:rPr>
        <w:t xml:space="preserve">- </w:t>
      </w:r>
      <w:r w:rsidRPr="009C5317">
        <w:rPr>
          <w:color w:val="000000"/>
          <w:sz w:val="24"/>
          <w:szCs w:val="24"/>
          <w:lang w:eastAsia="ru-RU"/>
        </w:rPr>
        <w:t>организменная.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А. Гумбольдт, К.Ф. Рулье, Э. Геккель.</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Таблицы и схемы: карта «Природные зоны Земли», «Среды обитания</w:t>
      </w:r>
      <w:r w:rsidR="00370BC4">
        <w:rPr>
          <w:color w:val="000000"/>
          <w:sz w:val="24"/>
          <w:szCs w:val="24"/>
          <w:lang w:eastAsia="ru-RU"/>
        </w:rPr>
        <w:t xml:space="preserve"> </w:t>
      </w:r>
      <w:r w:rsidRPr="009C5317">
        <w:rPr>
          <w:color w:val="000000"/>
          <w:sz w:val="24"/>
          <w:szCs w:val="24"/>
          <w:lang w:eastAsia="ru-RU"/>
        </w:rPr>
        <w:t>организмов», «Фотопериодизм», «Популяции», «Закономерности роста численности популяции инфузории-туфельки», «Пищевые цепи».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Лабораторные и практические работы: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3. «Морфологические особенности растений из разных мест обитания».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Лабораторная работа № 4. «Влияние света на рост и развитие черенков колеуса».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Практическая работа № 5. «Подсчёт плотности популяций разных видов растений».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Тема 4. Сообщества и экологические системы.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Сообщество организмов - биоценоз. Структуры биоценоза: видовая, пространственная, трофическая (пищевая). Виды-доминанты. Связи в биоценозе.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Природные экосистемы. Экосистемы озёр и рек. Экосистема хвойного или широколиственного леса.</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Антропогенные экосистемы. Агроэкосистемы. Урбоэкосистемы. Биологическое и хозяйственное значение агроэкосистем и урбоэкосистем.</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Биоразнообразие как фактор устойчивости экосистем. Сохранение биологического разнообразия на Земле.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Круговороты веществ и биогеохимические циклы элементов (углерода, азота). Зональность биосферы. Основные биомы суши.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Человечество в биосфере Земли. Антропогенные изменения в биосфере.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Глобальные экологические проблемы.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Демонстрации: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Портреты: А.Д. Тенсли, В.Н. Сукачёв, В.И. Вернадский.</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w:t>
      </w:r>
      <w:r w:rsidR="002B4EA4">
        <w:rPr>
          <w:color w:val="000000"/>
          <w:sz w:val="24"/>
          <w:szCs w:val="24"/>
          <w:lang w:eastAsia="ru-RU"/>
        </w:rPr>
        <w:t>–</w:t>
      </w:r>
      <w:r w:rsidRPr="009C5317">
        <w:rPr>
          <w:color w:val="000000"/>
          <w:sz w:val="24"/>
          <w:szCs w:val="24"/>
          <w:lang w:eastAsia="ru-RU"/>
        </w:rPr>
        <w:t xml:space="preserve"> важнейшая составляющая биосферы», </w:t>
      </w:r>
      <w:r w:rsidRPr="009C5317">
        <w:rPr>
          <w:color w:val="000000"/>
          <w:sz w:val="24"/>
          <w:szCs w:val="24"/>
          <w:lang w:eastAsia="ru-RU"/>
        </w:rPr>
        <w:lastRenderedPageBreak/>
        <w:t>«Факторы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Планируемые результаты освоения программы по биологии (базовый уровень) на уровне среднего общего образования.</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w:t>
      </w:r>
      <w:r w:rsidR="002B4EA4">
        <w:rPr>
          <w:color w:val="000000"/>
          <w:sz w:val="24"/>
          <w:szCs w:val="24"/>
          <w:lang w:eastAsia="ru-RU"/>
        </w:rPr>
        <w:t>–</w:t>
      </w:r>
      <w:r w:rsidRPr="009C5317">
        <w:rPr>
          <w:color w:val="000000"/>
          <w:sz w:val="24"/>
          <w:szCs w:val="24"/>
          <w:lang w:eastAsia="ru-RU"/>
        </w:rPr>
        <w:t xml:space="preserve">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w:t>
      </w:r>
      <w:r w:rsidR="002B4EA4">
        <w:rPr>
          <w:color w:val="000000"/>
          <w:sz w:val="24"/>
          <w:szCs w:val="24"/>
          <w:lang w:eastAsia="ru-RU"/>
        </w:rPr>
        <w:t xml:space="preserve"> в своей деятельности ценностно</w:t>
      </w:r>
      <w:r w:rsidRPr="009C5317">
        <w:rPr>
          <w:color w:val="000000"/>
          <w:sz w:val="24"/>
          <w:szCs w:val="24"/>
          <w:lang w:eastAsia="ru-RU"/>
        </w:rPr>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2B4EA4">
        <w:rPr>
          <w:b/>
          <w:i/>
          <w:color w:val="000000"/>
          <w:sz w:val="24"/>
          <w:szCs w:val="24"/>
          <w:lang w:eastAsia="ru-RU"/>
        </w:rPr>
        <w:t>Личностные результаты</w:t>
      </w:r>
      <w:r w:rsidRPr="009C5317">
        <w:rPr>
          <w:color w:val="000000"/>
          <w:sz w:val="24"/>
          <w:szCs w:val="24"/>
          <w:lang w:eastAsia="ru-RU"/>
        </w:rPr>
        <w:t xml:space="preserve">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9C5317" w:rsidRPr="009C5317">
        <w:rPr>
          <w:color w:val="000000"/>
          <w:sz w:val="24"/>
          <w:szCs w:val="24"/>
          <w:lang w:eastAsia="ru-RU"/>
        </w:rPr>
        <w:t>гражданского воспитания: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осознание своих конституционных прав и обязанностей, уважение закона и правопорядка;</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способность определять собственную позицию по отношению к явлениям</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современной жизни и объяснять её;</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9C5317" w:rsidRPr="009C5317">
        <w:rPr>
          <w:color w:val="000000"/>
          <w:sz w:val="24"/>
          <w:szCs w:val="24"/>
          <w:lang w:eastAsia="ru-RU"/>
        </w:rPr>
        <w:t>патриотического воспитания: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9C5317" w:rsidRPr="009C5317">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идейная убеждённость, готовность к служению Отечеству и его защите, ответственность за его судьбу;</w:t>
      </w:r>
    </w:p>
    <w:p w:rsidR="002B4EA4"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3)</w:t>
      </w:r>
      <w:r w:rsidRPr="009C5317">
        <w:rPr>
          <w:color w:val="000000"/>
          <w:sz w:val="24"/>
          <w:szCs w:val="24"/>
          <w:lang w:eastAsia="ru-RU"/>
        </w:rPr>
        <w:tab/>
      </w:r>
      <w:r w:rsidR="002B4EA4">
        <w:rPr>
          <w:color w:val="000000"/>
          <w:sz w:val="24"/>
          <w:szCs w:val="24"/>
          <w:lang w:eastAsia="ru-RU"/>
        </w:rPr>
        <w:t xml:space="preserve"> </w:t>
      </w:r>
      <w:r w:rsidRPr="009C5317">
        <w:rPr>
          <w:color w:val="000000"/>
          <w:sz w:val="24"/>
          <w:szCs w:val="24"/>
          <w:lang w:eastAsia="ru-RU"/>
        </w:rPr>
        <w:t xml:space="preserve">духовно-нравственного воспитания: </w:t>
      </w:r>
    </w:p>
    <w:p w:rsidR="002B4EA4"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 xml:space="preserve">осознание духовных ценностей российского народа; </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сформированность нравственного сознания, этического поведения; способность оценивать ситуацию и принимать осознанные решения,</w:t>
      </w:r>
      <w:r>
        <w:rPr>
          <w:color w:val="000000"/>
          <w:sz w:val="24"/>
          <w:szCs w:val="24"/>
          <w:lang w:eastAsia="ru-RU"/>
        </w:rPr>
        <w:t xml:space="preserve"> </w:t>
      </w:r>
      <w:r w:rsidR="009C5317" w:rsidRPr="009C5317">
        <w:rPr>
          <w:color w:val="000000"/>
          <w:sz w:val="24"/>
          <w:szCs w:val="24"/>
          <w:lang w:eastAsia="ru-RU"/>
        </w:rPr>
        <w:t>ориентируясь на морально-нравственные нормы и ценности;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9C5317" w:rsidRPr="009C5317">
        <w:rPr>
          <w:color w:val="000000"/>
          <w:sz w:val="24"/>
          <w:szCs w:val="24"/>
          <w:lang w:eastAsia="ru-RU"/>
        </w:rPr>
        <w:t>эстетического воспитания: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понимание эмоционального воздействия живой природы и её ценности;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9C5317" w:rsidRPr="009C5317">
        <w:rPr>
          <w:color w:val="000000"/>
          <w:sz w:val="24"/>
          <w:szCs w:val="24"/>
          <w:lang w:eastAsia="ru-RU"/>
        </w:rPr>
        <w:t>физического воспитания: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осознание последствий и неприятие вредных привычек (употребления алкоголя, наркотиков, курения);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9C5317" w:rsidRPr="009C5317">
        <w:rPr>
          <w:color w:val="000000"/>
          <w:sz w:val="24"/>
          <w:szCs w:val="24"/>
          <w:lang w:eastAsia="ru-RU"/>
        </w:rPr>
        <w:t>трудового воспитания: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к труду, осознание ценности мастерства, трудолюбие;</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и способность к образованию и самообразованию на протяжении всей жизни;</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9C5317" w:rsidRPr="009C5317">
        <w:rPr>
          <w:color w:val="000000"/>
          <w:sz w:val="24"/>
          <w:szCs w:val="24"/>
          <w:lang w:eastAsia="ru-RU"/>
        </w:rPr>
        <w:t>экологического воспитания:</w:t>
      </w:r>
    </w:p>
    <w:p w:rsidR="009C5317" w:rsidRPr="009C5317" w:rsidRDefault="002B4EA4"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экологически целесообразное отношение к природе как источнику жизни на Земле, основе её существования;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w:t>
      </w:r>
      <w:r>
        <w:rPr>
          <w:color w:val="000000"/>
          <w:sz w:val="24"/>
          <w:szCs w:val="24"/>
          <w:lang w:eastAsia="ru-RU"/>
        </w:rPr>
        <w:t xml:space="preserve"> </w:t>
      </w:r>
      <w:r w:rsidR="009C5317" w:rsidRPr="009C5317">
        <w:rPr>
          <w:color w:val="000000"/>
          <w:sz w:val="24"/>
          <w:szCs w:val="24"/>
          <w:lang w:eastAsia="ru-RU"/>
        </w:rPr>
        <w:t>среды;</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9C5317" w:rsidRPr="009C5317">
        <w:rPr>
          <w:color w:val="000000"/>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9C5317" w:rsidRPr="009C5317">
        <w:rPr>
          <w:color w:val="000000"/>
          <w:sz w:val="24"/>
          <w:szCs w:val="24"/>
          <w:lang w:eastAsia="ru-RU"/>
        </w:rPr>
        <w:t>ценности научного познания: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w:t>
      </w:r>
      <w:r>
        <w:rPr>
          <w:color w:val="000000"/>
          <w:sz w:val="24"/>
          <w:szCs w:val="24"/>
          <w:lang w:eastAsia="ru-RU"/>
        </w:rPr>
        <w:t xml:space="preserve"> </w:t>
      </w:r>
      <w:r w:rsidR="009C5317" w:rsidRPr="009C5317">
        <w:rPr>
          <w:color w:val="000000"/>
          <w:sz w:val="24"/>
          <w:szCs w:val="24"/>
          <w:lang w:eastAsia="ru-RU"/>
        </w:rPr>
        <w:t>к сочувствию и сопереживанию;</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lastRenderedPageBreak/>
        <w:t>Метапредметные результаты освоения учебного предмета «Биология»</w:t>
      </w:r>
      <w:r w:rsidR="001C595C">
        <w:rPr>
          <w:color w:val="000000"/>
          <w:sz w:val="24"/>
          <w:szCs w:val="24"/>
          <w:lang w:eastAsia="ru-RU"/>
        </w:rPr>
        <w:t xml:space="preserve"> </w:t>
      </w:r>
      <w:r w:rsidRPr="009C5317">
        <w:rPr>
          <w:color w:val="000000"/>
          <w:sz w:val="24"/>
          <w:szCs w:val="24"/>
          <w:lang w:eastAsia="ru-RU"/>
        </w:rPr>
        <w:t>включают:</w:t>
      </w:r>
      <w:r w:rsidR="001C595C">
        <w:rPr>
          <w:color w:val="000000"/>
          <w:sz w:val="24"/>
          <w:szCs w:val="24"/>
          <w:lang w:eastAsia="ru-RU"/>
        </w:rPr>
        <w:t xml:space="preserve"> </w:t>
      </w:r>
      <w:r w:rsidRPr="009C5317">
        <w:rPr>
          <w:color w:val="000000"/>
          <w:sz w:val="24"/>
          <w:szCs w:val="24"/>
          <w:lang w:eastAsia="ru-RU"/>
        </w:rPr>
        <w:t>значимые для формирования мировоззрения обучающихся</w:t>
      </w:r>
      <w:r w:rsidR="001C595C">
        <w:rPr>
          <w:color w:val="000000"/>
          <w:sz w:val="24"/>
          <w:szCs w:val="24"/>
          <w:lang w:eastAsia="ru-RU"/>
        </w:rPr>
        <w:t xml:space="preserve"> </w:t>
      </w:r>
      <w:r w:rsidRPr="009C5317">
        <w:rPr>
          <w:color w:val="000000"/>
          <w:sz w:val="24"/>
          <w:szCs w:val="24"/>
          <w:lang w:eastAsia="ru-RU"/>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ab/>
        <w:t>Метапредметные результаты освоения программы среднего общего образования должны отражать:</w:t>
      </w:r>
    </w:p>
    <w:p w:rsidR="009C5317" w:rsidRPr="001C595C" w:rsidRDefault="009C5317" w:rsidP="009C5317">
      <w:pPr>
        <w:pStyle w:val="af8"/>
        <w:overflowPunct w:val="0"/>
        <w:spacing w:line="240" w:lineRule="auto"/>
        <w:ind w:firstLine="567"/>
        <w:textAlignment w:val="baseline"/>
        <w:rPr>
          <w:b/>
          <w:i/>
          <w:color w:val="000000"/>
          <w:sz w:val="24"/>
          <w:szCs w:val="24"/>
          <w:lang w:eastAsia="ru-RU"/>
        </w:rPr>
      </w:pPr>
      <w:r w:rsidRPr="001C595C">
        <w:rPr>
          <w:b/>
          <w:i/>
          <w:color w:val="000000"/>
          <w:sz w:val="24"/>
          <w:szCs w:val="24"/>
          <w:lang w:eastAsia="ru-RU"/>
        </w:rPr>
        <w:t>Овладение универсальными учебными познавательными действиями: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9C5317" w:rsidRPr="009C5317">
        <w:rPr>
          <w:color w:val="000000"/>
          <w:sz w:val="24"/>
          <w:szCs w:val="24"/>
          <w:lang w:eastAsia="ru-RU"/>
        </w:rPr>
        <w:t>базовые логические действия: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самостоятельно формулировать и актуализировать проблему, рассматривать её всесторонне;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использовать биологические понятия для объяснения фактов и явлений живой природы;</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развивать креативное мышление при решении жизненных проблем;</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9C5317" w:rsidRPr="009C5317">
        <w:rPr>
          <w:color w:val="000000"/>
          <w:sz w:val="24"/>
          <w:szCs w:val="24"/>
          <w:lang w:eastAsia="ru-RU"/>
        </w:rPr>
        <w:t>базовые исследовательские действия: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формировать научный тип мышления, владеть научной терминологией, ключевыми понятиями и методами;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ставить и формулировать собственные задачи в образовательной деятельности и жизненных ситуациях;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9C5317" w:rsidRPr="009C5317">
        <w:rPr>
          <w:color w:val="000000"/>
          <w:sz w:val="24"/>
          <w:szCs w:val="24"/>
          <w:lang w:eastAsia="ru-RU"/>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уметь переносить знания в познавательную и практическую области жизнедеятельности;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9C5317" w:rsidRPr="009C5317">
        <w:rPr>
          <w:color w:val="000000"/>
          <w:sz w:val="24"/>
          <w:szCs w:val="24"/>
          <w:lang w:eastAsia="ru-RU"/>
        </w:rPr>
        <w:t>работа с информацией:</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приобретать опыт использования</w:t>
      </w:r>
      <w:r w:rsidR="009C5317" w:rsidRPr="009C5317">
        <w:rPr>
          <w:color w:val="000000"/>
          <w:sz w:val="24"/>
          <w:szCs w:val="24"/>
          <w:lang w:eastAsia="ru-RU"/>
        </w:rPr>
        <w:tab/>
        <w:t>информационно-коммуникативных</w:t>
      </w:r>
      <w:r>
        <w:rPr>
          <w:color w:val="000000"/>
          <w:sz w:val="24"/>
          <w:szCs w:val="24"/>
          <w:lang w:eastAsia="ru-RU"/>
        </w:rPr>
        <w:t xml:space="preserve"> </w:t>
      </w:r>
      <w:r w:rsidR="009C5317" w:rsidRPr="009C5317">
        <w:rPr>
          <w:color w:val="000000"/>
          <w:sz w:val="24"/>
          <w:szCs w:val="24"/>
          <w:lang w:eastAsia="ru-RU"/>
        </w:rPr>
        <w:t>технологий, совершенствовать культуру активного использования различных поисковых систем;</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владеть навыками распознавания и защиты информации, информационной безопасности личности.</w:t>
      </w:r>
    </w:p>
    <w:p w:rsidR="009C5317" w:rsidRPr="001C595C" w:rsidRDefault="009C5317" w:rsidP="009C5317">
      <w:pPr>
        <w:pStyle w:val="af8"/>
        <w:overflowPunct w:val="0"/>
        <w:spacing w:line="240" w:lineRule="auto"/>
        <w:ind w:firstLine="567"/>
        <w:textAlignment w:val="baseline"/>
        <w:rPr>
          <w:b/>
          <w:i/>
          <w:color w:val="000000"/>
          <w:sz w:val="24"/>
          <w:szCs w:val="24"/>
          <w:lang w:eastAsia="ru-RU"/>
        </w:rPr>
      </w:pPr>
      <w:r w:rsidRPr="001C595C">
        <w:rPr>
          <w:b/>
          <w:i/>
          <w:color w:val="000000"/>
          <w:sz w:val="24"/>
          <w:szCs w:val="24"/>
          <w:lang w:eastAsia="ru-RU"/>
        </w:rPr>
        <w:t>Овладение универсальными коммуникативными действиями: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9C5317" w:rsidRPr="009C5317">
        <w:rPr>
          <w:color w:val="000000"/>
          <w:sz w:val="24"/>
          <w:szCs w:val="24"/>
          <w:lang w:eastAsia="ru-RU"/>
        </w:rPr>
        <w:t>общение: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осуществлять коммуникации во всех сферах жизни, активно участвовать</w:t>
      </w:r>
      <w:r>
        <w:rPr>
          <w:color w:val="000000"/>
          <w:sz w:val="24"/>
          <w:szCs w:val="24"/>
          <w:lang w:eastAsia="ru-RU"/>
        </w:rPr>
        <w:t xml:space="preserve"> </w:t>
      </w:r>
      <w:r w:rsidR="009C5317" w:rsidRPr="009C5317">
        <w:rPr>
          <w:color w:val="000000"/>
          <w:sz w:val="24"/>
          <w:szCs w:val="24"/>
          <w:lang w:eastAsia="ru-RU"/>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развёрнуто и логично излагать свою точку зрения с использованием языковых средств;</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9C5317" w:rsidRPr="009C5317">
        <w:rPr>
          <w:color w:val="000000"/>
          <w:sz w:val="24"/>
          <w:szCs w:val="24"/>
          <w:lang w:eastAsia="ru-RU"/>
        </w:rPr>
        <w:t>совместная деятельность:</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предлагать новые проекты, оценивать идеи с позиции новизны, оригинальности, практической значимости;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9C5317" w:rsidRPr="001C595C" w:rsidRDefault="009C5317" w:rsidP="009C5317">
      <w:pPr>
        <w:pStyle w:val="af8"/>
        <w:overflowPunct w:val="0"/>
        <w:spacing w:line="240" w:lineRule="auto"/>
        <w:ind w:firstLine="567"/>
        <w:textAlignment w:val="baseline"/>
        <w:rPr>
          <w:b/>
          <w:i/>
          <w:color w:val="000000"/>
          <w:sz w:val="24"/>
          <w:szCs w:val="24"/>
          <w:lang w:eastAsia="ru-RU"/>
        </w:rPr>
      </w:pPr>
      <w:r w:rsidRPr="001C595C">
        <w:rPr>
          <w:b/>
          <w:i/>
          <w:color w:val="000000"/>
          <w:sz w:val="24"/>
          <w:szCs w:val="24"/>
          <w:lang w:eastAsia="ru-RU"/>
        </w:rPr>
        <w:lastRenderedPageBreak/>
        <w:t>Овладение универсальными регулятивными действиями:</w:t>
      </w:r>
    </w:p>
    <w:p w:rsidR="009C5317" w:rsidRP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1) самоорганизация: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использовать биологические знания для выявления проблем и их решения в жизненных и учебных ситуациях;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оценивать приобретённый опыт;</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9C5317" w:rsidRPr="009C5317">
        <w:rPr>
          <w:color w:val="000000"/>
          <w:sz w:val="24"/>
          <w:szCs w:val="24"/>
          <w:lang w:eastAsia="ru-RU"/>
        </w:rPr>
        <w:t>самоконтроль:</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BE341E"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9C5317" w:rsidRPr="009C5317">
        <w:rPr>
          <w:color w:val="000000"/>
          <w:sz w:val="24"/>
          <w:szCs w:val="24"/>
          <w:lang w:eastAsia="ru-RU"/>
        </w:rPr>
        <w:t>принятия себя и других</w:t>
      </w:r>
      <w:r w:rsidR="00BE341E">
        <w:rPr>
          <w:color w:val="000000"/>
          <w:sz w:val="24"/>
          <w:szCs w:val="24"/>
          <w:lang w:eastAsia="ru-RU"/>
        </w:rPr>
        <w:t>:</w:t>
      </w:r>
    </w:p>
    <w:p w:rsidR="009C5317" w:rsidRPr="009C5317" w:rsidRDefault="00BE341E"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w:t>
      </w:r>
      <w:r w:rsidR="001C595C">
        <w:rPr>
          <w:color w:val="000000"/>
          <w:sz w:val="24"/>
          <w:szCs w:val="24"/>
          <w:lang w:eastAsia="ru-RU"/>
        </w:rPr>
        <w:t xml:space="preserve"> </w:t>
      </w:r>
      <w:r w:rsidR="009C5317" w:rsidRPr="009C5317">
        <w:rPr>
          <w:color w:val="000000"/>
          <w:sz w:val="24"/>
          <w:szCs w:val="24"/>
          <w:lang w:eastAsia="ru-RU"/>
        </w:rPr>
        <w:t>принимать себя, понимая свои недостатки и достоинства;</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принимать мотивы и аргументы других при анализе результатов деятельности;</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признавать своё право и право других на ошибку;</w:t>
      </w:r>
    </w:p>
    <w:p w:rsidR="009C5317" w:rsidRPr="009C5317" w:rsidRDefault="001C595C" w:rsidP="009C5317">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C5317" w:rsidRPr="009C5317">
        <w:rPr>
          <w:color w:val="000000"/>
          <w:sz w:val="24"/>
          <w:szCs w:val="24"/>
          <w:lang w:eastAsia="ru-RU"/>
        </w:rPr>
        <w:t>развивать способность понимать мир с позиции другого человека.</w:t>
      </w:r>
    </w:p>
    <w:p w:rsidR="009C5317" w:rsidRDefault="009C5317" w:rsidP="009C5317">
      <w:pPr>
        <w:pStyle w:val="af8"/>
        <w:overflowPunct w:val="0"/>
        <w:spacing w:line="240" w:lineRule="auto"/>
        <w:ind w:firstLine="567"/>
        <w:textAlignment w:val="baseline"/>
        <w:rPr>
          <w:color w:val="000000"/>
          <w:sz w:val="24"/>
          <w:szCs w:val="24"/>
          <w:lang w:eastAsia="ru-RU"/>
        </w:rPr>
      </w:pPr>
      <w:r w:rsidRPr="009C5317">
        <w:rPr>
          <w:color w:val="000000"/>
          <w:sz w:val="24"/>
          <w:szCs w:val="24"/>
          <w:lang w:eastAsia="ru-RU"/>
        </w:rPr>
        <w:tab/>
        <w:t>Предметные результаты освоения про</w:t>
      </w:r>
      <w:r w:rsidR="001C595C">
        <w:rPr>
          <w:color w:val="000000"/>
          <w:sz w:val="24"/>
          <w:szCs w:val="24"/>
          <w:lang w:eastAsia="ru-RU"/>
        </w:rPr>
        <w:t>г</w:t>
      </w:r>
      <w:r w:rsidRPr="009C5317">
        <w:rPr>
          <w:color w:val="000000"/>
          <w:sz w:val="24"/>
          <w:szCs w:val="24"/>
          <w:lang w:eastAsia="ru-RU"/>
        </w:rPr>
        <w:t>раммы СОО по биологии на базовом уровне включают специфические для учебного предмета «Биология»</w:t>
      </w:r>
      <w:r w:rsidR="001C595C">
        <w:rPr>
          <w:color w:val="000000"/>
          <w:sz w:val="24"/>
          <w:szCs w:val="24"/>
          <w:lang w:eastAsia="ru-RU"/>
        </w:rPr>
        <w:t xml:space="preserve"> </w:t>
      </w:r>
      <w:r w:rsidRPr="009C5317">
        <w:rPr>
          <w:color w:val="000000"/>
          <w:sz w:val="24"/>
          <w:szCs w:val="24"/>
          <w:lang w:eastAsia="ru-RU"/>
        </w:rPr>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Pr>
          <w:b/>
          <w:color w:val="000000"/>
          <w:sz w:val="24"/>
          <w:szCs w:val="24"/>
          <w:lang w:eastAsia="ru-RU"/>
        </w:rPr>
        <w:t>Р</w:t>
      </w:r>
      <w:r w:rsidRPr="00F630D2">
        <w:rPr>
          <w:b/>
          <w:color w:val="000000"/>
          <w:sz w:val="24"/>
          <w:szCs w:val="24"/>
          <w:lang w:eastAsia="ru-RU"/>
        </w:rPr>
        <w:t>абочая программа по учебному предмету «Биология» (углублённый уровень)</w:t>
      </w:r>
      <w:r w:rsidRPr="00F630D2">
        <w:rPr>
          <w:color w:val="000000"/>
          <w:sz w:val="24"/>
          <w:szCs w:val="24"/>
          <w:lang w:eastAsia="ru-RU"/>
        </w:rPr>
        <w:t xml:space="preserve"> (предметная область «Естест</w:t>
      </w:r>
      <w:r>
        <w:rPr>
          <w:color w:val="000000"/>
          <w:sz w:val="24"/>
          <w:szCs w:val="24"/>
          <w:lang w:eastAsia="ru-RU"/>
        </w:rPr>
        <w:t xml:space="preserve">венно-научные предметы») (далее – </w:t>
      </w:r>
      <w:r w:rsidRPr="00F630D2">
        <w:rPr>
          <w:color w:val="000000"/>
          <w:sz w:val="24"/>
          <w:szCs w:val="24"/>
          <w:lang w:eastAsia="ru-RU"/>
        </w:rPr>
        <w:t>программа по биологии, биология) включает пояснительную записку, содержание обучения, планируемые результаты освоения программы по биологии.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Пояснительная записка.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Программа по биологии на уровне среднего общего образования</w:t>
      </w:r>
      <w:r>
        <w:rPr>
          <w:color w:val="000000"/>
          <w:sz w:val="24"/>
          <w:szCs w:val="24"/>
          <w:lang w:eastAsia="ru-RU"/>
        </w:rPr>
        <w:t xml:space="preserve"> </w:t>
      </w:r>
      <w:r w:rsidRPr="00F630D2">
        <w:rPr>
          <w:color w:val="000000"/>
          <w:sz w:val="24"/>
          <w:szCs w:val="24"/>
          <w:lang w:eastAsia="ru-RU"/>
        </w:rPr>
        <w:t>разработана на основе Фе</w:t>
      </w:r>
      <w:r w:rsidR="00337F5F">
        <w:rPr>
          <w:color w:val="000000"/>
          <w:sz w:val="24"/>
          <w:szCs w:val="24"/>
          <w:lang w:eastAsia="ru-RU"/>
        </w:rPr>
        <w:t xml:space="preserve">дерального закона от 29.12.2012 № </w:t>
      </w:r>
      <w:r w:rsidRPr="00F630D2">
        <w:rPr>
          <w:color w:val="000000"/>
          <w:sz w:val="24"/>
          <w:szCs w:val="24"/>
          <w:lang w:eastAsia="ru-RU"/>
        </w:rPr>
        <w:t>273-ФЗ</w:t>
      </w:r>
      <w:r w:rsidR="00337F5F">
        <w:rPr>
          <w:color w:val="000000"/>
          <w:sz w:val="24"/>
          <w:szCs w:val="24"/>
          <w:lang w:eastAsia="ru-RU"/>
        </w:rPr>
        <w:t xml:space="preserve"> </w:t>
      </w:r>
      <w:r w:rsidRPr="00F630D2">
        <w:rPr>
          <w:color w:val="000000"/>
          <w:sz w:val="24"/>
          <w:szCs w:val="24"/>
          <w:lang w:eastAsia="ru-RU"/>
        </w:rPr>
        <w:t>«Об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ab/>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w:t>
      </w:r>
      <w:r w:rsidR="00337F5F">
        <w:rPr>
          <w:color w:val="000000"/>
          <w:sz w:val="24"/>
          <w:szCs w:val="24"/>
          <w:lang w:eastAsia="ru-RU"/>
        </w:rPr>
        <w:t xml:space="preserve"> </w:t>
      </w:r>
      <w:r w:rsidRPr="00F630D2">
        <w:rPr>
          <w:color w:val="000000"/>
          <w:sz w:val="24"/>
          <w:szCs w:val="24"/>
          <w:lang w:eastAsia="ru-RU"/>
        </w:rPr>
        <w:t>обучающихся по освоению содержания биологического образования на уровне среднего общего образования.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ab/>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w:t>
      </w:r>
      <w:r w:rsidRPr="00F630D2">
        <w:rPr>
          <w:color w:val="000000"/>
          <w:sz w:val="24"/>
          <w:szCs w:val="24"/>
          <w:lang w:eastAsia="ru-RU"/>
        </w:rPr>
        <w:lastRenderedPageBreak/>
        <w:t>по ботанике, зоологии, анатомии, физиологии человека. В 11 классе изучаются эволюционное учение, основы экологии и учение о биосфере.</w:t>
      </w:r>
    </w:p>
    <w:p w:rsidR="00F630D2" w:rsidRPr="00F630D2" w:rsidRDefault="00F630D2" w:rsidP="00337F5F">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Биология призван обеспечить освоение обучающимися биологических</w:t>
      </w:r>
      <w:r w:rsidR="00337F5F">
        <w:rPr>
          <w:color w:val="000000"/>
          <w:sz w:val="24"/>
          <w:szCs w:val="24"/>
          <w:lang w:eastAsia="ru-RU"/>
        </w:rPr>
        <w:t xml:space="preserve"> </w:t>
      </w:r>
      <w:r w:rsidRPr="00F630D2">
        <w:rPr>
          <w:color w:val="000000"/>
          <w:sz w:val="24"/>
          <w:szCs w:val="24"/>
          <w:lang w:eastAsia="ru-RU"/>
        </w:rPr>
        <w:t>теорий и законов, идей, принципов и правил, лежащих в основе современной естественно</w:t>
      </w:r>
      <w:r w:rsidR="00337F5F">
        <w:rPr>
          <w:color w:val="000000"/>
          <w:sz w:val="24"/>
          <w:szCs w:val="24"/>
          <w:lang w:eastAsia="ru-RU"/>
        </w:rPr>
        <w:t xml:space="preserve">-научной картины мира, знаний о </w:t>
      </w:r>
      <w:r w:rsidRPr="00F630D2">
        <w:rPr>
          <w:color w:val="000000"/>
          <w:sz w:val="24"/>
          <w:szCs w:val="24"/>
          <w:lang w:eastAsia="ru-RU"/>
        </w:rPr>
        <w:t>строении,</w:t>
      </w:r>
      <w:r w:rsidRPr="00F630D2">
        <w:rPr>
          <w:color w:val="000000"/>
          <w:sz w:val="24"/>
          <w:szCs w:val="24"/>
          <w:lang w:eastAsia="ru-RU"/>
        </w:rPr>
        <w:tab/>
      </w:r>
      <w:r w:rsidR="00337F5F">
        <w:rPr>
          <w:color w:val="000000"/>
          <w:sz w:val="24"/>
          <w:szCs w:val="24"/>
          <w:lang w:eastAsia="ru-RU"/>
        </w:rPr>
        <w:t xml:space="preserve"> </w:t>
      </w:r>
      <w:r w:rsidRPr="00F630D2">
        <w:rPr>
          <w:color w:val="000000"/>
          <w:sz w:val="24"/>
          <w:szCs w:val="24"/>
          <w:lang w:eastAsia="ru-RU"/>
        </w:rPr>
        <w:t>многообразии</w:t>
      </w:r>
      <w:r w:rsidR="00337F5F">
        <w:rPr>
          <w:color w:val="000000"/>
          <w:sz w:val="24"/>
          <w:szCs w:val="24"/>
          <w:lang w:eastAsia="ru-RU"/>
        </w:rPr>
        <w:t xml:space="preserve"> </w:t>
      </w:r>
      <w:r w:rsidRPr="00F630D2">
        <w:rPr>
          <w:color w:val="000000"/>
          <w:sz w:val="24"/>
          <w:szCs w:val="24"/>
          <w:lang w:eastAsia="ru-RU"/>
        </w:rPr>
        <w:t>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Цель изучения учебного предмета «Биология» на углублённом уровне </w:t>
      </w:r>
      <w:r w:rsidR="00337F5F">
        <w:rPr>
          <w:color w:val="000000"/>
          <w:sz w:val="24"/>
          <w:szCs w:val="24"/>
          <w:lang w:eastAsia="ru-RU"/>
        </w:rPr>
        <w:t>–</w:t>
      </w:r>
      <w:r w:rsidRPr="00F630D2">
        <w:rPr>
          <w:color w:val="000000"/>
          <w:sz w:val="24"/>
          <w:szCs w:val="24"/>
          <w:lang w:eastAsia="ru-RU"/>
        </w:rPr>
        <w:t xml:space="preserve">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Достижение цели изучения учебного предмета «Биология» на углублённом уровне обеспечивается решением следующих задач:</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w:t>
      </w:r>
      <w:r>
        <w:rPr>
          <w:color w:val="000000"/>
          <w:sz w:val="24"/>
          <w:szCs w:val="24"/>
          <w:lang w:eastAsia="ru-RU"/>
        </w:rPr>
        <w:t>природе; интеграции естественно-</w:t>
      </w:r>
      <w:r w:rsidR="00F630D2" w:rsidRPr="00F630D2">
        <w:rPr>
          <w:color w:val="000000"/>
          <w:sz w:val="24"/>
          <w:szCs w:val="24"/>
          <w:lang w:eastAsia="ru-RU"/>
        </w:rPr>
        <w:t>научных знаний;</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w:t>
      </w:r>
      <w:r>
        <w:rPr>
          <w:color w:val="000000"/>
          <w:sz w:val="24"/>
          <w:szCs w:val="24"/>
          <w:lang w:eastAsia="ru-RU"/>
        </w:rPr>
        <w:t xml:space="preserve"> </w:t>
      </w:r>
      <w:r w:rsidR="00F630D2" w:rsidRPr="00F630D2">
        <w:rPr>
          <w:color w:val="000000"/>
          <w:sz w:val="24"/>
          <w:szCs w:val="24"/>
          <w:lang w:eastAsia="ru-RU"/>
        </w:rPr>
        <w:t>характера) на основе использования биологических знаний и умений в повседневной жизни;</w:t>
      </w:r>
    </w:p>
    <w:p w:rsidR="00F630D2" w:rsidRPr="00F630D2" w:rsidRDefault="00337F5F"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F630D2" w:rsidRPr="00F630D2">
        <w:rPr>
          <w:color w:val="000000"/>
          <w:sz w:val="24"/>
          <w:szCs w:val="24"/>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ab/>
        <w:t xml:space="preserve">Общее число часов, рекомендованных для изучения биологии на углубленном уровне, </w:t>
      </w:r>
      <w:r w:rsidR="00337F5F">
        <w:rPr>
          <w:color w:val="000000"/>
          <w:sz w:val="24"/>
          <w:szCs w:val="24"/>
          <w:lang w:eastAsia="ru-RU"/>
        </w:rPr>
        <w:t>–</w:t>
      </w:r>
      <w:r w:rsidRPr="00F630D2">
        <w:rPr>
          <w:color w:val="000000"/>
          <w:sz w:val="24"/>
          <w:szCs w:val="24"/>
          <w:lang w:eastAsia="ru-RU"/>
        </w:rPr>
        <w:t xml:space="preserve"> 204 часа: в 10 классе </w:t>
      </w:r>
      <w:r w:rsidR="00337F5F">
        <w:rPr>
          <w:color w:val="000000"/>
          <w:sz w:val="24"/>
          <w:szCs w:val="24"/>
          <w:lang w:eastAsia="ru-RU"/>
        </w:rPr>
        <w:t>–</w:t>
      </w:r>
      <w:r w:rsidRPr="00F630D2">
        <w:rPr>
          <w:color w:val="000000"/>
          <w:sz w:val="24"/>
          <w:szCs w:val="24"/>
          <w:lang w:eastAsia="ru-RU"/>
        </w:rPr>
        <w:t xml:space="preserve"> 102 часа (3 часа в неделю), в 11 классе </w:t>
      </w:r>
      <w:r w:rsidR="00337F5F">
        <w:rPr>
          <w:color w:val="000000"/>
          <w:sz w:val="24"/>
          <w:szCs w:val="24"/>
          <w:lang w:eastAsia="ru-RU"/>
        </w:rPr>
        <w:t>–</w:t>
      </w:r>
      <w:r w:rsidRPr="00F630D2">
        <w:rPr>
          <w:color w:val="000000"/>
          <w:sz w:val="24"/>
          <w:szCs w:val="24"/>
          <w:lang w:eastAsia="ru-RU"/>
        </w:rPr>
        <w:t xml:space="preserve"> 102 часа (3 часа в неделю).</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rsidR="00F630D2" w:rsidRPr="00337F5F" w:rsidRDefault="00F630D2" w:rsidP="00F630D2">
      <w:pPr>
        <w:pStyle w:val="af8"/>
        <w:overflowPunct w:val="0"/>
        <w:spacing w:line="240" w:lineRule="auto"/>
        <w:ind w:firstLine="567"/>
        <w:textAlignment w:val="baseline"/>
        <w:rPr>
          <w:b/>
          <w:color w:val="000000"/>
          <w:sz w:val="24"/>
          <w:szCs w:val="24"/>
          <w:lang w:eastAsia="ru-RU"/>
        </w:rPr>
      </w:pPr>
      <w:r w:rsidRPr="00337F5F">
        <w:rPr>
          <w:b/>
          <w:color w:val="000000"/>
          <w:sz w:val="24"/>
          <w:szCs w:val="24"/>
          <w:lang w:eastAsia="ru-RU"/>
        </w:rPr>
        <w:t>Содержание обучения в 10 классе.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102 ч</w:t>
      </w:r>
      <w:r w:rsidR="00337F5F">
        <w:rPr>
          <w:color w:val="000000"/>
          <w:sz w:val="24"/>
          <w:szCs w:val="24"/>
          <w:lang w:eastAsia="ru-RU"/>
        </w:rPr>
        <w:t>.</w:t>
      </w:r>
      <w:r w:rsidRPr="00F630D2">
        <w:rPr>
          <w:color w:val="000000"/>
          <w:sz w:val="24"/>
          <w:szCs w:val="24"/>
          <w:lang w:eastAsia="ru-RU"/>
        </w:rPr>
        <w:t>, из них 1 ч</w:t>
      </w:r>
      <w:r w:rsidR="00337F5F">
        <w:rPr>
          <w:color w:val="000000"/>
          <w:sz w:val="24"/>
          <w:szCs w:val="24"/>
          <w:lang w:eastAsia="ru-RU"/>
        </w:rPr>
        <w:t>.</w:t>
      </w:r>
      <w:r w:rsidRPr="00F630D2">
        <w:rPr>
          <w:color w:val="000000"/>
          <w:sz w:val="24"/>
          <w:szCs w:val="24"/>
          <w:lang w:eastAsia="ru-RU"/>
        </w:rPr>
        <w:t xml:space="preserve"> </w:t>
      </w:r>
      <w:r w:rsidR="00337F5F">
        <w:rPr>
          <w:color w:val="000000"/>
          <w:sz w:val="24"/>
          <w:szCs w:val="24"/>
          <w:lang w:eastAsia="ru-RU"/>
        </w:rPr>
        <w:t>–</w:t>
      </w:r>
      <w:r w:rsidRPr="00F630D2">
        <w:rPr>
          <w:color w:val="000000"/>
          <w:sz w:val="24"/>
          <w:szCs w:val="24"/>
          <w:lang w:eastAsia="ru-RU"/>
        </w:rPr>
        <w:t xml:space="preserve"> резервное время.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Содержание программы, выделенное курсивом, не входит в проверку государственной итоговой атт</w:t>
      </w:r>
      <w:r w:rsidR="00337F5F">
        <w:rPr>
          <w:color w:val="000000"/>
          <w:sz w:val="24"/>
          <w:szCs w:val="24"/>
          <w:lang w:eastAsia="ru-RU"/>
        </w:rPr>
        <w:t>е</w:t>
      </w:r>
      <w:r w:rsidRPr="00F630D2">
        <w:rPr>
          <w:color w:val="000000"/>
          <w:sz w:val="24"/>
          <w:szCs w:val="24"/>
          <w:lang w:eastAsia="ru-RU"/>
        </w:rPr>
        <w:t>стации (</w:t>
      </w:r>
      <w:r w:rsidR="00337F5F">
        <w:rPr>
          <w:color w:val="000000"/>
          <w:sz w:val="24"/>
          <w:szCs w:val="24"/>
          <w:lang w:eastAsia="ru-RU"/>
        </w:rPr>
        <w:t xml:space="preserve">далее – </w:t>
      </w:r>
      <w:r w:rsidRPr="00F630D2">
        <w:rPr>
          <w:color w:val="000000"/>
          <w:sz w:val="24"/>
          <w:szCs w:val="24"/>
          <w:lang w:eastAsia="ru-RU"/>
        </w:rPr>
        <w:t>ГИА).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 Биология как наука.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Современная биология </w:t>
      </w:r>
      <w:r w:rsidR="00337F5F">
        <w:rPr>
          <w:color w:val="000000"/>
          <w:sz w:val="24"/>
          <w:szCs w:val="24"/>
          <w:lang w:eastAsia="ru-RU"/>
        </w:rPr>
        <w:t>–</w:t>
      </w:r>
      <w:r w:rsidRPr="00F630D2">
        <w:rPr>
          <w:color w:val="000000"/>
          <w:sz w:val="24"/>
          <w:szCs w:val="24"/>
          <w:lang w:eastAsia="ru-RU"/>
        </w:rPr>
        <w:t xml:space="preserve">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 </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«Связь биологии с другими науками», «Система биологических наук».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2. Живые системы и их изучение.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лабораторное оборудование для проведения наблюдений, измерений, экспериментов.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«Использование различных методов при изучении живых систем».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3. Биология 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 xml:space="preserve">Клетка </w:t>
      </w:r>
      <w:r w:rsidR="00337F5F">
        <w:rPr>
          <w:color w:val="000000"/>
          <w:sz w:val="24"/>
          <w:szCs w:val="24"/>
          <w:lang w:eastAsia="ru-RU"/>
        </w:rPr>
        <w:t>–</w:t>
      </w:r>
      <w:r w:rsidRPr="00F630D2">
        <w:rPr>
          <w:color w:val="000000"/>
          <w:sz w:val="24"/>
          <w:szCs w:val="24"/>
          <w:lang w:eastAsia="ru-RU"/>
        </w:rPr>
        <w:t xml:space="preserve">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Р. Гук, А. Левенгук, Т. Шванн, М. Шлейден, Р. Вирхов, К.М. Бэр.</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«Световой микроскоп», «Электронный микроскоп», «История развития методов микроскопии».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w:t>
      </w:r>
      <w:r w:rsidRPr="00F630D2">
        <w:rPr>
          <w:color w:val="000000"/>
          <w:sz w:val="24"/>
          <w:szCs w:val="24"/>
          <w:lang w:eastAsia="ru-RU"/>
        </w:rPr>
        <w:tab/>
        <w:t>световой микроскоп, микропрепараты растительных,</w:t>
      </w:r>
      <w:r w:rsidR="00337F5F">
        <w:rPr>
          <w:color w:val="000000"/>
          <w:sz w:val="24"/>
          <w:szCs w:val="24"/>
          <w:lang w:eastAsia="ru-RU"/>
        </w:rPr>
        <w:t xml:space="preserve"> </w:t>
      </w:r>
      <w:r w:rsidRPr="00F630D2">
        <w:rPr>
          <w:color w:val="000000"/>
          <w:sz w:val="24"/>
          <w:szCs w:val="24"/>
          <w:lang w:eastAsia="ru-RU"/>
        </w:rPr>
        <w:t>животных и бактериальных клеток.</w:t>
      </w:r>
    </w:p>
    <w:p w:rsidR="00337F5F" w:rsidRDefault="00F630D2" w:rsidP="00337F5F">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методов клеточной биологии (хроматография, электрофорез, дифференциальное центрифугирование, ПЦР)».</w:t>
      </w:r>
    </w:p>
    <w:p w:rsidR="00F630D2" w:rsidRPr="00F630D2" w:rsidRDefault="00F630D2" w:rsidP="00337F5F">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4. Химическая организация 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Липиды. Гидрофильно-гидрофобные свойства. Классификация липидов. Триглицериды, фосфолипиды, воски, стероиды. Биологические функции липидов.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Общие свойства биологических мембран - текучесть, способность к самозамыканию, полупроницаемость.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Нуклеиновые кислоты. ДНК и РНК. Строение нуклеиновых кислот. Нуклеотиды. Принцип комплементарности. Правило Чаргаффа. Структура ДНК </w:t>
      </w:r>
      <w:r w:rsidR="00337F5F">
        <w:rPr>
          <w:color w:val="000000"/>
          <w:sz w:val="24"/>
          <w:szCs w:val="24"/>
          <w:lang w:eastAsia="ru-RU"/>
        </w:rPr>
        <w:t>–</w:t>
      </w:r>
      <w:r w:rsidRPr="00F630D2">
        <w:rPr>
          <w:color w:val="000000"/>
          <w:sz w:val="24"/>
          <w:szCs w:val="24"/>
          <w:lang w:eastAsia="ru-RU"/>
        </w:rPr>
        <w:t xml:space="preserve"> двойная спираль. Местонахождение и биологические функции ДНК. Виды РНК. Функции РНК в клетке.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Структурная биология: биохимические и биофизические исследования состава и пространственной структуры биомолекул.</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Л. Полинг, Дж. Уотсон, Ф. Крик, М. Уилкинс, Р. Франклин, Ф. Сэнгер, С. Прузинер.</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Диаграммы: «Распределение химических элементов в неживой природе», «Распределение химических элементов в живой природе».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химическая посуда и оборудование.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«Обнаружение белков с помощью качественных реакций».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«Исследование нуклеиновых кислот, выделенных из клеток различных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5. Строение и функции 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Типы клеток: эукариотическая и прокариотическая. Структурно-функциональные образования 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Строение прокариотической клетки. Клеточная стенка бактерий и архей.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Особенности строения гетеротрофной и автотрофной прокариотических клеток. Место и роль прокариот в биоценозах.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Клеточные включения. Сравнительная характеристика клеток эукариот (растительной, животной, грибной).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К.С. Мережковский, Л. Маргулис.</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w:t>
      </w:r>
      <w:r w:rsidRPr="00F630D2">
        <w:rPr>
          <w:color w:val="000000"/>
          <w:sz w:val="24"/>
          <w:szCs w:val="24"/>
          <w:lang w:eastAsia="ru-RU"/>
        </w:rPr>
        <w:tab/>
        <w:t>световой микроскоп, микропрепараты растительных,</w:t>
      </w:r>
      <w:r w:rsidR="00337F5F">
        <w:rPr>
          <w:color w:val="000000"/>
          <w:sz w:val="24"/>
          <w:szCs w:val="24"/>
          <w:lang w:eastAsia="ru-RU"/>
        </w:rPr>
        <w:t xml:space="preserve"> </w:t>
      </w:r>
      <w:r w:rsidRPr="00F630D2">
        <w:rPr>
          <w:color w:val="000000"/>
          <w:sz w:val="24"/>
          <w:szCs w:val="24"/>
          <w:lang w:eastAsia="ru-RU"/>
        </w:rPr>
        <w:t>животных клеток, микропрепараты бактериальных клеток.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строения клеток различных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свойств клеточной мембраны».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«Исследование плазмолиза и деплазмолиза в растительных клетках».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движения цитоплазмы в растительных клетках».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6. Обмен веществ и превращение энергии в клетке.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Ассимиляция и диссимиляция </w:t>
      </w:r>
      <w:r w:rsidR="00337F5F">
        <w:rPr>
          <w:color w:val="000000"/>
          <w:sz w:val="24"/>
          <w:szCs w:val="24"/>
          <w:lang w:eastAsia="ru-RU"/>
        </w:rPr>
        <w:t>–</w:t>
      </w:r>
      <w:r w:rsidRPr="00F630D2">
        <w:rPr>
          <w:color w:val="000000"/>
          <w:sz w:val="24"/>
          <w:szCs w:val="24"/>
          <w:lang w:eastAsia="ru-RU"/>
        </w:rPr>
        <w:t xml:space="preserve">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Аэробные организмы. Этапы энергетического обмена. Подготовительный</w:t>
      </w:r>
      <w:r w:rsidR="00337F5F">
        <w:rPr>
          <w:color w:val="000000"/>
          <w:sz w:val="24"/>
          <w:szCs w:val="24"/>
          <w:lang w:eastAsia="ru-RU"/>
        </w:rPr>
        <w:t xml:space="preserve"> </w:t>
      </w:r>
      <w:r w:rsidRPr="00F630D2">
        <w:rPr>
          <w:color w:val="000000"/>
          <w:sz w:val="24"/>
          <w:szCs w:val="24"/>
          <w:lang w:eastAsia="ru-RU"/>
        </w:rPr>
        <w:t xml:space="preserve">этап. Гликолиз </w:t>
      </w:r>
      <w:r w:rsidR="00337F5F">
        <w:rPr>
          <w:color w:val="000000"/>
          <w:sz w:val="24"/>
          <w:szCs w:val="24"/>
          <w:lang w:eastAsia="ru-RU"/>
        </w:rPr>
        <w:t>–</w:t>
      </w:r>
      <w:r w:rsidRPr="00F630D2">
        <w:rPr>
          <w:color w:val="000000"/>
          <w:sz w:val="24"/>
          <w:szCs w:val="24"/>
          <w:lang w:eastAsia="ru-RU"/>
        </w:rPr>
        <w:t xml:space="preserve"> бескислородное расщепление глюкозы.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w:t>
      </w:r>
      <w:r w:rsidR="00337F5F">
        <w:rPr>
          <w:color w:val="000000"/>
          <w:sz w:val="24"/>
          <w:szCs w:val="24"/>
          <w:lang w:eastAsia="ru-RU"/>
        </w:rPr>
        <w:tab/>
        <w:t>Д. Пристли, К.А. Тимирязев, С.</w:t>
      </w:r>
      <w:r w:rsidRPr="00F630D2">
        <w:rPr>
          <w:color w:val="000000"/>
          <w:sz w:val="24"/>
          <w:szCs w:val="24"/>
          <w:lang w:eastAsia="ru-RU"/>
        </w:rPr>
        <w:t>Н. Виноградский,</w:t>
      </w:r>
      <w:r w:rsidR="00337F5F">
        <w:rPr>
          <w:color w:val="000000"/>
          <w:sz w:val="24"/>
          <w:szCs w:val="24"/>
          <w:lang w:eastAsia="ru-RU"/>
        </w:rPr>
        <w:t xml:space="preserve"> В.</w:t>
      </w:r>
      <w:r w:rsidRPr="00F630D2">
        <w:rPr>
          <w:color w:val="000000"/>
          <w:sz w:val="24"/>
          <w:szCs w:val="24"/>
          <w:lang w:eastAsia="ru-RU"/>
        </w:rPr>
        <w:t>А. Энгельгардт, П. Митчелл, Г.А. Заварзин.</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«Фотосинтез», «Энергетический обмен», «Биосинтез белка», «Строение фермента», «Хемосинтез».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световой микроскоп, оборудование для приготовления постоянных и временных микропрепаратов.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каталитической активности ферментов (на примере амилазы или каталазы)».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ферментативного расщепления пероксида водорода в растительных и животных клетках».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«Сравнение процессов фотосинтеза и хемосинтеза».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«Сравнение процессов брожения и дыхания».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7. Наследственная информация и реализация её в клетке.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w:t>
      </w:r>
      <w:r w:rsidR="00337F5F">
        <w:rPr>
          <w:color w:val="000000"/>
          <w:sz w:val="24"/>
          <w:szCs w:val="24"/>
          <w:lang w:eastAsia="ru-RU"/>
        </w:rPr>
        <w:t>–</w:t>
      </w:r>
      <w:r w:rsidRPr="00F630D2">
        <w:rPr>
          <w:color w:val="000000"/>
          <w:sz w:val="24"/>
          <w:szCs w:val="24"/>
          <w:lang w:eastAsia="ru-RU"/>
        </w:rPr>
        <w:t xml:space="preserve"> матричный синтез РНК. Принципы транскрипции: комплементарность, антипараллельность, асимметричность.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Вирусы </w:t>
      </w:r>
      <w:r w:rsidR="00337F5F">
        <w:rPr>
          <w:color w:val="000000"/>
          <w:sz w:val="24"/>
          <w:szCs w:val="24"/>
          <w:lang w:eastAsia="ru-RU"/>
        </w:rPr>
        <w:t>–</w:t>
      </w:r>
      <w:r w:rsidRPr="00F630D2">
        <w:rPr>
          <w:color w:val="000000"/>
          <w:sz w:val="24"/>
          <w:szCs w:val="24"/>
          <w:lang w:eastAsia="ru-RU"/>
        </w:rPr>
        <w:t xml:space="preserve"> неклеточные формы жизни и облигатные паразиты. Строение</w:t>
      </w:r>
      <w:r w:rsidR="00337F5F">
        <w:rPr>
          <w:color w:val="000000"/>
          <w:sz w:val="24"/>
          <w:szCs w:val="24"/>
          <w:lang w:eastAsia="ru-RU"/>
        </w:rPr>
        <w:t xml:space="preserve"> </w:t>
      </w:r>
      <w:r w:rsidRPr="00F630D2">
        <w:rPr>
          <w:color w:val="000000"/>
          <w:sz w:val="24"/>
          <w:szCs w:val="24"/>
          <w:lang w:eastAsia="ru-RU"/>
        </w:rPr>
        <w:t>простых и сложных вирусов, ретровирусов, бактериофагов.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Вирусные заболевания человека, животных, растений. СПИД, COVID-19, социальные и медицинские проблемы.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Н.К. Кольцов, Д.И. Ивановский.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«Биосинтез белка», «Генетический код», «Вирусы», «Бактериофаги».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«Создание модели вируса».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8. Жизненный цикл 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Матричный синтез ДНК </w:t>
      </w:r>
      <w:r w:rsidR="00337F5F">
        <w:rPr>
          <w:color w:val="000000"/>
          <w:sz w:val="24"/>
          <w:szCs w:val="24"/>
          <w:lang w:eastAsia="ru-RU"/>
        </w:rPr>
        <w:t>–</w:t>
      </w:r>
      <w:r w:rsidRPr="00F630D2">
        <w:rPr>
          <w:color w:val="000000"/>
          <w:sz w:val="24"/>
          <w:szCs w:val="24"/>
          <w:lang w:eastAsia="ru-RU"/>
        </w:rPr>
        <w:t xml:space="preserve">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w:t>
      </w:r>
      <w:r w:rsidR="00337F5F">
        <w:rPr>
          <w:color w:val="000000"/>
          <w:sz w:val="24"/>
          <w:szCs w:val="24"/>
          <w:lang w:eastAsia="ru-RU"/>
        </w:rPr>
        <w:t>–</w:t>
      </w:r>
      <w:r w:rsidRPr="00F630D2">
        <w:rPr>
          <w:color w:val="000000"/>
          <w:sz w:val="24"/>
          <w:szCs w:val="24"/>
          <w:lang w:eastAsia="ru-RU"/>
        </w:rPr>
        <w:t xml:space="preserve"> кариотип. Диплоидный и гаплоидный наборы хромосом. Гомологичные хромосомы. Половые хромосомы.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Регуляция митотического цикла клетки. Программируемая клеточная гибель </w:t>
      </w:r>
      <w:r w:rsidR="00337F5F">
        <w:rPr>
          <w:color w:val="000000"/>
          <w:sz w:val="24"/>
          <w:szCs w:val="24"/>
          <w:lang w:eastAsia="ru-RU"/>
        </w:rPr>
        <w:t>–</w:t>
      </w:r>
      <w:r w:rsidRPr="00F630D2">
        <w:rPr>
          <w:color w:val="000000"/>
          <w:sz w:val="24"/>
          <w:szCs w:val="24"/>
          <w:lang w:eastAsia="ru-RU"/>
        </w:rPr>
        <w:t xml:space="preserve"> апоптоз.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Клеточное ядро, хромосомы, функциональная геномика.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Таблицы и схемы: «Жизненный цикл клетки», «Митоз», «Строение хромосом», «Репликация ДНК».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световой микроскоп, микропрепараты: «Митоз в клетках корешка лука».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хромосом на готовых микропрепаратах».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«Наблюдение митоза в клетках кончика корешка лука</w:t>
      </w:r>
      <w:r w:rsidR="00337F5F">
        <w:rPr>
          <w:color w:val="000000"/>
          <w:sz w:val="24"/>
          <w:szCs w:val="24"/>
          <w:lang w:eastAsia="ru-RU"/>
        </w:rPr>
        <w:t xml:space="preserve"> </w:t>
      </w:r>
      <w:r w:rsidRPr="00F630D2">
        <w:rPr>
          <w:color w:val="000000"/>
          <w:sz w:val="24"/>
          <w:szCs w:val="24"/>
          <w:lang w:eastAsia="ru-RU"/>
        </w:rPr>
        <w:t>(на готовых микропрепаратах)».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9. Строение и функции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Биологическое разнообразие организмов. Одноклеточные, колониальные, многоклеточные организмы.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Взаимосвязь частей многоклеточного организма. Ткани, органы и системы органов. Организм как единое целое. Гомеостаз.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Ткани растений. Типы растительных тканей: образовательная, покровная, проводящая, основная, механическая.</w:t>
      </w:r>
      <w:r w:rsidR="00337F5F">
        <w:rPr>
          <w:color w:val="000000"/>
          <w:sz w:val="24"/>
          <w:szCs w:val="24"/>
          <w:lang w:eastAsia="ru-RU"/>
        </w:rPr>
        <w:t xml:space="preserve"> Особенности строения, </w:t>
      </w:r>
      <w:r w:rsidRPr="00F630D2">
        <w:rPr>
          <w:color w:val="000000"/>
          <w:sz w:val="24"/>
          <w:szCs w:val="24"/>
          <w:lang w:eastAsia="ru-RU"/>
        </w:rPr>
        <w:t>функций</w:t>
      </w:r>
      <w:r w:rsidR="00337F5F">
        <w:rPr>
          <w:color w:val="000000"/>
          <w:sz w:val="24"/>
          <w:szCs w:val="24"/>
          <w:lang w:eastAsia="ru-RU"/>
        </w:rPr>
        <w:t xml:space="preserve"> </w:t>
      </w:r>
      <w:r w:rsidRPr="00F630D2">
        <w:rPr>
          <w:color w:val="000000"/>
          <w:sz w:val="24"/>
          <w:szCs w:val="24"/>
          <w:lang w:eastAsia="ru-RU"/>
        </w:rPr>
        <w:t>и расположения тканей в органах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Ткани животных и человека. Типы животных тканей: эпителиальная, сое</w:t>
      </w:r>
      <w:r w:rsidR="00337F5F">
        <w:rPr>
          <w:color w:val="000000"/>
          <w:sz w:val="24"/>
          <w:szCs w:val="24"/>
          <w:lang w:eastAsia="ru-RU"/>
        </w:rPr>
        <w:t xml:space="preserve">динительная, мышечная, нервная. Особенности </w:t>
      </w:r>
      <w:r w:rsidRPr="00F630D2">
        <w:rPr>
          <w:color w:val="000000"/>
          <w:sz w:val="24"/>
          <w:szCs w:val="24"/>
          <w:lang w:eastAsia="ru-RU"/>
        </w:rPr>
        <w:t>строения,</w:t>
      </w:r>
      <w:r w:rsidRPr="00F630D2">
        <w:rPr>
          <w:color w:val="000000"/>
          <w:sz w:val="24"/>
          <w:szCs w:val="24"/>
          <w:lang w:eastAsia="ru-RU"/>
        </w:rPr>
        <w:tab/>
      </w:r>
      <w:r w:rsidR="00337F5F">
        <w:rPr>
          <w:color w:val="000000"/>
          <w:sz w:val="24"/>
          <w:szCs w:val="24"/>
          <w:lang w:eastAsia="ru-RU"/>
        </w:rPr>
        <w:t xml:space="preserve"> </w:t>
      </w:r>
      <w:r w:rsidRPr="00F630D2">
        <w:rPr>
          <w:color w:val="000000"/>
          <w:sz w:val="24"/>
          <w:szCs w:val="24"/>
          <w:lang w:eastAsia="ru-RU"/>
        </w:rPr>
        <w:t>функций</w:t>
      </w:r>
      <w:r w:rsidR="00337F5F">
        <w:rPr>
          <w:color w:val="000000"/>
          <w:sz w:val="24"/>
          <w:szCs w:val="24"/>
          <w:lang w:eastAsia="ru-RU"/>
        </w:rPr>
        <w:t xml:space="preserve"> </w:t>
      </w:r>
      <w:r w:rsidRPr="00F630D2">
        <w:rPr>
          <w:color w:val="000000"/>
          <w:sz w:val="24"/>
          <w:szCs w:val="24"/>
          <w:lang w:eastAsia="ru-RU"/>
        </w:rPr>
        <w:t>и расположения тканей в органах животных и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w:t>
      </w:r>
      <w:r w:rsidRPr="00F630D2">
        <w:rPr>
          <w:color w:val="000000"/>
          <w:sz w:val="24"/>
          <w:szCs w:val="24"/>
          <w:lang w:eastAsia="ru-RU"/>
        </w:rPr>
        <w:lastRenderedPageBreak/>
        <w:t>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Безусловные и условные рефлексы.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 И.П. Павлов.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тканей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тканей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органов цветкового растения».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10. Размножение и развитие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Оплодотворение и эмбриональное развитие животных. Способы оплодотворения: наружное, внутреннее. Партеногенез.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w:t>
      </w:r>
      <w:r w:rsidRPr="00F630D2">
        <w:rPr>
          <w:color w:val="000000"/>
          <w:sz w:val="24"/>
          <w:szCs w:val="24"/>
          <w:lang w:eastAsia="ru-RU"/>
        </w:rPr>
        <w:lastRenderedPageBreak/>
        <w:t>как результат иерархических взаимодействий генов. Влияние на эмбриональное развитие различных факторов окружающей среды.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r w:rsidR="00337F5F">
        <w:rPr>
          <w:color w:val="000000"/>
          <w:sz w:val="24"/>
          <w:szCs w:val="24"/>
          <w:lang w:eastAsia="ru-RU"/>
        </w:rPr>
        <w:t xml:space="preserve"> </w:t>
      </w:r>
      <w:r w:rsidRPr="00F630D2">
        <w:rPr>
          <w:color w:val="000000"/>
          <w:sz w:val="24"/>
          <w:szCs w:val="24"/>
          <w:lang w:eastAsia="ru-RU"/>
        </w:rPr>
        <w:t>оплодотворение у цветковых растений. Образование и развитие семени.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Механизмы регуляции онтогенеза у растений и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С.Г. Навашин, X. Шпеман.</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w:t>
      </w:r>
      <w:r w:rsidRPr="00F630D2">
        <w:rPr>
          <w:color w:val="000000"/>
          <w:sz w:val="24"/>
          <w:szCs w:val="24"/>
          <w:lang w:eastAsia="ru-RU"/>
        </w:rPr>
        <w:tab/>
        <w:t>световой микроскоп, микропрепараты яйцеклеток</w:t>
      </w:r>
      <w:r w:rsidR="00337F5F">
        <w:rPr>
          <w:color w:val="000000"/>
          <w:sz w:val="24"/>
          <w:szCs w:val="24"/>
          <w:lang w:eastAsia="ru-RU"/>
        </w:rPr>
        <w:t xml:space="preserve"> </w:t>
      </w:r>
      <w:r w:rsidRPr="00F630D2">
        <w:rPr>
          <w:color w:val="000000"/>
          <w:sz w:val="24"/>
          <w:szCs w:val="24"/>
          <w:lang w:eastAsia="ru-RU"/>
        </w:rPr>
        <w:t>и сперматозоидов, модель «Цикл развития лягушки».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строения половых клеток на готовых микропрепаратах».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«Выявление признаков сходства зародышей позвоночных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«Строение органов размножения высших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11. Генетика - наука о наследственности и изменчивости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Г. Мендель, Г. де Фриз, Т. Морган, Н.К. Кольцов, Н.И. Вавилов, А.Н. Белозерский, Г.Д. Карпеченко, Ю.А. Филипченко, Н.В. Тимофеев-Ресовский.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«Методы генетики», «Схемы скрещивания».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«Дрозофила как объект генетических исследований».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12. Закономерности наследственности.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Анализирующее скрещивание. Промежуточный характер наследования. Расщепление признаков при неполном доминировании.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Генотип как целостная система. Плейотропия </w:t>
      </w:r>
      <w:r w:rsidR="00337F5F">
        <w:rPr>
          <w:color w:val="000000"/>
          <w:sz w:val="24"/>
          <w:szCs w:val="24"/>
          <w:lang w:eastAsia="ru-RU"/>
        </w:rPr>
        <w:t>–</w:t>
      </w:r>
      <w:r w:rsidRPr="00F630D2">
        <w:rPr>
          <w:color w:val="000000"/>
          <w:sz w:val="24"/>
          <w:szCs w:val="24"/>
          <w:lang w:eastAsia="ru-RU"/>
        </w:rPr>
        <w:t xml:space="preserve"> множественное действие гена. Множественный аллелизм. Взаимодействие неаллельных генов. Комплементарность. Эпистаз. Полимерия.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w:t>
      </w:r>
      <w:r w:rsidR="00337F5F">
        <w:rPr>
          <w:color w:val="000000"/>
          <w:sz w:val="24"/>
          <w:szCs w:val="24"/>
          <w:lang w:eastAsia="ru-RU"/>
        </w:rPr>
        <w:t>–</w:t>
      </w:r>
      <w:r w:rsidRPr="00F630D2">
        <w:rPr>
          <w:color w:val="000000"/>
          <w:sz w:val="24"/>
          <w:szCs w:val="24"/>
          <w:lang w:eastAsia="ru-RU"/>
        </w:rPr>
        <w:t xml:space="preserve"> паразит» и «хозяин - микробном». Генетические аспекты контроля и изменения наследственной информации в поколениях клеток и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Г. Мендель, Т. Морган.</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«Первый и второй законы Менделя», «Третий закон</w:t>
      </w:r>
      <w:r w:rsidR="00337F5F">
        <w:rPr>
          <w:color w:val="000000"/>
          <w:sz w:val="24"/>
          <w:szCs w:val="24"/>
          <w:lang w:eastAsia="ru-RU"/>
        </w:rPr>
        <w:t xml:space="preserve"> </w:t>
      </w:r>
      <w:r w:rsidRPr="00F630D2">
        <w:rPr>
          <w:color w:val="000000"/>
          <w:sz w:val="24"/>
          <w:szCs w:val="24"/>
          <w:lang w:eastAsia="ru-RU"/>
        </w:rPr>
        <w:t>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результатов моногибридного скрещивания у дрозофилы».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результатов дигибридного скрещивания у дрозофилы».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13. Закономерности изменчивости.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Генотипическая изменчивость. Свойства генотипической изменчивости. Виды генотипической изменчивости: комбинативная, мутационная.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Комбинативная изменчивость. Мейоз и половой процесс </w:t>
      </w:r>
      <w:r w:rsidR="00337F5F">
        <w:rPr>
          <w:color w:val="000000"/>
          <w:sz w:val="24"/>
          <w:szCs w:val="24"/>
          <w:lang w:eastAsia="ru-RU"/>
        </w:rPr>
        <w:t>–</w:t>
      </w:r>
      <w:r w:rsidRPr="00F630D2">
        <w:rPr>
          <w:color w:val="000000"/>
          <w:sz w:val="24"/>
          <w:szCs w:val="24"/>
          <w:lang w:eastAsia="ru-RU"/>
        </w:rPr>
        <w:t xml:space="preserve"> основа комбинативной изменчивости. Роль комбинативной изменчивости в создании генетического разнообразия в пределах одного вида.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Г. де Фриз, В. Иоганнсен, Н.И. Вавилов.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живые и гербарные экземпляры комнатных растений, рисунки (фотографии) животных с различными видами изменчивости.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«Исследование закономерностей модификационной изменчивости. Построение вариационного ряда и вариационной кривой».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«Мутации у дрозофилы (на готовых микропрепаратах)».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14. Генетика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w:t>
      </w:r>
      <w:r w:rsidR="00337F5F">
        <w:rPr>
          <w:color w:val="000000"/>
          <w:sz w:val="24"/>
          <w:szCs w:val="24"/>
          <w:lang w:eastAsia="ru-RU"/>
        </w:rPr>
        <w:t xml:space="preserve">нное определение генотипа: </w:t>
      </w:r>
      <w:r w:rsidRPr="00F630D2">
        <w:rPr>
          <w:color w:val="000000"/>
          <w:sz w:val="24"/>
          <w:szCs w:val="24"/>
          <w:lang w:eastAsia="ru-RU"/>
        </w:rPr>
        <w:t>полногеномное секвенирование,</w:t>
      </w:r>
      <w:r w:rsidR="00337F5F">
        <w:rPr>
          <w:color w:val="000000"/>
          <w:sz w:val="24"/>
          <w:szCs w:val="24"/>
          <w:lang w:eastAsia="ru-RU"/>
        </w:rPr>
        <w:t xml:space="preserve"> </w:t>
      </w:r>
      <w:r w:rsidRPr="00F630D2">
        <w:rPr>
          <w:color w:val="000000"/>
          <w:sz w:val="24"/>
          <w:szCs w:val="24"/>
          <w:lang w:eastAsia="ru-RU"/>
        </w:rPr>
        <w:t>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Г 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«Кариотип человека», «Методы изучения генетики человека», «Генетические заболевания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«Составление и анализ родословной».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15. Селекция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Н.И. Вавилов, И.В. Мичурин, Г.Д. Карпеченко, П.П. Лукьяненко, Б.Л. Астауров, Н. Борлоуг, Д.К. Беляев.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сортов культурных растений и пород домашних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методов селекции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«Прививка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16. Биотехнология и синтетическая биология.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Объекты, используемые в биотехнологии, </w:t>
      </w:r>
      <w:r w:rsidR="00337F5F">
        <w:rPr>
          <w:color w:val="000000"/>
          <w:sz w:val="24"/>
          <w:szCs w:val="24"/>
          <w:lang w:eastAsia="ru-RU"/>
        </w:rPr>
        <w:t>–</w:t>
      </w:r>
      <w:r w:rsidRPr="00F630D2">
        <w:rPr>
          <w:color w:val="000000"/>
          <w:sz w:val="24"/>
          <w:szCs w:val="24"/>
          <w:lang w:eastAsia="ru-RU"/>
        </w:rPr>
        <w:t xml:space="preserve"> клеточные и тканевые культуры, микроорганизмы, их характеристика. Традиционная биотехнология: хлебопечение, </w:t>
      </w:r>
      <w:r w:rsidRPr="00F630D2">
        <w:rPr>
          <w:color w:val="000000"/>
          <w:sz w:val="24"/>
          <w:szCs w:val="24"/>
          <w:lang w:eastAsia="ru-RU"/>
        </w:rPr>
        <w:lastRenderedPageBreak/>
        <w:t>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w:t>
      </w:r>
      <w:r w:rsidRPr="00F630D2">
        <w:rPr>
          <w:color w:val="000000"/>
          <w:sz w:val="24"/>
          <w:szCs w:val="24"/>
          <w:lang w:eastAsia="ru-RU"/>
        </w:rPr>
        <w:tab/>
        <w:t>биопринтинг</w:t>
      </w:r>
      <w:r w:rsidR="00337F5F">
        <w:rPr>
          <w:color w:val="000000"/>
          <w:sz w:val="24"/>
          <w:szCs w:val="24"/>
          <w:lang w:eastAsia="ru-RU"/>
        </w:rPr>
        <w:t>а и скаффолдинга</w:t>
      </w:r>
      <w:r w:rsidR="00337F5F">
        <w:rPr>
          <w:color w:val="000000"/>
          <w:sz w:val="24"/>
          <w:szCs w:val="24"/>
          <w:lang w:eastAsia="ru-RU"/>
        </w:rPr>
        <w:tab/>
        <w:t xml:space="preserve">для решения </w:t>
      </w:r>
      <w:r w:rsidRPr="00F630D2">
        <w:rPr>
          <w:color w:val="000000"/>
          <w:sz w:val="24"/>
          <w:szCs w:val="24"/>
          <w:lang w:eastAsia="ru-RU"/>
        </w:rPr>
        <w:t>задач</w:t>
      </w:r>
    </w:p>
    <w:p w:rsidR="00F630D2" w:rsidRPr="00F630D2" w:rsidRDefault="00F630D2" w:rsidP="00337F5F">
      <w:pPr>
        <w:pStyle w:val="af8"/>
        <w:overflowPunct w:val="0"/>
        <w:spacing w:line="240" w:lineRule="auto"/>
        <w:ind w:firstLine="0"/>
        <w:textAlignment w:val="baseline"/>
        <w:rPr>
          <w:color w:val="000000"/>
          <w:sz w:val="24"/>
          <w:szCs w:val="24"/>
          <w:lang w:eastAsia="ru-RU"/>
        </w:rPr>
      </w:pPr>
      <w:r w:rsidRPr="00F630D2">
        <w:rPr>
          <w:color w:val="000000"/>
          <w:sz w:val="24"/>
          <w:szCs w:val="24"/>
          <w:lang w:eastAsia="ru-RU"/>
        </w:rPr>
        <w:t>персонализированной медицины.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Создание векторных вакцин с целью обеспечения комбинированной защиты от возбудителей ОРВИ, установление молекулярных механизмов</w:t>
      </w:r>
      <w:r w:rsidR="00337F5F">
        <w:rPr>
          <w:color w:val="000000"/>
          <w:sz w:val="24"/>
          <w:szCs w:val="24"/>
          <w:lang w:eastAsia="ru-RU"/>
        </w:rPr>
        <w:t xml:space="preserve"> </w:t>
      </w:r>
      <w:r w:rsidRPr="00F630D2">
        <w:rPr>
          <w:color w:val="000000"/>
          <w:sz w:val="24"/>
          <w:szCs w:val="24"/>
          <w:lang w:eastAsia="ru-RU"/>
        </w:rPr>
        <w:t>функционирования РНК-содержащих вирусов, вызывающих особо опасные заболевания человека и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«Использование микроорганизмов в промышленном производстве», «Клеточная инженерия», «Генная инженерия».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объектов биотехнологии».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«Получение молочнокислых продуктов».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Экскурсия «Биотехнология </w:t>
      </w:r>
      <w:r w:rsidR="00337F5F">
        <w:rPr>
          <w:color w:val="000000"/>
          <w:sz w:val="24"/>
          <w:szCs w:val="24"/>
          <w:lang w:eastAsia="ru-RU"/>
        </w:rPr>
        <w:t>–</w:t>
      </w:r>
      <w:r w:rsidRPr="00F630D2">
        <w:rPr>
          <w:color w:val="000000"/>
          <w:sz w:val="24"/>
          <w:szCs w:val="24"/>
          <w:lang w:eastAsia="ru-RU"/>
        </w:rPr>
        <w:t xml:space="preserve"> важнейшая производительная сила современности (на биотехнологическое производство)».</w:t>
      </w:r>
    </w:p>
    <w:p w:rsidR="00F630D2" w:rsidRPr="00337F5F" w:rsidRDefault="00F630D2" w:rsidP="00F630D2">
      <w:pPr>
        <w:pStyle w:val="af8"/>
        <w:overflowPunct w:val="0"/>
        <w:spacing w:line="240" w:lineRule="auto"/>
        <w:ind w:firstLine="567"/>
        <w:textAlignment w:val="baseline"/>
        <w:rPr>
          <w:b/>
          <w:color w:val="000000"/>
          <w:sz w:val="24"/>
          <w:szCs w:val="24"/>
          <w:lang w:eastAsia="ru-RU"/>
        </w:rPr>
      </w:pPr>
      <w:r w:rsidRPr="00337F5F">
        <w:rPr>
          <w:b/>
          <w:color w:val="000000"/>
          <w:sz w:val="24"/>
          <w:szCs w:val="24"/>
          <w:lang w:eastAsia="ru-RU"/>
        </w:rPr>
        <w:t>Содержание обучения в 11 классе.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102 ч</w:t>
      </w:r>
      <w:r w:rsidR="00337F5F">
        <w:rPr>
          <w:color w:val="000000"/>
          <w:sz w:val="24"/>
          <w:szCs w:val="24"/>
          <w:lang w:eastAsia="ru-RU"/>
        </w:rPr>
        <w:t>.</w:t>
      </w:r>
      <w:r w:rsidRPr="00F630D2">
        <w:rPr>
          <w:color w:val="000000"/>
          <w:sz w:val="24"/>
          <w:szCs w:val="24"/>
          <w:lang w:eastAsia="ru-RU"/>
        </w:rPr>
        <w:t>, из них 8</w:t>
      </w:r>
      <w:r w:rsidR="00337F5F">
        <w:rPr>
          <w:color w:val="000000"/>
          <w:sz w:val="24"/>
          <w:szCs w:val="24"/>
          <w:lang w:eastAsia="ru-RU"/>
        </w:rPr>
        <w:t xml:space="preserve"> </w:t>
      </w:r>
      <w:r w:rsidRPr="00F630D2">
        <w:rPr>
          <w:color w:val="000000"/>
          <w:sz w:val="24"/>
          <w:szCs w:val="24"/>
          <w:lang w:eastAsia="ru-RU"/>
        </w:rPr>
        <w:t>ч</w:t>
      </w:r>
      <w:r w:rsidR="00337F5F">
        <w:rPr>
          <w:color w:val="000000"/>
          <w:sz w:val="24"/>
          <w:szCs w:val="24"/>
          <w:lang w:eastAsia="ru-RU"/>
        </w:rPr>
        <w:t xml:space="preserve">. – </w:t>
      </w:r>
      <w:r w:rsidRPr="00F630D2">
        <w:rPr>
          <w:color w:val="000000"/>
          <w:sz w:val="24"/>
          <w:szCs w:val="24"/>
          <w:lang w:eastAsia="ru-RU"/>
        </w:rPr>
        <w:t>резервное время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 Зарождение и развитие эволюционных представлений в биологии.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Эволюционная теория Ч. Дарвина. Предпосылки возникновения дарвинизма. Жизнь и научная деятельность Ч. Дарвина.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Аристотель, К. Линней, Ж. Ламарк, Э. Сент-Илер, Ж. Кювье, Ч. Дарвин, С.С. Четвериков, И.И. Шмальгаузен, Д. Холдейн, Д.К. Беляев.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w:t>
      </w:r>
      <w:r w:rsidR="00337F5F">
        <w:rPr>
          <w:color w:val="000000"/>
          <w:sz w:val="24"/>
          <w:szCs w:val="24"/>
          <w:lang w:eastAsia="ru-RU"/>
        </w:rPr>
        <w:t xml:space="preserve"> </w:t>
      </w:r>
      <w:r w:rsidRPr="00F630D2">
        <w:rPr>
          <w:color w:val="000000"/>
          <w:sz w:val="24"/>
          <w:szCs w:val="24"/>
          <w:lang w:eastAsia="ru-RU"/>
        </w:rPr>
        <w:t>соотношения движущих сил эволюции», «Основные положения синтетической теории эволюции».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2. Микроэволюция и её результаты.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w:t>
      </w:r>
      <w:r w:rsidRPr="00F630D2">
        <w:rPr>
          <w:color w:val="000000"/>
          <w:sz w:val="24"/>
          <w:szCs w:val="24"/>
          <w:lang w:eastAsia="ru-RU"/>
        </w:rPr>
        <w:lastRenderedPageBreak/>
        <w:t>элементарное эволюционное явление. Закон генетического равновесия Дж. Харди, В. Вайнберга.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Элементарные факторы (движущие силы) эволюции. Мутационный процесс. Комбинативная изменчивость. Дрейф генов </w:t>
      </w:r>
      <w:r w:rsidR="00337F5F">
        <w:rPr>
          <w:color w:val="000000"/>
          <w:sz w:val="24"/>
          <w:szCs w:val="24"/>
          <w:lang w:eastAsia="ru-RU"/>
        </w:rPr>
        <w:t xml:space="preserve">– </w:t>
      </w:r>
      <w:r w:rsidRPr="00F630D2">
        <w:rPr>
          <w:color w:val="000000"/>
          <w:sz w:val="24"/>
          <w:szCs w:val="24"/>
          <w:lang w:eastAsia="ru-RU"/>
        </w:rPr>
        <w:t>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Естественный отбор </w:t>
      </w:r>
      <w:r w:rsidR="00337F5F">
        <w:rPr>
          <w:color w:val="000000"/>
          <w:sz w:val="24"/>
          <w:szCs w:val="24"/>
          <w:lang w:eastAsia="ru-RU"/>
        </w:rPr>
        <w:t>–</w:t>
      </w:r>
      <w:r w:rsidRPr="00F630D2">
        <w:rPr>
          <w:color w:val="000000"/>
          <w:sz w:val="24"/>
          <w:szCs w:val="24"/>
          <w:lang w:eastAsia="ru-RU"/>
        </w:rPr>
        <w:t xml:space="preserve">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Вид, его критерии и структура. Видообразование как результат микроэволюции. Изоляция </w:t>
      </w:r>
      <w:r w:rsidR="00337F5F">
        <w:rPr>
          <w:color w:val="000000"/>
          <w:sz w:val="24"/>
          <w:szCs w:val="24"/>
          <w:lang w:eastAsia="ru-RU"/>
        </w:rPr>
        <w:t>–</w:t>
      </w:r>
      <w:r w:rsidRPr="00F630D2">
        <w:rPr>
          <w:color w:val="000000"/>
          <w:sz w:val="24"/>
          <w:szCs w:val="24"/>
          <w:lang w:eastAsia="ru-RU"/>
        </w:rPr>
        <w:t xml:space="preserve"> ключевой фактор видообразования. Пути и способы видообразования:</w:t>
      </w:r>
      <w:r w:rsidR="00337F5F">
        <w:rPr>
          <w:color w:val="000000"/>
          <w:sz w:val="24"/>
          <w:szCs w:val="24"/>
          <w:lang w:eastAsia="ru-RU"/>
        </w:rPr>
        <w:t xml:space="preserve"> </w:t>
      </w:r>
      <w:r w:rsidRPr="00F630D2">
        <w:rPr>
          <w:color w:val="000000"/>
          <w:sz w:val="24"/>
          <w:szCs w:val="24"/>
          <w:lang w:eastAsia="ru-RU"/>
        </w:rPr>
        <w:t>аллопатрическое (географическое), симпатрическое</w:t>
      </w:r>
      <w:r w:rsidR="00337F5F">
        <w:rPr>
          <w:color w:val="000000"/>
          <w:sz w:val="24"/>
          <w:szCs w:val="24"/>
          <w:lang w:eastAsia="ru-RU"/>
        </w:rPr>
        <w:t xml:space="preserve"> </w:t>
      </w:r>
      <w:r w:rsidRPr="00F630D2">
        <w:rPr>
          <w:color w:val="000000"/>
          <w:sz w:val="24"/>
          <w:szCs w:val="24"/>
          <w:lang w:eastAsia="ru-RU"/>
        </w:rPr>
        <w:t>(экологическое), «мгновенное» (полиплоидизация, гибридизация). Длительность эволюционных процессов.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Механизмы формирования биологического разнообразия.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С.С. Четвериков, Э. Майр.</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«Мутационная изменчивость», «Популяционная структура</w:t>
      </w:r>
      <w:r w:rsidR="00337F5F">
        <w:rPr>
          <w:color w:val="000000"/>
          <w:sz w:val="24"/>
          <w:szCs w:val="24"/>
          <w:lang w:eastAsia="ru-RU"/>
        </w:rPr>
        <w:t xml:space="preserve"> </w:t>
      </w:r>
      <w:r w:rsidRPr="00F630D2">
        <w:rPr>
          <w:color w:val="000000"/>
          <w:sz w:val="24"/>
          <w:szCs w:val="24"/>
          <w:lang w:eastAsia="ru-RU"/>
        </w:rPr>
        <w:t>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«Выявление изменчивости у особей одного вида».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«Приспособления организмов и их относительная целесообразность».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«Сравнение видов по морфологическому критерию».</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3. Макроэволюция и её результаты.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Методы изучения макроэволюции. Палеонтологические методы изучения эволюции. Переходные формы и филогенетические ряды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Хромосомные мутации и эволюция геномов.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Общие закономерности (правила) эволюции. Необратимость эволюции. Адаптивная радиация. Неравномерность темпов эволюции.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К.М. Бэр, А.О. Ковалевский, Ф. Мюллер, Э. Геккель.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w:t>
      </w:r>
      <w:r w:rsidR="00337F5F">
        <w:rPr>
          <w:color w:val="000000"/>
          <w:sz w:val="24"/>
          <w:szCs w:val="24"/>
          <w:lang w:eastAsia="ru-RU"/>
        </w:rPr>
        <w:t>вития позвоночных животных», «Г</w:t>
      </w:r>
      <w:r w:rsidRPr="00F630D2">
        <w:rPr>
          <w:color w:val="000000"/>
          <w:sz w:val="24"/>
          <w:szCs w:val="24"/>
          <w:lang w:eastAsia="ru-RU"/>
        </w:rPr>
        <w:t>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4. Происхождение и развитие жизни на Земле.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Начальные этапы органической эволюции. Появление и эволюция первых</w:t>
      </w:r>
      <w:r w:rsidR="00337F5F">
        <w:rPr>
          <w:color w:val="000000"/>
          <w:sz w:val="24"/>
          <w:szCs w:val="24"/>
          <w:lang w:eastAsia="ru-RU"/>
        </w:rPr>
        <w:t xml:space="preserve"> </w:t>
      </w:r>
      <w:r w:rsidRPr="00F630D2">
        <w:rPr>
          <w:color w:val="000000"/>
          <w:sz w:val="24"/>
          <w:szCs w:val="24"/>
          <w:lang w:eastAsia="ru-RU"/>
        </w:rPr>
        <w:t>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Основные этапы эволюции животного мира. Основные ароморфозы животных. Вендская фауна. Кембрийский взрыв </w:t>
      </w:r>
      <w:r w:rsidR="00337F5F">
        <w:rPr>
          <w:color w:val="000000"/>
          <w:sz w:val="24"/>
          <w:szCs w:val="24"/>
          <w:lang w:eastAsia="ru-RU"/>
        </w:rPr>
        <w:t>–</w:t>
      </w:r>
      <w:r w:rsidRPr="00F630D2">
        <w:rPr>
          <w:color w:val="000000"/>
          <w:sz w:val="24"/>
          <w:szCs w:val="24"/>
          <w:lang w:eastAsia="ru-RU"/>
        </w:rPr>
        <w:t xml:space="preserve">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Массовые вымирания </w:t>
      </w:r>
      <w:r w:rsidR="00337F5F">
        <w:rPr>
          <w:color w:val="000000"/>
          <w:sz w:val="24"/>
          <w:szCs w:val="24"/>
          <w:lang w:eastAsia="ru-RU"/>
        </w:rPr>
        <w:t>–</w:t>
      </w:r>
      <w:r w:rsidRPr="00F630D2">
        <w:rPr>
          <w:color w:val="000000"/>
          <w:sz w:val="24"/>
          <w:szCs w:val="24"/>
          <w:lang w:eastAsia="ru-RU"/>
        </w:rPr>
        <w:t xml:space="preserve">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Современная система органического мира. Принципы классификации организмов. Основные систематические группы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Ф. Реди, Л. Спалланцани, Л. Пастер, И.И. Мечников, А.И. Опарин, Д. Холдейн, Г. Мёллер, С. Миллер, Г. Юри.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и описание ископаемых остатков древних организмов».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особенностей строения растений разных отделов».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особенностей строения позвоночных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Тема 5. Происхождение человека </w:t>
      </w:r>
      <w:r w:rsidR="00337F5F">
        <w:rPr>
          <w:color w:val="000000"/>
          <w:sz w:val="24"/>
          <w:szCs w:val="24"/>
          <w:lang w:eastAsia="ru-RU"/>
        </w:rPr>
        <w:t>–</w:t>
      </w:r>
      <w:r w:rsidRPr="00F630D2">
        <w:rPr>
          <w:color w:val="000000"/>
          <w:sz w:val="24"/>
          <w:szCs w:val="24"/>
          <w:lang w:eastAsia="ru-RU"/>
        </w:rPr>
        <w:t xml:space="preserve"> антропогенез.</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Разделы и задачи антропологии. Методы антропологии.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Становление представлений о происхождении человека. Религиозные воззрения. Современные научные теории.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w:t>
      </w:r>
      <w:r w:rsidR="00337F5F">
        <w:rPr>
          <w:color w:val="000000"/>
          <w:sz w:val="24"/>
          <w:szCs w:val="24"/>
          <w:lang w:eastAsia="ru-RU"/>
        </w:rPr>
        <w:t xml:space="preserve"> </w:t>
      </w:r>
      <w:r w:rsidRPr="00F630D2">
        <w:rPr>
          <w:color w:val="000000"/>
          <w:sz w:val="24"/>
          <w:szCs w:val="24"/>
          <w:lang w:eastAsia="ru-RU"/>
        </w:rPr>
        <w:t>от животных. Прямохождение и комплекс связанных с ним признаков. Развитие головного мозга и второй сигнальной системы.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Движущие силы (факторы) антропогенеза: биологические, социальные. Соотношение биологических и социальных факторов в антропогенезе.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Основные стадии антропогенеза. Ранние человекообразные обезьяны (проконсулы) и ранние понгиды </w:t>
      </w:r>
      <w:r w:rsidR="00337F5F">
        <w:rPr>
          <w:color w:val="000000"/>
          <w:sz w:val="24"/>
          <w:szCs w:val="24"/>
          <w:lang w:eastAsia="ru-RU"/>
        </w:rPr>
        <w:t>–</w:t>
      </w:r>
      <w:r w:rsidRPr="00F630D2">
        <w:rPr>
          <w:color w:val="000000"/>
          <w:sz w:val="24"/>
          <w:szCs w:val="24"/>
          <w:lang w:eastAsia="ru-RU"/>
        </w:rPr>
        <w:t xml:space="preserve"> общие предки человекообразных обезьян и людей. Австралопитеки </w:t>
      </w:r>
      <w:r w:rsidR="00337F5F">
        <w:rPr>
          <w:color w:val="000000"/>
          <w:sz w:val="24"/>
          <w:szCs w:val="24"/>
          <w:lang w:eastAsia="ru-RU"/>
        </w:rPr>
        <w:t>–</w:t>
      </w:r>
      <w:r w:rsidRPr="00F630D2">
        <w:rPr>
          <w:color w:val="000000"/>
          <w:sz w:val="24"/>
          <w:szCs w:val="24"/>
          <w:lang w:eastAsia="ru-RU"/>
        </w:rPr>
        <w:t xml:space="preserve">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w:t>
      </w:r>
      <w:r w:rsidR="00337F5F">
        <w:rPr>
          <w:color w:val="000000"/>
          <w:sz w:val="24"/>
          <w:szCs w:val="24"/>
          <w:lang w:eastAsia="ru-RU"/>
        </w:rPr>
        <w:t>–</w:t>
      </w:r>
      <w:r w:rsidRPr="00F630D2">
        <w:rPr>
          <w:color w:val="000000"/>
          <w:sz w:val="24"/>
          <w:szCs w:val="24"/>
          <w:lang w:eastAsia="ru-RU"/>
        </w:rPr>
        <w:t xml:space="preserve">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Ч. Дарвин, Л. Лики, Я.Я. Рогинский, М.М. Герасимов.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w:t>
      </w:r>
      <w:r w:rsidR="00337F5F">
        <w:rPr>
          <w:color w:val="000000"/>
          <w:sz w:val="24"/>
          <w:szCs w:val="24"/>
          <w:lang w:eastAsia="ru-RU"/>
        </w:rPr>
        <w:t xml:space="preserve"> </w:t>
      </w:r>
      <w:r w:rsidRPr="00F630D2">
        <w:rPr>
          <w:color w:val="000000"/>
          <w:sz w:val="24"/>
          <w:szCs w:val="24"/>
          <w:lang w:eastAsia="ru-RU"/>
        </w:rPr>
        <w:t>«Австралопитек»,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особенностей строения скелета человека, связанных с прямохождением».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экологических адаптаций человека».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Тема 6. Экология </w:t>
      </w:r>
      <w:r w:rsidR="00337F5F">
        <w:rPr>
          <w:color w:val="000000"/>
          <w:sz w:val="24"/>
          <w:szCs w:val="24"/>
          <w:lang w:eastAsia="ru-RU"/>
        </w:rPr>
        <w:t>–</w:t>
      </w:r>
      <w:r w:rsidRPr="00F630D2">
        <w:rPr>
          <w:color w:val="000000"/>
          <w:sz w:val="24"/>
          <w:szCs w:val="24"/>
          <w:lang w:eastAsia="ru-RU"/>
        </w:rPr>
        <w:t xml:space="preserve"> наука о взаимоотношениях организмов и надорганизменных систем с окружающей средой.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А. Гумбольдт, К.Ф. Рулье, Н.А. Северцов, Э. Геккель, А. Тенсли, В.Н. Сукачёв.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«Разделы экологии», «Методы экологии», «Схема мониторинга окружающей среды».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методов экологических исследований».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7. Организмы и среда обитания.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w:t>
      </w:r>
      <w:r w:rsidRPr="00F630D2">
        <w:rPr>
          <w:color w:val="000000"/>
          <w:sz w:val="24"/>
          <w:szCs w:val="24"/>
          <w:lang w:eastAsia="ru-RU"/>
        </w:rPr>
        <w:lastRenderedPageBreak/>
        <w:t>Жизненные формы животных: гидробионты, геобионты, аэробионты. Особенности строения и образа жизни.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 м од ей ствиях.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«Выявление приспособлений организмов к влиянию света».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«Выявление приспособлений организмов к влиянию температуры».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«Анатомические особенности растений из разных мест обитания».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8. Экология видов и популяций.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Вид как система популяций. Ареалы видов. Виды и их жизненные стратегии. Экологические эквиваленты.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Закономерности поведения и миграций животных. Биологические инвазии чужеродных видов.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 Д.И. Хатчинсон.</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Оборудование: гербарии растений, коллекции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«Приспособления семян растений к расселению».</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9. Экология сообществ. Экологические системы.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Сообщества организмов. Биоценоз и его структура. Связи между организмами в биоценозе.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Основные показатели экосистемы. Биомасса и продукция. Экологические пирамиды чисел, биомассы и энергии.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Направленные закономерные смены сообществ </w:t>
      </w:r>
      <w:r w:rsidR="0012491E">
        <w:rPr>
          <w:color w:val="000000"/>
          <w:sz w:val="24"/>
          <w:szCs w:val="24"/>
          <w:lang w:eastAsia="ru-RU"/>
        </w:rPr>
        <w:t>–</w:t>
      </w:r>
      <w:r w:rsidRPr="00F630D2">
        <w:rPr>
          <w:color w:val="000000"/>
          <w:sz w:val="24"/>
          <w:szCs w:val="24"/>
          <w:lang w:eastAsia="ru-RU"/>
        </w:rPr>
        <w:t xml:space="preserve"> сукцессии. Первичные</w:t>
      </w:r>
      <w:r w:rsidR="0012491E">
        <w:rPr>
          <w:color w:val="000000"/>
          <w:sz w:val="24"/>
          <w:szCs w:val="24"/>
          <w:lang w:eastAsia="ru-RU"/>
        </w:rPr>
        <w:t xml:space="preserve"> </w:t>
      </w:r>
      <w:r w:rsidRPr="00F630D2">
        <w:rPr>
          <w:color w:val="000000"/>
          <w:sz w:val="24"/>
          <w:szCs w:val="24"/>
          <w:lang w:eastAsia="ru-RU"/>
        </w:rPr>
        <w:t xml:space="preserve">и вторичные сукцессии и их причины. Антропогенные воздействия на сукцессии. Климаксное сообщество. Биоразнообразие и полнота круговорота веществ </w:t>
      </w:r>
      <w:r w:rsidR="0012491E">
        <w:rPr>
          <w:color w:val="000000"/>
          <w:sz w:val="24"/>
          <w:szCs w:val="24"/>
          <w:lang w:eastAsia="ru-RU"/>
        </w:rPr>
        <w:t>–</w:t>
      </w:r>
      <w:r w:rsidRPr="00F630D2">
        <w:rPr>
          <w:color w:val="000000"/>
          <w:sz w:val="24"/>
          <w:szCs w:val="24"/>
          <w:lang w:eastAsia="ru-RU"/>
        </w:rPr>
        <w:t xml:space="preserve"> основа устойчивости сообществ.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Природные экосистемы.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Антропогенные экосистемы. Агроэкосистема. Агроценоз. Различия между антропогенными и природными экосистемами.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Методология мониторинга естественных и антропогенных экосистем.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 А.Д. Тенсли.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Практическая работа «Изучение и описание урбоэкосистемы».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Лабораторная работа «Изучение разнообразия мелких почвенных членистоногих в разных экосистемах».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Экскурсия «Экскурсия в типичный биогеоценоз (в дубраву, березняк, ельник, на суходольный или пойменный луг, озеро, болото)».</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Экскурсия «Экскурсия в агроэкосистему (на поле или в тепличное хозяйство)».</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10. Биосфера - глобальная экосистема.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Биосфера </w:t>
      </w:r>
      <w:r w:rsidR="0012491E">
        <w:rPr>
          <w:color w:val="000000"/>
          <w:sz w:val="24"/>
          <w:szCs w:val="24"/>
          <w:lang w:eastAsia="ru-RU"/>
        </w:rPr>
        <w:t>–</w:t>
      </w:r>
      <w:r w:rsidRPr="00F630D2">
        <w:rPr>
          <w:color w:val="000000"/>
          <w:sz w:val="24"/>
          <w:szCs w:val="24"/>
          <w:lang w:eastAsia="ru-RU"/>
        </w:rPr>
        <w:t xml:space="preserve">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Структура и функция живых систем, оценка их ресурсного потенциала и биосферных функций.</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Портреты: В.И. Вернадский, Э. Зюсс.</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гербарии растений разных биомов, коллекции животных.</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Тема 11. Человек и окружающая среда.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w:t>
      </w:r>
      <w:r w:rsidR="0012491E">
        <w:rPr>
          <w:color w:val="000000"/>
          <w:sz w:val="24"/>
          <w:szCs w:val="24"/>
          <w:lang w:eastAsia="ru-RU"/>
        </w:rPr>
        <w:t xml:space="preserve"> </w:t>
      </w:r>
      <w:r w:rsidRPr="00F630D2">
        <w:rPr>
          <w:color w:val="000000"/>
          <w:sz w:val="24"/>
          <w:szCs w:val="24"/>
          <w:lang w:eastAsia="ru-RU"/>
        </w:rPr>
        <w:t>водных ресурсов. Разрушение почвы. Охрана почвенных ресурсов. Изменение климата.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Развитие методов мониторинга развития опасных техногенных процессов.</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Демонстрации: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Оборудование: фотографии охраняемых растений и животных Красной книги Российской Федерации, Красной книги региона.</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Планируемые результаты освоения программы по биологии на уровне среднего общего образования.</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w:t>
      </w:r>
      <w:r w:rsidR="0012491E">
        <w:rPr>
          <w:color w:val="000000"/>
          <w:sz w:val="24"/>
          <w:szCs w:val="24"/>
          <w:lang w:eastAsia="ru-RU"/>
        </w:rPr>
        <w:t>–</w:t>
      </w:r>
      <w:r w:rsidRPr="00F630D2">
        <w:rPr>
          <w:color w:val="000000"/>
          <w:sz w:val="24"/>
          <w:szCs w:val="24"/>
          <w:lang w:eastAsia="ru-RU"/>
        </w:rPr>
        <w:t xml:space="preserve">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w:t>
      </w:r>
      <w:r w:rsidR="0012491E">
        <w:rPr>
          <w:color w:val="000000"/>
          <w:sz w:val="24"/>
          <w:szCs w:val="24"/>
          <w:lang w:eastAsia="ru-RU"/>
        </w:rPr>
        <w:t xml:space="preserve"> в своей деятельности ценностно-</w:t>
      </w:r>
      <w:r w:rsidRPr="00F630D2">
        <w:rPr>
          <w:color w:val="000000"/>
          <w:sz w:val="24"/>
          <w:szCs w:val="24"/>
          <w:lang w:eastAsia="ru-RU"/>
        </w:rPr>
        <w:t>смысловыми установками, присущими системе биологического образования,</w:t>
      </w:r>
      <w:r w:rsidR="0012491E">
        <w:rPr>
          <w:color w:val="000000"/>
          <w:sz w:val="24"/>
          <w:szCs w:val="24"/>
          <w:lang w:eastAsia="ru-RU"/>
        </w:rPr>
        <w:t xml:space="preserve"> </w:t>
      </w:r>
      <w:r w:rsidRPr="00F630D2">
        <w:rPr>
          <w:color w:val="000000"/>
          <w:sz w:val="24"/>
          <w:szCs w:val="24"/>
          <w:lang w:eastAsia="ru-RU"/>
        </w:rPr>
        <w:t>наличие правосознания экологической культуры, способности ставить цели и строить жизненные планы.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12491E">
        <w:rPr>
          <w:b/>
          <w:i/>
          <w:color w:val="000000"/>
          <w:sz w:val="24"/>
          <w:szCs w:val="24"/>
          <w:lang w:eastAsia="ru-RU"/>
        </w:rPr>
        <w:t>Личностные результаты</w:t>
      </w:r>
      <w:r w:rsidRPr="00F630D2">
        <w:rPr>
          <w:color w:val="000000"/>
          <w:sz w:val="24"/>
          <w:szCs w:val="24"/>
          <w:lang w:eastAsia="ru-RU"/>
        </w:rPr>
        <w:t xml:space="preserve">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w:t>
      </w:r>
      <w:r w:rsidRPr="00F630D2">
        <w:rPr>
          <w:color w:val="000000"/>
          <w:sz w:val="24"/>
          <w:szCs w:val="24"/>
          <w:lang w:eastAsia="ru-RU"/>
        </w:rPr>
        <w:lastRenderedPageBreak/>
        <w:t>опыта и опыта деятельности в процессе реализации основных направлений воспитательной деятельности, в том числе в части: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F630D2" w:rsidRPr="00F630D2">
        <w:rPr>
          <w:color w:val="000000"/>
          <w:sz w:val="24"/>
          <w:szCs w:val="24"/>
          <w:lang w:eastAsia="ru-RU"/>
        </w:rPr>
        <w:t>гражданского воспитания: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осознание своих конституционных прав и обязанностей, уважение закона и правопорядка;</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способность определять собственную позицию по отношению к явлениям современной жизни и объяснять её;</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w:t>
      </w:r>
      <w:r>
        <w:rPr>
          <w:color w:val="000000"/>
          <w:sz w:val="24"/>
          <w:szCs w:val="24"/>
          <w:lang w:eastAsia="ru-RU"/>
        </w:rPr>
        <w:t xml:space="preserve"> </w:t>
      </w:r>
      <w:r w:rsidR="00F630D2" w:rsidRPr="00F630D2">
        <w:rPr>
          <w:color w:val="000000"/>
          <w:sz w:val="24"/>
          <w:szCs w:val="24"/>
          <w:lang w:eastAsia="ru-RU"/>
        </w:rPr>
        <w:t>и социальным положением;</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F630D2" w:rsidRPr="00F630D2">
        <w:rPr>
          <w:color w:val="000000"/>
          <w:sz w:val="24"/>
          <w:szCs w:val="24"/>
          <w:lang w:eastAsia="ru-RU"/>
        </w:rPr>
        <w:t>патриотического воспитания: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идейная убеждённость, готовность к служению и защите Отечества, ответственность за его судьбу;</w:t>
      </w:r>
    </w:p>
    <w:p w:rsidR="0012491E"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3)</w:t>
      </w:r>
      <w:r w:rsidR="0012491E">
        <w:rPr>
          <w:color w:val="000000"/>
          <w:sz w:val="24"/>
          <w:szCs w:val="24"/>
          <w:lang w:eastAsia="ru-RU"/>
        </w:rPr>
        <w:t xml:space="preserve">  </w:t>
      </w:r>
      <w:r w:rsidRPr="00F630D2">
        <w:rPr>
          <w:color w:val="000000"/>
          <w:sz w:val="24"/>
          <w:szCs w:val="24"/>
          <w:lang w:eastAsia="ru-RU"/>
        </w:rPr>
        <w:t xml:space="preserve">духовно-нравственного воспитания: </w:t>
      </w:r>
    </w:p>
    <w:p w:rsidR="0012491E"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 xml:space="preserve">осознание духовных ценностей российского народа; </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сформированность нравственного сознания, этического поведения; способность оценивать ситуацию и принимать осознанные решения,</w:t>
      </w:r>
      <w:r>
        <w:rPr>
          <w:color w:val="000000"/>
          <w:sz w:val="24"/>
          <w:szCs w:val="24"/>
          <w:lang w:eastAsia="ru-RU"/>
        </w:rPr>
        <w:t xml:space="preserve"> </w:t>
      </w:r>
      <w:r w:rsidR="00F630D2" w:rsidRPr="00F630D2">
        <w:rPr>
          <w:color w:val="000000"/>
          <w:sz w:val="24"/>
          <w:szCs w:val="24"/>
          <w:lang w:eastAsia="ru-RU"/>
        </w:rPr>
        <w:t>ориентируясь на морально-нравственные нормы и ценности;</w:t>
      </w:r>
    </w:p>
    <w:p w:rsidR="0012491E"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 xml:space="preserve">осознание личного вклада в построение устойчивого будущего; </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F630D2" w:rsidRPr="00F630D2">
        <w:rPr>
          <w:color w:val="000000"/>
          <w:sz w:val="24"/>
          <w:szCs w:val="24"/>
          <w:lang w:eastAsia="ru-RU"/>
        </w:rPr>
        <w:t>эстетического воспитания: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понимание эмоционального воздействия живой природы и её ценности;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F630D2" w:rsidRPr="00F630D2">
        <w:rPr>
          <w:color w:val="000000"/>
          <w:sz w:val="24"/>
          <w:szCs w:val="24"/>
          <w:lang w:eastAsia="ru-RU"/>
        </w:rPr>
        <w:t>физического воспитания: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осознание последствий и неприятия вредных привычек (употребления алкоголя, наркотиков, курения);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F630D2" w:rsidRPr="00F630D2">
        <w:rPr>
          <w:color w:val="000000"/>
          <w:sz w:val="24"/>
          <w:szCs w:val="24"/>
          <w:lang w:eastAsia="ru-RU"/>
        </w:rPr>
        <w:t>трудового воспитания: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готовность к труду, осознание ценности мастерства, трудолюбие;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F630D2" w:rsidRPr="00F630D2">
        <w:rPr>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готовность и способность к образованию и самообразованию на протяжении всей жизни;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F630D2" w:rsidRPr="00F630D2">
        <w:rPr>
          <w:color w:val="000000"/>
          <w:sz w:val="24"/>
          <w:szCs w:val="24"/>
          <w:lang w:eastAsia="ru-RU"/>
        </w:rPr>
        <w:t>экологического воспитания: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экологически целесообразное отношение к природе как источнику жизни на Земле, основе её существования;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осознание глобального характера экологических проблем и путей их решения;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способность использовать приобретаемые при изучении биологии знания</w:t>
      </w:r>
      <w:r>
        <w:rPr>
          <w:color w:val="000000"/>
          <w:sz w:val="24"/>
          <w:szCs w:val="24"/>
          <w:lang w:eastAsia="ru-RU"/>
        </w:rPr>
        <w:t xml:space="preserve"> </w:t>
      </w:r>
      <w:r w:rsidR="00F630D2" w:rsidRPr="00F630D2">
        <w:rPr>
          <w:color w:val="000000"/>
          <w:sz w:val="24"/>
          <w:szCs w:val="24"/>
          <w:lang w:eastAsia="ru-RU"/>
        </w:rP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F630D2" w:rsidRPr="00F630D2">
        <w:rPr>
          <w:color w:val="000000"/>
          <w:sz w:val="24"/>
          <w:szCs w:val="24"/>
          <w:lang w:eastAsia="ru-RU"/>
        </w:rPr>
        <w:t>ценности научного познания: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lastRenderedPageBreak/>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Метапредметные результаты освоения учебного предмета «Биология»</w:t>
      </w:r>
      <w:r w:rsidR="0012491E">
        <w:rPr>
          <w:color w:val="000000"/>
          <w:sz w:val="24"/>
          <w:szCs w:val="24"/>
          <w:lang w:eastAsia="ru-RU"/>
        </w:rPr>
        <w:t xml:space="preserve"> </w:t>
      </w:r>
      <w:r w:rsidRPr="00F630D2">
        <w:rPr>
          <w:color w:val="000000"/>
          <w:sz w:val="24"/>
          <w:szCs w:val="24"/>
          <w:lang w:eastAsia="ru-RU"/>
        </w:rPr>
        <w:t>включают:</w:t>
      </w:r>
      <w:r w:rsidR="0012491E">
        <w:rPr>
          <w:color w:val="000000"/>
          <w:sz w:val="24"/>
          <w:szCs w:val="24"/>
          <w:lang w:eastAsia="ru-RU"/>
        </w:rPr>
        <w:t xml:space="preserve"> </w:t>
      </w:r>
      <w:r w:rsidRPr="00F630D2">
        <w:rPr>
          <w:color w:val="000000"/>
          <w:sz w:val="24"/>
          <w:szCs w:val="24"/>
          <w:lang w:eastAsia="ru-RU"/>
        </w:rPr>
        <w:t>значимые для</w:t>
      </w:r>
      <w:r w:rsidR="0012491E">
        <w:rPr>
          <w:color w:val="000000"/>
          <w:sz w:val="24"/>
          <w:szCs w:val="24"/>
          <w:lang w:eastAsia="ru-RU"/>
        </w:rPr>
        <w:t xml:space="preserve"> </w:t>
      </w:r>
      <w:r w:rsidRPr="00F630D2">
        <w:rPr>
          <w:color w:val="000000"/>
          <w:sz w:val="24"/>
          <w:szCs w:val="24"/>
          <w:lang w:eastAsia="ru-RU"/>
        </w:rPr>
        <w:t>формирования мировоззрения обучающихся</w:t>
      </w:r>
      <w:r w:rsidR="0012491E">
        <w:rPr>
          <w:color w:val="000000"/>
          <w:sz w:val="24"/>
          <w:szCs w:val="24"/>
          <w:lang w:eastAsia="ru-RU"/>
        </w:rPr>
        <w:t xml:space="preserve"> </w:t>
      </w:r>
      <w:r w:rsidRPr="00F630D2">
        <w:rPr>
          <w:color w:val="000000"/>
          <w:sz w:val="24"/>
          <w:szCs w:val="24"/>
          <w:lang w:eastAsia="ru-RU"/>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w:t>
      </w:r>
      <w:r w:rsidRPr="00F630D2">
        <w:rPr>
          <w:color w:val="000000"/>
          <w:sz w:val="24"/>
          <w:szCs w:val="24"/>
          <w:lang w:eastAsia="ru-RU"/>
        </w:rPr>
        <w:tab/>
        <w:t>эксперимент и</w:t>
      </w:r>
      <w:r w:rsidRPr="00F630D2">
        <w:rPr>
          <w:color w:val="000000"/>
          <w:sz w:val="24"/>
          <w:szCs w:val="24"/>
          <w:lang w:eastAsia="ru-RU"/>
        </w:rPr>
        <w:tab/>
        <w:t>другие); универсальные учебные действия</w:t>
      </w:r>
      <w:r w:rsidR="0012491E">
        <w:rPr>
          <w:color w:val="000000"/>
          <w:sz w:val="24"/>
          <w:szCs w:val="24"/>
          <w:lang w:eastAsia="ru-RU"/>
        </w:rPr>
        <w:t xml:space="preserve"> </w:t>
      </w:r>
      <w:r w:rsidRPr="00F630D2">
        <w:rPr>
          <w:color w:val="000000"/>
          <w:sz w:val="24"/>
          <w:szCs w:val="24"/>
          <w:lang w:eastAsia="ru-RU"/>
        </w:rPr>
        <w:t>(познавательные,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Метапредметные результаты освоения программы среднего общего образования должны отражать:</w:t>
      </w:r>
    </w:p>
    <w:p w:rsidR="00F630D2" w:rsidRPr="0012491E" w:rsidRDefault="00F630D2" w:rsidP="00F630D2">
      <w:pPr>
        <w:pStyle w:val="af8"/>
        <w:overflowPunct w:val="0"/>
        <w:spacing w:line="240" w:lineRule="auto"/>
        <w:ind w:firstLine="567"/>
        <w:textAlignment w:val="baseline"/>
        <w:rPr>
          <w:b/>
          <w:i/>
          <w:color w:val="000000"/>
          <w:sz w:val="24"/>
          <w:szCs w:val="24"/>
          <w:lang w:eastAsia="ru-RU"/>
        </w:rPr>
      </w:pPr>
      <w:r w:rsidRPr="0012491E">
        <w:rPr>
          <w:b/>
          <w:i/>
          <w:color w:val="000000"/>
          <w:sz w:val="24"/>
          <w:szCs w:val="24"/>
          <w:lang w:eastAsia="ru-RU"/>
        </w:rPr>
        <w:t>Овладение универсальными учебными познавательными действиями: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F630D2" w:rsidRPr="00F630D2">
        <w:rPr>
          <w:color w:val="000000"/>
          <w:sz w:val="24"/>
          <w:szCs w:val="24"/>
          <w:lang w:eastAsia="ru-RU"/>
        </w:rPr>
        <w:t>базовые логические действия: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самостоятельно формулировать и актуализировать проблему, рассматривать её всесторонне;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использовать биологические понятия для объяснения фактов и явлений живой природы;</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F630D2" w:rsidRPr="00F630D2">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развивать креативное мышление при решении жизненных проблем;</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F630D2" w:rsidRPr="00F630D2">
        <w:rPr>
          <w:color w:val="000000"/>
          <w:sz w:val="24"/>
          <w:szCs w:val="24"/>
          <w:lang w:eastAsia="ru-RU"/>
        </w:rPr>
        <w:t>базовые исследовательские действия: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формировать научный тип мышления, владеть научной терминологией, ключевыми понятиями и методами;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ставить и формулировать собственные задачи в образовательной деятельности и жизненных ситуациях;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уметь переносить знания в познавательную и практическую области жизнедеятельности;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F630D2" w:rsidRPr="00F630D2">
        <w:rPr>
          <w:color w:val="000000"/>
          <w:sz w:val="24"/>
          <w:szCs w:val="24"/>
          <w:lang w:eastAsia="ru-RU"/>
        </w:rPr>
        <w:t>работа с информацией:</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владеть навыками распознавания и защиты информации, информационной безопасности личности.</w:t>
      </w:r>
    </w:p>
    <w:p w:rsidR="00F630D2" w:rsidRPr="0012491E" w:rsidRDefault="00F630D2" w:rsidP="00F630D2">
      <w:pPr>
        <w:pStyle w:val="af8"/>
        <w:overflowPunct w:val="0"/>
        <w:spacing w:line="240" w:lineRule="auto"/>
        <w:ind w:firstLine="567"/>
        <w:textAlignment w:val="baseline"/>
        <w:rPr>
          <w:b/>
          <w:i/>
          <w:color w:val="000000"/>
          <w:sz w:val="24"/>
          <w:szCs w:val="24"/>
          <w:lang w:eastAsia="ru-RU"/>
        </w:rPr>
      </w:pPr>
      <w:r w:rsidRPr="0012491E">
        <w:rPr>
          <w:b/>
          <w:i/>
          <w:color w:val="000000"/>
          <w:sz w:val="24"/>
          <w:szCs w:val="24"/>
          <w:lang w:eastAsia="ru-RU"/>
        </w:rPr>
        <w:t>Овладение универсальными коммуникативными действиями: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F630D2" w:rsidRPr="00F630D2">
        <w:rPr>
          <w:color w:val="000000"/>
          <w:sz w:val="24"/>
          <w:szCs w:val="24"/>
          <w:lang w:eastAsia="ru-RU"/>
        </w:rPr>
        <w:t>общение: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осуществлять коммуникации во всех сферах жизни, активно участвовать</w:t>
      </w:r>
      <w:r>
        <w:rPr>
          <w:color w:val="000000"/>
          <w:sz w:val="24"/>
          <w:szCs w:val="24"/>
          <w:lang w:eastAsia="ru-RU"/>
        </w:rPr>
        <w:t xml:space="preserve"> </w:t>
      </w:r>
      <w:r w:rsidR="00F630D2" w:rsidRPr="00F630D2">
        <w:rPr>
          <w:color w:val="000000"/>
          <w:sz w:val="24"/>
          <w:szCs w:val="24"/>
          <w:lang w:eastAsia="ru-RU"/>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F630D2" w:rsidRPr="00F630D2">
        <w:rPr>
          <w:color w:val="000000"/>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развёрнуто и логично излагать свою точку зрения с использованием языковых средств;</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F630D2" w:rsidRPr="00F630D2">
        <w:rPr>
          <w:color w:val="000000"/>
          <w:sz w:val="24"/>
          <w:szCs w:val="24"/>
          <w:lang w:eastAsia="ru-RU"/>
        </w:rPr>
        <w:t>совместная деятельность:</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предлагать новые проекты, оценивать идеи с позиции новизны, оригинальности, практической значимости;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630D2" w:rsidRPr="0012491E" w:rsidRDefault="00F630D2" w:rsidP="00F630D2">
      <w:pPr>
        <w:pStyle w:val="af8"/>
        <w:overflowPunct w:val="0"/>
        <w:spacing w:line="240" w:lineRule="auto"/>
        <w:ind w:firstLine="567"/>
        <w:textAlignment w:val="baseline"/>
        <w:rPr>
          <w:b/>
          <w:i/>
          <w:color w:val="000000"/>
          <w:sz w:val="24"/>
          <w:szCs w:val="24"/>
          <w:lang w:eastAsia="ru-RU"/>
        </w:rPr>
      </w:pPr>
      <w:r w:rsidRPr="0012491E">
        <w:rPr>
          <w:b/>
          <w:i/>
          <w:color w:val="000000"/>
          <w:sz w:val="24"/>
          <w:szCs w:val="24"/>
          <w:lang w:eastAsia="ru-RU"/>
        </w:rPr>
        <w:t>Овладение универсальными регулятивными действиями:</w:t>
      </w:r>
    </w:p>
    <w:p w:rsidR="00F630D2" w:rsidRPr="00F630D2" w:rsidRDefault="00F630D2" w:rsidP="00F630D2">
      <w:pPr>
        <w:pStyle w:val="af8"/>
        <w:overflowPunct w:val="0"/>
        <w:spacing w:line="240" w:lineRule="auto"/>
        <w:ind w:firstLine="567"/>
        <w:textAlignment w:val="baseline"/>
        <w:rPr>
          <w:color w:val="000000"/>
          <w:sz w:val="24"/>
          <w:szCs w:val="24"/>
          <w:lang w:eastAsia="ru-RU"/>
        </w:rPr>
      </w:pPr>
      <w:r w:rsidRPr="00F630D2">
        <w:rPr>
          <w:color w:val="000000"/>
          <w:sz w:val="24"/>
          <w:szCs w:val="24"/>
          <w:lang w:eastAsia="ru-RU"/>
        </w:rPr>
        <w:t>1) самоорганизация: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использовать биологические знания для выявления проблем и их решения в жизненных и учебных ситуациях;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оценивать приобретённый опыт;</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F630D2" w:rsidRPr="00F630D2">
        <w:rPr>
          <w:color w:val="000000"/>
          <w:sz w:val="24"/>
          <w:szCs w:val="24"/>
          <w:lang w:eastAsia="ru-RU"/>
        </w:rPr>
        <w:t>самоконтроль:</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F630D2" w:rsidRPr="00F630D2">
        <w:rPr>
          <w:color w:val="000000"/>
          <w:sz w:val="24"/>
          <w:szCs w:val="24"/>
          <w:lang w:eastAsia="ru-RU"/>
        </w:rPr>
        <w:t>принятия себя и других:</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принимать себя, понимая свои недостатки и достоинства;</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принимать мотивы и аргументы других при анализе результатов деятельности;</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признавать своё право и право других на ошибку;</w:t>
      </w:r>
    </w:p>
    <w:p w:rsidR="00F630D2" w:rsidRPr="00F630D2" w:rsidRDefault="0012491E" w:rsidP="00F630D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F630D2" w:rsidRPr="00F630D2">
        <w:rPr>
          <w:color w:val="000000"/>
          <w:sz w:val="24"/>
          <w:szCs w:val="24"/>
          <w:lang w:eastAsia="ru-RU"/>
        </w:rPr>
        <w:t>развивать способность понимать мир с позиции другого человека.</w:t>
      </w:r>
    </w:p>
    <w:p w:rsidR="001C595C" w:rsidRDefault="00F630D2" w:rsidP="00F630D2">
      <w:pPr>
        <w:pStyle w:val="af8"/>
        <w:overflowPunct w:val="0"/>
        <w:spacing w:line="240" w:lineRule="auto"/>
        <w:ind w:firstLine="567"/>
        <w:textAlignment w:val="baseline"/>
        <w:rPr>
          <w:color w:val="000000"/>
          <w:sz w:val="24"/>
          <w:szCs w:val="24"/>
          <w:lang w:eastAsia="ru-RU"/>
        </w:rPr>
      </w:pPr>
      <w:r w:rsidRPr="00BE341E">
        <w:rPr>
          <w:b/>
          <w:i/>
          <w:color w:val="000000"/>
          <w:sz w:val="24"/>
          <w:szCs w:val="24"/>
          <w:lang w:eastAsia="ru-RU"/>
        </w:rPr>
        <w:t>Предметные результаты</w:t>
      </w:r>
      <w:r w:rsidRPr="00F630D2">
        <w:rPr>
          <w:color w:val="000000"/>
          <w:sz w:val="24"/>
          <w:szCs w:val="24"/>
          <w:lang w:eastAsia="ru-RU"/>
        </w:rPr>
        <w:t xml:space="preserve">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w:t>
      </w:r>
      <w:r w:rsidRPr="00F630D2">
        <w:rPr>
          <w:color w:val="000000"/>
          <w:sz w:val="24"/>
          <w:szCs w:val="24"/>
          <w:lang w:eastAsia="ru-RU"/>
        </w:rPr>
        <w:lastRenderedPageBreak/>
        <w:t>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b/>
          <w:color w:val="000000"/>
          <w:sz w:val="24"/>
          <w:szCs w:val="24"/>
          <w:lang w:eastAsia="ru-RU"/>
        </w:rPr>
        <w:t>Р</w:t>
      </w:r>
      <w:r w:rsidRPr="00BE341E">
        <w:rPr>
          <w:b/>
          <w:color w:val="000000"/>
          <w:sz w:val="24"/>
          <w:szCs w:val="24"/>
          <w:lang w:eastAsia="ru-RU"/>
        </w:rPr>
        <w:t>абочая программа по учебному предмету «История»</w:t>
      </w:r>
      <w:r w:rsidR="005574E6">
        <w:rPr>
          <w:b/>
          <w:color w:val="000000"/>
          <w:sz w:val="24"/>
          <w:szCs w:val="24"/>
          <w:lang w:eastAsia="ru-RU"/>
        </w:rPr>
        <w:t xml:space="preserve"> (базовый уровень)</w:t>
      </w:r>
      <w:r w:rsidRPr="00BE341E">
        <w:rPr>
          <w:b/>
          <w:color w:val="000000"/>
          <w:sz w:val="24"/>
          <w:szCs w:val="24"/>
          <w:lang w:eastAsia="ru-RU"/>
        </w:rPr>
        <w:t xml:space="preserve"> </w:t>
      </w:r>
      <w:r w:rsidRPr="00BE341E">
        <w:rPr>
          <w:color w:val="000000"/>
          <w:sz w:val="24"/>
          <w:szCs w:val="24"/>
          <w:lang w:eastAsia="ru-RU"/>
        </w:rPr>
        <w:t>(предметная область «Общест</w:t>
      </w:r>
      <w:r>
        <w:rPr>
          <w:color w:val="000000"/>
          <w:sz w:val="24"/>
          <w:szCs w:val="24"/>
          <w:lang w:eastAsia="ru-RU"/>
        </w:rPr>
        <w:t xml:space="preserve">венно-научные предметы») (далее – </w:t>
      </w:r>
      <w:r w:rsidRPr="00BE341E">
        <w:rPr>
          <w:color w:val="000000"/>
          <w:sz w:val="24"/>
          <w:szCs w:val="24"/>
          <w:lang w:eastAsia="ru-RU"/>
        </w:rPr>
        <w:t>программа по истории, история) включает пояснительную записку, содержание обучения, планируемые результаты освоения программы по истории.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Пояснительная записка.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Задачами изучения истории являются: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BE341E">
        <w:rPr>
          <w:color w:val="000000"/>
          <w:sz w:val="24"/>
          <w:szCs w:val="24"/>
          <w:lang w:eastAsia="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BE341E">
        <w:rPr>
          <w:color w:val="000000"/>
          <w:sz w:val="24"/>
          <w:szCs w:val="24"/>
          <w:lang w:eastAsia="ru-RU"/>
        </w:rPr>
        <w:t xml:space="preserve">освоение систематических знаний об истории России и всеобщей истории XX </w:t>
      </w:r>
      <w:r>
        <w:rPr>
          <w:color w:val="000000"/>
          <w:sz w:val="24"/>
          <w:szCs w:val="24"/>
          <w:lang w:eastAsia="ru-RU"/>
        </w:rPr>
        <w:t xml:space="preserve">– </w:t>
      </w:r>
      <w:r w:rsidRPr="00BE341E">
        <w:rPr>
          <w:color w:val="000000"/>
          <w:sz w:val="24"/>
          <w:szCs w:val="24"/>
          <w:lang w:eastAsia="ru-RU"/>
        </w:rPr>
        <w:t>начала XXI вв.;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BE341E">
        <w:rPr>
          <w:color w:val="000000"/>
          <w:sz w:val="24"/>
          <w:szCs w:val="24"/>
          <w:lang w:eastAsia="ru-RU"/>
        </w:rPr>
        <w:t xml:space="preserve">воспитание обучающихся в духе патриотизма, уважения к своему Отечеству </w:t>
      </w:r>
      <w:r>
        <w:rPr>
          <w:color w:val="000000"/>
          <w:sz w:val="24"/>
          <w:szCs w:val="24"/>
          <w:lang w:eastAsia="ru-RU"/>
        </w:rPr>
        <w:t>–</w:t>
      </w:r>
      <w:r w:rsidRPr="00BE341E">
        <w:rPr>
          <w:color w:val="000000"/>
          <w:sz w:val="24"/>
          <w:szCs w:val="24"/>
          <w:lang w:eastAsia="ru-RU"/>
        </w:rPr>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BE341E">
        <w:rPr>
          <w:color w:val="000000"/>
          <w:sz w:val="24"/>
          <w:szCs w:val="24"/>
          <w:lang w:eastAsia="ru-RU"/>
        </w:rP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w:t>
      </w:r>
      <w:r>
        <w:rPr>
          <w:color w:val="000000"/>
          <w:sz w:val="24"/>
          <w:szCs w:val="24"/>
          <w:lang w:eastAsia="ru-RU"/>
        </w:rPr>
        <w:t>–</w:t>
      </w:r>
      <w:r w:rsidRPr="00BE341E">
        <w:rPr>
          <w:color w:val="000000"/>
          <w:sz w:val="24"/>
          <w:szCs w:val="24"/>
          <w:lang w:eastAsia="ru-RU"/>
        </w:rPr>
        <w:t xml:space="preserve"> настоящее </w:t>
      </w:r>
      <w:r>
        <w:rPr>
          <w:color w:val="000000"/>
          <w:sz w:val="24"/>
          <w:szCs w:val="24"/>
          <w:lang w:eastAsia="ru-RU"/>
        </w:rPr>
        <w:t>–</w:t>
      </w:r>
      <w:r w:rsidRPr="00BE341E">
        <w:rPr>
          <w:color w:val="000000"/>
          <w:sz w:val="24"/>
          <w:szCs w:val="24"/>
          <w:lang w:eastAsia="ru-RU"/>
        </w:rPr>
        <w:t xml:space="preserve"> будущее»;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BE341E">
        <w:rPr>
          <w:color w:val="000000"/>
          <w:sz w:val="24"/>
          <w:szCs w:val="24"/>
          <w:lang w:eastAsia="ru-RU"/>
        </w:rPr>
        <w:t xml:space="preserve">работа с комплексами источников исторической и социальной информации, развитие учебно-проектной деятельности; в углубленных курсах </w:t>
      </w:r>
      <w:r>
        <w:rPr>
          <w:color w:val="000000"/>
          <w:sz w:val="24"/>
          <w:szCs w:val="24"/>
          <w:lang w:eastAsia="ru-RU"/>
        </w:rPr>
        <w:t>–</w:t>
      </w:r>
      <w:r w:rsidRPr="00BE341E">
        <w:rPr>
          <w:color w:val="000000"/>
          <w:sz w:val="24"/>
          <w:szCs w:val="24"/>
          <w:lang w:eastAsia="ru-RU"/>
        </w:rPr>
        <w:t xml:space="preserve"> приобретение первичного опыта исследовательской деятельности;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BE341E">
        <w:rPr>
          <w:color w:val="000000"/>
          <w:sz w:val="24"/>
          <w:szCs w:val="24"/>
          <w:lang w:eastAsia="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BE341E">
        <w:rPr>
          <w:color w:val="000000"/>
          <w:sz w:val="24"/>
          <w:szCs w:val="24"/>
          <w:lang w:eastAsia="ru-RU"/>
        </w:rPr>
        <w:t>развитие практики применения знаний и умений в социальной среде, общественной деятельности, межкультурном общении.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Общее число часов, рекомендованных для изучения истории, </w:t>
      </w:r>
      <w:r>
        <w:rPr>
          <w:color w:val="000000"/>
          <w:sz w:val="24"/>
          <w:szCs w:val="24"/>
          <w:lang w:eastAsia="ru-RU"/>
        </w:rPr>
        <w:t xml:space="preserve">– </w:t>
      </w:r>
      <w:r w:rsidRPr="00BE341E">
        <w:rPr>
          <w:color w:val="000000"/>
          <w:sz w:val="24"/>
          <w:szCs w:val="24"/>
          <w:lang w:eastAsia="ru-RU"/>
        </w:rPr>
        <w:t>136, в 10-11 классах по 2 часа в неделю при 34 учебных неделях.</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Последовательность изучения тем в рамках программы по истории в пределах одного класса может варьироваться.</w:t>
      </w:r>
    </w:p>
    <w:p w:rsidR="00BE341E" w:rsidRPr="00BE341E" w:rsidRDefault="00BE341E" w:rsidP="00BE341E">
      <w:pPr>
        <w:pStyle w:val="af8"/>
        <w:overflowPunct w:val="0"/>
        <w:spacing w:line="240" w:lineRule="auto"/>
        <w:ind w:firstLine="567"/>
        <w:textAlignment w:val="baseline"/>
        <w:rPr>
          <w:b/>
          <w:color w:val="000000"/>
          <w:sz w:val="24"/>
          <w:szCs w:val="24"/>
          <w:lang w:eastAsia="ru-RU"/>
        </w:rPr>
      </w:pPr>
      <w:r w:rsidRPr="00BE341E">
        <w:rPr>
          <w:b/>
          <w:color w:val="000000"/>
          <w:sz w:val="24"/>
          <w:szCs w:val="24"/>
          <w:lang w:eastAsia="ru-RU"/>
        </w:rPr>
        <w:t>Содержание обучения в 10 классе.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Всеобщая история. 1914-1945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Введение.</w:t>
      </w:r>
      <w:r w:rsidRPr="00BE341E">
        <w:rPr>
          <w:color w:val="000000"/>
          <w:sz w:val="24"/>
          <w:szCs w:val="24"/>
          <w:lang w:eastAsia="ru-RU"/>
        </w:rPr>
        <w:tab/>
        <w:t>Понятие «Новейшее время». Хронологические рамки</w:t>
      </w:r>
      <w:r w:rsidR="00A91350">
        <w:rPr>
          <w:color w:val="000000"/>
          <w:sz w:val="24"/>
          <w:szCs w:val="24"/>
          <w:lang w:eastAsia="ru-RU"/>
        </w:rPr>
        <w:t xml:space="preserve"> </w:t>
      </w:r>
      <w:r w:rsidRPr="00BE341E">
        <w:rPr>
          <w:color w:val="000000"/>
          <w:sz w:val="24"/>
          <w:szCs w:val="24"/>
          <w:lang w:eastAsia="ru-RU"/>
        </w:rPr>
        <w:t xml:space="preserve">и периодизация Новейшей истории. Изменение мира в XX </w:t>
      </w:r>
      <w:r w:rsidR="00A91350">
        <w:rPr>
          <w:color w:val="000000"/>
          <w:sz w:val="24"/>
          <w:szCs w:val="24"/>
          <w:lang w:eastAsia="ru-RU"/>
        </w:rPr>
        <w:t>–</w:t>
      </w:r>
      <w:r w:rsidRPr="00BE341E">
        <w:rPr>
          <w:color w:val="000000"/>
          <w:sz w:val="24"/>
          <w:szCs w:val="24"/>
          <w:lang w:eastAsia="ru-RU"/>
        </w:rPr>
        <w:t xml:space="preserve"> начале XXI вв. Ключевые процессы и события Новейшей истории. Место России в мировой истории XX </w:t>
      </w:r>
      <w:r w:rsidR="00A91350">
        <w:rPr>
          <w:color w:val="000000"/>
          <w:sz w:val="24"/>
          <w:szCs w:val="24"/>
          <w:lang w:eastAsia="ru-RU"/>
        </w:rPr>
        <w:t>–</w:t>
      </w:r>
      <w:r w:rsidRPr="00BE341E">
        <w:rPr>
          <w:color w:val="000000"/>
          <w:sz w:val="24"/>
          <w:szCs w:val="24"/>
          <w:lang w:eastAsia="ru-RU"/>
        </w:rPr>
        <w:t xml:space="preserve"> начала XXI вв.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Мир накануне и в годы Первой мировой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Мир империй </w:t>
      </w:r>
      <w:r w:rsidR="00A91350">
        <w:rPr>
          <w:color w:val="000000"/>
          <w:sz w:val="24"/>
          <w:szCs w:val="24"/>
          <w:lang w:eastAsia="ru-RU"/>
        </w:rPr>
        <w:t>–</w:t>
      </w:r>
      <w:r w:rsidRPr="00BE341E">
        <w:rPr>
          <w:color w:val="000000"/>
          <w:sz w:val="24"/>
          <w:szCs w:val="24"/>
          <w:lang w:eastAsia="ru-RU"/>
        </w:rPr>
        <w:t xml:space="preserve">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w:t>
      </w:r>
      <w:r w:rsidR="00A91350">
        <w:rPr>
          <w:color w:val="000000"/>
          <w:sz w:val="24"/>
          <w:szCs w:val="24"/>
          <w:lang w:eastAsia="ru-RU"/>
        </w:rPr>
        <w:t>–</w:t>
      </w:r>
      <w:r w:rsidRPr="00BE341E">
        <w:rPr>
          <w:color w:val="000000"/>
          <w:sz w:val="24"/>
          <w:szCs w:val="24"/>
          <w:lang w:eastAsia="ru-RU"/>
        </w:rPr>
        <w:t xml:space="preserve"> начале XX вв.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w:t>
      </w:r>
      <w:r w:rsidR="00A91350">
        <w:rPr>
          <w:color w:val="000000"/>
          <w:sz w:val="24"/>
          <w:szCs w:val="24"/>
          <w:lang w:eastAsia="ru-RU"/>
        </w:rPr>
        <w:t xml:space="preserve"> </w:t>
      </w:r>
      <w:r w:rsidRPr="00BE341E">
        <w:rPr>
          <w:color w:val="000000"/>
          <w:sz w:val="24"/>
          <w:szCs w:val="24"/>
          <w:lang w:eastAsia="ru-RU"/>
        </w:rPr>
        <w:t>воюющих стран. Вынужденные переселения, геноцид. Рост антивоенных настроений.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Мир в 1918-1939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От войны к миру.</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Европы и Северной Америки в 1920-1930-е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w:t>
      </w:r>
      <w:r w:rsidRPr="00BE341E">
        <w:rPr>
          <w:color w:val="000000"/>
          <w:sz w:val="24"/>
          <w:szCs w:val="24"/>
          <w:lang w:eastAsia="ru-RU"/>
        </w:rPr>
        <w:lastRenderedPageBreak/>
        <w:t>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Борьба против угрозы фашизма. Тактика единого рабочего фронта</w:t>
      </w:r>
      <w:r w:rsidR="00A91350">
        <w:rPr>
          <w:color w:val="000000"/>
          <w:sz w:val="24"/>
          <w:szCs w:val="24"/>
          <w:lang w:eastAsia="ru-RU"/>
        </w:rPr>
        <w:t xml:space="preserve"> </w:t>
      </w:r>
      <w:r w:rsidRPr="00BE341E">
        <w:rPr>
          <w:color w:val="000000"/>
          <w:sz w:val="24"/>
          <w:szCs w:val="24"/>
          <w:lang w:eastAsia="ru-RU"/>
        </w:rP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Азии, Латинской Америки в 1918-1930-е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Международные отношения в 1920-1930-х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Развитие культуры в 1914-1930-х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Научные открытия первых десятилетий XX в. (физика, химия, биология,</w:t>
      </w:r>
      <w:r w:rsidR="00A91350">
        <w:rPr>
          <w:color w:val="000000"/>
          <w:sz w:val="24"/>
          <w:szCs w:val="24"/>
          <w:lang w:eastAsia="ru-RU"/>
        </w:rPr>
        <w:t xml:space="preserve"> </w:t>
      </w:r>
      <w:r w:rsidRPr="00BE341E">
        <w:rPr>
          <w:color w:val="000000"/>
          <w:sz w:val="24"/>
          <w:szCs w:val="24"/>
          <w:lang w:eastAsia="ru-RU"/>
        </w:rPr>
        <w:t>медицина и другие). Технический прогресс в 1920-1930-х гг. Изменение облика городов.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Вторая мировая война.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Обобщение.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История России. 1914-1945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Введение. Россия в начале XX 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Россия в годы Первой мировой войны и Великой российской революции (1914-1922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Россия вПервой мировой войне (1914-1918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Великая российская революция (1917-1922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Первые революционные преобразования большевиков.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Первые мероприятия большевиков в</w:t>
      </w:r>
      <w:r w:rsidRPr="00BE341E">
        <w:rPr>
          <w:color w:val="000000"/>
          <w:sz w:val="24"/>
          <w:szCs w:val="24"/>
          <w:lang w:eastAsia="ru-RU"/>
        </w:rPr>
        <w:tab/>
        <w:t>политической, экономической</w:t>
      </w:r>
      <w:r w:rsidR="00A91350">
        <w:rPr>
          <w:color w:val="000000"/>
          <w:sz w:val="24"/>
          <w:szCs w:val="24"/>
          <w:lang w:eastAsia="ru-RU"/>
        </w:rPr>
        <w:t xml:space="preserve"> </w:t>
      </w:r>
      <w:r w:rsidRPr="00BE341E">
        <w:rPr>
          <w:color w:val="000000"/>
          <w:sz w:val="24"/>
          <w:szCs w:val="24"/>
          <w:lang w:eastAsia="ru-RU"/>
        </w:rP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w:t>
      </w:r>
      <w:r w:rsidR="00A91350">
        <w:rPr>
          <w:color w:val="000000"/>
          <w:sz w:val="24"/>
          <w:szCs w:val="24"/>
          <w:lang w:eastAsia="ru-RU"/>
        </w:rPr>
        <w:t xml:space="preserve"> </w:t>
      </w:r>
      <w:r w:rsidRPr="00BE341E">
        <w:rPr>
          <w:color w:val="000000"/>
          <w:sz w:val="24"/>
          <w:szCs w:val="24"/>
          <w:lang w:eastAsia="ru-RU"/>
        </w:rPr>
        <w:t>с контрреволюцией и саботажем. Создание Высшего совета народного хозяйства (ВСНХ). Первая Конституция РСФСР 1918 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Гражданская война и ее последствия.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Установление советской власти в центре и на местах осенью 1917</w:t>
      </w:r>
      <w:r w:rsidR="00A91350">
        <w:rPr>
          <w:color w:val="000000"/>
          <w:sz w:val="24"/>
          <w:szCs w:val="24"/>
          <w:lang w:eastAsia="ru-RU"/>
        </w:rPr>
        <w:t xml:space="preserve"> г.</w:t>
      </w:r>
      <w:r w:rsidRPr="00BE341E">
        <w:rPr>
          <w:color w:val="000000"/>
          <w:sz w:val="24"/>
          <w:szCs w:val="24"/>
          <w:lang w:eastAsia="ru-RU"/>
        </w:rPr>
        <w:t xml:space="preserve"> </w:t>
      </w:r>
      <w:r w:rsidR="00A91350">
        <w:rPr>
          <w:color w:val="000000"/>
          <w:sz w:val="24"/>
          <w:szCs w:val="24"/>
          <w:lang w:eastAsia="ru-RU"/>
        </w:rPr>
        <w:t>–</w:t>
      </w:r>
      <w:r w:rsidRPr="00BE341E">
        <w:rPr>
          <w:color w:val="000000"/>
          <w:sz w:val="24"/>
          <w:szCs w:val="24"/>
          <w:lang w:eastAsia="ru-RU"/>
        </w:rPr>
        <w:t xml:space="preserve">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Идеология и культура Советской России периода Гражданской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Наш край в 1914-1922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Советский Союз в 1920-1930-е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СССР в годы нэпа (1921-1928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w:t>
      </w:r>
      <w:r w:rsidR="00A91350">
        <w:rPr>
          <w:color w:val="000000"/>
          <w:sz w:val="24"/>
          <w:szCs w:val="24"/>
          <w:lang w:eastAsia="ru-RU"/>
        </w:rPr>
        <w:t>–</w:t>
      </w:r>
      <w:r w:rsidRPr="00BE341E">
        <w:rPr>
          <w:color w:val="000000"/>
          <w:sz w:val="24"/>
          <w:szCs w:val="24"/>
          <w:lang w:eastAsia="ru-RU"/>
        </w:rPr>
        <w:t xml:space="preserve"> Герой Социалистического Труда).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Социальная политика большевиков. Положение рабочих и крестьян.</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Эмансипация женщин. Социальные лифты. Становление системы здравоохранения. Охрана материнства и детства. Борьба с беспризорностью и пр</w:t>
      </w:r>
      <w:r w:rsidR="00A91350">
        <w:rPr>
          <w:color w:val="000000"/>
          <w:sz w:val="24"/>
          <w:szCs w:val="24"/>
          <w:lang w:eastAsia="ru-RU"/>
        </w:rPr>
        <w:t xml:space="preserve">еступностью. Меры по сокращению </w:t>
      </w:r>
      <w:r w:rsidRPr="00BE341E">
        <w:rPr>
          <w:color w:val="000000"/>
          <w:sz w:val="24"/>
          <w:szCs w:val="24"/>
          <w:lang w:eastAsia="ru-RU"/>
        </w:rPr>
        <w:t>безработицы.</w:t>
      </w:r>
      <w:r w:rsidRPr="00BE341E">
        <w:rPr>
          <w:color w:val="000000"/>
          <w:sz w:val="24"/>
          <w:szCs w:val="24"/>
          <w:lang w:eastAsia="ru-RU"/>
        </w:rPr>
        <w:tab/>
        <w:t>Положение бывших представителей</w:t>
      </w:r>
      <w:r w:rsidR="00A91350">
        <w:rPr>
          <w:color w:val="000000"/>
          <w:sz w:val="24"/>
          <w:szCs w:val="24"/>
          <w:lang w:eastAsia="ru-RU"/>
        </w:rPr>
        <w:t xml:space="preserve"> </w:t>
      </w:r>
      <w:r w:rsidRPr="00BE341E">
        <w:rPr>
          <w:color w:val="000000"/>
          <w:sz w:val="24"/>
          <w:szCs w:val="24"/>
          <w:lang w:eastAsia="ru-RU"/>
        </w:rPr>
        <w:t>«эксплуататорских классов». Деревенский социум: кулаки, середняки и бедняки. Сельскохозяйственные коммуны, артели и ТОЗы.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Советский Союз в 1929-1941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«Великий перелом». Перестройка экономики на основе командного администрирования.</w:t>
      </w:r>
      <w:r w:rsidRPr="00BE341E">
        <w:rPr>
          <w:color w:val="000000"/>
          <w:sz w:val="24"/>
          <w:szCs w:val="24"/>
          <w:lang w:eastAsia="ru-RU"/>
        </w:rPr>
        <w:tab/>
        <w:t>Форсированная индустриализация. Создание рабочих</w:t>
      </w:r>
      <w:r w:rsidR="00A91350">
        <w:rPr>
          <w:color w:val="000000"/>
          <w:sz w:val="24"/>
          <w:szCs w:val="24"/>
          <w:lang w:eastAsia="ru-RU"/>
        </w:rPr>
        <w:t xml:space="preserve"> </w:t>
      </w:r>
      <w:r w:rsidRPr="00BE341E">
        <w:rPr>
          <w:color w:val="000000"/>
          <w:sz w:val="24"/>
          <w:szCs w:val="24"/>
          <w:lang w:eastAsia="ru-RU"/>
        </w:rP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Советская социальная и национальная политика 1930-х гг. Пропаганда и реальные достижения. Конституция СССР 1936 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Культурное пространство советского общества в 1920-1930-е гг. Повседневная жизнь и общественные настроения в годы нэпа. Повышение</w:t>
      </w:r>
      <w:r w:rsidR="00A91350">
        <w:rPr>
          <w:color w:val="000000"/>
          <w:sz w:val="24"/>
          <w:szCs w:val="24"/>
          <w:lang w:eastAsia="ru-RU"/>
        </w:rPr>
        <w:t xml:space="preserve"> </w:t>
      </w:r>
      <w:r w:rsidRPr="00BE341E">
        <w:rPr>
          <w:color w:val="000000"/>
          <w:sz w:val="24"/>
          <w:szCs w:val="24"/>
          <w:lang w:eastAsia="ru-RU"/>
        </w:rPr>
        <w:t>общего уровня жизни. Нэпманы и отношение к ним в обществе.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Внешняя политика СССР в 1920-1930-е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Наш край в 1920-1930-е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Великая Отечественная война (1941-1945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Первый период войны (июнь 1941 - осень 1942 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w:t>
      </w:r>
      <w:r w:rsidR="00A91350">
        <w:rPr>
          <w:color w:val="000000"/>
          <w:sz w:val="24"/>
          <w:szCs w:val="24"/>
          <w:lang w:eastAsia="ru-RU"/>
        </w:rPr>
        <w:t xml:space="preserve">азгром немецкой группировки под </w:t>
      </w:r>
      <w:r w:rsidRPr="00BE341E">
        <w:rPr>
          <w:color w:val="000000"/>
          <w:sz w:val="24"/>
          <w:szCs w:val="24"/>
          <w:lang w:eastAsia="ru-RU"/>
        </w:rPr>
        <w:t>Москвой.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Начало массового сопротивления врагу. Восстания в нацистских лагерях. Развертывание партизанского движения.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Коренной перелом в ходе войны (осень 1942-1943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r w:rsidR="00A91350">
        <w:rPr>
          <w:color w:val="000000"/>
          <w:sz w:val="24"/>
          <w:szCs w:val="24"/>
          <w:lang w:eastAsia="ru-RU"/>
        </w:rPr>
        <w:t xml:space="preserve"> </w:t>
      </w:r>
      <w:r w:rsidRPr="00BE341E">
        <w:rPr>
          <w:color w:val="000000"/>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r w:rsidR="00A91350">
        <w:rPr>
          <w:color w:val="000000"/>
          <w:sz w:val="24"/>
          <w:szCs w:val="24"/>
          <w:lang w:eastAsia="ru-RU"/>
        </w:rPr>
        <w:t xml:space="preserve"> </w:t>
      </w:r>
      <w:r w:rsidRPr="00BE341E">
        <w:rPr>
          <w:color w:val="000000"/>
          <w:sz w:val="24"/>
          <w:szCs w:val="24"/>
          <w:lang w:eastAsia="ru-RU"/>
        </w:rPr>
        <w:t>оккупантов в 1943-1946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Человек и война: единство фронта и тыла.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Культурное пространство в годы войны. Песня «Священная война» </w:t>
      </w:r>
      <w:r w:rsidR="00A91350">
        <w:rPr>
          <w:color w:val="000000"/>
          <w:sz w:val="24"/>
          <w:szCs w:val="24"/>
          <w:lang w:eastAsia="ru-RU"/>
        </w:rPr>
        <w:t>–</w:t>
      </w:r>
      <w:r w:rsidRPr="00BE341E">
        <w:rPr>
          <w:color w:val="000000"/>
          <w:sz w:val="24"/>
          <w:szCs w:val="24"/>
          <w:lang w:eastAsia="ru-RU"/>
        </w:rPr>
        <w:t xml:space="preserve">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Победа СССР в Великой Отечественной войне. Окончание Второй мировой войны (1944 </w:t>
      </w:r>
      <w:r w:rsidR="00A91350">
        <w:rPr>
          <w:color w:val="000000"/>
          <w:sz w:val="24"/>
          <w:szCs w:val="24"/>
          <w:lang w:eastAsia="ru-RU"/>
        </w:rPr>
        <w:t>–</w:t>
      </w:r>
      <w:r w:rsidRPr="00BE341E">
        <w:rPr>
          <w:color w:val="000000"/>
          <w:sz w:val="24"/>
          <w:szCs w:val="24"/>
          <w:lang w:eastAsia="ru-RU"/>
        </w:rPr>
        <w:t xml:space="preserve"> сентябрь 1945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Советско-японская война 1945 г. Разгром Квантунской армии. Ядерные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бомбардировки японских городов американской авиацией и их последствия.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Создание ООН. Осуждение главных военных преступников. Нюрнбергский и Токийский судебные процессы.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Наш край в 1941-1945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Обобщение.</w:t>
      </w:r>
    </w:p>
    <w:p w:rsidR="00BE341E" w:rsidRPr="00A91350" w:rsidRDefault="00BE341E" w:rsidP="00BE341E">
      <w:pPr>
        <w:pStyle w:val="af8"/>
        <w:overflowPunct w:val="0"/>
        <w:spacing w:line="240" w:lineRule="auto"/>
        <w:ind w:firstLine="567"/>
        <w:textAlignment w:val="baseline"/>
        <w:rPr>
          <w:b/>
          <w:color w:val="000000"/>
          <w:sz w:val="24"/>
          <w:szCs w:val="24"/>
          <w:lang w:eastAsia="ru-RU"/>
        </w:rPr>
      </w:pPr>
      <w:r w:rsidRPr="00A91350">
        <w:rPr>
          <w:b/>
          <w:color w:val="000000"/>
          <w:sz w:val="24"/>
          <w:szCs w:val="24"/>
          <w:lang w:eastAsia="ru-RU"/>
        </w:rPr>
        <w:t>Содержание обучения в 11 классе.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Всеобщая история. 1945-2022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 xml:space="preserve">Введение. Мир во второй половине XX </w:t>
      </w:r>
      <w:r w:rsidR="00B11988">
        <w:rPr>
          <w:color w:val="000000"/>
          <w:sz w:val="24"/>
          <w:szCs w:val="24"/>
          <w:lang w:eastAsia="ru-RU"/>
        </w:rPr>
        <w:t>– начале XXI в. Научно-</w:t>
      </w:r>
      <w:r w:rsidRPr="00BE341E">
        <w:rPr>
          <w:color w:val="000000"/>
          <w:sz w:val="24"/>
          <w:szCs w:val="24"/>
          <w:lang w:eastAsia="ru-RU"/>
        </w:rPr>
        <w:t xml:space="preserve">технический прогресс. Переход от индустриального к постиндустриальному, информационному обществу. </w:t>
      </w:r>
      <w:r w:rsidRPr="00BE341E">
        <w:rPr>
          <w:color w:val="000000"/>
          <w:sz w:val="24"/>
          <w:szCs w:val="24"/>
          <w:lang w:eastAsia="ru-RU"/>
        </w:rPr>
        <w:lastRenderedPageBreak/>
        <w:t>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Северной Америки и Европы во второй половине XX - начале XXI 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w:t>
      </w:r>
      <w:r w:rsidR="00B11988">
        <w:rPr>
          <w:color w:val="000000"/>
          <w:sz w:val="24"/>
          <w:szCs w:val="24"/>
          <w:lang w:eastAsia="ru-RU"/>
        </w:rPr>
        <w:t>–</w:t>
      </w:r>
      <w:r w:rsidRPr="00BE341E">
        <w:rPr>
          <w:color w:val="000000"/>
          <w:sz w:val="24"/>
          <w:szCs w:val="24"/>
          <w:lang w:eastAsia="ru-RU"/>
        </w:rPr>
        <w:t xml:space="preserve"> начале XXI в. Развитие отношений с СССР, Российской Федерацией.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Западной Европы. Экономическая и политическая</w:t>
      </w:r>
      <w:r w:rsidR="00B11988">
        <w:rPr>
          <w:color w:val="000000"/>
          <w:sz w:val="24"/>
          <w:szCs w:val="24"/>
          <w:lang w:eastAsia="ru-RU"/>
        </w:rPr>
        <w:t xml:space="preserve"> </w:t>
      </w:r>
      <w:r w:rsidRPr="00BE341E">
        <w:rPr>
          <w:color w:val="000000"/>
          <w:sz w:val="24"/>
          <w:szCs w:val="24"/>
          <w:lang w:eastAsia="ru-RU"/>
        </w:rP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Азии, Африки во второй половине XX - начале XXI вв.: проблемы и пути модернизации.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Обретение независимости и выбор путей развития странами Азии и Африки.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Успехи модернизации. Япония после Второй мировой войны: от поражения</w:t>
      </w:r>
      <w:r w:rsidR="00B11988">
        <w:rPr>
          <w:color w:val="000000"/>
          <w:sz w:val="24"/>
          <w:szCs w:val="24"/>
          <w:lang w:eastAsia="ru-RU"/>
        </w:rPr>
        <w:t xml:space="preserve"> </w:t>
      </w:r>
      <w:r w:rsidRPr="00BE341E">
        <w:rPr>
          <w:color w:val="000000"/>
          <w:sz w:val="24"/>
          <w:szCs w:val="24"/>
          <w:lang w:eastAsia="ru-RU"/>
        </w:rPr>
        <w:t>к лидерству. Восстановление суверенитета страны. Японское «экономическое чудо». Новые индустриальные страны (Сингапур, Южная Корея).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ab/>
        <w:t xml:space="preserve">Страны Латинской Америки во второй половине XX </w:t>
      </w:r>
      <w:r w:rsidR="00B11988">
        <w:rPr>
          <w:color w:val="000000"/>
          <w:sz w:val="24"/>
          <w:szCs w:val="24"/>
          <w:lang w:eastAsia="ru-RU"/>
        </w:rPr>
        <w:t>–</w:t>
      </w:r>
      <w:r w:rsidRPr="00BE341E">
        <w:rPr>
          <w:color w:val="000000"/>
          <w:sz w:val="24"/>
          <w:szCs w:val="24"/>
          <w:lang w:eastAsia="ru-RU"/>
        </w:rPr>
        <w:t xml:space="preserve"> начале XXI вв.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Международные отношения во второй половине XX </w:t>
      </w:r>
      <w:r w:rsidR="00B11988">
        <w:rPr>
          <w:color w:val="000000"/>
          <w:sz w:val="24"/>
          <w:szCs w:val="24"/>
          <w:lang w:eastAsia="ru-RU"/>
        </w:rPr>
        <w:t>–</w:t>
      </w:r>
      <w:r w:rsidRPr="00BE341E">
        <w:rPr>
          <w:color w:val="000000"/>
          <w:sz w:val="24"/>
          <w:szCs w:val="24"/>
          <w:lang w:eastAsia="ru-RU"/>
        </w:rPr>
        <w:t xml:space="preserve"> начале XXI вв. Основные этапы развития международных отношений во второй половине 1940-х </w:t>
      </w:r>
      <w:r w:rsidR="00B11988">
        <w:rPr>
          <w:color w:val="000000"/>
          <w:sz w:val="24"/>
          <w:szCs w:val="24"/>
          <w:lang w:eastAsia="ru-RU"/>
        </w:rPr>
        <w:t>–</w:t>
      </w:r>
      <w:r w:rsidRPr="00BE341E">
        <w:rPr>
          <w:color w:val="000000"/>
          <w:sz w:val="24"/>
          <w:szCs w:val="24"/>
          <w:lang w:eastAsia="ru-RU"/>
        </w:rPr>
        <w:t xml:space="preserve">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w:t>
      </w:r>
      <w:r w:rsidR="00B11988">
        <w:rPr>
          <w:color w:val="000000"/>
          <w:sz w:val="24"/>
          <w:szCs w:val="24"/>
          <w:lang w:eastAsia="ru-RU"/>
        </w:rPr>
        <w:t>–</w:t>
      </w:r>
      <w:r w:rsidRPr="00BE341E">
        <w:rPr>
          <w:color w:val="000000"/>
          <w:sz w:val="24"/>
          <w:szCs w:val="24"/>
          <w:lang w:eastAsia="ru-RU"/>
        </w:rPr>
        <w:t xml:space="preserve"> правопреемник СССР на международной арене. Образование СНГ.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Международные отношения в конце XX </w:t>
      </w:r>
      <w:r w:rsidR="00B11988">
        <w:rPr>
          <w:color w:val="000000"/>
          <w:sz w:val="24"/>
          <w:szCs w:val="24"/>
          <w:lang w:eastAsia="ru-RU"/>
        </w:rPr>
        <w:t>–</w:t>
      </w:r>
      <w:r w:rsidRPr="00BE341E">
        <w:rPr>
          <w:color w:val="000000"/>
          <w:sz w:val="24"/>
          <w:szCs w:val="24"/>
          <w:lang w:eastAsia="ru-RU"/>
        </w:rPr>
        <w:t xml:space="preserve">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Развитие науки и культуры во второй половине XX </w:t>
      </w:r>
      <w:r w:rsidR="00B11988">
        <w:rPr>
          <w:color w:val="000000"/>
          <w:sz w:val="24"/>
          <w:szCs w:val="24"/>
          <w:lang w:eastAsia="ru-RU"/>
        </w:rPr>
        <w:t>–</w:t>
      </w:r>
      <w:r w:rsidRPr="00BE341E">
        <w:rPr>
          <w:color w:val="000000"/>
          <w:sz w:val="24"/>
          <w:szCs w:val="24"/>
          <w:lang w:eastAsia="ru-RU"/>
        </w:rPr>
        <w:t xml:space="preserve"> начале XXI вв.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Развитие науки во второй половине XX </w:t>
      </w:r>
      <w:r w:rsidR="00B11988">
        <w:rPr>
          <w:color w:val="000000"/>
          <w:sz w:val="24"/>
          <w:szCs w:val="24"/>
          <w:lang w:eastAsia="ru-RU"/>
        </w:rPr>
        <w:t>–</w:t>
      </w:r>
      <w:r w:rsidRPr="00BE341E">
        <w:rPr>
          <w:color w:val="000000"/>
          <w:sz w:val="24"/>
          <w:szCs w:val="24"/>
          <w:lang w:eastAsia="ru-RU"/>
        </w:rPr>
        <w:t xml:space="preserve">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Течения и стили в художественной культуре второй половины XX </w:t>
      </w:r>
      <w:r w:rsidR="00B11988">
        <w:rPr>
          <w:color w:val="000000"/>
          <w:sz w:val="24"/>
          <w:szCs w:val="24"/>
          <w:lang w:eastAsia="ru-RU"/>
        </w:rPr>
        <w:t>–</w:t>
      </w:r>
      <w:r w:rsidRPr="00BE341E">
        <w:rPr>
          <w:color w:val="000000"/>
          <w:sz w:val="24"/>
          <w:szCs w:val="24"/>
          <w:lang w:eastAsia="ru-RU"/>
        </w:rPr>
        <w:t xml:space="preserve">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Современный мир.</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Обобщение.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История России. 1945-2022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Введение.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СССР в 1945-1991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СССР в 1945-1953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Североатлантического договора (НАТО). Создание по инициативе СССР Организации Варшавского договора. Война в Корее.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СССР в середине 1950-х - первой половине 1960-х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Конец оттепели. Нарастание негативных тенденций в обществе. Кризис доверия власти. Новочеркасские события. Смещение Н.С. Хрущева.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Советское государство и общество в середине 1960-х - начале 1980-х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Авангардное искусство. Неформалы (КСП, движение КВН и другие). Диссидентский вызов. Борьба с инакомыслием. Судебные процессы. Цензура и самиздат.</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Л.И. Брежнев в оценках современников и историков.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Политика перестройки. Распад СССР (1985-1991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w:t>
      </w:r>
      <w:r w:rsidR="00B11988">
        <w:rPr>
          <w:color w:val="000000"/>
          <w:sz w:val="24"/>
          <w:szCs w:val="24"/>
          <w:lang w:eastAsia="ru-RU"/>
        </w:rPr>
        <w:t xml:space="preserve"> </w:t>
      </w:r>
      <w:r w:rsidRPr="00BE341E">
        <w:rPr>
          <w:color w:val="000000"/>
          <w:sz w:val="24"/>
          <w:szCs w:val="24"/>
          <w:lang w:eastAsia="ru-RU"/>
        </w:rPr>
        <w:t xml:space="preserve">депутатов </w:t>
      </w:r>
      <w:r w:rsidR="00B11988">
        <w:rPr>
          <w:color w:val="000000"/>
          <w:sz w:val="24"/>
          <w:szCs w:val="24"/>
          <w:lang w:eastAsia="ru-RU"/>
        </w:rPr>
        <w:t>–</w:t>
      </w:r>
      <w:r w:rsidRPr="00BE341E">
        <w:rPr>
          <w:color w:val="000000"/>
          <w:sz w:val="24"/>
          <w:szCs w:val="24"/>
          <w:lang w:eastAsia="ru-RU"/>
        </w:rPr>
        <w:t xml:space="preserve"> высший орган государственной власти. I съезд народных депутатов СССР и его значение. Демократы первой волны, их лидеры и программы.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w:t>
      </w:r>
      <w:r w:rsidR="00B11988">
        <w:rPr>
          <w:color w:val="000000"/>
          <w:sz w:val="24"/>
          <w:szCs w:val="24"/>
          <w:lang w:eastAsia="ru-RU"/>
        </w:rPr>
        <w:t>ие. Новый этап в государственно-</w:t>
      </w:r>
      <w:r w:rsidRPr="00BE341E">
        <w:rPr>
          <w:color w:val="000000"/>
          <w:sz w:val="24"/>
          <w:szCs w:val="24"/>
          <w:lang w:eastAsia="ru-RU"/>
        </w:rPr>
        <w:t>конфессиональных отношениях.</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Реакция мирового сообщества на распад СССР. Россия как преемник СССР на международной арене.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Наш край в 1945-1991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Обобщение.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Российская Федерация в 1992-2022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Становление новой России (1992-1999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Нарастание политико-конституционного кризиса в условиях ухудшения экономическо</w:t>
      </w:r>
      <w:r w:rsidR="00B11988">
        <w:rPr>
          <w:color w:val="000000"/>
          <w:sz w:val="24"/>
          <w:szCs w:val="24"/>
          <w:lang w:eastAsia="ru-RU"/>
        </w:rPr>
        <w:t xml:space="preserve">й ситуации. Указ Б.Н. Ельцина № </w:t>
      </w:r>
      <w:r w:rsidRPr="00BE341E">
        <w:rPr>
          <w:color w:val="000000"/>
          <w:sz w:val="24"/>
          <w:szCs w:val="24"/>
          <w:lang w:eastAsia="ru-RU"/>
        </w:rPr>
        <w:t>1400 и его оценка</w:t>
      </w:r>
      <w:r w:rsidR="00B11988">
        <w:rPr>
          <w:color w:val="000000"/>
          <w:sz w:val="24"/>
          <w:szCs w:val="24"/>
          <w:lang w:eastAsia="ru-RU"/>
        </w:rPr>
        <w:t xml:space="preserve"> </w:t>
      </w:r>
      <w:r w:rsidRPr="00BE341E">
        <w:rPr>
          <w:color w:val="000000"/>
          <w:sz w:val="24"/>
          <w:szCs w:val="24"/>
          <w:lang w:eastAsia="ru-RU"/>
        </w:rP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lastRenderedPageBreak/>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Новые приоритеты внешней политики. Россия </w:t>
      </w:r>
      <w:r w:rsidR="00B11988">
        <w:rPr>
          <w:color w:val="000000"/>
          <w:sz w:val="24"/>
          <w:szCs w:val="24"/>
          <w:lang w:eastAsia="ru-RU"/>
        </w:rPr>
        <w:t>–</w:t>
      </w:r>
      <w:r w:rsidRPr="00BE341E">
        <w:rPr>
          <w:color w:val="000000"/>
          <w:sz w:val="24"/>
          <w:szCs w:val="24"/>
          <w:lang w:eastAsia="ru-RU"/>
        </w:rPr>
        <w:t xml:space="preserve">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Россия в XXI в.: вызовы времени и задачи модернизации.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Избрание В.В. Путина Президентом Российской Федерации в 2012 г.</w:t>
      </w:r>
      <w:r w:rsidR="00B11988">
        <w:rPr>
          <w:color w:val="000000"/>
          <w:sz w:val="24"/>
          <w:szCs w:val="24"/>
          <w:lang w:eastAsia="ru-RU"/>
        </w:rPr>
        <w:t xml:space="preserve"> </w:t>
      </w:r>
      <w:r w:rsidRPr="00BE341E">
        <w:rPr>
          <w:color w:val="000000"/>
          <w:sz w:val="24"/>
          <w:szCs w:val="24"/>
          <w:lang w:eastAsia="ru-RU"/>
        </w:rP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w:t>
      </w:r>
      <w:r w:rsidR="00B11988">
        <w:rPr>
          <w:color w:val="000000"/>
          <w:sz w:val="24"/>
          <w:szCs w:val="24"/>
          <w:lang w:eastAsia="ru-RU"/>
        </w:rPr>
        <w:t xml:space="preserve">российского спорта. Чемпионат </w:t>
      </w:r>
      <w:r w:rsidRPr="00BE341E">
        <w:rPr>
          <w:color w:val="000000"/>
          <w:sz w:val="24"/>
          <w:szCs w:val="24"/>
          <w:lang w:eastAsia="ru-RU"/>
        </w:rPr>
        <w:t>мира</w:t>
      </w:r>
      <w:r w:rsidR="00B11988">
        <w:rPr>
          <w:color w:val="000000"/>
          <w:sz w:val="24"/>
          <w:szCs w:val="24"/>
          <w:lang w:eastAsia="ru-RU"/>
        </w:rPr>
        <w:t xml:space="preserve"> </w:t>
      </w:r>
      <w:r w:rsidRPr="00BE341E">
        <w:rPr>
          <w:color w:val="000000"/>
          <w:sz w:val="24"/>
          <w:szCs w:val="24"/>
          <w:lang w:eastAsia="ru-RU"/>
        </w:rPr>
        <w:t>по футболу и открытие нового образа России миру.</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Внешняя политика в конце XX </w:t>
      </w:r>
      <w:r w:rsidR="00B11988">
        <w:rPr>
          <w:color w:val="000000"/>
          <w:sz w:val="24"/>
          <w:szCs w:val="24"/>
          <w:lang w:eastAsia="ru-RU"/>
        </w:rPr>
        <w:t>–</w:t>
      </w:r>
      <w:r w:rsidRPr="00BE341E">
        <w:rPr>
          <w:color w:val="000000"/>
          <w:sz w:val="24"/>
          <w:szCs w:val="24"/>
          <w:lang w:eastAsia="ru-RU"/>
        </w:rPr>
        <w:t xml:space="preserve">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w:t>
      </w:r>
      <w:r w:rsidRPr="00BE341E">
        <w:rPr>
          <w:color w:val="000000"/>
          <w:sz w:val="24"/>
          <w:szCs w:val="24"/>
          <w:lang w:eastAsia="ru-RU"/>
        </w:rPr>
        <w:lastRenderedPageBreak/>
        <w:t>международным терроризмом и в преодолении внутриполитического кризиса (с 2015 г.). Приближение военной инфраструктуры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Религия, наука и культура России в конце XX </w:t>
      </w:r>
      <w:r w:rsidR="00B11988">
        <w:rPr>
          <w:color w:val="000000"/>
          <w:sz w:val="24"/>
          <w:szCs w:val="24"/>
          <w:lang w:eastAsia="ru-RU"/>
        </w:rPr>
        <w:t>–</w:t>
      </w:r>
      <w:r w:rsidRPr="00BE341E">
        <w:rPr>
          <w:color w:val="000000"/>
          <w:sz w:val="24"/>
          <w:szCs w:val="24"/>
          <w:lang w:eastAsia="ru-RU"/>
        </w:rPr>
        <w:t xml:space="preserve">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Наш край в 1992-2022 гг.</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Итоговое обобщение.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Планируемые результаты освоения программы по истории на уровне среднего общего образования.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К важнейшим </w:t>
      </w:r>
      <w:r w:rsidRPr="00B11988">
        <w:rPr>
          <w:b/>
          <w:i/>
          <w:color w:val="000000"/>
          <w:sz w:val="24"/>
          <w:szCs w:val="24"/>
          <w:lang w:eastAsia="ru-RU"/>
        </w:rPr>
        <w:t>личностным результатам</w:t>
      </w:r>
      <w:r w:rsidRPr="00BE341E">
        <w:rPr>
          <w:color w:val="000000"/>
          <w:sz w:val="24"/>
          <w:szCs w:val="24"/>
          <w:lang w:eastAsia="ru-RU"/>
        </w:rPr>
        <w:t xml:space="preserve"> изучения истории относятся:</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BE341E" w:rsidRPr="00BE341E">
        <w:rPr>
          <w:color w:val="000000"/>
          <w:sz w:val="24"/>
          <w:szCs w:val="24"/>
          <w:lang w:eastAsia="ru-RU"/>
        </w:rPr>
        <w:t xml:space="preserve">в сфере гражданского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осмысление сложившихся в российской</w:t>
      </w:r>
      <w:r>
        <w:rPr>
          <w:color w:val="000000"/>
          <w:sz w:val="24"/>
          <w:szCs w:val="24"/>
          <w:lang w:eastAsia="ru-RU"/>
        </w:rPr>
        <w:t xml:space="preserve"> </w:t>
      </w:r>
      <w:r w:rsidR="00BE341E" w:rsidRPr="00BE341E">
        <w:rPr>
          <w:color w:val="000000"/>
          <w:sz w:val="24"/>
          <w:szCs w:val="24"/>
          <w:lang w:eastAsia="ru-RU"/>
        </w:rPr>
        <w:t>истории традиций г</w:t>
      </w:r>
      <w:r>
        <w:rPr>
          <w:color w:val="000000"/>
          <w:sz w:val="24"/>
          <w:szCs w:val="24"/>
          <w:lang w:eastAsia="ru-RU"/>
        </w:rPr>
        <w:t xml:space="preserve">ражданского служения Отечеству;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сформированность</w:t>
      </w:r>
      <w:r>
        <w:rPr>
          <w:color w:val="000000"/>
          <w:sz w:val="24"/>
          <w:szCs w:val="24"/>
          <w:lang w:eastAsia="ru-RU"/>
        </w:rPr>
        <w:t xml:space="preserve"> </w:t>
      </w:r>
      <w:r w:rsidR="00BE341E" w:rsidRPr="00BE341E">
        <w:rPr>
          <w:color w:val="000000"/>
          <w:sz w:val="24"/>
          <w:szCs w:val="24"/>
          <w:lang w:eastAsia="ru-RU"/>
        </w:rPr>
        <w:t xml:space="preserve">гражданской позиции обучающегося как активного и ответственного члена российского общества;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умение </w:t>
      </w:r>
      <w:r>
        <w:rPr>
          <w:color w:val="000000"/>
          <w:sz w:val="24"/>
          <w:szCs w:val="24"/>
          <w:lang w:eastAsia="ru-RU"/>
        </w:rPr>
        <w:t>взаимодействовать с социальными институтами</w:t>
      </w:r>
      <w:r>
        <w:rPr>
          <w:color w:val="000000"/>
          <w:sz w:val="24"/>
          <w:szCs w:val="24"/>
          <w:lang w:eastAsia="ru-RU"/>
        </w:rPr>
        <w:tab/>
        <w:t xml:space="preserve">в </w:t>
      </w:r>
      <w:r w:rsidR="00BE341E" w:rsidRPr="00BE341E">
        <w:rPr>
          <w:color w:val="000000"/>
          <w:sz w:val="24"/>
          <w:szCs w:val="24"/>
          <w:lang w:eastAsia="ru-RU"/>
        </w:rPr>
        <w:t>соответствии с</w:t>
      </w:r>
      <w:r>
        <w:rPr>
          <w:color w:val="000000"/>
          <w:sz w:val="24"/>
          <w:szCs w:val="24"/>
          <w:lang w:eastAsia="ru-RU"/>
        </w:rPr>
        <w:t xml:space="preserve"> их </w:t>
      </w:r>
      <w:r w:rsidR="00BE341E" w:rsidRPr="00BE341E">
        <w:rPr>
          <w:color w:val="000000"/>
          <w:sz w:val="24"/>
          <w:szCs w:val="24"/>
          <w:lang w:eastAsia="ru-RU"/>
        </w:rPr>
        <w:t>функциями</w:t>
      </w:r>
      <w:r>
        <w:rPr>
          <w:color w:val="000000"/>
          <w:sz w:val="24"/>
          <w:szCs w:val="24"/>
          <w:lang w:eastAsia="ru-RU"/>
        </w:rPr>
        <w:t xml:space="preserve"> </w:t>
      </w:r>
      <w:r w:rsidR="00BE341E" w:rsidRPr="00BE341E">
        <w:rPr>
          <w:color w:val="000000"/>
          <w:sz w:val="24"/>
          <w:szCs w:val="24"/>
          <w:lang w:eastAsia="ru-RU"/>
        </w:rPr>
        <w:t>и назначением; готовность к гуманитарной и волонтерской деятельности;</w:t>
      </w:r>
    </w:p>
    <w:p w:rsidR="00B11988"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2)</w:t>
      </w:r>
      <w:r w:rsidR="00B11988">
        <w:rPr>
          <w:color w:val="000000"/>
          <w:sz w:val="24"/>
          <w:szCs w:val="24"/>
          <w:lang w:eastAsia="ru-RU"/>
        </w:rPr>
        <w:t xml:space="preserve"> </w:t>
      </w:r>
      <w:r w:rsidRPr="00BE341E">
        <w:rPr>
          <w:color w:val="000000"/>
          <w:sz w:val="24"/>
          <w:szCs w:val="24"/>
          <w:lang w:eastAsia="ru-RU"/>
        </w:rPr>
        <w:t xml:space="preserve">в сфере патриотического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BE341E" w:rsidRPr="00BE341E">
        <w:rPr>
          <w:color w:val="000000"/>
          <w:sz w:val="24"/>
          <w:szCs w:val="24"/>
          <w:lang w:eastAsia="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идейная убежденность, готовность к служению и защите Отечества, ответственность за его судьбу;</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BE341E" w:rsidRPr="00BE341E">
        <w:rPr>
          <w:color w:val="000000"/>
          <w:sz w:val="24"/>
          <w:szCs w:val="24"/>
          <w:lang w:eastAsia="ru-RU"/>
        </w:rPr>
        <w:t xml:space="preserve">в сфере духовно-нравственного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BE341E" w:rsidRPr="00BE341E">
        <w:rPr>
          <w:color w:val="000000"/>
          <w:sz w:val="24"/>
          <w:szCs w:val="24"/>
          <w:lang w:eastAsia="ru-RU"/>
        </w:rPr>
        <w:t xml:space="preserve">в сфере эстетического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представление об исторически сложившемся культурном многообразии своей страны и мира;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11988"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5)</w:t>
      </w:r>
      <w:r w:rsidR="00B11988">
        <w:rPr>
          <w:color w:val="000000"/>
          <w:sz w:val="24"/>
          <w:szCs w:val="24"/>
          <w:lang w:eastAsia="ru-RU"/>
        </w:rPr>
        <w:t xml:space="preserve"> </w:t>
      </w:r>
      <w:r w:rsidRPr="00BE341E">
        <w:rPr>
          <w:color w:val="000000"/>
          <w:sz w:val="24"/>
          <w:szCs w:val="24"/>
          <w:lang w:eastAsia="ru-RU"/>
        </w:rPr>
        <w:t xml:space="preserve">в сфере физического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осознание ценности жизни и необходимости ее сохранения (в том числе на основе примеров из истории);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ответственное отношение к своему здоровью и установка на здоровый образ жизни;</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BE341E" w:rsidRPr="00BE341E">
        <w:rPr>
          <w:color w:val="000000"/>
          <w:sz w:val="24"/>
          <w:szCs w:val="24"/>
          <w:lang w:eastAsia="ru-RU"/>
        </w:rPr>
        <w:t xml:space="preserve">в сфере трудового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представление о разнообразии существовавших в прошлом и современных профессий;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мотивация и способность к образованию и самообразованию на протяжении всей жизни;</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BE341E" w:rsidRPr="00BE341E">
        <w:rPr>
          <w:color w:val="000000"/>
          <w:sz w:val="24"/>
          <w:szCs w:val="24"/>
          <w:lang w:eastAsia="ru-RU"/>
        </w:rPr>
        <w:t xml:space="preserve">в сфере экологического воспитания: </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осмысление исторического опыта взаимодействия людей с природной средой, его позитивных и негативных проявлений;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w:t>
      </w:r>
      <w:r>
        <w:rPr>
          <w:color w:val="000000"/>
          <w:sz w:val="24"/>
          <w:szCs w:val="24"/>
          <w:lang w:eastAsia="ru-RU"/>
        </w:rPr>
        <w:t xml:space="preserve"> </w:t>
      </w:r>
      <w:r w:rsidR="00BE341E" w:rsidRPr="00BE341E">
        <w:rPr>
          <w:color w:val="000000"/>
          <w:sz w:val="24"/>
          <w:szCs w:val="24"/>
          <w:lang w:eastAsia="ru-RU"/>
        </w:rP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11988"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BE341E" w:rsidRPr="00BE341E">
        <w:rPr>
          <w:color w:val="000000"/>
          <w:sz w:val="24"/>
          <w:szCs w:val="24"/>
          <w:lang w:eastAsia="ru-RU"/>
        </w:rPr>
        <w:t xml:space="preserve">в понимании ценности научного познания: </w:t>
      </w:r>
    </w:p>
    <w:p w:rsidR="00BE341E" w:rsidRPr="00BE341E" w:rsidRDefault="00B11988"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w:t>
      </w:r>
      <w:r w:rsidR="00BE341E" w:rsidRPr="00BE341E">
        <w:rPr>
          <w:color w:val="000000"/>
          <w:sz w:val="24"/>
          <w:szCs w:val="24"/>
          <w:lang w:eastAsia="ru-RU"/>
        </w:rPr>
        <w:lastRenderedPageBreak/>
        <w:t>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9) </w:t>
      </w:r>
      <w:r w:rsidR="00BE341E" w:rsidRPr="00BE341E">
        <w:rPr>
          <w:color w:val="000000"/>
          <w:sz w:val="24"/>
          <w:szCs w:val="24"/>
          <w:lang w:eastAsia="ru-RU"/>
        </w:rPr>
        <w:t xml:space="preserve">в сфере развития эмоционального интеллекта обучающихся: </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w:t>
      </w:r>
      <w:r>
        <w:rPr>
          <w:color w:val="000000"/>
          <w:sz w:val="24"/>
          <w:szCs w:val="24"/>
          <w:lang w:eastAsia="ru-RU"/>
        </w:rPr>
        <w:t>естных исторических ситуациях);</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224C0"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У обучающегося будут сформированы следующие </w:t>
      </w:r>
      <w:r w:rsidRPr="00A224C0">
        <w:rPr>
          <w:b/>
          <w:i/>
          <w:color w:val="000000"/>
          <w:sz w:val="24"/>
          <w:szCs w:val="24"/>
          <w:lang w:eastAsia="ru-RU"/>
        </w:rPr>
        <w:t>базовые логические действия как часть познавательных универсальных учебных действий:</w:t>
      </w:r>
      <w:r w:rsidRPr="00BE341E">
        <w:rPr>
          <w:color w:val="000000"/>
          <w:sz w:val="24"/>
          <w:szCs w:val="24"/>
          <w:lang w:eastAsia="ru-RU"/>
        </w:rPr>
        <w:t xml:space="preserve"> </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формулировать проблему, вопрос, требующий решения;</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устанавливать существенный признак или основания для сравнения, классификации и обобщения;</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определять цели деятельности, задавать параметры и критерии их достижения; </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выявлять закономерные черты и противоречия в рассматриваемых явлениях; </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разрабатывать план решения проблемы с учетом анализа имеющихся ресурсов;</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вносить коррективы в деятельность, оценивать соответствие результатов целям.</w:t>
      </w:r>
    </w:p>
    <w:p w:rsidR="00BE341E" w:rsidRPr="00A224C0" w:rsidRDefault="00BE341E" w:rsidP="00BE341E">
      <w:pPr>
        <w:pStyle w:val="af8"/>
        <w:overflowPunct w:val="0"/>
        <w:spacing w:line="240" w:lineRule="auto"/>
        <w:ind w:firstLine="567"/>
        <w:textAlignment w:val="baseline"/>
        <w:rPr>
          <w:b/>
          <w:i/>
          <w:color w:val="000000"/>
          <w:sz w:val="24"/>
          <w:szCs w:val="24"/>
          <w:lang w:eastAsia="ru-RU"/>
        </w:rPr>
      </w:pPr>
      <w:r w:rsidRPr="00BE341E">
        <w:rPr>
          <w:color w:val="000000"/>
          <w:sz w:val="24"/>
          <w:szCs w:val="24"/>
          <w:lang w:eastAsia="ru-RU"/>
        </w:rPr>
        <w:t xml:space="preserve">У обучающегося будут сформированы следующие </w:t>
      </w:r>
      <w:r w:rsidRPr="00A224C0">
        <w:rPr>
          <w:b/>
          <w:i/>
          <w:color w:val="000000"/>
          <w:sz w:val="24"/>
          <w:szCs w:val="24"/>
          <w:lang w:eastAsia="ru-RU"/>
        </w:rPr>
        <w:t>базовые исследовательские действия как часть познавательных универсальных учебных действий:</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определять познавательную задачу;</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намечать путь ее решения и осуществлять подбор исторического материала, объекта;</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владеть навыками учебно-исследовательской и проектной деятельности; </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осуществлять анализ объекта в соответствии с принципом историзма, основными процедурами исторического познания;</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систематизировать и обобщать исторические факты (в том числе в форме таблиц, схем);</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выявлять характерные признаки исторических явлений; </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раскрывать причинно-следственные связи событий прошлого и настоящего; </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сравнивать события, ситуации, определяя основания для сравнения, выявляя общие черты и различия;</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формулировать и обосновывать выводы;</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соотносить полученный результат с имеющимся историческим знанием; </w:t>
      </w:r>
    </w:p>
    <w:p w:rsidR="00A224C0"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 xml:space="preserve">определять новизну и обоснованность полученного результата; </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представлять результаты своей деятельности в различных формах (сообщение, эссе, презентация, реферат, учебный проект и другие);</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объяснять сферу применения и значение проведенного учебного исследования в современном общественном контексте.</w:t>
      </w:r>
    </w:p>
    <w:p w:rsidR="00BE341E" w:rsidRPr="00A224C0" w:rsidRDefault="00BE341E" w:rsidP="00BE341E">
      <w:pPr>
        <w:pStyle w:val="af8"/>
        <w:overflowPunct w:val="0"/>
        <w:spacing w:line="240" w:lineRule="auto"/>
        <w:ind w:firstLine="567"/>
        <w:textAlignment w:val="baseline"/>
        <w:rPr>
          <w:b/>
          <w:i/>
          <w:color w:val="000000"/>
          <w:sz w:val="24"/>
          <w:szCs w:val="24"/>
          <w:lang w:eastAsia="ru-RU"/>
        </w:rPr>
      </w:pPr>
      <w:r w:rsidRPr="00BE341E">
        <w:rPr>
          <w:color w:val="000000"/>
          <w:sz w:val="24"/>
          <w:szCs w:val="24"/>
          <w:lang w:eastAsia="ru-RU"/>
        </w:rPr>
        <w:t xml:space="preserve">У обучающегося будут сформированы </w:t>
      </w:r>
      <w:r w:rsidRPr="00A224C0">
        <w:rPr>
          <w:b/>
          <w:i/>
          <w:color w:val="000000"/>
          <w:sz w:val="24"/>
          <w:szCs w:val="24"/>
          <w:lang w:eastAsia="ru-RU"/>
        </w:rPr>
        <w:t>умения работать с информацией как часть познавательных универсальных учебных действий:</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BE341E" w:rsidRPr="00BE341E">
        <w:rPr>
          <w:color w:val="000000"/>
          <w:sz w:val="24"/>
          <w:szCs w:val="24"/>
          <w:lang w:eastAsia="ru-RU"/>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рассматривать комплексы источников, выявляя совпадения и различия их свидетельств;</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E341E" w:rsidRPr="00A224C0" w:rsidRDefault="00BE341E" w:rsidP="00BE341E">
      <w:pPr>
        <w:pStyle w:val="af8"/>
        <w:overflowPunct w:val="0"/>
        <w:spacing w:line="240" w:lineRule="auto"/>
        <w:ind w:firstLine="567"/>
        <w:textAlignment w:val="baseline"/>
        <w:rPr>
          <w:b/>
          <w:i/>
          <w:color w:val="000000"/>
          <w:sz w:val="24"/>
          <w:szCs w:val="24"/>
          <w:lang w:eastAsia="ru-RU"/>
        </w:rPr>
      </w:pPr>
      <w:r w:rsidRPr="00BE341E">
        <w:rPr>
          <w:color w:val="000000"/>
          <w:sz w:val="24"/>
          <w:szCs w:val="24"/>
          <w:lang w:eastAsia="ru-RU"/>
        </w:rPr>
        <w:t xml:space="preserve">У обучающегося будут сформированы </w:t>
      </w:r>
      <w:r w:rsidRPr="00A224C0">
        <w:rPr>
          <w:b/>
          <w:i/>
          <w:color w:val="000000"/>
          <w:sz w:val="24"/>
          <w:szCs w:val="24"/>
          <w:lang w:eastAsia="ru-RU"/>
        </w:rPr>
        <w:t>умения общения как часть коммуникативных универсальных учебных действий:</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представлять особенности взаимодействия людей в исторических обществах и современном мире;</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участвовать в обсуждении событий и личностей прошлого и современности, выявляя сходство и различие высказываемых оценок;</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излагать и аргументировать свою точку зрения в устном высказывании, письменном тексте;</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аргументированно вести диалог, уметь смягчать конфликтные ситуации.</w:t>
      </w:r>
    </w:p>
    <w:p w:rsidR="00BE341E" w:rsidRPr="00A224C0" w:rsidRDefault="00BE341E" w:rsidP="00BE341E">
      <w:pPr>
        <w:pStyle w:val="af8"/>
        <w:overflowPunct w:val="0"/>
        <w:spacing w:line="240" w:lineRule="auto"/>
        <w:ind w:firstLine="567"/>
        <w:textAlignment w:val="baseline"/>
        <w:rPr>
          <w:b/>
          <w:i/>
          <w:color w:val="000000"/>
          <w:sz w:val="24"/>
          <w:szCs w:val="24"/>
          <w:lang w:eastAsia="ru-RU"/>
        </w:rPr>
      </w:pPr>
      <w:r w:rsidRPr="00BE341E">
        <w:rPr>
          <w:color w:val="000000"/>
          <w:sz w:val="24"/>
          <w:szCs w:val="24"/>
          <w:lang w:eastAsia="ru-RU"/>
        </w:rPr>
        <w:t xml:space="preserve">У обучающегося будут сформированы </w:t>
      </w:r>
      <w:r w:rsidRPr="00A224C0">
        <w:rPr>
          <w:b/>
          <w:i/>
          <w:color w:val="000000"/>
          <w:sz w:val="24"/>
          <w:szCs w:val="24"/>
          <w:lang w:eastAsia="ru-RU"/>
        </w:rPr>
        <w:t>умения совместной</w:t>
      </w:r>
      <w:r w:rsidR="00A224C0" w:rsidRPr="00A224C0">
        <w:rPr>
          <w:b/>
          <w:i/>
          <w:color w:val="000000"/>
          <w:sz w:val="24"/>
          <w:szCs w:val="24"/>
          <w:lang w:eastAsia="ru-RU"/>
        </w:rPr>
        <w:t xml:space="preserve"> </w:t>
      </w:r>
      <w:r w:rsidRPr="00A224C0">
        <w:rPr>
          <w:b/>
          <w:i/>
          <w:color w:val="000000"/>
          <w:sz w:val="24"/>
          <w:szCs w:val="24"/>
          <w:lang w:eastAsia="ru-RU"/>
        </w:rPr>
        <w:t>деятельности:</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планировать и осуществлять совместную работу, коллективные учебные проекты по истории, в том числе на региональном материале;</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определять свое участие в общей работе и координировать свои действия с другими членами команды;</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проявлять творчество и инициативу в индивидуальной и командной работе; оценивать полученные результаты и свой вклад в общую работу.</w:t>
      </w:r>
    </w:p>
    <w:p w:rsidR="00BE341E" w:rsidRPr="00A224C0" w:rsidRDefault="00BE341E" w:rsidP="00BE341E">
      <w:pPr>
        <w:pStyle w:val="af8"/>
        <w:overflowPunct w:val="0"/>
        <w:spacing w:line="240" w:lineRule="auto"/>
        <w:ind w:firstLine="567"/>
        <w:textAlignment w:val="baseline"/>
        <w:rPr>
          <w:b/>
          <w:i/>
          <w:color w:val="000000"/>
          <w:sz w:val="24"/>
          <w:szCs w:val="24"/>
          <w:lang w:eastAsia="ru-RU"/>
        </w:rPr>
      </w:pPr>
      <w:r w:rsidRPr="00BE341E">
        <w:rPr>
          <w:color w:val="000000"/>
          <w:sz w:val="24"/>
          <w:szCs w:val="24"/>
          <w:lang w:eastAsia="ru-RU"/>
        </w:rPr>
        <w:t xml:space="preserve">У обучающегося будут сформированы </w:t>
      </w:r>
      <w:r w:rsidRPr="00A224C0">
        <w:rPr>
          <w:b/>
          <w:i/>
          <w:color w:val="000000"/>
          <w:sz w:val="24"/>
          <w:szCs w:val="24"/>
          <w:lang w:eastAsia="ru-RU"/>
        </w:rPr>
        <w:t>умения в части регулятивных универсальных учебных действий:</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BE341E" w:rsidRPr="00BE341E">
        <w:rPr>
          <w:color w:val="000000"/>
          <w:sz w:val="24"/>
          <w:szCs w:val="24"/>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A224C0">
        <w:rPr>
          <w:b/>
          <w:i/>
          <w:color w:val="000000"/>
          <w:sz w:val="24"/>
          <w:szCs w:val="24"/>
          <w:lang w:eastAsia="ru-RU"/>
        </w:rPr>
        <w:t>Предметные результаты</w:t>
      </w:r>
      <w:r w:rsidRPr="00BE341E">
        <w:rPr>
          <w:color w:val="000000"/>
          <w:sz w:val="24"/>
          <w:szCs w:val="24"/>
          <w:lang w:eastAsia="ru-RU"/>
        </w:rPr>
        <w:t xml:space="preserve"> освоения программы по истории на уровне среднего общего образования должны обеспечивать:</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1)</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 xml:space="preserve">понимание значимости России в мировых политических и социально- экономических процессах XX </w:t>
      </w:r>
      <w:r w:rsidR="00A224C0">
        <w:rPr>
          <w:color w:val="000000"/>
          <w:sz w:val="24"/>
          <w:szCs w:val="24"/>
          <w:lang w:eastAsia="ru-RU"/>
        </w:rPr>
        <w:t>–</w:t>
      </w:r>
      <w:r w:rsidRPr="00BE341E">
        <w:rPr>
          <w:color w:val="000000"/>
          <w:sz w:val="24"/>
          <w:szCs w:val="24"/>
          <w:lang w:eastAsia="ru-RU"/>
        </w:rPr>
        <w:t xml:space="preserve">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w:t>
      </w:r>
      <w:r w:rsidRPr="00BE341E">
        <w:rPr>
          <w:color w:val="000000"/>
          <w:sz w:val="24"/>
          <w:szCs w:val="24"/>
          <w:lang w:eastAsia="ru-RU"/>
        </w:rPr>
        <w:lastRenderedPageBreak/>
        <w:t xml:space="preserve">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w:t>
      </w:r>
      <w:r w:rsidR="00A224C0">
        <w:rPr>
          <w:color w:val="000000"/>
          <w:sz w:val="24"/>
          <w:szCs w:val="24"/>
          <w:lang w:eastAsia="ru-RU"/>
        </w:rPr>
        <w:t>–</w:t>
      </w:r>
      <w:r w:rsidRPr="00BE341E">
        <w:rPr>
          <w:color w:val="000000"/>
          <w:sz w:val="24"/>
          <w:szCs w:val="24"/>
          <w:lang w:eastAsia="ru-RU"/>
        </w:rPr>
        <w:t xml:space="preserve"> начала XXI в.; особенности развития культуры народов СССР (России);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2)</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w:t>
      </w:r>
      <w:r w:rsidR="00A224C0">
        <w:rPr>
          <w:color w:val="000000"/>
          <w:sz w:val="24"/>
          <w:szCs w:val="24"/>
          <w:lang w:eastAsia="ru-RU"/>
        </w:rPr>
        <w:t>–</w:t>
      </w:r>
      <w:r w:rsidRPr="00BE341E">
        <w:rPr>
          <w:color w:val="000000"/>
          <w:sz w:val="24"/>
          <w:szCs w:val="24"/>
          <w:lang w:eastAsia="ru-RU"/>
        </w:rPr>
        <w:t xml:space="preserve"> начале XXI 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3)</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A224C0">
        <w:rPr>
          <w:color w:val="000000"/>
          <w:sz w:val="24"/>
          <w:szCs w:val="24"/>
          <w:lang w:eastAsia="ru-RU"/>
        </w:rPr>
        <w:t>–</w:t>
      </w:r>
      <w:r w:rsidRPr="00BE341E">
        <w:rPr>
          <w:color w:val="000000"/>
          <w:sz w:val="24"/>
          <w:szCs w:val="24"/>
          <w:lang w:eastAsia="ru-RU"/>
        </w:rPr>
        <w:t xml:space="preserve">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4)</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5)</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w:t>
      </w:r>
      <w:r w:rsidR="00A224C0">
        <w:rPr>
          <w:color w:val="000000"/>
          <w:sz w:val="24"/>
          <w:szCs w:val="24"/>
          <w:lang w:eastAsia="ru-RU"/>
        </w:rPr>
        <w:t>–</w:t>
      </w:r>
      <w:r w:rsidRPr="00BE341E">
        <w:rPr>
          <w:color w:val="000000"/>
          <w:sz w:val="24"/>
          <w:szCs w:val="24"/>
          <w:lang w:eastAsia="ru-RU"/>
        </w:rPr>
        <w:t xml:space="preserve"> начале XXI вв.; определять современников исторических событий истории России и человечества в целом в XX </w:t>
      </w:r>
      <w:r w:rsidR="00A224C0">
        <w:rPr>
          <w:color w:val="000000"/>
          <w:sz w:val="24"/>
          <w:szCs w:val="24"/>
          <w:lang w:eastAsia="ru-RU"/>
        </w:rPr>
        <w:t>–</w:t>
      </w:r>
      <w:r w:rsidRPr="00BE341E">
        <w:rPr>
          <w:color w:val="000000"/>
          <w:sz w:val="24"/>
          <w:szCs w:val="24"/>
          <w:lang w:eastAsia="ru-RU"/>
        </w:rPr>
        <w:t xml:space="preserve"> начале XXI вв.;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6)</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w:t>
      </w:r>
      <w:r w:rsidR="00A224C0">
        <w:rPr>
          <w:color w:val="000000"/>
          <w:sz w:val="24"/>
          <w:szCs w:val="24"/>
          <w:lang w:eastAsia="ru-RU"/>
        </w:rPr>
        <w:t>–</w:t>
      </w:r>
      <w:r w:rsidRPr="00BE341E">
        <w:rPr>
          <w:color w:val="000000"/>
          <w:sz w:val="24"/>
          <w:szCs w:val="24"/>
          <w:lang w:eastAsia="ru-RU"/>
        </w:rPr>
        <w:t xml:space="preserve">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BE341E" w:rsidRPr="00BE341E">
        <w:rPr>
          <w:color w:val="000000"/>
          <w:sz w:val="24"/>
          <w:szCs w:val="24"/>
          <w:lang w:eastAsia="ru-RU"/>
        </w:rPr>
        <w:t>умение осуществлять с соблюдением правил информационной</w:t>
      </w:r>
      <w:r>
        <w:rPr>
          <w:color w:val="000000"/>
          <w:sz w:val="24"/>
          <w:szCs w:val="24"/>
          <w:lang w:eastAsia="ru-RU"/>
        </w:rPr>
        <w:t xml:space="preserve"> </w:t>
      </w:r>
      <w:r w:rsidR="00BE341E" w:rsidRPr="00BE341E">
        <w:rPr>
          <w:color w:val="000000"/>
          <w:sz w:val="24"/>
          <w:szCs w:val="24"/>
          <w:lang w:eastAsia="ru-RU"/>
        </w:rPr>
        <w:t xml:space="preserve">безопасности поиск исторической информации по истории России и зарубежных стран XX </w:t>
      </w:r>
      <w:r>
        <w:rPr>
          <w:color w:val="000000"/>
          <w:sz w:val="24"/>
          <w:szCs w:val="24"/>
          <w:lang w:eastAsia="ru-RU"/>
        </w:rPr>
        <w:t>–</w:t>
      </w:r>
      <w:r w:rsidR="00BE341E" w:rsidRPr="00BE341E">
        <w:rPr>
          <w:color w:val="000000"/>
          <w:sz w:val="24"/>
          <w:szCs w:val="24"/>
          <w:lang w:eastAsia="ru-RU"/>
        </w:rPr>
        <w:t xml:space="preserve">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8)</w:t>
      </w:r>
      <w:r w:rsidR="00A224C0">
        <w:rPr>
          <w:color w:val="000000"/>
          <w:sz w:val="24"/>
          <w:szCs w:val="24"/>
          <w:lang w:eastAsia="ru-RU"/>
        </w:rPr>
        <w:t xml:space="preserve"> </w:t>
      </w:r>
      <w:r w:rsidRPr="00BE341E">
        <w:rPr>
          <w:color w:val="000000"/>
          <w:sz w:val="24"/>
          <w:szCs w:val="24"/>
          <w:lang w:eastAsia="ru-RU"/>
        </w:rPr>
        <w:tab/>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w:t>
      </w:r>
      <w:r w:rsidR="00A224C0">
        <w:rPr>
          <w:color w:val="000000"/>
          <w:sz w:val="24"/>
          <w:szCs w:val="24"/>
          <w:lang w:eastAsia="ru-RU"/>
        </w:rPr>
        <w:t xml:space="preserve">– </w:t>
      </w:r>
      <w:r w:rsidRPr="00BE341E">
        <w:rPr>
          <w:color w:val="000000"/>
          <w:sz w:val="24"/>
          <w:szCs w:val="24"/>
          <w:lang w:eastAsia="ru-RU"/>
        </w:rPr>
        <w:t xml:space="preserve">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w:t>
      </w:r>
      <w:r w:rsidR="00A224C0">
        <w:rPr>
          <w:color w:val="000000"/>
          <w:sz w:val="24"/>
          <w:szCs w:val="24"/>
          <w:lang w:eastAsia="ru-RU"/>
        </w:rPr>
        <w:t>–</w:t>
      </w:r>
      <w:r w:rsidRPr="00BE341E">
        <w:rPr>
          <w:color w:val="000000"/>
          <w:sz w:val="24"/>
          <w:szCs w:val="24"/>
          <w:lang w:eastAsia="ru-RU"/>
        </w:rPr>
        <w:t xml:space="preserve"> на региональном материале (с использованием ресурсов библиотек, музеев и других);</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9)</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10)</w:t>
      </w:r>
      <w:r w:rsidRPr="00BE341E">
        <w:rPr>
          <w:color w:val="000000"/>
          <w:sz w:val="24"/>
          <w:szCs w:val="24"/>
          <w:lang w:eastAsia="ru-RU"/>
        </w:rPr>
        <w:tab/>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11)</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 xml:space="preserve">знание ключевых событий, основных дат и этапов истории России и мира в XX </w:t>
      </w:r>
      <w:r w:rsidR="00A224C0">
        <w:rPr>
          <w:color w:val="000000"/>
          <w:sz w:val="24"/>
          <w:szCs w:val="24"/>
          <w:lang w:eastAsia="ru-RU"/>
        </w:rPr>
        <w:t>–</w:t>
      </w:r>
      <w:r w:rsidRPr="00BE341E">
        <w:rPr>
          <w:color w:val="000000"/>
          <w:sz w:val="24"/>
          <w:szCs w:val="24"/>
          <w:lang w:eastAsia="ru-RU"/>
        </w:rPr>
        <w:t xml:space="preserve"> начале XXI вв.; выдающихся деятелей отечественной и всемирной истории; важнейших достижений культуры, ценностных ориентиров.</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 xml:space="preserve">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w:t>
      </w:r>
      <w:r w:rsidRPr="00BE341E">
        <w:rPr>
          <w:color w:val="000000"/>
          <w:sz w:val="24"/>
          <w:szCs w:val="24"/>
          <w:lang w:eastAsia="ru-RU"/>
        </w:rPr>
        <w:lastRenderedPageBreak/>
        <w:t xml:space="preserve">истории XX </w:t>
      </w:r>
      <w:r w:rsidR="00A224C0">
        <w:rPr>
          <w:color w:val="000000"/>
          <w:sz w:val="24"/>
          <w:szCs w:val="24"/>
          <w:lang w:eastAsia="ru-RU"/>
        </w:rPr>
        <w:t>–</w:t>
      </w:r>
      <w:r w:rsidRPr="00BE341E">
        <w:rPr>
          <w:color w:val="000000"/>
          <w:sz w:val="24"/>
          <w:szCs w:val="24"/>
          <w:lang w:eastAsia="ru-RU"/>
        </w:rPr>
        <w:t xml:space="preserve">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Предметные результаты освоения базового учебного курса «История России»: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1)</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2)</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3)</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4)</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5)</w:t>
      </w:r>
      <w:r w:rsidR="00A224C0">
        <w:rPr>
          <w:color w:val="000000"/>
          <w:sz w:val="24"/>
          <w:szCs w:val="24"/>
          <w:lang w:eastAsia="ru-RU"/>
        </w:rPr>
        <w:t xml:space="preserve"> </w:t>
      </w:r>
      <w:r w:rsidRPr="00BE341E">
        <w:rPr>
          <w:color w:val="000000"/>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E341E" w:rsidRPr="00BE341E" w:rsidRDefault="00A224C0" w:rsidP="00BE341E">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BE341E" w:rsidRPr="00BE341E">
        <w:rPr>
          <w:color w:val="000000"/>
          <w:sz w:val="24"/>
          <w:szCs w:val="24"/>
          <w:lang w:eastAsia="ru-RU"/>
        </w:rPr>
        <w:t>Российская Федерация в 1992-2022 гг. Становление новой России.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Предметные результаты освоения базового учебного курса «Всеобщая история»:</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1)</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2)</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3)</w:t>
      </w:r>
      <w:r w:rsidRPr="00BE341E">
        <w:rPr>
          <w:color w:val="000000"/>
          <w:sz w:val="24"/>
          <w:szCs w:val="24"/>
          <w:lang w:eastAsia="ru-RU"/>
        </w:rPr>
        <w:tab/>
        <w:t>Вторая мировая война: причины, участники, основные сражения, итоги;</w:t>
      </w:r>
    </w:p>
    <w:p w:rsidR="00BE341E" w:rsidRP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4)</w:t>
      </w:r>
      <w:r w:rsidRPr="00BE341E">
        <w:rPr>
          <w:color w:val="000000"/>
          <w:sz w:val="24"/>
          <w:szCs w:val="24"/>
          <w:lang w:eastAsia="ru-RU"/>
        </w:rPr>
        <w:tab/>
        <w:t>Власть и общество в годы войны. Решающий вклад СССР в Победу;</w:t>
      </w:r>
    </w:p>
    <w:p w:rsidR="00BE341E" w:rsidRDefault="00BE341E" w:rsidP="00BE341E">
      <w:pPr>
        <w:pStyle w:val="af8"/>
        <w:overflowPunct w:val="0"/>
        <w:spacing w:line="240" w:lineRule="auto"/>
        <w:ind w:firstLine="567"/>
        <w:textAlignment w:val="baseline"/>
        <w:rPr>
          <w:color w:val="000000"/>
          <w:sz w:val="24"/>
          <w:szCs w:val="24"/>
          <w:lang w:eastAsia="ru-RU"/>
        </w:rPr>
      </w:pPr>
      <w:r w:rsidRPr="00BE341E">
        <w:rPr>
          <w:color w:val="000000"/>
          <w:sz w:val="24"/>
          <w:szCs w:val="24"/>
          <w:lang w:eastAsia="ru-RU"/>
        </w:rPr>
        <w:t>5)</w:t>
      </w:r>
      <w:r w:rsidRPr="00BE341E">
        <w:rPr>
          <w:color w:val="000000"/>
          <w:sz w:val="24"/>
          <w:szCs w:val="24"/>
          <w:lang w:eastAsia="ru-RU"/>
        </w:rPr>
        <w:tab/>
      </w:r>
      <w:r w:rsidR="00A224C0">
        <w:rPr>
          <w:color w:val="000000"/>
          <w:sz w:val="24"/>
          <w:szCs w:val="24"/>
          <w:lang w:eastAsia="ru-RU"/>
        </w:rPr>
        <w:t xml:space="preserve"> </w:t>
      </w:r>
      <w:r w:rsidRPr="00BE341E">
        <w:rPr>
          <w:color w:val="000000"/>
          <w:sz w:val="24"/>
          <w:szCs w:val="24"/>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b/>
          <w:color w:val="000000"/>
          <w:sz w:val="24"/>
          <w:szCs w:val="24"/>
          <w:lang w:eastAsia="ru-RU"/>
        </w:rPr>
        <w:t>Рабочая программа по учебному предмету «Обществознание» (базовый уровень)</w:t>
      </w:r>
      <w:r w:rsidRPr="005574E6">
        <w:rPr>
          <w:color w:val="000000"/>
          <w:sz w:val="24"/>
          <w:szCs w:val="24"/>
          <w:lang w:eastAsia="ru-RU"/>
        </w:rPr>
        <w:t xml:space="preserve"> (предметная область «Общест</w:t>
      </w:r>
      <w:r>
        <w:rPr>
          <w:color w:val="000000"/>
          <w:sz w:val="24"/>
          <w:szCs w:val="24"/>
          <w:lang w:eastAsia="ru-RU"/>
        </w:rPr>
        <w:t xml:space="preserve">венно-научные предметы») (далее – </w:t>
      </w:r>
      <w:r w:rsidRPr="005574E6">
        <w:rPr>
          <w:color w:val="000000"/>
          <w:sz w:val="24"/>
          <w:szCs w:val="24"/>
          <w:lang w:eastAsia="ru-RU"/>
        </w:rPr>
        <w:t>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Пояснительная записка.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 xml:space="preserve">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w:t>
      </w:r>
      <w:r w:rsidRPr="005574E6">
        <w:rPr>
          <w:color w:val="000000"/>
          <w:sz w:val="24"/>
          <w:szCs w:val="24"/>
          <w:lang w:eastAsia="ru-RU"/>
        </w:rPr>
        <w:lastRenderedPageBreak/>
        <w:t>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ab/>
        <w:t>Целями обществоведческого образования на уровне среднего общего образования являются: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семейной,трудовой, профессиональной;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развитие способности обучающихся к личному самоопределению, самореализации, самоконтролю;</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развитие интереса обучающихся к освоению социальных и гуманитарных дисциплин;</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w:t>
      </w:r>
      <w:r>
        <w:rPr>
          <w:color w:val="000000"/>
          <w:sz w:val="24"/>
          <w:szCs w:val="24"/>
          <w:lang w:eastAsia="ru-RU"/>
        </w:rPr>
        <w:t xml:space="preserve"> </w:t>
      </w:r>
      <w:r w:rsidRPr="005574E6">
        <w:rPr>
          <w:color w:val="000000"/>
          <w:sz w:val="24"/>
          <w:szCs w:val="24"/>
          <w:lang w:eastAsia="ru-RU"/>
        </w:rPr>
        <w:t>в ФГОС COO;</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 познавательных, исследовательских задач, а также в проектной деятельности;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 бытовой сфере, а также для анализа и оценки жизненных ситуаций, социальных фактов, поведения людей и собственных поступков.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5574E6">
        <w:rPr>
          <w:color w:val="000000"/>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расширение возможностей самопрезентации обучающихся, мотивирующей креативное мышление и участие в социальных практиках.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ab/>
        <w:t>Отличие содержания обществознания на базовом уровне среднего общего образования от содержания предшествующего уровня заключается 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изучении нового теоретического содержания;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рассмотрении ряда ранее изученных социальных явлений и процессов в более сложных и разнообразных связях и отношениях;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освоении обучающимися базовых методов социального познания;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В соответствии с учебным планом среднего общего образования общее количество рекомендованных учебных часов на изучение обществознания</w:t>
      </w:r>
      <w:r>
        <w:rPr>
          <w:color w:val="000000"/>
          <w:sz w:val="24"/>
          <w:szCs w:val="24"/>
          <w:lang w:eastAsia="ru-RU"/>
        </w:rPr>
        <w:t xml:space="preserve"> </w:t>
      </w:r>
      <w:r w:rsidRPr="005574E6">
        <w:rPr>
          <w:color w:val="000000"/>
          <w:sz w:val="24"/>
          <w:szCs w:val="24"/>
          <w:lang w:eastAsia="ru-RU"/>
        </w:rPr>
        <w:t>составляет 136 часов, по 2 часа в неделю при 34 учебных неделях.</w:t>
      </w:r>
    </w:p>
    <w:p w:rsidR="005574E6" w:rsidRPr="005574E6" w:rsidRDefault="005574E6" w:rsidP="005574E6">
      <w:pPr>
        <w:pStyle w:val="af8"/>
        <w:overflowPunct w:val="0"/>
        <w:spacing w:line="240" w:lineRule="auto"/>
        <w:ind w:firstLine="567"/>
        <w:textAlignment w:val="baseline"/>
        <w:rPr>
          <w:b/>
          <w:color w:val="000000"/>
          <w:sz w:val="24"/>
          <w:szCs w:val="24"/>
          <w:lang w:eastAsia="ru-RU"/>
        </w:rPr>
      </w:pPr>
      <w:r w:rsidRPr="005574E6">
        <w:rPr>
          <w:b/>
          <w:color w:val="000000"/>
          <w:sz w:val="24"/>
          <w:szCs w:val="24"/>
          <w:lang w:eastAsia="ru-RU"/>
        </w:rPr>
        <w:t>Содержание обучения в 10 классе.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Человек в обществе.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Российское общество и человек перед лицом угроз и вызовов XXI 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lastRenderedPageBreak/>
        <w:t>Духовная культура.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w:t>
      </w:r>
      <w:r>
        <w:rPr>
          <w:color w:val="000000"/>
          <w:sz w:val="24"/>
          <w:szCs w:val="24"/>
          <w:lang w:eastAsia="ru-RU"/>
        </w:rPr>
        <w:t xml:space="preserve">зования в Российской Федерации. Непрерывность </w:t>
      </w:r>
      <w:r w:rsidRPr="005574E6">
        <w:rPr>
          <w:color w:val="000000"/>
          <w:sz w:val="24"/>
          <w:szCs w:val="24"/>
          <w:lang w:eastAsia="ru-RU"/>
        </w:rPr>
        <w:t>образования</w:t>
      </w:r>
      <w:r>
        <w:rPr>
          <w:color w:val="000000"/>
          <w:sz w:val="24"/>
          <w:szCs w:val="24"/>
          <w:lang w:eastAsia="ru-RU"/>
        </w:rPr>
        <w:t xml:space="preserve"> </w:t>
      </w:r>
      <w:r w:rsidRPr="005574E6">
        <w:rPr>
          <w:color w:val="000000"/>
          <w:sz w:val="24"/>
          <w:szCs w:val="24"/>
          <w:lang w:eastAsia="ru-RU"/>
        </w:rPr>
        <w:t>в информационном обществе. Значение</w:t>
      </w:r>
      <w:r>
        <w:rPr>
          <w:color w:val="000000"/>
          <w:sz w:val="24"/>
          <w:szCs w:val="24"/>
          <w:lang w:eastAsia="ru-RU"/>
        </w:rPr>
        <w:t xml:space="preserve"> </w:t>
      </w:r>
      <w:r w:rsidRPr="005574E6">
        <w:rPr>
          <w:color w:val="000000"/>
          <w:sz w:val="24"/>
          <w:szCs w:val="24"/>
          <w:lang w:eastAsia="ru-RU"/>
        </w:rPr>
        <w:t>самообразования. Цифровые</w:t>
      </w:r>
      <w:r>
        <w:rPr>
          <w:color w:val="000000"/>
          <w:sz w:val="24"/>
          <w:szCs w:val="24"/>
          <w:lang w:eastAsia="ru-RU"/>
        </w:rPr>
        <w:t xml:space="preserve"> </w:t>
      </w:r>
      <w:r w:rsidRPr="005574E6">
        <w:rPr>
          <w:color w:val="000000"/>
          <w:sz w:val="24"/>
          <w:szCs w:val="24"/>
          <w:lang w:eastAsia="ru-RU"/>
        </w:rPr>
        <w:t>образовательные ресурсы.</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Особенности профессиональной деятельности в сфере науки, образования, искусства.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Экономическая жизнь общества.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Рациональное </w:t>
      </w:r>
      <w:r w:rsidRPr="005574E6">
        <w:rPr>
          <w:color w:val="000000"/>
          <w:sz w:val="24"/>
          <w:szCs w:val="24"/>
          <w:lang w:eastAsia="ru-RU"/>
        </w:rPr>
        <w:t>экономическое</w:t>
      </w:r>
      <w:r w:rsidRPr="005574E6">
        <w:rPr>
          <w:color w:val="000000"/>
          <w:sz w:val="24"/>
          <w:szCs w:val="24"/>
          <w:lang w:eastAsia="ru-RU"/>
        </w:rPr>
        <w:tab/>
        <w:t>поведение. Экономическая свобода</w:t>
      </w:r>
      <w:r>
        <w:rPr>
          <w:color w:val="000000"/>
          <w:sz w:val="24"/>
          <w:szCs w:val="24"/>
          <w:lang w:eastAsia="ru-RU"/>
        </w:rPr>
        <w:t xml:space="preserve"> </w:t>
      </w:r>
      <w:r w:rsidRPr="005574E6">
        <w:rPr>
          <w:color w:val="000000"/>
          <w:sz w:val="24"/>
          <w:szCs w:val="24"/>
          <w:lang w:eastAsia="ru-RU"/>
        </w:rPr>
        <w:t>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Экономика и государство. Экономические функции государства. Общественные блага. Внешние эффекты. Государстве</w:t>
      </w:r>
      <w:r>
        <w:rPr>
          <w:color w:val="000000"/>
          <w:sz w:val="24"/>
          <w:szCs w:val="24"/>
          <w:lang w:eastAsia="ru-RU"/>
        </w:rPr>
        <w:t xml:space="preserve">нный бюджет. Дефицит и профицит </w:t>
      </w:r>
      <w:r w:rsidRPr="005574E6">
        <w:rPr>
          <w:color w:val="000000"/>
          <w:sz w:val="24"/>
          <w:szCs w:val="24"/>
          <w:lang w:eastAsia="ru-RU"/>
        </w:rPr>
        <w:t>государственного</w:t>
      </w:r>
      <w:r>
        <w:rPr>
          <w:color w:val="000000"/>
          <w:sz w:val="24"/>
          <w:szCs w:val="24"/>
          <w:lang w:eastAsia="ru-RU"/>
        </w:rPr>
        <w:t xml:space="preserve"> бюджета. Принцип </w:t>
      </w:r>
      <w:r w:rsidRPr="005574E6">
        <w:rPr>
          <w:color w:val="000000"/>
          <w:sz w:val="24"/>
          <w:szCs w:val="24"/>
          <w:lang w:eastAsia="ru-RU"/>
        </w:rPr>
        <w:t>сбалансированности</w:t>
      </w:r>
      <w:r>
        <w:rPr>
          <w:color w:val="000000"/>
          <w:sz w:val="24"/>
          <w:szCs w:val="24"/>
          <w:lang w:eastAsia="ru-RU"/>
        </w:rPr>
        <w:t xml:space="preserve"> </w:t>
      </w:r>
      <w:r w:rsidRPr="005574E6">
        <w:rPr>
          <w:color w:val="000000"/>
          <w:sz w:val="24"/>
          <w:szCs w:val="24"/>
          <w:lang w:eastAsia="ru-RU"/>
        </w:rPr>
        <w:t>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Мировая </w:t>
      </w:r>
      <w:r w:rsidRPr="005574E6">
        <w:rPr>
          <w:color w:val="000000"/>
          <w:sz w:val="24"/>
          <w:szCs w:val="24"/>
          <w:lang w:eastAsia="ru-RU"/>
        </w:rPr>
        <w:t>экономика. Международное</w:t>
      </w:r>
      <w:r w:rsidRPr="005574E6">
        <w:rPr>
          <w:color w:val="000000"/>
          <w:sz w:val="24"/>
          <w:szCs w:val="24"/>
          <w:lang w:eastAsia="ru-RU"/>
        </w:rPr>
        <w:tab/>
        <w:t>разделение труда. Экспорт</w:t>
      </w:r>
      <w:r>
        <w:rPr>
          <w:color w:val="000000"/>
          <w:sz w:val="24"/>
          <w:szCs w:val="24"/>
          <w:lang w:eastAsia="ru-RU"/>
        </w:rPr>
        <w:t xml:space="preserve"> </w:t>
      </w:r>
      <w:r w:rsidRPr="005574E6">
        <w:rPr>
          <w:color w:val="000000"/>
          <w:sz w:val="24"/>
          <w:szCs w:val="24"/>
          <w:lang w:eastAsia="ru-RU"/>
        </w:rPr>
        <w:t>и импорт товаров и услуг. Выгоды и убытки от участия в международной торговле. Государственное регулирование внешней торговли.</w:t>
      </w:r>
    </w:p>
    <w:p w:rsidR="005574E6" w:rsidRPr="005574E6" w:rsidRDefault="005574E6" w:rsidP="005574E6">
      <w:pPr>
        <w:pStyle w:val="af8"/>
        <w:overflowPunct w:val="0"/>
        <w:spacing w:line="240" w:lineRule="auto"/>
        <w:ind w:firstLine="567"/>
        <w:textAlignment w:val="baseline"/>
        <w:rPr>
          <w:b/>
          <w:color w:val="000000"/>
          <w:sz w:val="24"/>
          <w:szCs w:val="24"/>
          <w:lang w:eastAsia="ru-RU"/>
        </w:rPr>
      </w:pPr>
      <w:r w:rsidRPr="005574E6">
        <w:rPr>
          <w:b/>
          <w:color w:val="000000"/>
          <w:sz w:val="24"/>
          <w:szCs w:val="24"/>
          <w:lang w:eastAsia="ru-RU"/>
        </w:rPr>
        <w:t>Содержание обучения в 11 классе.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Социальная сфера.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Государственная поддержка социально незащищенных слоев общества в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Политическая сфера.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Политическая власть и субъекты политики в современном обществе. Политические институты. Политическая деятельность.</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w:t>
      </w:r>
      <w:r>
        <w:rPr>
          <w:color w:val="000000"/>
          <w:sz w:val="24"/>
          <w:szCs w:val="24"/>
          <w:lang w:eastAsia="ru-RU"/>
        </w:rPr>
        <w:t xml:space="preserve"> </w:t>
      </w:r>
      <w:r w:rsidRPr="005574E6">
        <w:rPr>
          <w:color w:val="000000"/>
          <w:sz w:val="24"/>
          <w:szCs w:val="24"/>
          <w:lang w:eastAsia="ru-RU"/>
        </w:rPr>
        <w:t>по противодействию экстремизму.</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Политическая элита и политическое лидерство. Типология лидерства.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Правовое регулирование общественных отношений в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w:t>
      </w:r>
      <w:r w:rsidRPr="005574E6">
        <w:rPr>
          <w:color w:val="000000"/>
          <w:sz w:val="24"/>
          <w:szCs w:val="24"/>
          <w:lang w:eastAsia="ru-RU"/>
        </w:rPr>
        <w:lastRenderedPageBreak/>
        <w:t>Правонарушение и юридическая ответственность. Функции правоохранительных органов Российской Федерации.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Административное право и его субъекты. Административное правонарушение и административная ответственность.</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Конституционное судопроизводство. Арбитражное судопроизводство.</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Юридическое образование, юристы как социально-профессиональная группа.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Административный </w:t>
      </w:r>
      <w:r w:rsidRPr="005574E6">
        <w:rPr>
          <w:color w:val="000000"/>
          <w:sz w:val="24"/>
          <w:szCs w:val="24"/>
          <w:lang w:eastAsia="ru-RU"/>
        </w:rPr>
        <w:t>процесс. Судебное</w:t>
      </w:r>
      <w:r w:rsidRPr="005574E6">
        <w:rPr>
          <w:color w:val="000000"/>
          <w:sz w:val="24"/>
          <w:szCs w:val="24"/>
          <w:lang w:eastAsia="ru-RU"/>
        </w:rPr>
        <w:tab/>
        <w:t>производство по делам</w:t>
      </w:r>
      <w:r>
        <w:rPr>
          <w:color w:val="000000"/>
          <w:sz w:val="24"/>
          <w:szCs w:val="24"/>
          <w:lang w:eastAsia="ru-RU"/>
        </w:rPr>
        <w:t xml:space="preserve"> </w:t>
      </w:r>
      <w:r w:rsidRPr="005574E6">
        <w:rPr>
          <w:color w:val="000000"/>
          <w:sz w:val="24"/>
          <w:szCs w:val="24"/>
          <w:lang w:eastAsia="ru-RU"/>
        </w:rPr>
        <w:t>об административных правонарушениях.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Планируемые результаты освоения программы по обществознанию.</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b/>
          <w:i/>
          <w:color w:val="000000"/>
          <w:sz w:val="24"/>
          <w:szCs w:val="24"/>
          <w:lang w:eastAsia="ru-RU"/>
        </w:rPr>
        <w:t>Личностные результаты</w:t>
      </w:r>
      <w:r w:rsidRPr="005574E6">
        <w:rPr>
          <w:color w:val="000000"/>
          <w:sz w:val="24"/>
          <w:szCs w:val="24"/>
          <w:lang w:eastAsia="ru-RU"/>
        </w:rPr>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Pr="005574E6">
        <w:rPr>
          <w:color w:val="000000"/>
          <w:sz w:val="24"/>
          <w:szCs w:val="24"/>
          <w:lang w:eastAsia="ru-RU"/>
        </w:rPr>
        <w:t>гражданского воспитания: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осознание своих конституционных прав и обязанностей, уважение закона и правопорядка;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5574E6">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умение взаимодействовать с социальными институтами в соответствии с их функциями и назначением;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готовность к гуманитарной и волонтерской деятельности;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Pr="005574E6">
        <w:rPr>
          <w:color w:val="000000"/>
          <w:sz w:val="24"/>
          <w:szCs w:val="24"/>
          <w:lang w:eastAsia="ru-RU"/>
        </w:rPr>
        <w:t>патриотического воспитания: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Pr="005574E6">
        <w:rPr>
          <w:color w:val="000000"/>
          <w:sz w:val="24"/>
          <w:szCs w:val="24"/>
          <w:lang w:eastAsia="ru-RU"/>
        </w:rPr>
        <w:t xml:space="preserve">духовно-нравственного воспитания: </w:t>
      </w:r>
    </w:p>
    <w:p w:rsid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 xml:space="preserve">осознание духовных ценностей российского народа; </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сформированность нравственного сознания, этического поведения;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Pr="005574E6">
        <w:rPr>
          <w:color w:val="000000"/>
          <w:sz w:val="24"/>
          <w:szCs w:val="24"/>
          <w:lang w:eastAsia="ru-RU"/>
        </w:rPr>
        <w:t>эстетического воспитания: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Pr="005574E6">
        <w:rPr>
          <w:color w:val="000000"/>
          <w:sz w:val="24"/>
          <w:szCs w:val="24"/>
          <w:lang w:eastAsia="ru-RU"/>
        </w:rPr>
        <w:t>физического воспитания: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активное неприятие вредных привычек и иных форм причинения вреда физическому и психическому здоровью;</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Pr="005574E6">
        <w:rPr>
          <w:color w:val="000000"/>
          <w:sz w:val="24"/>
          <w:szCs w:val="24"/>
          <w:lang w:eastAsia="ru-RU"/>
        </w:rPr>
        <w:t>трудового воспитания: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готовность и способность к образованию и самообразованию на протяжении жизни;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Pr="005574E6">
        <w:rPr>
          <w:color w:val="000000"/>
          <w:sz w:val="24"/>
          <w:szCs w:val="24"/>
          <w:lang w:eastAsia="ru-RU"/>
        </w:rPr>
        <w:t>экологического воспитания: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5574E6">
        <w:rPr>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расширение опыта деятельности экологической направленности;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Pr="005574E6">
        <w:rPr>
          <w:color w:val="000000"/>
          <w:sz w:val="24"/>
          <w:szCs w:val="24"/>
          <w:lang w:eastAsia="ru-RU"/>
        </w:rPr>
        <w:t>ценности научного познания: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ab/>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574E6" w:rsidRPr="005574E6" w:rsidRDefault="005574E6" w:rsidP="005574E6">
      <w:pPr>
        <w:pStyle w:val="af8"/>
        <w:overflowPunct w:val="0"/>
        <w:spacing w:line="240" w:lineRule="auto"/>
        <w:ind w:firstLine="567"/>
        <w:textAlignment w:val="baseline"/>
        <w:rPr>
          <w:b/>
          <w:i/>
          <w:color w:val="000000"/>
          <w:sz w:val="24"/>
          <w:szCs w:val="24"/>
          <w:lang w:eastAsia="ru-RU"/>
        </w:rPr>
      </w:pPr>
      <w:r w:rsidRPr="005574E6">
        <w:rPr>
          <w:color w:val="000000"/>
          <w:sz w:val="24"/>
          <w:szCs w:val="24"/>
          <w:lang w:eastAsia="ru-RU"/>
        </w:rPr>
        <w:t xml:space="preserve">У обучающегося будут сформированы следующие </w:t>
      </w:r>
      <w:r w:rsidRPr="005574E6">
        <w:rPr>
          <w:b/>
          <w:i/>
          <w:color w:val="000000"/>
          <w:sz w:val="24"/>
          <w:szCs w:val="24"/>
          <w:lang w:eastAsia="ru-RU"/>
        </w:rPr>
        <w:t>базовые логические действия как часть познавательных универсальных учебных действий: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самостоятельно формулировать и актуализировать социальную проблему, рассматривать ее всесторонне;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определять цели познавательной деятельности, задавать параметры и критерии их достижения;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выявлять закономерности и противоречия в рассматриваемых социальных явлениях и процессах;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развивать креативное мышление при решении жизненных проблем, в том числе учебно-познавательных.</w:t>
      </w:r>
    </w:p>
    <w:p w:rsidR="005574E6" w:rsidRPr="005574E6" w:rsidRDefault="005574E6" w:rsidP="005574E6">
      <w:pPr>
        <w:pStyle w:val="af8"/>
        <w:overflowPunct w:val="0"/>
        <w:spacing w:line="240" w:lineRule="auto"/>
        <w:ind w:firstLine="567"/>
        <w:textAlignment w:val="baseline"/>
        <w:rPr>
          <w:b/>
          <w:i/>
          <w:color w:val="000000"/>
          <w:sz w:val="24"/>
          <w:szCs w:val="24"/>
          <w:lang w:eastAsia="ru-RU"/>
        </w:rPr>
      </w:pPr>
      <w:r w:rsidRPr="005574E6">
        <w:rPr>
          <w:color w:val="000000"/>
          <w:sz w:val="24"/>
          <w:szCs w:val="24"/>
          <w:lang w:eastAsia="ru-RU"/>
        </w:rPr>
        <w:lastRenderedPageBreak/>
        <w:t xml:space="preserve">У обучающегося будут сформированы следующие </w:t>
      </w:r>
      <w:r w:rsidRPr="005574E6">
        <w:rPr>
          <w:b/>
          <w:i/>
          <w:color w:val="000000"/>
          <w:sz w:val="24"/>
          <w:szCs w:val="24"/>
          <w:lang w:eastAsia="ru-RU"/>
        </w:rPr>
        <w:t>базовые исследовательские действия как часть познавательных универсальных учебных действий: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развивать навыки учебно-исследовательской и проектной деятельности, навыки разрешения проблем;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формировать научный тип мышления, применять научную терминологию, ключевые понятия и методы социальных наук;</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ставить и формулировать собственные задачи в образовательной деятельности и жизненных ситуациях;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sidRPr="005574E6">
        <w:rPr>
          <w:color w:val="000000"/>
          <w:sz w:val="24"/>
          <w:szCs w:val="24"/>
          <w:lang w:eastAsia="ru-RU"/>
        </w:rPr>
        <w:t xml:space="preserve">У обучающегося будут сформированы </w:t>
      </w:r>
      <w:r w:rsidRPr="005574E6">
        <w:rPr>
          <w:b/>
          <w:i/>
          <w:color w:val="000000"/>
          <w:sz w:val="24"/>
          <w:szCs w:val="24"/>
          <w:lang w:eastAsia="ru-RU"/>
        </w:rPr>
        <w:t>умения работать с информацией как часть познавательных универсальных учебных действий: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владеть навыками распознавания и защиты информации, информационной безопасности личности.</w:t>
      </w:r>
    </w:p>
    <w:p w:rsidR="005574E6" w:rsidRPr="005574E6" w:rsidRDefault="005574E6" w:rsidP="005574E6">
      <w:pPr>
        <w:pStyle w:val="af8"/>
        <w:overflowPunct w:val="0"/>
        <w:spacing w:line="240" w:lineRule="auto"/>
        <w:ind w:firstLine="567"/>
        <w:textAlignment w:val="baseline"/>
        <w:rPr>
          <w:b/>
          <w:i/>
          <w:color w:val="000000"/>
          <w:sz w:val="24"/>
          <w:szCs w:val="24"/>
          <w:lang w:eastAsia="ru-RU"/>
        </w:rPr>
      </w:pPr>
      <w:r w:rsidRPr="005574E6">
        <w:rPr>
          <w:color w:val="000000"/>
          <w:sz w:val="24"/>
          <w:szCs w:val="24"/>
          <w:lang w:eastAsia="ru-RU"/>
        </w:rPr>
        <w:t xml:space="preserve">У обучающегося будут сформированы </w:t>
      </w:r>
      <w:r w:rsidRPr="005574E6">
        <w:rPr>
          <w:b/>
          <w:i/>
          <w:color w:val="000000"/>
          <w:sz w:val="24"/>
          <w:szCs w:val="24"/>
          <w:lang w:eastAsia="ru-RU"/>
        </w:rPr>
        <w:t>умения общения как часть коммуникативных универсальных учебных действий: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осуществлять коммуникации во всех сферах жизни; распознавать невербальные средства общения, понимать;</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значение социальных знаков, распознавать предпосылки конфликтных ситуаций и смягчать конфликты;</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развернуто и логично излагать свою точку зрения с использованием языковых средств.</w:t>
      </w:r>
    </w:p>
    <w:p w:rsidR="005574E6" w:rsidRPr="005574E6" w:rsidRDefault="005574E6" w:rsidP="005574E6">
      <w:pPr>
        <w:pStyle w:val="af8"/>
        <w:overflowPunct w:val="0"/>
        <w:spacing w:line="240" w:lineRule="auto"/>
        <w:ind w:firstLine="567"/>
        <w:textAlignment w:val="baseline"/>
        <w:rPr>
          <w:b/>
          <w:i/>
          <w:color w:val="000000"/>
          <w:sz w:val="24"/>
          <w:szCs w:val="24"/>
          <w:lang w:eastAsia="ru-RU"/>
        </w:rPr>
      </w:pPr>
      <w:r w:rsidRPr="005574E6">
        <w:rPr>
          <w:color w:val="000000"/>
          <w:sz w:val="24"/>
          <w:szCs w:val="24"/>
          <w:lang w:eastAsia="ru-RU"/>
        </w:rPr>
        <w:t xml:space="preserve">У обучающегося будут сформированы </w:t>
      </w:r>
      <w:r w:rsidRPr="005574E6">
        <w:rPr>
          <w:b/>
          <w:i/>
          <w:color w:val="000000"/>
          <w:sz w:val="24"/>
          <w:szCs w:val="24"/>
          <w:lang w:eastAsia="ru-RU"/>
        </w:rPr>
        <w:t>умения самоорганизации как части регулятивных универсальных учебных действий: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5574E6">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давать оценку новым ситуациям, возникающим в познавательной</w:t>
      </w:r>
      <w:r>
        <w:rPr>
          <w:color w:val="000000"/>
          <w:sz w:val="24"/>
          <w:szCs w:val="24"/>
          <w:lang w:eastAsia="ru-RU"/>
        </w:rPr>
        <w:t xml:space="preserve"> </w:t>
      </w:r>
      <w:r w:rsidRPr="005574E6">
        <w:rPr>
          <w:color w:val="000000"/>
          <w:sz w:val="24"/>
          <w:szCs w:val="24"/>
          <w:lang w:eastAsia="ru-RU"/>
        </w:rPr>
        <w:t>и практической деятельности, в межличностных отношениях;</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расширять рамки учебного предмета на основе личных предпочтений;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оценивать приобретенный опыт;</w:t>
      </w:r>
    </w:p>
    <w:p w:rsidR="005574E6" w:rsidRPr="005574E6" w:rsidRDefault="005574E6"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5574E6">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w:t>
      </w:r>
      <w:r>
        <w:rPr>
          <w:color w:val="000000"/>
          <w:sz w:val="24"/>
          <w:szCs w:val="24"/>
          <w:lang w:eastAsia="ru-RU"/>
        </w:rPr>
        <w:t>вательный и культурный уровень.</w:t>
      </w:r>
    </w:p>
    <w:p w:rsidR="005574E6" w:rsidRPr="00715EC6" w:rsidRDefault="005574E6" w:rsidP="005574E6">
      <w:pPr>
        <w:pStyle w:val="af8"/>
        <w:overflowPunct w:val="0"/>
        <w:spacing w:line="240" w:lineRule="auto"/>
        <w:ind w:firstLine="567"/>
        <w:textAlignment w:val="baseline"/>
        <w:rPr>
          <w:b/>
          <w:i/>
          <w:color w:val="000000"/>
          <w:sz w:val="24"/>
          <w:szCs w:val="24"/>
          <w:lang w:eastAsia="ru-RU"/>
        </w:rPr>
      </w:pPr>
      <w:r w:rsidRPr="005574E6">
        <w:rPr>
          <w:color w:val="000000"/>
          <w:sz w:val="24"/>
          <w:szCs w:val="24"/>
          <w:lang w:eastAsia="ru-RU"/>
        </w:rPr>
        <w:t xml:space="preserve">У обучающегося будут сформированы </w:t>
      </w:r>
      <w:r w:rsidRPr="00715EC6">
        <w:rPr>
          <w:b/>
          <w:i/>
          <w:color w:val="000000"/>
          <w:sz w:val="24"/>
          <w:szCs w:val="24"/>
          <w:lang w:eastAsia="ru-RU"/>
        </w:rPr>
        <w:t>умения совместной деятельности:</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5574E6" w:rsidRPr="00CE39C0" w:rsidRDefault="005574E6" w:rsidP="005574E6">
      <w:pPr>
        <w:pStyle w:val="af8"/>
        <w:overflowPunct w:val="0"/>
        <w:spacing w:line="240" w:lineRule="auto"/>
        <w:ind w:firstLine="567"/>
        <w:textAlignment w:val="baseline"/>
        <w:rPr>
          <w:b/>
          <w:i/>
          <w:color w:val="000000"/>
          <w:sz w:val="24"/>
          <w:szCs w:val="24"/>
          <w:lang w:eastAsia="ru-RU"/>
        </w:rPr>
      </w:pPr>
      <w:r w:rsidRPr="005574E6">
        <w:rPr>
          <w:color w:val="000000"/>
          <w:sz w:val="24"/>
          <w:szCs w:val="24"/>
          <w:lang w:eastAsia="ru-RU"/>
        </w:rPr>
        <w:t xml:space="preserve">У обучающегося будут сформированы </w:t>
      </w:r>
      <w:r w:rsidRPr="00CE39C0">
        <w:rPr>
          <w:b/>
          <w:i/>
          <w:color w:val="000000"/>
          <w:sz w:val="24"/>
          <w:szCs w:val="24"/>
          <w:lang w:eastAsia="ru-RU"/>
        </w:rPr>
        <w:t>умения самоконтроля, принятия себя и других как части регулятивных универсальных учебных действий:</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5574E6" w:rsidRPr="005574E6"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принимать себя, понимая свои недостатки и достоинства; принимать мотивы и аргументы других при анализе результатов деятельности;</w:t>
      </w:r>
    </w:p>
    <w:p w:rsidR="00A224C0" w:rsidRDefault="00CE39C0" w:rsidP="005574E6">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5574E6" w:rsidRPr="005574E6">
        <w:rPr>
          <w:color w:val="000000"/>
          <w:sz w:val="24"/>
          <w:szCs w:val="24"/>
          <w:lang w:eastAsia="ru-RU"/>
        </w:rPr>
        <w:t>признавать свое право и право других на ошибку; развивать способность понимать мир с позиции другого человека.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b/>
          <w:color w:val="000000"/>
          <w:sz w:val="24"/>
          <w:szCs w:val="24"/>
          <w:lang w:eastAsia="ru-RU"/>
        </w:rPr>
        <w:t xml:space="preserve">Рабочая программа по </w:t>
      </w:r>
      <w:r w:rsidRPr="00CE39C0">
        <w:rPr>
          <w:b/>
          <w:color w:val="000000"/>
          <w:sz w:val="24"/>
          <w:szCs w:val="24"/>
          <w:lang w:eastAsia="ru-RU"/>
        </w:rPr>
        <w:t>учебному</w:t>
      </w:r>
      <w:r w:rsidRPr="00CE39C0">
        <w:rPr>
          <w:b/>
          <w:color w:val="000000"/>
          <w:sz w:val="24"/>
          <w:szCs w:val="24"/>
          <w:lang w:eastAsia="ru-RU"/>
        </w:rPr>
        <w:tab/>
        <w:t>предмету</w:t>
      </w:r>
      <w:r>
        <w:rPr>
          <w:b/>
          <w:color w:val="000000"/>
          <w:sz w:val="24"/>
          <w:szCs w:val="24"/>
          <w:lang w:eastAsia="ru-RU"/>
        </w:rPr>
        <w:t xml:space="preserve"> </w:t>
      </w:r>
      <w:r w:rsidRPr="00CE39C0">
        <w:rPr>
          <w:b/>
          <w:color w:val="000000"/>
          <w:sz w:val="24"/>
          <w:szCs w:val="24"/>
          <w:lang w:eastAsia="ru-RU"/>
        </w:rPr>
        <w:t>«Обществознание» (углублённый уровень)</w:t>
      </w:r>
      <w:r w:rsidRPr="00CE39C0">
        <w:rPr>
          <w:color w:val="000000"/>
          <w:sz w:val="24"/>
          <w:szCs w:val="24"/>
          <w:lang w:eastAsia="ru-RU"/>
        </w:rPr>
        <w:t xml:space="preserve"> (</w:t>
      </w:r>
      <w:r>
        <w:rPr>
          <w:color w:val="000000"/>
          <w:sz w:val="24"/>
          <w:szCs w:val="24"/>
          <w:lang w:eastAsia="ru-RU"/>
        </w:rPr>
        <w:t xml:space="preserve">предметная область «Общественно-научные предметы») (далее – </w:t>
      </w:r>
      <w:r w:rsidRPr="00CE39C0">
        <w:rPr>
          <w:color w:val="000000"/>
          <w:sz w:val="24"/>
          <w:szCs w:val="24"/>
          <w:lang w:eastAsia="ru-RU"/>
        </w:rPr>
        <w:t xml:space="preserve">программа по обществознанию, обществознание) </w:t>
      </w:r>
      <w:r>
        <w:rPr>
          <w:color w:val="000000"/>
          <w:sz w:val="24"/>
          <w:szCs w:val="24"/>
          <w:lang w:eastAsia="ru-RU"/>
        </w:rPr>
        <w:t xml:space="preserve">включает пояснительную записку, </w:t>
      </w:r>
      <w:r w:rsidRPr="00CE39C0">
        <w:rPr>
          <w:color w:val="000000"/>
          <w:sz w:val="24"/>
          <w:szCs w:val="24"/>
          <w:lang w:eastAsia="ru-RU"/>
        </w:rPr>
        <w:t>содержание</w:t>
      </w:r>
      <w:r w:rsidRPr="00CE39C0">
        <w:rPr>
          <w:color w:val="000000"/>
          <w:sz w:val="24"/>
          <w:szCs w:val="24"/>
          <w:lang w:eastAsia="ru-RU"/>
        </w:rPr>
        <w:tab/>
        <w:t>обучения,</w:t>
      </w:r>
      <w:r>
        <w:rPr>
          <w:color w:val="000000"/>
          <w:sz w:val="24"/>
          <w:szCs w:val="24"/>
          <w:lang w:eastAsia="ru-RU"/>
        </w:rPr>
        <w:t xml:space="preserve"> </w:t>
      </w:r>
      <w:r w:rsidRPr="00CE39C0">
        <w:rPr>
          <w:color w:val="000000"/>
          <w:sz w:val="24"/>
          <w:szCs w:val="24"/>
          <w:lang w:eastAsia="ru-RU"/>
        </w:rPr>
        <w:t>планируемые результаты освоения программы по обществознанию.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Пояснительная записка.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ab/>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ab/>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ab/>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Изучение обществознания на углублённом уровне предполагает</w:t>
      </w:r>
      <w:r>
        <w:rPr>
          <w:color w:val="000000"/>
          <w:sz w:val="24"/>
          <w:szCs w:val="24"/>
          <w:lang w:eastAsia="ru-RU"/>
        </w:rPr>
        <w:t xml:space="preserve"> </w:t>
      </w:r>
      <w:r w:rsidRPr="00CE39C0">
        <w:rPr>
          <w:color w:val="000000"/>
          <w:sz w:val="24"/>
          <w:szCs w:val="24"/>
          <w:lang w:eastAsia="ru-RU"/>
        </w:rPr>
        <w:t>получение</w:t>
      </w:r>
      <w:r>
        <w:rPr>
          <w:color w:val="000000"/>
          <w:sz w:val="24"/>
          <w:szCs w:val="24"/>
          <w:lang w:eastAsia="ru-RU"/>
        </w:rPr>
        <w:t xml:space="preserve"> обучающимися широкого (развёрнутого) </w:t>
      </w:r>
      <w:r w:rsidRPr="00CE39C0">
        <w:rPr>
          <w:color w:val="000000"/>
          <w:sz w:val="24"/>
          <w:szCs w:val="24"/>
          <w:lang w:eastAsia="ru-RU"/>
        </w:rPr>
        <w:t>опыта</w:t>
      </w:r>
      <w:r>
        <w:rPr>
          <w:color w:val="000000"/>
          <w:sz w:val="24"/>
          <w:szCs w:val="24"/>
          <w:lang w:eastAsia="ru-RU"/>
        </w:rPr>
        <w:t xml:space="preserve"> </w:t>
      </w:r>
      <w:r w:rsidRPr="00CE39C0">
        <w:rPr>
          <w:color w:val="000000"/>
          <w:sz w:val="24"/>
          <w:szCs w:val="24"/>
          <w:lang w:eastAsia="ru-RU"/>
        </w:rPr>
        <w:t>учебно-исследовательской деятельности, характерной для высшего образования.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ab/>
        <w:t>Целями изучения учебного предмета «Обществознание» углублённого уровня являются: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CE39C0">
        <w:rPr>
          <w:color w:val="000000"/>
          <w:sz w:val="24"/>
          <w:szCs w:val="24"/>
          <w:lang w:eastAsia="ru-RU"/>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 xml:space="preserve">Общее число часов, рекомендованных для изучения 272 часа </w:t>
      </w:r>
      <w:r>
        <w:rPr>
          <w:color w:val="000000"/>
          <w:sz w:val="24"/>
          <w:szCs w:val="24"/>
          <w:lang w:eastAsia="ru-RU"/>
        </w:rPr>
        <w:t>–</w:t>
      </w:r>
      <w:r w:rsidRPr="00CE39C0">
        <w:rPr>
          <w:color w:val="000000"/>
          <w:sz w:val="24"/>
          <w:szCs w:val="24"/>
          <w:lang w:eastAsia="ru-RU"/>
        </w:rPr>
        <w:t xml:space="preserve"> часов: в 10 классе </w:t>
      </w:r>
      <w:r>
        <w:rPr>
          <w:color w:val="000000"/>
          <w:sz w:val="24"/>
          <w:szCs w:val="24"/>
          <w:lang w:eastAsia="ru-RU"/>
        </w:rPr>
        <w:t>–</w:t>
      </w:r>
      <w:r w:rsidRPr="00CE39C0">
        <w:rPr>
          <w:color w:val="000000"/>
          <w:sz w:val="24"/>
          <w:szCs w:val="24"/>
          <w:lang w:eastAsia="ru-RU"/>
        </w:rPr>
        <w:t xml:space="preserve"> 136 часов (4 часа в неделю), в 11 классе </w:t>
      </w:r>
      <w:r>
        <w:rPr>
          <w:color w:val="000000"/>
          <w:sz w:val="24"/>
          <w:szCs w:val="24"/>
          <w:lang w:eastAsia="ru-RU"/>
        </w:rPr>
        <w:t>–</w:t>
      </w:r>
      <w:r w:rsidRPr="00CE39C0">
        <w:rPr>
          <w:color w:val="000000"/>
          <w:sz w:val="24"/>
          <w:szCs w:val="24"/>
          <w:lang w:eastAsia="ru-RU"/>
        </w:rPr>
        <w:t xml:space="preserve"> 136 часов (4 часа в неделю).</w:t>
      </w:r>
    </w:p>
    <w:p w:rsidR="00CE39C0" w:rsidRDefault="00CE39C0" w:rsidP="00CE39C0">
      <w:pPr>
        <w:pStyle w:val="af8"/>
        <w:overflowPunct w:val="0"/>
        <w:spacing w:line="240" w:lineRule="auto"/>
        <w:ind w:firstLine="567"/>
        <w:textAlignment w:val="baseline"/>
        <w:rPr>
          <w:color w:val="000000"/>
          <w:sz w:val="24"/>
          <w:szCs w:val="24"/>
          <w:lang w:eastAsia="ru-RU"/>
        </w:rPr>
      </w:pPr>
      <w:r w:rsidRPr="00CE39C0">
        <w:rPr>
          <w:b/>
          <w:color w:val="000000"/>
          <w:sz w:val="24"/>
          <w:szCs w:val="24"/>
          <w:lang w:eastAsia="ru-RU"/>
        </w:rPr>
        <w:t>Содержание обучения в 10 классе</w:t>
      </w:r>
      <w:r w:rsidRPr="00CE39C0">
        <w:rPr>
          <w:color w:val="000000"/>
          <w:sz w:val="24"/>
          <w:szCs w:val="24"/>
          <w:lang w:eastAsia="ru-RU"/>
        </w:rPr>
        <w:t xml:space="preserve"> </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Последовательность изучения тем в пределах одного раздела может варьироваться.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Социальные науки и их особенности.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Социальные науки в системе научного знания. Место философии в системе обществознания. Философия и наука.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Методы изучения социальных явлений. Сходство и различие естествознания и обществознания. Особенности наук, изучающих общество и человека.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Социальные науки и профессиональное самоопределение молодёжи.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Введение в философию.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Типология обществ. Современное общество: ведущие тенденции, особенности развития. Динамика и многообразие процессов развития общества.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Искусство, его виды и формы. Социальные функции искусства. Современное искусство. Художественная культура.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Образование как институт сохранения и передачи культурного наследия.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Этические нормы как регулятор деятельности социальных институтов и нравственного поведения людей.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Особенности профессиональной деятельности по направлениям, связанным с философией.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Введение в социальную психологию.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Теории социальных отношений. Основные типы социальных отношений.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Межличностное взаимодействие как объект социальной психологии.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Малые группы. Динамические процессы в малой группе.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Условные группы. Референтная группа. Интеграция в группах разного уровня развития.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Влияние группы на индивидуальное поведение. Групповая сплочённость. Конформизм и</w:t>
      </w:r>
      <w:r>
        <w:rPr>
          <w:color w:val="000000"/>
          <w:sz w:val="24"/>
          <w:szCs w:val="24"/>
          <w:lang w:eastAsia="ru-RU"/>
        </w:rPr>
        <w:t xml:space="preserve"> нонконформизм. </w:t>
      </w:r>
      <w:r w:rsidRPr="00CE39C0">
        <w:rPr>
          <w:color w:val="000000"/>
          <w:sz w:val="24"/>
          <w:szCs w:val="24"/>
          <w:lang w:eastAsia="ru-RU"/>
        </w:rPr>
        <w:t>Причины конформного поведения.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Психологическое </w:t>
      </w:r>
      <w:r w:rsidRPr="00CE39C0">
        <w:rPr>
          <w:color w:val="000000"/>
          <w:sz w:val="24"/>
          <w:szCs w:val="24"/>
          <w:lang w:eastAsia="ru-RU"/>
        </w:rPr>
        <w:t>манипулирование</w:t>
      </w:r>
      <w:r w:rsidRPr="00CE39C0">
        <w:rPr>
          <w:color w:val="000000"/>
          <w:sz w:val="24"/>
          <w:szCs w:val="24"/>
          <w:lang w:eastAsia="ru-RU"/>
        </w:rPr>
        <w:tab/>
        <w:t>и способы противодействия ему.</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Антисоциальные группы. Опасность криминальных групп. Агрессивное поведение.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Введение в экономическую науку.</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 поддержка малого и среднего предпринимательства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Возможности применения экономических знаний. Особенности профессиональной деятельности в экономической сфере.</w:t>
      </w:r>
    </w:p>
    <w:p w:rsidR="00CE39C0" w:rsidRDefault="00CE39C0" w:rsidP="00CE39C0">
      <w:pPr>
        <w:pStyle w:val="af8"/>
        <w:overflowPunct w:val="0"/>
        <w:spacing w:line="240" w:lineRule="auto"/>
        <w:ind w:firstLine="567"/>
        <w:textAlignment w:val="baseline"/>
        <w:rPr>
          <w:color w:val="000000"/>
          <w:sz w:val="24"/>
          <w:szCs w:val="24"/>
          <w:lang w:eastAsia="ru-RU"/>
        </w:rPr>
      </w:pPr>
      <w:r w:rsidRPr="00CE39C0">
        <w:rPr>
          <w:b/>
          <w:color w:val="000000"/>
          <w:sz w:val="24"/>
          <w:szCs w:val="24"/>
          <w:lang w:eastAsia="ru-RU"/>
        </w:rPr>
        <w:t>Содержание обучения в 11 классе</w:t>
      </w:r>
      <w:r w:rsidRPr="00CE39C0">
        <w:rPr>
          <w:color w:val="000000"/>
          <w:sz w:val="24"/>
          <w:szCs w:val="24"/>
          <w:lang w:eastAsia="ru-RU"/>
        </w:rPr>
        <w:t xml:space="preserve"> </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Последовательность изучения тем в пределах одного раздела может варьироваться.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Введение в социологию.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Институты социальной стратификации. Социальная структура и стратификация. Социальное неравенство. Критерии социальной стратификации.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Стратификация в информационном обществе.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Социализация личности, её этапы. Социальное поведение. Социальный статус и социальная роль. Социальные роли в юношеском возрасте.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Особенности профессиональной деятельности социолога. Социологическое образование.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Введение в политологию.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Политология в системе общественных наук, её структура, функции и методы.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Институты государственной власти. Институт главы государства.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 исполнительной власти.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Институты судопроизводства и охраны правопорядка.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Современный этап политического развития России. Особенности профессиональной деятельности политолога.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Политологическое образование.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Введение в правоведение.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Юридическая наука. Этапы и основные направления развития юридической науки.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Правотворчество и законотворчество. Законодательный процесс.</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Система права. Отрасли права. Частное и публичное, материальное и процессуальное, национальное и международное право.</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Правосознание, правовая культура, правовое воспитание.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Понятие и признаки правоотношений. Субъекты правоотношений, их виды.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Правоспособность и дееспособность. Реализация и применение права, правоприменительные акты. Толкование права.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Конституционное право России, его источники. Конституция Российской Федерации. Основы конституционного строя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Конституционные обязанности гражданина Российской Федерации. Воинская обязанность и альтернативная гражданская служба.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 xml:space="preserve">Россия </w:t>
      </w:r>
      <w:r>
        <w:rPr>
          <w:color w:val="000000"/>
          <w:sz w:val="24"/>
          <w:szCs w:val="24"/>
          <w:lang w:eastAsia="ru-RU"/>
        </w:rPr>
        <w:t>–</w:t>
      </w:r>
      <w:r w:rsidRPr="00CE39C0">
        <w:rPr>
          <w:color w:val="000000"/>
          <w:sz w:val="24"/>
          <w:szCs w:val="24"/>
          <w:lang w:eastAsia="ru-RU"/>
        </w:rPr>
        <w:t xml:space="preserve"> федеративное государство. Конституционно-правовой статус субъектов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 xml:space="preserve">Федеральное собрание </w:t>
      </w:r>
      <w:r>
        <w:rPr>
          <w:color w:val="000000"/>
          <w:sz w:val="24"/>
          <w:szCs w:val="24"/>
          <w:lang w:eastAsia="ru-RU"/>
        </w:rPr>
        <w:t>–</w:t>
      </w:r>
      <w:r w:rsidRPr="00CE39C0">
        <w:rPr>
          <w:color w:val="000000"/>
          <w:sz w:val="24"/>
          <w:szCs w:val="24"/>
          <w:lang w:eastAsia="ru-RU"/>
        </w:rPr>
        <w:t xml:space="preserve">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Финансовое право. Правовое регулирование банковской деятельности. Права и обязанности потребителей финансовых услуг.</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lastRenderedPageBreak/>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Арбитражный процесс. Административный процесс.</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Юридическое образование. Профессиональная деятельность юриста. Основные виды юридических профессий.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Планируемые результаты освоения программы по обществознанию на уровне среднего общего образования.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b/>
          <w:i/>
          <w:color w:val="000000"/>
          <w:sz w:val="24"/>
          <w:szCs w:val="24"/>
          <w:lang w:eastAsia="ru-RU"/>
        </w:rPr>
        <w:t>Личностные результаты</w:t>
      </w:r>
      <w:r w:rsidRPr="00CE39C0">
        <w:rPr>
          <w:color w:val="000000"/>
          <w:sz w:val="24"/>
          <w:szCs w:val="24"/>
          <w:lang w:eastAsia="ru-RU"/>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Pr="00CE39C0">
        <w:rPr>
          <w:color w:val="000000"/>
          <w:sz w:val="24"/>
          <w:szCs w:val="24"/>
          <w:lang w:eastAsia="ru-RU"/>
        </w:rPr>
        <w:t>гражданского воспитания: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осознание своих конституционных прав и обязанностей, уважение закона и правопорядка;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умение взаимодействовать с социальными институтами в соответствии с их функциями и назначением;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готовность к гуманитарной и волонтёрской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Pr="00CE39C0">
        <w:rPr>
          <w:color w:val="000000"/>
          <w:sz w:val="24"/>
          <w:szCs w:val="24"/>
          <w:lang w:eastAsia="ru-RU"/>
        </w:rPr>
        <w:t>патриотического воспитания: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идейная убеждённость, готовность к служению и защите Отечества, ответственность за его судьбу;</w:t>
      </w:r>
    </w:p>
    <w:p w:rsid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Pr="00CE39C0">
        <w:rPr>
          <w:color w:val="000000"/>
          <w:sz w:val="24"/>
          <w:szCs w:val="24"/>
          <w:lang w:eastAsia="ru-RU"/>
        </w:rPr>
        <w:t xml:space="preserve">духовно-нравственного воспитания: </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ориентируясь на морально-нравственные нормы и ценности;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CE39C0">
        <w:rPr>
          <w:color w:val="000000"/>
          <w:sz w:val="24"/>
          <w:szCs w:val="24"/>
          <w:lang w:eastAsia="ru-RU"/>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Pr="00CE39C0">
        <w:rPr>
          <w:color w:val="000000"/>
          <w:sz w:val="24"/>
          <w:szCs w:val="24"/>
          <w:lang w:eastAsia="ru-RU"/>
        </w:rPr>
        <w:t>эстетического воспитания: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Pr="00CE39C0">
        <w:rPr>
          <w:color w:val="000000"/>
          <w:sz w:val="24"/>
          <w:szCs w:val="24"/>
          <w:lang w:eastAsia="ru-RU"/>
        </w:rPr>
        <w:t>физического воспитания: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активное неприятие вредных привычек и иных форм причинения вреда физическому и психическому здоровью;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Pr="00CE39C0">
        <w:rPr>
          <w:color w:val="000000"/>
          <w:sz w:val="24"/>
          <w:szCs w:val="24"/>
          <w:lang w:eastAsia="ru-RU"/>
        </w:rPr>
        <w:t>трудового воспитания: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готовность и способность к образованию и самообразованию на протяжении всей жизни;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Pr="00CE39C0">
        <w:rPr>
          <w:color w:val="000000"/>
          <w:sz w:val="24"/>
          <w:szCs w:val="24"/>
          <w:lang w:eastAsia="ru-RU"/>
        </w:rPr>
        <w:t>экологического воспитания: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умение прогнозировать неблагоприятные экологические последствия предпринимаемых действий, предотвращать их;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расширение опыта деятельности экологической направленности;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Pr="00CE39C0">
        <w:rPr>
          <w:color w:val="000000"/>
          <w:sz w:val="24"/>
          <w:szCs w:val="24"/>
          <w:lang w:eastAsia="ru-RU"/>
        </w:rPr>
        <w:t>ценности научного познания: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совершенствование языковой и читательской культуры как средства взаимодействия между людьми и познания мира;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языковое и речевое развитие человека, включая понимание языка социально-экономической и политической коммуникации;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w:t>
      </w:r>
      <w:r>
        <w:rPr>
          <w:color w:val="000000"/>
          <w:sz w:val="24"/>
          <w:szCs w:val="24"/>
          <w:lang w:eastAsia="ru-RU"/>
        </w:rPr>
        <w:t xml:space="preserve"> </w:t>
      </w:r>
      <w:r w:rsidRPr="00CE39C0">
        <w:rPr>
          <w:color w:val="000000"/>
          <w:sz w:val="24"/>
          <w:szCs w:val="24"/>
          <w:lang w:eastAsia="ru-RU"/>
        </w:rPr>
        <w:t>дисциплин.</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CE39C0">
        <w:rPr>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готовность и способность овладевать новыми социальными практиками, осваивать типичные социальные роли;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sidRPr="00CE39C0">
        <w:rPr>
          <w:color w:val="000000"/>
          <w:sz w:val="24"/>
          <w:szCs w:val="24"/>
          <w:lang w:eastAsia="ru-RU"/>
        </w:rPr>
        <w:t>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 xml:space="preserve">У обучающегося будут сформированы следующие </w:t>
      </w:r>
      <w:r w:rsidRPr="00CE39C0">
        <w:rPr>
          <w:b/>
          <w:i/>
          <w:color w:val="000000"/>
          <w:sz w:val="24"/>
          <w:szCs w:val="24"/>
          <w:lang w:eastAsia="ru-RU"/>
        </w:rPr>
        <w:t>базовые логические действия как часть познавательных универсальных учебных действий: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самостоятельно формулировать и актуализировать социальную проблему, рассматривать её разносторонне;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устанавливать существенные признаки или основания для сравнения, классификации и обобщения социальных объектов, явлений и процессов,</w:t>
      </w:r>
      <w:r>
        <w:rPr>
          <w:color w:val="000000"/>
          <w:sz w:val="24"/>
          <w:szCs w:val="24"/>
          <w:lang w:eastAsia="ru-RU"/>
        </w:rPr>
        <w:t xml:space="preserve"> </w:t>
      </w:r>
      <w:r w:rsidRPr="00CE39C0">
        <w:rPr>
          <w:color w:val="000000"/>
          <w:sz w:val="24"/>
          <w:szCs w:val="24"/>
          <w:lang w:eastAsia="ru-RU"/>
        </w:rPr>
        <w:t>определять критерии типологизации;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определять цели деятельности, задавать параметры и критерии их достижения, выявлять связь мотивов, интересов и целей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разрабатывать план решения проблемы с учётом анализа имеющихся ресурсов и возможных рисков;</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развивать креативное мышление при решении учебно-познавательных, жизненных проблем, при выполнении социальных проектов.</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 xml:space="preserve">У обучающегося будут сформированы следующие </w:t>
      </w:r>
      <w:r w:rsidRPr="00CE39C0">
        <w:rPr>
          <w:b/>
          <w:i/>
          <w:color w:val="000000"/>
          <w:sz w:val="24"/>
          <w:szCs w:val="24"/>
          <w:lang w:eastAsia="ru-RU"/>
        </w:rPr>
        <w:t>базовые исследовательские действия как часть познавательных универсальных учебных действий: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формировать научный тип мышления, применять научную терминологию, ключевые понятия и методы;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ставить и формулировать собственные задачи в образовательной деятельности и жизненных ситуациях;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CE39C0">
        <w:rPr>
          <w:color w:val="000000"/>
          <w:sz w:val="24"/>
          <w:szCs w:val="24"/>
          <w:lang w:eastAsia="ru-RU"/>
        </w:rPr>
        <w:t>выявлять причинно-следственные связи социальных явлений и процессов</w:t>
      </w:r>
      <w:r>
        <w:rPr>
          <w:color w:val="000000"/>
          <w:sz w:val="24"/>
          <w:szCs w:val="24"/>
          <w:lang w:eastAsia="ru-RU"/>
        </w:rPr>
        <w:t xml:space="preserve"> </w:t>
      </w:r>
      <w:r w:rsidRPr="00CE39C0">
        <w:rPr>
          <w:color w:val="000000"/>
          <w:sz w:val="24"/>
          <w:szCs w:val="24"/>
          <w:lang w:eastAsia="ru-RU"/>
        </w:rP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оценивать новые ситуации, возникающие в процессе познания социальных объектов, в социальных отношениях; оценивать приобретённый опыт;</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уметь интегрировать знания из разных предметных областей, комплекса социальных наук, учебных и внеучебных источников информации;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 xml:space="preserve">У обучающегося будут сформированы </w:t>
      </w:r>
      <w:r w:rsidRPr="00CE39C0">
        <w:rPr>
          <w:b/>
          <w:i/>
          <w:color w:val="000000"/>
          <w:sz w:val="24"/>
          <w:szCs w:val="24"/>
          <w:lang w:eastAsia="ru-RU"/>
        </w:rPr>
        <w:t>умения работать с информацией как часть познавательных универсальных учебных действий: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color w:val="000000"/>
          <w:sz w:val="24"/>
          <w:szCs w:val="24"/>
          <w:lang w:eastAsia="ru-RU"/>
        </w:rPr>
        <w:t xml:space="preserve"> </w:t>
      </w:r>
      <w:r w:rsidRPr="00CE39C0">
        <w:rPr>
          <w:color w:val="000000"/>
          <w:sz w:val="24"/>
          <w:szCs w:val="24"/>
          <w:lang w:eastAsia="ru-RU"/>
        </w:rPr>
        <w:t>безопасности;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владеть навыками распознавания и защиты информации, информационной безопасности личности.</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ab/>
        <w:t xml:space="preserve">У обучающегося будут сформированы </w:t>
      </w:r>
      <w:r w:rsidRPr="00CE39C0">
        <w:rPr>
          <w:b/>
          <w:i/>
          <w:color w:val="000000"/>
          <w:sz w:val="24"/>
          <w:szCs w:val="24"/>
          <w:lang w:eastAsia="ru-RU"/>
        </w:rPr>
        <w:t>умения общения как часть коммуникативных универсальных учебных действий: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осуществлять коммуникации во всех сферах жизни;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владеть различными способами общения и взаимодействия; аргументированно вести диалог, учитывать разные точки зрения;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развёрнуто и логично излагать свою точку зрения с использованием языковых средств.</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 xml:space="preserve">У обучающегося будут сформированы </w:t>
      </w:r>
      <w:r w:rsidRPr="00CE39C0">
        <w:rPr>
          <w:b/>
          <w:i/>
          <w:color w:val="000000"/>
          <w:sz w:val="24"/>
          <w:szCs w:val="24"/>
          <w:lang w:eastAsia="ru-RU"/>
        </w:rPr>
        <w:t>умения самоорганизации как часть регулятивных универсальных учебных действий: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расширять рамки учебного предмета на основе личных предпочтений, проявлять интерес к социальной проблематике;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CE39C0">
        <w:rPr>
          <w:color w:val="000000"/>
          <w:sz w:val="24"/>
          <w:szCs w:val="24"/>
          <w:lang w:eastAsia="ru-RU"/>
        </w:rPr>
        <w:t>оценивать приобретённый опыт;</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 xml:space="preserve">У обучающегося будут сформированы </w:t>
      </w:r>
      <w:r w:rsidRPr="00CE39C0">
        <w:rPr>
          <w:b/>
          <w:i/>
          <w:color w:val="000000"/>
          <w:sz w:val="24"/>
          <w:szCs w:val="24"/>
          <w:lang w:eastAsia="ru-RU"/>
        </w:rPr>
        <w:t>умения совместной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CE39C0" w:rsidRPr="00CE39C0" w:rsidRDefault="00CE39C0" w:rsidP="00CE39C0">
      <w:pPr>
        <w:pStyle w:val="af8"/>
        <w:overflowPunct w:val="0"/>
        <w:spacing w:line="240" w:lineRule="auto"/>
        <w:ind w:firstLine="567"/>
        <w:textAlignment w:val="baseline"/>
        <w:rPr>
          <w:b/>
          <w:i/>
          <w:color w:val="000000"/>
          <w:sz w:val="24"/>
          <w:szCs w:val="24"/>
          <w:lang w:eastAsia="ru-RU"/>
        </w:rPr>
      </w:pPr>
      <w:r w:rsidRPr="00CE39C0">
        <w:rPr>
          <w:color w:val="000000"/>
          <w:sz w:val="24"/>
          <w:szCs w:val="24"/>
          <w:lang w:eastAsia="ru-RU"/>
        </w:rPr>
        <w:t xml:space="preserve">У обучающегося будут сформированы </w:t>
      </w:r>
      <w:r w:rsidRPr="00CE39C0">
        <w:rPr>
          <w:b/>
          <w:i/>
          <w:color w:val="000000"/>
          <w:sz w:val="24"/>
          <w:szCs w:val="24"/>
          <w:lang w:eastAsia="ru-RU"/>
        </w:rPr>
        <w:t>умения самоконтроля, принятия себя и других как часть регулятивных универсальных учебных действий:</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оценивать риски и своевременно принимать решения по их снижению;</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принимать себя, понимая свои недостатки и достоинства;</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учитывать мотивы и аргументы других при анализе результатов деятельности;</w:t>
      </w:r>
    </w:p>
    <w:p w:rsidR="00CE39C0" w:rsidRPr="00CE39C0"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признавать своё право и право других на ошибку;</w:t>
      </w:r>
    </w:p>
    <w:p w:rsidR="00805CB3" w:rsidRDefault="00CE39C0" w:rsidP="00CE39C0">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CE39C0">
        <w:rPr>
          <w:color w:val="000000"/>
          <w:sz w:val="24"/>
          <w:szCs w:val="24"/>
          <w:lang w:eastAsia="ru-RU"/>
        </w:rPr>
        <w:t>развивать способность понимать мир с позиции другого человека.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b/>
          <w:color w:val="000000"/>
          <w:sz w:val="24"/>
          <w:szCs w:val="24"/>
          <w:lang w:eastAsia="ru-RU"/>
        </w:rPr>
        <w:t>Рабочая программа по учебному предмету «География» (базовый уровень)</w:t>
      </w:r>
      <w:r w:rsidRPr="00910484">
        <w:rPr>
          <w:color w:val="000000"/>
          <w:sz w:val="24"/>
          <w:szCs w:val="24"/>
          <w:lang w:eastAsia="ru-RU"/>
        </w:rPr>
        <w:t xml:space="preserve"> (предметная область «Общест</w:t>
      </w:r>
      <w:r>
        <w:rPr>
          <w:color w:val="000000"/>
          <w:sz w:val="24"/>
          <w:szCs w:val="24"/>
          <w:lang w:eastAsia="ru-RU"/>
        </w:rPr>
        <w:t xml:space="preserve">венно-научные предметы») (далее – </w:t>
      </w:r>
      <w:r w:rsidRPr="00910484">
        <w:rPr>
          <w:color w:val="000000"/>
          <w:sz w:val="24"/>
          <w:szCs w:val="24"/>
          <w:lang w:eastAsia="ru-RU"/>
        </w:rPr>
        <w:t>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Пояснительная записка.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w:t>
      </w:r>
      <w:r w:rsidRPr="00910484">
        <w:rPr>
          <w:color w:val="000000"/>
          <w:sz w:val="24"/>
          <w:szCs w:val="24"/>
          <w:lang w:eastAsia="ru-RU"/>
        </w:rPr>
        <w:lastRenderedPageBreak/>
        <w:t xml:space="preserve">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w:t>
      </w:r>
      <w:r>
        <w:rPr>
          <w:color w:val="000000"/>
          <w:sz w:val="24"/>
          <w:szCs w:val="24"/>
          <w:lang w:eastAsia="ru-RU"/>
        </w:rPr>
        <w:t>–</w:t>
      </w:r>
      <w:r w:rsidRPr="00910484">
        <w:rPr>
          <w:color w:val="000000"/>
          <w:sz w:val="24"/>
          <w:szCs w:val="24"/>
          <w:lang w:eastAsia="ru-RU"/>
        </w:rPr>
        <w:t xml:space="preserve">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Изучение географии направлено на достижение следующих целей: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воспитание чувства патриотизма, взаимопонимания с другими народами,</w:t>
      </w:r>
      <w:r>
        <w:rPr>
          <w:color w:val="000000"/>
          <w:sz w:val="24"/>
          <w:szCs w:val="24"/>
          <w:lang w:eastAsia="ru-RU"/>
        </w:rPr>
        <w:t xml:space="preserve"> - </w:t>
      </w:r>
      <w:r w:rsidRPr="00910484">
        <w:rPr>
          <w:color w:val="000000"/>
          <w:sz w:val="24"/>
          <w:szCs w:val="24"/>
          <w:lang w:eastAsia="ru-RU"/>
        </w:rPr>
        <w:t>уважения культуры разных стран и регионов мира, ценностных ориентаций личности посредством ознакомления с важнейшими проблемами современности,</w:t>
      </w:r>
      <w:r>
        <w:rPr>
          <w:color w:val="000000"/>
          <w:sz w:val="24"/>
          <w:szCs w:val="24"/>
          <w:lang w:eastAsia="ru-RU"/>
        </w:rPr>
        <w:t xml:space="preserve"> </w:t>
      </w:r>
      <w:r w:rsidRPr="00910484">
        <w:rPr>
          <w:color w:val="000000"/>
          <w:sz w:val="24"/>
          <w:szCs w:val="24"/>
          <w:lang w:eastAsia="ru-RU"/>
        </w:rPr>
        <w:t>с ролью России как составной части мирового сообщества;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формирование системы географических знаний как компонента научной картины мира, завершение формирования основ географической культуры;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приобретение опыта разнообразной деятельности, направленной на достижение целей устойчивого развития.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 xml:space="preserve">Общее число часов, рекомендованных для изучения географии, </w:t>
      </w:r>
      <w:r>
        <w:rPr>
          <w:color w:val="000000"/>
          <w:sz w:val="24"/>
          <w:szCs w:val="24"/>
          <w:lang w:eastAsia="ru-RU"/>
        </w:rPr>
        <w:t>–</w:t>
      </w:r>
      <w:r w:rsidRPr="00910484">
        <w:rPr>
          <w:color w:val="000000"/>
          <w:sz w:val="24"/>
          <w:szCs w:val="24"/>
          <w:lang w:eastAsia="ru-RU"/>
        </w:rPr>
        <w:t xml:space="preserve"> 68 часов: по одному часу в неделю в 10 и 11 классах.</w:t>
      </w:r>
    </w:p>
    <w:p w:rsidR="00910484" w:rsidRPr="00910484" w:rsidRDefault="00910484" w:rsidP="00910484">
      <w:pPr>
        <w:pStyle w:val="af8"/>
        <w:overflowPunct w:val="0"/>
        <w:spacing w:line="240" w:lineRule="auto"/>
        <w:ind w:firstLine="567"/>
        <w:textAlignment w:val="baseline"/>
        <w:rPr>
          <w:b/>
          <w:color w:val="000000"/>
          <w:sz w:val="24"/>
          <w:szCs w:val="24"/>
          <w:lang w:eastAsia="ru-RU"/>
        </w:rPr>
      </w:pPr>
      <w:r w:rsidRPr="00910484">
        <w:rPr>
          <w:b/>
          <w:color w:val="000000"/>
          <w:sz w:val="24"/>
          <w:szCs w:val="24"/>
          <w:lang w:eastAsia="ru-RU"/>
        </w:rPr>
        <w:t>Содержание обучения географии в 10 классе.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География как наука.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Природопользование и геоэкология.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Естественный и антропогенный ландшафты. Проблема сохранения ландшафтного и культурного разнообразия на Земле.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lastRenderedPageBreak/>
        <w:t>Практическая работа «Классификация ландшафтов с использованием источников географической информации».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Природные ресурсы и их виды. Особенности размещения</w:t>
      </w:r>
      <w:r>
        <w:rPr>
          <w:color w:val="000000"/>
          <w:sz w:val="24"/>
          <w:szCs w:val="24"/>
          <w:lang w:eastAsia="ru-RU"/>
        </w:rPr>
        <w:t xml:space="preserve"> </w:t>
      </w:r>
      <w:r w:rsidRPr="00910484">
        <w:rPr>
          <w:color w:val="000000"/>
          <w:sz w:val="24"/>
          <w:szCs w:val="24"/>
          <w:lang w:eastAsia="ru-RU"/>
        </w:rP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w:t>
      </w:r>
      <w:r>
        <w:rPr>
          <w:color w:val="000000"/>
          <w:sz w:val="24"/>
          <w:szCs w:val="24"/>
          <w:lang w:eastAsia="ru-RU"/>
        </w:rPr>
        <w:t xml:space="preserve">есной водой. Гидроэнергоресурсы Земли, </w:t>
      </w:r>
      <w:r w:rsidRPr="00910484">
        <w:rPr>
          <w:color w:val="000000"/>
          <w:sz w:val="24"/>
          <w:szCs w:val="24"/>
          <w:lang w:eastAsia="ru-RU"/>
        </w:rPr>
        <w:t>перспективы</w:t>
      </w:r>
      <w:r>
        <w:rPr>
          <w:color w:val="000000"/>
          <w:sz w:val="24"/>
          <w:szCs w:val="24"/>
          <w:lang w:eastAsia="ru-RU"/>
        </w:rPr>
        <w:t xml:space="preserve"> </w:t>
      </w:r>
      <w:r w:rsidRPr="00910484">
        <w:rPr>
          <w:color w:val="000000"/>
          <w:sz w:val="24"/>
          <w:szCs w:val="24"/>
          <w:lang w:eastAsia="ru-RU"/>
        </w:rP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w:t>
      </w:r>
      <w:r>
        <w:rPr>
          <w:color w:val="000000"/>
          <w:sz w:val="24"/>
          <w:szCs w:val="24"/>
          <w:lang w:eastAsia="ru-RU"/>
        </w:rPr>
        <w:t xml:space="preserve">, биологических, минеральных) в жизни </w:t>
      </w:r>
      <w:r w:rsidRPr="00910484">
        <w:rPr>
          <w:color w:val="000000"/>
          <w:sz w:val="24"/>
          <w:szCs w:val="24"/>
          <w:lang w:eastAsia="ru-RU"/>
        </w:rPr>
        <w:t>человечества</w:t>
      </w:r>
      <w:r>
        <w:rPr>
          <w:color w:val="000000"/>
          <w:sz w:val="24"/>
          <w:szCs w:val="24"/>
          <w:lang w:eastAsia="ru-RU"/>
        </w:rPr>
        <w:t xml:space="preserve"> </w:t>
      </w:r>
      <w:r w:rsidRPr="00910484">
        <w:rPr>
          <w:color w:val="000000"/>
          <w:sz w:val="24"/>
          <w:szCs w:val="24"/>
          <w:lang w:eastAsia="ru-RU"/>
        </w:rPr>
        <w:t>и перспективы их использования. Агроклиматические ресурсы. Рекреационные ресурсы.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Практические работы: «Оценка природно-ресурсного капитала одной из стран (по выбору) по источникам географической информации», «Определение</w:t>
      </w:r>
      <w:r>
        <w:rPr>
          <w:color w:val="000000"/>
          <w:sz w:val="24"/>
          <w:szCs w:val="24"/>
          <w:lang w:eastAsia="ru-RU"/>
        </w:rPr>
        <w:t xml:space="preserve"> </w:t>
      </w:r>
      <w:r w:rsidRPr="00910484">
        <w:rPr>
          <w:color w:val="000000"/>
          <w:sz w:val="24"/>
          <w:szCs w:val="24"/>
          <w:lang w:eastAsia="ru-RU"/>
        </w:rPr>
        <w:t>ресурсообеспеченности стран отдельными видами природных ресурсов».</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Современная политическая карта.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Классификации и типология стран мира. Основные типы стран: критерии их выделения. Формы правления государства и государственного устройства.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Население мира.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lastRenderedPageBreak/>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Мировое хозяйство.</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«Сравнение структуры экономики аграрных, индустриальных и постиндустриальных стран».</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География главных отраслей мирового хозяйства.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Промышленность мира. Географические особенности размещения основных</w:t>
      </w:r>
      <w:r>
        <w:rPr>
          <w:color w:val="000000"/>
          <w:sz w:val="24"/>
          <w:szCs w:val="24"/>
          <w:lang w:eastAsia="ru-RU"/>
        </w:rPr>
        <w:t xml:space="preserve"> </w:t>
      </w:r>
      <w:r w:rsidRPr="00910484">
        <w:rPr>
          <w:color w:val="000000"/>
          <w:sz w:val="24"/>
          <w:szCs w:val="24"/>
          <w:lang w:eastAsia="ru-RU"/>
        </w:rPr>
        <w:t>видов сырьевых и топливных ресурсов. Страны-лидеры по запасам и добыче нефти, природного газа и угля.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lastRenderedPageBreak/>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«Представление в виде диаграмм данных о динамике изменения объёмов и структуры производства электроэнергии в мире».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Животноводство. Ведущие экспортёры</w:t>
      </w:r>
      <w:r w:rsidRPr="00910484">
        <w:rPr>
          <w:color w:val="000000"/>
          <w:sz w:val="24"/>
          <w:szCs w:val="24"/>
          <w:lang w:eastAsia="ru-RU"/>
        </w:rPr>
        <w:tab/>
        <w:t>и импортёры продукции</w:t>
      </w:r>
      <w:r>
        <w:rPr>
          <w:color w:val="000000"/>
          <w:sz w:val="24"/>
          <w:szCs w:val="24"/>
          <w:lang w:eastAsia="ru-RU"/>
        </w:rPr>
        <w:t xml:space="preserve"> </w:t>
      </w:r>
      <w:r w:rsidRPr="00910484">
        <w:rPr>
          <w:color w:val="000000"/>
          <w:sz w:val="24"/>
          <w:szCs w:val="24"/>
          <w:lang w:eastAsia="ru-RU"/>
        </w:rPr>
        <w:t>животноводства. Рыболовство и аквакультура: географические особенности.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Влияние сельского хозяйства и отдельных его отраслей на окружающую среду.</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«Определение</w:t>
      </w:r>
      <w:r w:rsidRPr="00910484">
        <w:rPr>
          <w:color w:val="000000"/>
          <w:sz w:val="24"/>
          <w:szCs w:val="24"/>
          <w:lang w:eastAsia="ru-RU"/>
        </w:rPr>
        <w:tab/>
      </w:r>
      <w:r>
        <w:rPr>
          <w:color w:val="000000"/>
          <w:sz w:val="24"/>
          <w:szCs w:val="24"/>
          <w:lang w:eastAsia="ru-RU"/>
        </w:rPr>
        <w:t xml:space="preserve"> направления </w:t>
      </w:r>
      <w:r w:rsidRPr="00910484">
        <w:rPr>
          <w:color w:val="000000"/>
          <w:sz w:val="24"/>
          <w:szCs w:val="24"/>
          <w:lang w:eastAsia="ru-RU"/>
        </w:rPr>
        <w:t>грузопотоков</w:t>
      </w:r>
      <w:r>
        <w:rPr>
          <w:color w:val="000000"/>
          <w:sz w:val="24"/>
          <w:szCs w:val="24"/>
          <w:lang w:eastAsia="ru-RU"/>
        </w:rPr>
        <w:t xml:space="preserve"> </w:t>
      </w:r>
      <w:r w:rsidRPr="00910484">
        <w:rPr>
          <w:color w:val="000000"/>
          <w:sz w:val="24"/>
          <w:szCs w:val="24"/>
          <w:lang w:eastAsia="ru-RU"/>
        </w:rPr>
        <w:t>продовольствия на основе анализа статистических материалов и создание карты «Основные экспортёры и импортёры продовольствия».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Содержание обучения географии в 11 классе.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Регионы и страны.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Регионы мира. Зарубежная Европа.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ab/>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r w:rsidRPr="00910484">
        <w:rPr>
          <w:color w:val="000000"/>
          <w:sz w:val="24"/>
          <w:szCs w:val="24"/>
          <w:lang w:eastAsia="ru-RU"/>
        </w:rPr>
        <w:lastRenderedPageBreak/>
        <w:t>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«Сравнение на основе анализа статистических данных роли сельского хозяйства в экономике Алжира и Эфиопии».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Россия на геополитической, </w:t>
      </w:r>
      <w:r w:rsidRPr="00910484">
        <w:rPr>
          <w:color w:val="000000"/>
          <w:sz w:val="24"/>
          <w:szCs w:val="24"/>
          <w:lang w:eastAsia="ru-RU"/>
        </w:rPr>
        <w:t>геоэкономической</w:t>
      </w:r>
      <w:r>
        <w:rPr>
          <w:color w:val="000000"/>
          <w:sz w:val="24"/>
          <w:szCs w:val="24"/>
          <w:lang w:eastAsia="ru-RU"/>
        </w:rPr>
        <w:t xml:space="preserve"> </w:t>
      </w:r>
      <w:r w:rsidRPr="00910484">
        <w:rPr>
          <w:color w:val="000000"/>
          <w:sz w:val="24"/>
          <w:szCs w:val="24"/>
          <w:lang w:eastAsia="ru-RU"/>
        </w:rP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«Изменение направления международных экономических связей России в новых экономических условиях».</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Глобальные проблемы человечества.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Группы глобальных проблем:</w:t>
      </w:r>
      <w:r w:rsidRPr="00910484">
        <w:rPr>
          <w:color w:val="000000"/>
          <w:sz w:val="24"/>
          <w:szCs w:val="24"/>
          <w:lang w:eastAsia="ru-RU"/>
        </w:rPr>
        <w:tab/>
      </w:r>
      <w:r>
        <w:rPr>
          <w:color w:val="000000"/>
          <w:sz w:val="24"/>
          <w:szCs w:val="24"/>
          <w:lang w:eastAsia="ru-RU"/>
        </w:rPr>
        <w:t xml:space="preserve"> </w:t>
      </w:r>
      <w:r w:rsidRPr="00910484">
        <w:rPr>
          <w:color w:val="000000"/>
          <w:sz w:val="24"/>
          <w:szCs w:val="24"/>
          <w:lang w:eastAsia="ru-RU"/>
        </w:rPr>
        <w:t>геополитические, экологические,</w:t>
      </w:r>
      <w:r>
        <w:rPr>
          <w:color w:val="000000"/>
          <w:sz w:val="24"/>
          <w:szCs w:val="24"/>
          <w:lang w:eastAsia="ru-RU"/>
        </w:rPr>
        <w:t xml:space="preserve"> </w:t>
      </w:r>
      <w:r w:rsidRPr="00910484">
        <w:rPr>
          <w:color w:val="000000"/>
          <w:sz w:val="24"/>
          <w:szCs w:val="24"/>
          <w:lang w:eastAsia="ru-RU"/>
        </w:rPr>
        <w:t>демографические.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 xml:space="preserve">Геоэкология </w:t>
      </w:r>
      <w:r>
        <w:rPr>
          <w:color w:val="000000"/>
          <w:sz w:val="24"/>
          <w:szCs w:val="24"/>
          <w:lang w:eastAsia="ru-RU"/>
        </w:rPr>
        <w:t>–</w:t>
      </w:r>
      <w:r w:rsidRPr="00910484">
        <w:rPr>
          <w:color w:val="000000"/>
          <w:sz w:val="24"/>
          <w:szCs w:val="24"/>
          <w:lang w:eastAsia="ru-RU"/>
        </w:rPr>
        <w:t xml:space="preserve">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Глобальные проблемы народонаселения: </w:t>
      </w:r>
      <w:r w:rsidRPr="00910484">
        <w:rPr>
          <w:color w:val="000000"/>
          <w:sz w:val="24"/>
          <w:szCs w:val="24"/>
          <w:lang w:eastAsia="ru-RU"/>
        </w:rPr>
        <w:t>демографическая,</w:t>
      </w:r>
      <w:r>
        <w:rPr>
          <w:color w:val="000000"/>
          <w:sz w:val="24"/>
          <w:szCs w:val="24"/>
          <w:lang w:eastAsia="ru-RU"/>
        </w:rPr>
        <w:t xml:space="preserve"> </w:t>
      </w:r>
      <w:r w:rsidRPr="00910484">
        <w:rPr>
          <w:color w:val="000000"/>
          <w:sz w:val="24"/>
          <w:szCs w:val="24"/>
          <w:lang w:eastAsia="ru-RU"/>
        </w:rPr>
        <w:t>продовольственная, роста городов, здоровья и долголетия человека.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Взаимосвязь глобальных геополитических, экологических проблем и проблем народонаселения.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Планируемые результаты освоения географии.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b/>
          <w:i/>
          <w:color w:val="000000"/>
          <w:sz w:val="24"/>
          <w:szCs w:val="24"/>
          <w:lang w:eastAsia="ru-RU"/>
        </w:rPr>
        <w:t>Личностные результаты</w:t>
      </w:r>
      <w:r w:rsidRPr="00910484">
        <w:rPr>
          <w:color w:val="000000"/>
          <w:sz w:val="24"/>
          <w:szCs w:val="24"/>
          <w:lang w:eastAsia="ru-RU"/>
        </w:rPr>
        <w:t xml:space="preserve">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Pr="00910484">
        <w:rPr>
          <w:color w:val="000000"/>
          <w:sz w:val="24"/>
          <w:szCs w:val="24"/>
          <w:lang w:eastAsia="ru-RU"/>
        </w:rPr>
        <w:t>гражданского воспитания: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осознание своих конституционных прав и обязанностей, уважение закона и правопорядка;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910484">
        <w:rPr>
          <w:color w:val="000000"/>
          <w:sz w:val="24"/>
          <w:szCs w:val="24"/>
          <w:lang w:eastAsia="ru-RU"/>
        </w:rPr>
        <w:t>принятие традиционных национальных, общечеловеческих гуманистических и демократических ценностей;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умение взаимодействовать с социальными институтами в соответствии с их функциями и назначением;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к гуманитарной и волонтёрской деятельности;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Pr="00910484">
        <w:rPr>
          <w:color w:val="000000"/>
          <w:sz w:val="24"/>
          <w:szCs w:val="24"/>
          <w:lang w:eastAsia="ru-RU"/>
        </w:rPr>
        <w:t>патриотического воспитания: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идейная убеждённость, готовность к служению и защите Отечества, ответственность за его судьбу;</w:t>
      </w:r>
    </w:p>
    <w:p w:rsid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Pr="00910484">
        <w:rPr>
          <w:color w:val="000000"/>
          <w:sz w:val="24"/>
          <w:szCs w:val="24"/>
          <w:lang w:eastAsia="ru-RU"/>
        </w:rPr>
        <w:t xml:space="preserve">духовно-нравственного воспитания: </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r>
        <w:rPr>
          <w:color w:val="000000"/>
          <w:sz w:val="24"/>
          <w:szCs w:val="24"/>
          <w:lang w:eastAsia="ru-RU"/>
        </w:rPr>
        <w:t xml:space="preserve"> </w:t>
      </w:r>
      <w:r w:rsidRPr="00910484">
        <w:rPr>
          <w:color w:val="000000"/>
          <w:sz w:val="24"/>
          <w:szCs w:val="24"/>
          <w:lang w:eastAsia="ru-RU"/>
        </w:rPr>
        <w:t>ориентируясь на морально-нравственные нормы и ценности;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Pr="00910484">
        <w:rPr>
          <w:color w:val="000000"/>
          <w:sz w:val="24"/>
          <w:szCs w:val="24"/>
          <w:lang w:eastAsia="ru-RU"/>
        </w:rPr>
        <w:t>эстетического воспитания: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Pr="00910484">
        <w:rPr>
          <w:color w:val="000000"/>
          <w:sz w:val="24"/>
          <w:szCs w:val="24"/>
          <w:lang w:eastAsia="ru-RU"/>
        </w:rPr>
        <w:t>ценности научного познания: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6)</w:t>
      </w:r>
      <w:r w:rsidRPr="00910484">
        <w:rPr>
          <w:color w:val="000000"/>
          <w:sz w:val="24"/>
          <w:szCs w:val="24"/>
          <w:lang w:eastAsia="ru-RU"/>
        </w:rPr>
        <w:tab/>
      </w:r>
      <w:r>
        <w:rPr>
          <w:color w:val="000000"/>
          <w:sz w:val="24"/>
          <w:szCs w:val="24"/>
          <w:lang w:eastAsia="ru-RU"/>
        </w:rPr>
        <w:t xml:space="preserve"> </w:t>
      </w:r>
      <w:r w:rsidRPr="00910484">
        <w:rPr>
          <w:color w:val="000000"/>
          <w:sz w:val="24"/>
          <w:szCs w:val="24"/>
          <w:lang w:eastAsia="ru-RU"/>
        </w:rPr>
        <w:t>физического воспитания, формирования культуры здоровья и эмоционального благополучия: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потребность в физическом совершенствовании, занятиях спортивно- оздоровительной деятельностью;</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910484">
        <w:rPr>
          <w:color w:val="000000"/>
          <w:sz w:val="24"/>
          <w:szCs w:val="24"/>
          <w:lang w:eastAsia="ru-RU"/>
        </w:rPr>
        <w:t>активное неприятие вредных привычек и иных форм причинения вреда физическому и психическому здоровью;</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Pr="00910484">
        <w:rPr>
          <w:color w:val="000000"/>
          <w:sz w:val="24"/>
          <w:szCs w:val="24"/>
          <w:lang w:eastAsia="ru-RU"/>
        </w:rPr>
        <w:t>трудового воспитания: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к труду, осознание ценности мастерства, трудолюбие;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готовность и способность к образованию и самообразованию на протяжении всей жизни;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Pr="00910484">
        <w:rPr>
          <w:color w:val="000000"/>
          <w:sz w:val="24"/>
          <w:szCs w:val="24"/>
          <w:lang w:eastAsia="ru-RU"/>
        </w:rPr>
        <w:t>экологического воспитания: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расширение опыта деятельности экологической направленности.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следующие </w:t>
      </w:r>
      <w:r w:rsidRPr="00910484">
        <w:rPr>
          <w:b/>
          <w:i/>
          <w:color w:val="000000"/>
          <w:sz w:val="24"/>
          <w:szCs w:val="24"/>
          <w:lang w:eastAsia="ru-RU"/>
        </w:rPr>
        <w:t>базовые логические действия как часть универсальных учебных познавательных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выявлять закономерности и противоречия в рассматриваемых явлениях с учётом предложенной географической задачи;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вносить коррективы в деятельность, оценивать соответствие результатов целям;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креативно мыслить при поиске путей решения жизненных проблем, имеющих географические аспекты.</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следующие </w:t>
      </w:r>
      <w:r w:rsidRPr="00910484">
        <w:rPr>
          <w:b/>
          <w:i/>
          <w:color w:val="000000"/>
          <w:sz w:val="24"/>
          <w:szCs w:val="24"/>
          <w:lang w:eastAsia="ru-RU"/>
        </w:rPr>
        <w:t>базовые исследовательские действия как часть универсальных учебных познавательных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910484">
        <w:rPr>
          <w:color w:val="000000"/>
          <w:sz w:val="24"/>
          <w:szCs w:val="24"/>
          <w:lang w:eastAsia="ru-RU"/>
        </w:rP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w:t>
      </w:r>
      <w:r w:rsidRPr="00910484">
        <w:rPr>
          <w:b/>
          <w:i/>
          <w:color w:val="000000"/>
          <w:sz w:val="24"/>
          <w:szCs w:val="24"/>
          <w:lang w:eastAsia="ru-RU"/>
        </w:rPr>
        <w:t>умения работать с информацией как часть универсальных учебных познавательных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выбирать оптимальную форму представления и визуализации информации</w:t>
      </w:r>
      <w:r>
        <w:rPr>
          <w:color w:val="000000"/>
          <w:sz w:val="24"/>
          <w:szCs w:val="24"/>
          <w:lang w:eastAsia="ru-RU"/>
        </w:rPr>
        <w:t xml:space="preserve"> </w:t>
      </w:r>
      <w:r w:rsidRPr="00910484">
        <w:rPr>
          <w:color w:val="000000"/>
          <w:sz w:val="24"/>
          <w:szCs w:val="24"/>
          <w:lang w:eastAsia="ru-RU"/>
        </w:rPr>
        <w:t>с учётом её назначения (тексты, картосхемы, диаграммы и другие); оценивать достоверность информации;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владеть навыками распознавания и защиты информации, информационной безопасности личности.</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w:t>
      </w:r>
      <w:r w:rsidRPr="00910484">
        <w:rPr>
          <w:b/>
          <w:i/>
          <w:color w:val="000000"/>
          <w:sz w:val="24"/>
          <w:szCs w:val="24"/>
          <w:lang w:eastAsia="ru-RU"/>
        </w:rPr>
        <w:t>умения общения как часть универсальных учебных коммуникативных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w:t>
      </w:r>
      <w:r w:rsidRPr="00910484">
        <w:rPr>
          <w:b/>
          <w:i/>
          <w:color w:val="000000"/>
          <w:sz w:val="24"/>
          <w:szCs w:val="24"/>
          <w:lang w:eastAsia="ru-RU"/>
        </w:rPr>
        <w:t>умения совместной деятельности как часть универсальных учебных коммуникативных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предлагать новые проекты, оценивать идеи с позиции новизны, оригинальности, практической значимости.</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w:t>
      </w:r>
      <w:r w:rsidRPr="00910484">
        <w:rPr>
          <w:b/>
          <w:i/>
          <w:color w:val="000000"/>
          <w:sz w:val="24"/>
          <w:szCs w:val="24"/>
          <w:lang w:eastAsia="ru-RU"/>
        </w:rPr>
        <w:t>умения самоорганизации как части универсальных учебных регулятивных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910484">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 xml:space="preserve">расширять рамки учебного предмета на основе личных предпочтений; </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делать осознанный выбор, аргументировать его, брать ответственность за решение;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оценивать приобретённый опыт;</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10484" w:rsidRPr="00910484" w:rsidRDefault="00910484" w:rsidP="00910484">
      <w:pPr>
        <w:pStyle w:val="af8"/>
        <w:overflowPunct w:val="0"/>
        <w:spacing w:line="240" w:lineRule="auto"/>
        <w:ind w:firstLine="567"/>
        <w:textAlignment w:val="baseline"/>
        <w:rPr>
          <w:b/>
          <w:i/>
          <w:color w:val="000000"/>
          <w:sz w:val="24"/>
          <w:szCs w:val="24"/>
          <w:lang w:eastAsia="ru-RU"/>
        </w:rPr>
      </w:pPr>
      <w:r w:rsidRPr="00910484">
        <w:rPr>
          <w:color w:val="000000"/>
          <w:sz w:val="24"/>
          <w:szCs w:val="24"/>
          <w:lang w:eastAsia="ru-RU"/>
        </w:rPr>
        <w:t xml:space="preserve">У обучающегося будут сформированы </w:t>
      </w:r>
      <w:r w:rsidRPr="00910484">
        <w:rPr>
          <w:b/>
          <w:i/>
          <w:color w:val="000000"/>
          <w:sz w:val="24"/>
          <w:szCs w:val="24"/>
          <w:lang w:eastAsia="ru-RU"/>
        </w:rPr>
        <w:t>умения самоконтроля как части универсальных учебных регулятивных действий: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оценивать риски и своевременно принимать решения по их снижению; использовать приёмы рефлексии для оценки ситуации, выбора верного решения;</w:t>
      </w:r>
    </w:p>
    <w:p w:rsid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принимать мотивы и аргументы других при анализе ре</w:t>
      </w:r>
      <w:r>
        <w:rPr>
          <w:color w:val="000000"/>
          <w:sz w:val="24"/>
          <w:szCs w:val="24"/>
          <w:lang w:eastAsia="ru-RU"/>
        </w:rPr>
        <w:t>зультатов деятельности.</w:t>
      </w:r>
      <w:r w:rsidRPr="00910484">
        <w:rPr>
          <w:color w:val="000000"/>
          <w:sz w:val="24"/>
          <w:szCs w:val="24"/>
          <w:lang w:eastAsia="ru-RU"/>
        </w:rPr>
        <w:t xml:space="preserve"> </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 xml:space="preserve">У обучающегося будет развиваться </w:t>
      </w:r>
      <w:r w:rsidRPr="00910484">
        <w:rPr>
          <w:b/>
          <w:i/>
          <w:color w:val="000000"/>
          <w:sz w:val="24"/>
          <w:szCs w:val="24"/>
          <w:lang w:eastAsia="ru-RU"/>
        </w:rPr>
        <w:t>эмоциональный интеллект</w:t>
      </w:r>
      <w:r w:rsidRPr="00910484">
        <w:rPr>
          <w:color w:val="000000"/>
          <w:sz w:val="24"/>
          <w:szCs w:val="24"/>
          <w:lang w:eastAsia="ru-RU"/>
        </w:rPr>
        <w:t>, предполагающий сформированность:</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w:t>
      </w:r>
      <w:r>
        <w:rPr>
          <w:color w:val="000000"/>
          <w:sz w:val="24"/>
          <w:szCs w:val="24"/>
          <w:lang w:eastAsia="ru-RU"/>
        </w:rPr>
        <w:t xml:space="preserve"> </w:t>
      </w:r>
      <w:r w:rsidRPr="00910484">
        <w:rPr>
          <w:color w:val="000000"/>
          <w:sz w:val="24"/>
          <w:szCs w:val="24"/>
          <w:lang w:eastAsia="ru-RU"/>
        </w:rPr>
        <w:t>возможностей;</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10484" w:rsidRPr="00910484"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10484" w:rsidRDefault="00910484" w:rsidP="00910484">
      <w:pPr>
        <w:pStyle w:val="af8"/>
        <w:overflowPunct w:val="0"/>
        <w:spacing w:line="240" w:lineRule="auto"/>
        <w:ind w:firstLine="567"/>
        <w:textAlignment w:val="baseline"/>
        <w:rPr>
          <w:color w:val="000000"/>
          <w:sz w:val="24"/>
          <w:szCs w:val="24"/>
          <w:lang w:eastAsia="ru-RU"/>
        </w:rPr>
      </w:pPr>
      <w:r w:rsidRPr="00910484">
        <w:rPr>
          <w:color w:val="000000"/>
          <w:sz w:val="24"/>
          <w:szCs w:val="24"/>
          <w:lang w:eastAsia="ru-RU"/>
        </w:rPr>
        <w:t xml:space="preserve">У обучающегося будут сформированы следующие </w:t>
      </w:r>
      <w:r w:rsidRPr="00910484">
        <w:rPr>
          <w:b/>
          <w:i/>
          <w:color w:val="000000"/>
          <w:sz w:val="24"/>
          <w:szCs w:val="24"/>
          <w:lang w:eastAsia="ru-RU"/>
        </w:rPr>
        <w:t>умения принятия себя и других</w:t>
      </w:r>
      <w:r w:rsidRPr="00910484">
        <w:rPr>
          <w:color w:val="000000"/>
          <w:sz w:val="24"/>
          <w:szCs w:val="24"/>
          <w:lang w:eastAsia="ru-RU"/>
        </w:rPr>
        <w:t xml:space="preserve"> как части универсальных учебных регулятивных действий: </w:t>
      </w:r>
    </w:p>
    <w:p w:rsidR="00EB42B2" w:rsidRDefault="00910484"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910484">
        <w:rPr>
          <w:color w:val="000000"/>
          <w:sz w:val="24"/>
          <w:szCs w:val="24"/>
          <w:lang w:eastAsia="ru-RU"/>
        </w:rPr>
        <w:t xml:space="preserve">принимать себя, понимая свои недостатки и своё поведение; </w:t>
      </w:r>
    </w:p>
    <w:p w:rsidR="00EB42B2" w:rsidRDefault="00EB42B2"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10484" w:rsidRPr="00910484">
        <w:rPr>
          <w:color w:val="000000"/>
          <w:sz w:val="24"/>
          <w:szCs w:val="24"/>
          <w:lang w:eastAsia="ru-RU"/>
        </w:rPr>
        <w:t xml:space="preserve">принимать мотивы и аргументы других при анализе результатов деятельности; </w:t>
      </w:r>
    </w:p>
    <w:p w:rsidR="00EB42B2" w:rsidRDefault="00EB42B2"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10484" w:rsidRPr="00910484">
        <w:rPr>
          <w:color w:val="000000"/>
          <w:sz w:val="24"/>
          <w:szCs w:val="24"/>
          <w:lang w:eastAsia="ru-RU"/>
        </w:rPr>
        <w:t xml:space="preserve">признавать своё право и право других на ошибки; </w:t>
      </w:r>
    </w:p>
    <w:p w:rsidR="00CE39C0" w:rsidRDefault="00EB42B2" w:rsidP="00910484">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910484" w:rsidRPr="00910484">
        <w:rPr>
          <w:color w:val="000000"/>
          <w:sz w:val="24"/>
          <w:szCs w:val="24"/>
          <w:lang w:eastAsia="ru-RU"/>
        </w:rPr>
        <w:t>развивать способность понимать мир с позиции другого человека.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Pr>
          <w:b/>
          <w:color w:val="000000"/>
          <w:sz w:val="24"/>
          <w:szCs w:val="24"/>
          <w:lang w:eastAsia="ru-RU"/>
        </w:rPr>
        <w:t>Р</w:t>
      </w:r>
      <w:r w:rsidRPr="006E3922">
        <w:rPr>
          <w:b/>
          <w:color w:val="000000"/>
          <w:sz w:val="24"/>
          <w:szCs w:val="24"/>
          <w:lang w:eastAsia="ru-RU"/>
        </w:rPr>
        <w:t>абочая программа по учебному предмету «Физическая культура»</w:t>
      </w:r>
      <w:r w:rsidRPr="006E3922">
        <w:rPr>
          <w:color w:val="000000"/>
          <w:sz w:val="24"/>
          <w:szCs w:val="24"/>
          <w:lang w:eastAsia="ru-RU"/>
        </w:rPr>
        <w:t xml:space="preserve"> (предметная область «Физическая культура и основы безопасн</w:t>
      </w:r>
      <w:r>
        <w:rPr>
          <w:color w:val="000000"/>
          <w:sz w:val="24"/>
          <w:szCs w:val="24"/>
          <w:lang w:eastAsia="ru-RU"/>
        </w:rPr>
        <w:t xml:space="preserve">ости жизнедеятельности») (далее – </w:t>
      </w:r>
      <w:r w:rsidRPr="006E3922">
        <w:rPr>
          <w:color w:val="000000"/>
          <w:sz w:val="24"/>
          <w:szCs w:val="24"/>
          <w:lang w:eastAsia="ru-RU"/>
        </w:rPr>
        <w:t>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Пояснительная записка.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w:t>
      </w:r>
      <w:r w:rsidRPr="006E3922">
        <w:rPr>
          <w:color w:val="000000"/>
          <w:sz w:val="24"/>
          <w:szCs w:val="24"/>
          <w:lang w:eastAsia="ru-RU"/>
        </w:rPr>
        <w:lastRenderedPageBreak/>
        <w:t>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6E3922">
        <w:rPr>
          <w:color w:val="000000"/>
          <w:sz w:val="24"/>
          <w:szCs w:val="24"/>
          <w:lang w:eastAsia="ru-RU"/>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6E3922">
        <w:rPr>
          <w:color w:val="000000"/>
          <w:sz w:val="24"/>
          <w:szCs w:val="24"/>
          <w:lang w:eastAsia="ru-RU"/>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6E3922">
        <w:rPr>
          <w:color w:val="000000"/>
          <w:sz w:val="24"/>
          <w:szCs w:val="24"/>
          <w:lang w:eastAsia="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6E3922">
        <w:rPr>
          <w:color w:val="000000"/>
          <w:sz w:val="24"/>
          <w:szCs w:val="24"/>
          <w:lang w:eastAsia="ru-RU"/>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6E3922">
        <w:rPr>
          <w:color w:val="000000"/>
          <w:sz w:val="24"/>
          <w:szCs w:val="24"/>
          <w:lang w:eastAsia="ru-RU"/>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lastRenderedPageBreak/>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r>
        <w:rPr>
          <w:color w:val="000000"/>
          <w:sz w:val="24"/>
          <w:szCs w:val="24"/>
          <w:lang w:eastAsia="ru-RU"/>
        </w:rPr>
        <w:t xml:space="preserve"> </w:t>
      </w:r>
      <w:r w:rsidRPr="006E3922">
        <w:rPr>
          <w:color w:val="000000"/>
          <w:sz w:val="24"/>
          <w:szCs w:val="24"/>
          <w:lang w:eastAsia="ru-RU"/>
        </w:rP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Обучающая направленность представляется закреплением основ организации и планирования самостоятельных зан</w:t>
      </w:r>
      <w:r>
        <w:rPr>
          <w:color w:val="000000"/>
          <w:sz w:val="24"/>
          <w:szCs w:val="24"/>
          <w:lang w:eastAsia="ru-RU"/>
        </w:rPr>
        <w:t xml:space="preserve">ятий оздоровительной, спортивно – </w:t>
      </w:r>
      <w:r w:rsidRPr="006E3922">
        <w:rPr>
          <w:color w:val="000000"/>
          <w:sz w:val="24"/>
          <w:szCs w:val="24"/>
          <w:lang w:eastAsia="ru-RU"/>
        </w:rPr>
        <w:t xml:space="preserve">достиженческой и прикладно </w:t>
      </w:r>
      <w:r>
        <w:rPr>
          <w:color w:val="000000"/>
          <w:sz w:val="24"/>
          <w:szCs w:val="24"/>
          <w:lang w:eastAsia="ru-RU"/>
        </w:rPr>
        <w:t>–</w:t>
      </w:r>
      <w:r w:rsidRPr="006E3922">
        <w:rPr>
          <w:color w:val="000000"/>
          <w:sz w:val="24"/>
          <w:szCs w:val="24"/>
          <w:lang w:eastAsia="ru-RU"/>
        </w:rPr>
        <w:t xml:space="preserve">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w:t>
      </w:r>
      <w:r w:rsidRPr="006E3922">
        <w:rPr>
          <w:color w:val="000000"/>
          <w:sz w:val="24"/>
          <w:szCs w:val="24"/>
          <w:lang w:eastAsia="ru-RU"/>
        </w:rPr>
        <w:lastRenderedPageBreak/>
        <w:t>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r>
        <w:rPr>
          <w:color w:val="000000"/>
          <w:sz w:val="24"/>
          <w:szCs w:val="24"/>
          <w:lang w:eastAsia="ru-RU"/>
        </w:rPr>
        <w:t xml:space="preserve"> с</w:t>
      </w:r>
      <w:r w:rsidRPr="006E3922">
        <w:rPr>
          <w:color w:val="000000"/>
          <w:sz w:val="24"/>
          <w:szCs w:val="24"/>
          <w:lang w:eastAsia="ru-RU"/>
        </w:rPr>
        <w:t>одержательное наполнение модуля «Базовая физическая подготовка».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 xml:space="preserve">Общее число часов, рекомендованных для изучения физической культуры, </w:t>
      </w:r>
      <w:r>
        <w:rPr>
          <w:color w:val="000000"/>
          <w:sz w:val="24"/>
          <w:szCs w:val="24"/>
          <w:lang w:eastAsia="ru-RU"/>
        </w:rPr>
        <w:t>–</w:t>
      </w:r>
      <w:r w:rsidRPr="006E3922">
        <w:rPr>
          <w:color w:val="000000"/>
          <w:sz w:val="24"/>
          <w:szCs w:val="24"/>
          <w:lang w:eastAsia="ru-RU"/>
        </w:rPr>
        <w:t xml:space="preserve"> 204 часа: в 10 классе </w:t>
      </w:r>
      <w:r>
        <w:rPr>
          <w:color w:val="000000"/>
          <w:sz w:val="24"/>
          <w:szCs w:val="24"/>
          <w:lang w:eastAsia="ru-RU"/>
        </w:rPr>
        <w:t>–</w:t>
      </w:r>
      <w:r w:rsidRPr="006E3922">
        <w:rPr>
          <w:color w:val="000000"/>
          <w:sz w:val="24"/>
          <w:szCs w:val="24"/>
          <w:lang w:eastAsia="ru-RU"/>
        </w:rPr>
        <w:t xml:space="preserve"> 102 часа (3 часа в неделю), в 11 классе </w:t>
      </w:r>
      <w:r>
        <w:rPr>
          <w:color w:val="000000"/>
          <w:sz w:val="24"/>
          <w:szCs w:val="24"/>
          <w:lang w:eastAsia="ru-RU"/>
        </w:rPr>
        <w:t>–</w:t>
      </w:r>
      <w:r w:rsidRPr="006E3922">
        <w:rPr>
          <w:color w:val="000000"/>
          <w:sz w:val="24"/>
          <w:szCs w:val="24"/>
          <w:lang w:eastAsia="ru-RU"/>
        </w:rPr>
        <w:t xml:space="preserve"> 102 часа (3 часа в неделю). Общее число часов, рекомендованных для изучения вариативных модулей физической культуры, </w:t>
      </w:r>
      <w:r>
        <w:rPr>
          <w:color w:val="000000"/>
          <w:sz w:val="24"/>
          <w:szCs w:val="24"/>
          <w:lang w:eastAsia="ru-RU"/>
        </w:rPr>
        <w:t>–</w:t>
      </w:r>
      <w:r w:rsidRPr="006E3922">
        <w:rPr>
          <w:color w:val="000000"/>
          <w:sz w:val="24"/>
          <w:szCs w:val="24"/>
          <w:lang w:eastAsia="ru-RU"/>
        </w:rPr>
        <w:t xml:space="preserve"> 68 часов: в 10 классе </w:t>
      </w:r>
      <w:r>
        <w:rPr>
          <w:color w:val="000000"/>
          <w:sz w:val="24"/>
          <w:szCs w:val="24"/>
          <w:lang w:eastAsia="ru-RU"/>
        </w:rPr>
        <w:t>–</w:t>
      </w:r>
      <w:r w:rsidRPr="006E3922">
        <w:rPr>
          <w:color w:val="000000"/>
          <w:sz w:val="24"/>
          <w:szCs w:val="24"/>
          <w:lang w:eastAsia="ru-RU"/>
        </w:rPr>
        <w:t xml:space="preserve"> 34 часа (1 час в неделю), в 11 классе </w:t>
      </w:r>
      <w:r>
        <w:rPr>
          <w:color w:val="000000"/>
          <w:sz w:val="24"/>
          <w:szCs w:val="24"/>
          <w:lang w:eastAsia="ru-RU"/>
        </w:rPr>
        <w:t>–</w:t>
      </w:r>
      <w:r w:rsidRPr="006E3922">
        <w:rPr>
          <w:color w:val="000000"/>
          <w:sz w:val="24"/>
          <w:szCs w:val="24"/>
          <w:lang w:eastAsia="ru-RU"/>
        </w:rPr>
        <w:t xml:space="preserve"> 34 часа (1 час в неделю).</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6E3922" w:rsidRPr="006E3922" w:rsidRDefault="006E3922" w:rsidP="006E3922">
      <w:pPr>
        <w:pStyle w:val="af8"/>
        <w:overflowPunct w:val="0"/>
        <w:spacing w:line="240" w:lineRule="auto"/>
        <w:ind w:firstLine="567"/>
        <w:textAlignment w:val="baseline"/>
        <w:rPr>
          <w:b/>
          <w:color w:val="000000"/>
          <w:sz w:val="24"/>
          <w:szCs w:val="24"/>
          <w:lang w:eastAsia="ru-RU"/>
        </w:rPr>
      </w:pPr>
      <w:r w:rsidRPr="006E3922">
        <w:rPr>
          <w:b/>
          <w:color w:val="000000"/>
          <w:sz w:val="24"/>
          <w:szCs w:val="24"/>
          <w:lang w:eastAsia="ru-RU"/>
        </w:rPr>
        <w:t>Содержание обучения в 10 классе.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Знания о физической культуре.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w:t>
      </w:r>
      <w:r>
        <w:rPr>
          <w:color w:val="000000"/>
          <w:sz w:val="24"/>
          <w:szCs w:val="24"/>
          <w:lang w:eastAsia="ru-RU"/>
        </w:rPr>
        <w:t>ии» от 4 декабря 2007 г. № 329-</w:t>
      </w:r>
      <w:r w:rsidRPr="006E3922">
        <w:rPr>
          <w:color w:val="000000"/>
          <w:sz w:val="24"/>
          <w:szCs w:val="24"/>
          <w:lang w:eastAsia="ru-RU"/>
        </w:rPr>
        <w:t>ФЗ, Федеральный закон «Об образовании в Российской Федерации» от 29 декабря 2012 г. № 373-ФЗ.</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Способы самостоятельной двигательной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w:t>
      </w:r>
      <w:r w:rsidRPr="006E3922">
        <w:rPr>
          <w:color w:val="000000"/>
          <w:sz w:val="24"/>
          <w:szCs w:val="24"/>
          <w:lang w:eastAsia="ru-RU"/>
        </w:rPr>
        <w:lastRenderedPageBreak/>
        <w:t>критериев оценивания. Оперативный контроль в системе самостоятельных занятий кондиционной тренировкой, цель и задачи контроля,</w:t>
      </w:r>
      <w:r>
        <w:rPr>
          <w:color w:val="000000"/>
          <w:sz w:val="24"/>
          <w:szCs w:val="24"/>
          <w:lang w:eastAsia="ru-RU"/>
        </w:rPr>
        <w:t xml:space="preserve"> </w:t>
      </w:r>
      <w:r w:rsidRPr="006E3922">
        <w:rPr>
          <w:color w:val="000000"/>
          <w:sz w:val="24"/>
          <w:szCs w:val="24"/>
          <w:lang w:eastAsia="ru-RU"/>
        </w:rPr>
        <w:t>способы организации и проведения измерительных процедур.</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Физическое совершенствование.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Спортивно-оздоровительная деятельность. Модуль «Спортивные игры».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r>
        <w:rPr>
          <w:color w:val="000000"/>
          <w:sz w:val="24"/>
          <w:szCs w:val="24"/>
          <w:lang w:eastAsia="ru-RU"/>
        </w:rPr>
        <w:t xml:space="preserve"> </w:t>
      </w:r>
      <w:r w:rsidRPr="006E3922">
        <w:rPr>
          <w:color w:val="000000"/>
          <w:sz w:val="24"/>
          <w:szCs w:val="24"/>
          <w:lang w:eastAsia="ru-RU"/>
        </w:rPr>
        <w:t>физической культуры, национальных видов спорта, культурно-этнических игр.</w:t>
      </w:r>
    </w:p>
    <w:p w:rsidR="006E3922" w:rsidRPr="006E3922" w:rsidRDefault="006E3922" w:rsidP="006E3922">
      <w:pPr>
        <w:pStyle w:val="af8"/>
        <w:overflowPunct w:val="0"/>
        <w:spacing w:line="240" w:lineRule="auto"/>
        <w:ind w:firstLine="567"/>
        <w:textAlignment w:val="baseline"/>
        <w:rPr>
          <w:b/>
          <w:color w:val="000000"/>
          <w:sz w:val="24"/>
          <w:szCs w:val="24"/>
          <w:lang w:eastAsia="ru-RU"/>
        </w:rPr>
      </w:pPr>
      <w:r w:rsidRPr="006E3922">
        <w:rPr>
          <w:b/>
          <w:color w:val="000000"/>
          <w:sz w:val="24"/>
          <w:szCs w:val="24"/>
          <w:lang w:eastAsia="ru-RU"/>
        </w:rPr>
        <w:t>Содержание обучения в 11 классе.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Знания о физической культуре.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lastRenderedPageBreak/>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Способы самостоятельной двигательной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Современные оздоровительные методы и процедуры в режиме здорового</w:t>
      </w:r>
      <w:r>
        <w:rPr>
          <w:color w:val="000000"/>
          <w:sz w:val="24"/>
          <w:szCs w:val="24"/>
          <w:lang w:eastAsia="ru-RU"/>
        </w:rPr>
        <w:t xml:space="preserve"> </w:t>
      </w:r>
      <w:r w:rsidRPr="006E3922">
        <w:rPr>
          <w:color w:val="000000"/>
          <w:sz w:val="24"/>
          <w:szCs w:val="24"/>
          <w:lang w:eastAsia="ru-RU"/>
        </w:rPr>
        <w:t>образа жизни. Релаксация как метод восстановления после психического</w:t>
      </w:r>
      <w:r>
        <w:rPr>
          <w:color w:val="000000"/>
          <w:sz w:val="24"/>
          <w:szCs w:val="24"/>
          <w:lang w:eastAsia="ru-RU"/>
        </w:rPr>
        <w:t xml:space="preserve"> </w:t>
      </w:r>
      <w:r w:rsidRPr="006E3922">
        <w:rPr>
          <w:color w:val="000000"/>
          <w:sz w:val="24"/>
          <w:szCs w:val="24"/>
          <w:lang w:eastAsia="ru-RU"/>
        </w:rP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r>
        <w:rPr>
          <w:color w:val="000000"/>
          <w:sz w:val="24"/>
          <w:szCs w:val="24"/>
          <w:lang w:eastAsia="ru-RU"/>
        </w:rPr>
        <w:t xml:space="preserve"> </w:t>
      </w:r>
      <w:r w:rsidRPr="006E3922">
        <w:rPr>
          <w:color w:val="000000"/>
          <w:sz w:val="24"/>
          <w:szCs w:val="24"/>
          <w:lang w:eastAsia="ru-RU"/>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Банные процедуры, их назначение и правила проведения, основные способы парения.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Физическое совершенствование.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Спортивно-оздоровительная деятельность. Модуль «Спортивные игры».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Баскетбол. Повторение правил игры в баскетбол, соблюдение их в процессе</w:t>
      </w:r>
      <w:r>
        <w:rPr>
          <w:color w:val="000000"/>
          <w:sz w:val="24"/>
          <w:szCs w:val="24"/>
          <w:lang w:eastAsia="ru-RU"/>
        </w:rPr>
        <w:t xml:space="preserve"> </w:t>
      </w:r>
      <w:r w:rsidRPr="006E3922">
        <w:rPr>
          <w:color w:val="000000"/>
          <w:sz w:val="24"/>
          <w:szCs w:val="24"/>
          <w:lang w:eastAsia="ru-RU"/>
        </w:rPr>
        <w:t>игровой</w:t>
      </w:r>
      <w:r>
        <w:rPr>
          <w:color w:val="000000"/>
          <w:sz w:val="24"/>
          <w:szCs w:val="24"/>
          <w:lang w:eastAsia="ru-RU"/>
        </w:rPr>
        <w:t xml:space="preserve"> деятельности. Совершенствование </w:t>
      </w:r>
      <w:r w:rsidRPr="006E3922">
        <w:rPr>
          <w:color w:val="000000"/>
          <w:sz w:val="24"/>
          <w:szCs w:val="24"/>
          <w:lang w:eastAsia="ru-RU"/>
        </w:rPr>
        <w:t>основных</w:t>
      </w:r>
      <w:r>
        <w:rPr>
          <w:color w:val="000000"/>
          <w:sz w:val="24"/>
          <w:szCs w:val="24"/>
          <w:lang w:eastAsia="ru-RU"/>
        </w:rPr>
        <w:t xml:space="preserve"> </w:t>
      </w:r>
      <w:r>
        <w:rPr>
          <w:color w:val="000000"/>
          <w:sz w:val="24"/>
          <w:szCs w:val="24"/>
          <w:lang w:eastAsia="ru-RU"/>
        </w:rPr>
        <w:tab/>
        <w:t xml:space="preserve">технических </w:t>
      </w:r>
      <w:r w:rsidRPr="006E3922">
        <w:rPr>
          <w:color w:val="000000"/>
          <w:sz w:val="24"/>
          <w:szCs w:val="24"/>
          <w:lang w:eastAsia="ru-RU"/>
        </w:rPr>
        <w:t>приёмов</w:t>
      </w:r>
      <w:r>
        <w:rPr>
          <w:color w:val="000000"/>
          <w:sz w:val="24"/>
          <w:szCs w:val="24"/>
          <w:lang w:eastAsia="ru-RU"/>
        </w:rPr>
        <w:t xml:space="preserve"> </w:t>
      </w:r>
      <w:r w:rsidRPr="006E3922">
        <w:rPr>
          <w:color w:val="000000"/>
          <w:sz w:val="24"/>
          <w:szCs w:val="24"/>
          <w:lang w:eastAsia="ru-RU"/>
        </w:rPr>
        <w:t>и тактических действий в условиях учебной и игровой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Волейбол. Повторение правил игры в баскетбол, соблюдение их в процессе игровой</w:t>
      </w:r>
      <w:r>
        <w:rPr>
          <w:color w:val="000000"/>
          <w:sz w:val="24"/>
          <w:szCs w:val="24"/>
          <w:lang w:eastAsia="ru-RU"/>
        </w:rPr>
        <w:t xml:space="preserve"> деятельности. Совершенствование </w:t>
      </w:r>
      <w:r w:rsidRPr="006E3922">
        <w:rPr>
          <w:color w:val="000000"/>
          <w:sz w:val="24"/>
          <w:szCs w:val="24"/>
          <w:lang w:eastAsia="ru-RU"/>
        </w:rPr>
        <w:t>основных</w:t>
      </w:r>
      <w:r w:rsidRPr="006E3922">
        <w:rPr>
          <w:color w:val="000000"/>
          <w:sz w:val="24"/>
          <w:szCs w:val="24"/>
          <w:lang w:eastAsia="ru-RU"/>
        </w:rPr>
        <w:tab/>
      </w:r>
      <w:r>
        <w:rPr>
          <w:color w:val="000000"/>
          <w:sz w:val="24"/>
          <w:szCs w:val="24"/>
          <w:lang w:eastAsia="ru-RU"/>
        </w:rPr>
        <w:t xml:space="preserve"> технических </w:t>
      </w:r>
      <w:r w:rsidRPr="006E3922">
        <w:rPr>
          <w:color w:val="000000"/>
          <w:sz w:val="24"/>
          <w:szCs w:val="24"/>
          <w:lang w:eastAsia="ru-RU"/>
        </w:rPr>
        <w:t>приёмов</w:t>
      </w:r>
      <w:r>
        <w:rPr>
          <w:color w:val="000000"/>
          <w:sz w:val="24"/>
          <w:szCs w:val="24"/>
          <w:lang w:eastAsia="ru-RU"/>
        </w:rPr>
        <w:t xml:space="preserve"> </w:t>
      </w:r>
      <w:r w:rsidRPr="006E3922">
        <w:rPr>
          <w:color w:val="000000"/>
          <w:sz w:val="24"/>
          <w:szCs w:val="24"/>
          <w:lang w:eastAsia="ru-RU"/>
        </w:rPr>
        <w:t>и тактических действий в условиях учебной и игровой деятельности.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3922" w:rsidRPr="006E3922" w:rsidRDefault="006E3922" w:rsidP="006E3922">
      <w:pPr>
        <w:pStyle w:val="af8"/>
        <w:overflowPunct w:val="0"/>
        <w:spacing w:line="240" w:lineRule="auto"/>
        <w:ind w:firstLine="567"/>
        <w:textAlignment w:val="baseline"/>
        <w:rPr>
          <w:b/>
          <w:color w:val="000000"/>
          <w:sz w:val="24"/>
          <w:szCs w:val="24"/>
          <w:lang w:eastAsia="ru-RU"/>
        </w:rPr>
      </w:pPr>
      <w:r w:rsidRPr="006E3922">
        <w:rPr>
          <w:b/>
          <w:color w:val="000000"/>
          <w:sz w:val="24"/>
          <w:szCs w:val="24"/>
          <w:lang w:eastAsia="ru-RU"/>
        </w:rPr>
        <w:t>Рабочая программа вариативного модуля «Базовая физическая подготовка».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w:t>
      </w:r>
      <w:r w:rsidRPr="006E3922">
        <w:rPr>
          <w:color w:val="000000"/>
          <w:sz w:val="24"/>
          <w:szCs w:val="24"/>
          <w:lang w:eastAsia="ru-RU"/>
        </w:rPr>
        <w:lastRenderedPageBreak/>
        <w:t>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rsidRPr="006E3922">
        <w:rPr>
          <w:color w:val="000000"/>
          <w:sz w:val="24"/>
          <w:szCs w:val="24"/>
          <w:lang w:eastAsia="ru-RU"/>
        </w:rPr>
        <w:tab/>
        <w:t>высоте. Стартовые ускорения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Упражнения культурно-этнической направленности. Сюжетно-образные и обрядовые игры. Технические действия национальных видов спорта.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Специальная физическая подготовка. Модуль «Гимнастика».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w:t>
      </w:r>
      <w:r w:rsidRPr="006E3922">
        <w:rPr>
          <w:color w:val="000000"/>
          <w:sz w:val="24"/>
          <w:szCs w:val="24"/>
          <w:lang w:eastAsia="ru-RU"/>
        </w:rPr>
        <w:lastRenderedPageBreak/>
        <w:t>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силовых способностей. Подтягивание в висе и отжимание в упоре.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Модуль «Лёгкая атлетика».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Модуль «Зимние виды спорта».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lastRenderedPageBreak/>
        <w:t>Модуль «Спортивные игры».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w:t>
      </w:r>
      <w:r w:rsidRPr="006E3922">
        <w:rPr>
          <w:color w:val="000000"/>
          <w:sz w:val="24"/>
          <w:szCs w:val="24"/>
          <w:lang w:eastAsia="ru-RU"/>
        </w:rPr>
        <w:lastRenderedPageBreak/>
        <w:t>непрерывно-интервального метода. Передвижение на лыжах в режиме большой и умеренной интенсивности.</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Планируемые результаты освоения программы по физической культуре на уровне среднего общего образования.</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 xml:space="preserve">В результате изучения физической культуры на уровне среднего общего образования у обучающегося будут сформированы следующие </w:t>
      </w:r>
      <w:r w:rsidRPr="00114AD9">
        <w:rPr>
          <w:b/>
          <w:i/>
          <w:color w:val="000000"/>
          <w:sz w:val="24"/>
          <w:szCs w:val="24"/>
          <w:lang w:eastAsia="ru-RU"/>
        </w:rPr>
        <w:t>личностные результаты</w:t>
      </w:r>
      <w:r w:rsidRPr="006E3922">
        <w:rPr>
          <w:color w:val="000000"/>
          <w:sz w:val="24"/>
          <w:szCs w:val="24"/>
          <w:lang w:eastAsia="ru-RU"/>
        </w:rPr>
        <w:t>:</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6E3922" w:rsidRPr="006E3922">
        <w:rPr>
          <w:color w:val="000000"/>
          <w:sz w:val="24"/>
          <w:szCs w:val="24"/>
          <w:lang w:eastAsia="ru-RU"/>
        </w:rPr>
        <w:t>гражданского воспитания: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осознание своих конституционных прав и обязанностей, уважение закона и правопорядка;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принятие традиционных национальных, общечеловеческих гуманистических и демократических ценностей;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умение взаимодействовать с социальными институтами в соответствии с их функциями и назначением;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к гуманитарной и волонтёрской деятельности;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6E3922" w:rsidRPr="006E3922">
        <w:rPr>
          <w:color w:val="000000"/>
          <w:sz w:val="24"/>
          <w:szCs w:val="24"/>
          <w:lang w:eastAsia="ru-RU"/>
        </w:rPr>
        <w:t>патриотического воспитания: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идейную убеждённость, готовность к служению и защите Отечества, ответственность за его судьбу;</w:t>
      </w:r>
    </w:p>
    <w:p w:rsidR="00114AD9"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6E3922" w:rsidRPr="006E3922">
        <w:rPr>
          <w:color w:val="000000"/>
          <w:sz w:val="24"/>
          <w:szCs w:val="24"/>
          <w:lang w:eastAsia="ru-RU"/>
        </w:rPr>
        <w:t xml:space="preserve">духовно-нравственного воспитания: </w:t>
      </w:r>
    </w:p>
    <w:p w:rsidR="00114AD9"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 xml:space="preserve">осознание духовных ценностей российского народа; сформированность нравственного сознания, этического поведения; </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способность оценивать ситуацию и принимать осознанные решения,</w:t>
      </w:r>
      <w:r>
        <w:rPr>
          <w:color w:val="000000"/>
          <w:sz w:val="24"/>
          <w:szCs w:val="24"/>
          <w:lang w:eastAsia="ru-RU"/>
        </w:rPr>
        <w:t xml:space="preserve"> </w:t>
      </w:r>
      <w:r w:rsidR="006E3922" w:rsidRPr="006E3922">
        <w:rPr>
          <w:color w:val="000000"/>
          <w:sz w:val="24"/>
          <w:szCs w:val="24"/>
          <w:lang w:eastAsia="ru-RU"/>
        </w:rPr>
        <w:t>ориентируясь на морально-нравственные нормы и ценности;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осознание личного вклада в построение устойчивого будущего;</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6E3922" w:rsidRPr="006E3922">
        <w:rPr>
          <w:color w:val="000000"/>
          <w:sz w:val="24"/>
          <w:szCs w:val="24"/>
          <w:lang w:eastAsia="ru-RU"/>
        </w:rPr>
        <w:t>эстетического воспитания: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к самовыражению в разных видах искусства, стремление проявлять качества творческой личности;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6E3922" w:rsidRPr="006E3922">
        <w:rPr>
          <w:color w:val="000000"/>
          <w:sz w:val="24"/>
          <w:szCs w:val="24"/>
          <w:lang w:eastAsia="ru-RU"/>
        </w:rPr>
        <w:t>физического воспитания: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сформированность здорового и безопасного образа жизни, ответственного отношения к своему здоровью;</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потребность в физическом совершенствовании, занятиях спортивно-оздоровительной деятельностью;</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активное неприятие вредных привычек и иных форм причинения вреда физическому и психическому здоровью;</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6) </w:t>
      </w:r>
      <w:r w:rsidR="006E3922" w:rsidRPr="006E3922">
        <w:rPr>
          <w:color w:val="000000"/>
          <w:sz w:val="24"/>
          <w:szCs w:val="24"/>
          <w:lang w:eastAsia="ru-RU"/>
        </w:rPr>
        <w:t>трудового воспитания: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к труду, осознание приобретённых умений и навыков, трудолюбие;</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готовность и способность к образованию и самообразованию на протяжении всей жизни;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6E3922" w:rsidRPr="006E3922">
        <w:rPr>
          <w:color w:val="000000"/>
          <w:sz w:val="24"/>
          <w:szCs w:val="24"/>
          <w:lang w:eastAsia="ru-RU"/>
        </w:rPr>
        <w:t>экологического воспитания: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расширение опыта деятельности экологической направленности.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6E3922" w:rsidRPr="006E3922">
        <w:rPr>
          <w:color w:val="000000"/>
          <w:sz w:val="24"/>
          <w:szCs w:val="24"/>
          <w:lang w:eastAsia="ru-RU"/>
        </w:rPr>
        <w:t>ценности научного познания: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совершенствование языковой и читательской культуры как средства взаимодействия между людьми и познанием мира;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14AD9" w:rsidRPr="00114AD9" w:rsidRDefault="006E3922" w:rsidP="006E3922">
      <w:pPr>
        <w:pStyle w:val="af8"/>
        <w:overflowPunct w:val="0"/>
        <w:spacing w:line="240" w:lineRule="auto"/>
        <w:ind w:firstLine="567"/>
        <w:textAlignment w:val="baseline"/>
        <w:rPr>
          <w:b/>
          <w:i/>
          <w:color w:val="000000"/>
          <w:sz w:val="24"/>
          <w:szCs w:val="24"/>
          <w:lang w:eastAsia="ru-RU"/>
        </w:rPr>
      </w:pPr>
      <w:r w:rsidRPr="006E3922">
        <w:rPr>
          <w:color w:val="000000"/>
          <w:sz w:val="24"/>
          <w:szCs w:val="24"/>
          <w:lang w:eastAsia="ru-RU"/>
        </w:rPr>
        <w:t xml:space="preserve">У обучающегося будут сформированы следующие </w:t>
      </w:r>
      <w:r w:rsidRPr="00114AD9">
        <w:rPr>
          <w:b/>
          <w:i/>
          <w:color w:val="000000"/>
          <w:sz w:val="24"/>
          <w:szCs w:val="24"/>
          <w:lang w:eastAsia="ru-RU"/>
        </w:rPr>
        <w:t xml:space="preserve">базовые логические действия как часть познавательных универсальных учебных действий: </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самостоятельно формулировать и актуализировать проблему, рассматривать её всесторонне;</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устанавливать существенный признак или основания для сравнения, классификации и обобщения;</w:t>
      </w:r>
    </w:p>
    <w:p w:rsidR="00114AD9"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разрабатывать план решения проблемы с учётом анализа имеющихся</w:t>
      </w:r>
      <w:r>
        <w:rPr>
          <w:color w:val="000000"/>
          <w:sz w:val="24"/>
          <w:szCs w:val="24"/>
          <w:lang w:eastAsia="ru-RU"/>
        </w:rPr>
        <w:t xml:space="preserve"> </w:t>
      </w:r>
      <w:r w:rsidR="006E3922" w:rsidRPr="006E3922">
        <w:rPr>
          <w:color w:val="000000"/>
          <w:sz w:val="24"/>
          <w:szCs w:val="24"/>
          <w:lang w:eastAsia="ru-RU"/>
        </w:rPr>
        <w:t>материальных и нематериальных ресурсов;</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развивать креативное мышление при решении жизненных проблем.</w:t>
      </w:r>
    </w:p>
    <w:p w:rsidR="006E3922" w:rsidRPr="00114AD9" w:rsidRDefault="006E3922" w:rsidP="006E3922">
      <w:pPr>
        <w:pStyle w:val="af8"/>
        <w:overflowPunct w:val="0"/>
        <w:spacing w:line="240" w:lineRule="auto"/>
        <w:ind w:firstLine="567"/>
        <w:textAlignment w:val="baseline"/>
        <w:rPr>
          <w:b/>
          <w:i/>
          <w:color w:val="000000"/>
          <w:sz w:val="24"/>
          <w:szCs w:val="24"/>
          <w:lang w:eastAsia="ru-RU"/>
        </w:rPr>
      </w:pPr>
      <w:r w:rsidRPr="006E3922">
        <w:rPr>
          <w:color w:val="000000"/>
          <w:sz w:val="24"/>
          <w:szCs w:val="24"/>
          <w:lang w:eastAsia="ru-RU"/>
        </w:rPr>
        <w:t xml:space="preserve">У обучающегося будут сформированы следующие </w:t>
      </w:r>
      <w:r w:rsidRPr="00114AD9">
        <w:rPr>
          <w:b/>
          <w:i/>
          <w:color w:val="000000"/>
          <w:sz w:val="24"/>
          <w:szCs w:val="24"/>
          <w:lang w:eastAsia="ru-RU"/>
        </w:rPr>
        <w:t>базовые исследовательские действия как часть познавательных универсальных учебных действий: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6E3922" w:rsidRPr="006E3922">
        <w:rPr>
          <w:color w:val="000000"/>
          <w:sz w:val="24"/>
          <w:szCs w:val="24"/>
          <w:lang w:eastAsia="ru-RU"/>
        </w:rPr>
        <w:t>формирование научного типа мышления, владение научной терминологией, ключевыми понятиями и методами;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ставить и формулировать собственные задачи в образовательной деятельности и жизненных ситуациях;</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 xml:space="preserve">уметь переносить знания в познавательную и практическую области жизнедеятельности; </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E3922" w:rsidRPr="00114AD9" w:rsidRDefault="006E3922" w:rsidP="006E3922">
      <w:pPr>
        <w:pStyle w:val="af8"/>
        <w:overflowPunct w:val="0"/>
        <w:spacing w:line="240" w:lineRule="auto"/>
        <w:ind w:firstLine="567"/>
        <w:textAlignment w:val="baseline"/>
        <w:rPr>
          <w:b/>
          <w:i/>
          <w:color w:val="000000"/>
          <w:sz w:val="24"/>
          <w:szCs w:val="24"/>
          <w:lang w:eastAsia="ru-RU"/>
        </w:rPr>
      </w:pPr>
      <w:r w:rsidRPr="006E3922">
        <w:rPr>
          <w:color w:val="000000"/>
          <w:sz w:val="24"/>
          <w:szCs w:val="24"/>
          <w:lang w:eastAsia="ru-RU"/>
        </w:rPr>
        <w:tab/>
        <w:t xml:space="preserve">У обучающегося будут сформированы </w:t>
      </w:r>
      <w:r w:rsidRPr="00114AD9">
        <w:rPr>
          <w:b/>
          <w:i/>
          <w:color w:val="000000"/>
          <w:sz w:val="24"/>
          <w:szCs w:val="24"/>
          <w:lang w:eastAsia="ru-RU"/>
        </w:rPr>
        <w:t>умения работать с информацией как часть познавательных универсальных учебных действий: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оценивать достоверность, легитимность информации, её соответствие правовым и морально-этическим нормам;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владеть навыками распознавания и защиты информации, информационной безопасности личности.</w:t>
      </w:r>
    </w:p>
    <w:p w:rsidR="006E3922" w:rsidRPr="00114AD9" w:rsidRDefault="006E3922" w:rsidP="006E3922">
      <w:pPr>
        <w:pStyle w:val="af8"/>
        <w:overflowPunct w:val="0"/>
        <w:spacing w:line="240" w:lineRule="auto"/>
        <w:ind w:firstLine="567"/>
        <w:textAlignment w:val="baseline"/>
        <w:rPr>
          <w:b/>
          <w:i/>
          <w:color w:val="000000"/>
          <w:sz w:val="24"/>
          <w:szCs w:val="24"/>
          <w:lang w:eastAsia="ru-RU"/>
        </w:rPr>
      </w:pPr>
      <w:r w:rsidRPr="006E3922">
        <w:rPr>
          <w:color w:val="000000"/>
          <w:sz w:val="24"/>
          <w:szCs w:val="24"/>
          <w:lang w:eastAsia="ru-RU"/>
        </w:rPr>
        <w:t xml:space="preserve">У обучающегося будут сформированы </w:t>
      </w:r>
      <w:r w:rsidRPr="00114AD9">
        <w:rPr>
          <w:b/>
          <w:i/>
          <w:color w:val="000000"/>
          <w:sz w:val="24"/>
          <w:szCs w:val="24"/>
          <w:lang w:eastAsia="ru-RU"/>
        </w:rPr>
        <w:t>умения общения как часть коммуникативных универсальных учебных действий: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осуществлять коммуникации во всех сферах жизни;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6E3922" w:rsidRPr="00114AD9" w:rsidRDefault="006E3922" w:rsidP="006E3922">
      <w:pPr>
        <w:pStyle w:val="af8"/>
        <w:overflowPunct w:val="0"/>
        <w:spacing w:line="240" w:lineRule="auto"/>
        <w:ind w:firstLine="567"/>
        <w:textAlignment w:val="baseline"/>
        <w:rPr>
          <w:b/>
          <w:i/>
          <w:color w:val="000000"/>
          <w:sz w:val="24"/>
          <w:szCs w:val="24"/>
          <w:lang w:eastAsia="ru-RU"/>
        </w:rPr>
      </w:pPr>
      <w:r w:rsidRPr="006E3922">
        <w:rPr>
          <w:color w:val="000000"/>
          <w:sz w:val="24"/>
          <w:szCs w:val="24"/>
          <w:lang w:eastAsia="ru-RU"/>
        </w:rPr>
        <w:t xml:space="preserve">У обучающегося будут сформированы </w:t>
      </w:r>
      <w:r w:rsidRPr="00114AD9">
        <w:rPr>
          <w:b/>
          <w:i/>
          <w:color w:val="000000"/>
          <w:sz w:val="24"/>
          <w:szCs w:val="24"/>
          <w:lang w:eastAsia="ru-RU"/>
        </w:rPr>
        <w:t>умения самоорганизации как часть регулятивных универсальных учебных действий: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оценивать приобретённый опыт;</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способствовать формированию и проявлению широкой эрудиции в разных областях знаний;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постоянно повышать свой образовательный и культурный уровень;</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lastRenderedPageBreak/>
        <w:t xml:space="preserve">У обучающегося будут сформированы </w:t>
      </w:r>
      <w:r w:rsidRPr="00114AD9">
        <w:rPr>
          <w:b/>
          <w:i/>
          <w:color w:val="000000"/>
          <w:sz w:val="24"/>
          <w:szCs w:val="24"/>
          <w:lang w:eastAsia="ru-RU"/>
        </w:rPr>
        <w:t>умения самоконтроля, принятия себя и других</w:t>
      </w:r>
      <w:r w:rsidRPr="006E3922">
        <w:rPr>
          <w:color w:val="000000"/>
          <w:sz w:val="24"/>
          <w:szCs w:val="24"/>
          <w:lang w:eastAsia="ru-RU"/>
        </w:rPr>
        <w:t xml:space="preserve"> как часть регулятивных универсальных учебных действий: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владеть навыками познавательной рефлексии как осознанием совершаемых действий и мыслительных процессов, их результатов и оснований;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использовать приёмы рефлексии для оценки ситуации, выбора верного решения;</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оценивать риски и своевременно принимать решения по их снижению;</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принимать мотивы и аргументы других при анализе результатов деятельности;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принимать себя, понимая свои недостатки и достоинства;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принимать мотивы и аргументы других при анализе результатов деятельности;</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признавать своё право и право других на ошибку;</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развивать способность понимать мир с позиции другого человека.</w:t>
      </w:r>
    </w:p>
    <w:p w:rsidR="006E3922" w:rsidRPr="006E3922" w:rsidRDefault="006E3922" w:rsidP="006E3922">
      <w:pPr>
        <w:pStyle w:val="af8"/>
        <w:overflowPunct w:val="0"/>
        <w:spacing w:line="240" w:lineRule="auto"/>
        <w:ind w:firstLine="567"/>
        <w:textAlignment w:val="baseline"/>
        <w:rPr>
          <w:color w:val="000000"/>
          <w:sz w:val="24"/>
          <w:szCs w:val="24"/>
          <w:lang w:eastAsia="ru-RU"/>
        </w:rPr>
      </w:pPr>
      <w:r w:rsidRPr="006E3922">
        <w:rPr>
          <w:color w:val="000000"/>
          <w:sz w:val="24"/>
          <w:szCs w:val="24"/>
          <w:lang w:eastAsia="ru-RU"/>
        </w:rPr>
        <w:tab/>
        <w:t xml:space="preserve">У обучающегося будут сформированы </w:t>
      </w:r>
      <w:r w:rsidRPr="00114AD9">
        <w:rPr>
          <w:b/>
          <w:i/>
          <w:color w:val="000000"/>
          <w:sz w:val="24"/>
          <w:szCs w:val="24"/>
          <w:lang w:eastAsia="ru-RU"/>
        </w:rPr>
        <w:t>умения совместной деятельности</w:t>
      </w:r>
      <w:r w:rsidRPr="006E3922">
        <w:rPr>
          <w:color w:val="000000"/>
          <w:sz w:val="24"/>
          <w:szCs w:val="24"/>
          <w:lang w:eastAsia="ru-RU"/>
        </w:rPr>
        <w:t xml:space="preserve"> как часть коммуникативных универсальных учебных действий:</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понимать и использовать преимущества командной и индивидуальной работы;</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оценивать качество вклада своего и каждого участника команды в общий результат по разработанным критериям;</w:t>
      </w:r>
    </w:p>
    <w:p w:rsidR="006E3922" w:rsidRPr="006E392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предлагать новые проекты, оценивать идеи с позиции новизны, оригинальности, практической значимости;</w:t>
      </w:r>
    </w:p>
    <w:p w:rsidR="00EB42B2" w:rsidRDefault="00114AD9" w:rsidP="006E3922">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6E3922" w:rsidRPr="006E3922">
        <w:rPr>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b/>
          <w:color w:val="000000"/>
          <w:sz w:val="24"/>
          <w:szCs w:val="24"/>
          <w:lang w:eastAsia="ru-RU"/>
        </w:rPr>
        <w:t>Рабочая программа по учебному предмету «Основы безопасности жизнедеятельности»</w:t>
      </w:r>
      <w:r w:rsidRPr="008C15B1">
        <w:rPr>
          <w:color w:val="000000"/>
          <w:sz w:val="24"/>
          <w:szCs w:val="24"/>
          <w:lang w:eastAsia="ru-RU"/>
        </w:rPr>
        <w:t xml:space="preserve"> (предметная область «Физическая культура и основы безопасн</w:t>
      </w:r>
      <w:r>
        <w:rPr>
          <w:color w:val="000000"/>
          <w:sz w:val="24"/>
          <w:szCs w:val="24"/>
          <w:lang w:eastAsia="ru-RU"/>
        </w:rPr>
        <w:t xml:space="preserve">ости жизнедеятельности») (далее – </w:t>
      </w:r>
      <w:r w:rsidRPr="008C15B1">
        <w:rPr>
          <w:color w:val="000000"/>
          <w:sz w:val="24"/>
          <w:szCs w:val="24"/>
          <w:lang w:eastAsia="ru-RU"/>
        </w:rPr>
        <w:t>программа по ОБЖ, ОБЖ) включает пояснительную записку, содержание обучения, планируемые результаты освоения программы ОБЖ.</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Пояснительная записка.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w:t>
      </w:r>
      <w:r>
        <w:rPr>
          <w:color w:val="000000"/>
          <w:sz w:val="24"/>
          <w:szCs w:val="24"/>
          <w:lang w:eastAsia="ru-RU"/>
        </w:rPr>
        <w:t xml:space="preserve">зопасности жизнедеятельности» и </w:t>
      </w:r>
      <w:r w:rsidRPr="008C15B1">
        <w:rPr>
          <w:color w:val="000000"/>
          <w:sz w:val="24"/>
          <w:szCs w:val="24"/>
          <w:lang w:eastAsia="ru-RU"/>
        </w:rPr>
        <w:t>п</w:t>
      </w:r>
      <w:r>
        <w:rPr>
          <w:color w:val="000000"/>
          <w:sz w:val="24"/>
          <w:szCs w:val="24"/>
          <w:lang w:eastAsia="ru-RU"/>
        </w:rPr>
        <w:t xml:space="preserve">редусматривает непосредственное </w:t>
      </w:r>
      <w:r w:rsidRPr="008C15B1">
        <w:rPr>
          <w:color w:val="000000"/>
          <w:sz w:val="24"/>
          <w:szCs w:val="24"/>
          <w:lang w:eastAsia="ru-RU"/>
        </w:rPr>
        <w:t>применение</w:t>
      </w:r>
      <w:r>
        <w:rPr>
          <w:color w:val="000000"/>
          <w:sz w:val="24"/>
          <w:szCs w:val="24"/>
          <w:lang w:eastAsia="ru-RU"/>
        </w:rPr>
        <w:t xml:space="preserve"> </w:t>
      </w:r>
      <w:r w:rsidRPr="008C15B1">
        <w:rPr>
          <w:color w:val="000000"/>
          <w:sz w:val="24"/>
          <w:szCs w:val="24"/>
          <w:lang w:eastAsia="ru-RU"/>
        </w:rPr>
        <w:t>при реализации ООП СОО.</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Программа по ОБЖ в методическом плане обеспечивает реализацию практико-ориентированн</w:t>
      </w:r>
      <w:r>
        <w:rPr>
          <w:color w:val="000000"/>
          <w:sz w:val="24"/>
          <w:szCs w:val="24"/>
          <w:lang w:eastAsia="ru-RU"/>
        </w:rPr>
        <w:t xml:space="preserve">ого подхода в преподавании ОБЖ, </w:t>
      </w:r>
      <w:r w:rsidRPr="008C15B1">
        <w:rPr>
          <w:color w:val="000000"/>
          <w:sz w:val="24"/>
          <w:szCs w:val="24"/>
          <w:lang w:eastAsia="ru-RU"/>
        </w:rPr>
        <w:t>системность</w:t>
      </w:r>
      <w:r>
        <w:rPr>
          <w:color w:val="000000"/>
          <w:sz w:val="24"/>
          <w:szCs w:val="24"/>
          <w:lang w:eastAsia="ru-RU"/>
        </w:rPr>
        <w:t xml:space="preserve"> </w:t>
      </w:r>
      <w:r w:rsidRPr="008C15B1">
        <w:rPr>
          <w:color w:val="000000"/>
          <w:sz w:val="24"/>
          <w:szCs w:val="24"/>
          <w:lang w:eastAsia="ru-RU"/>
        </w:rPr>
        <w:t>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Программа по ОБЖ обеспечивает:</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Pr="008C15B1">
        <w:rPr>
          <w:color w:val="000000"/>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C15B1">
        <w:rPr>
          <w:color w:val="000000"/>
          <w:sz w:val="24"/>
          <w:szCs w:val="24"/>
          <w:lang w:eastAsia="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C15B1">
        <w:rPr>
          <w:color w:val="000000"/>
          <w:sz w:val="24"/>
          <w:szCs w:val="24"/>
          <w:lang w:eastAsia="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C15B1">
        <w:rPr>
          <w:color w:val="000000"/>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 программе по ОБЖ содержание учебного предмета ОБЖ структурн</w:t>
      </w:r>
      <w:r>
        <w:rPr>
          <w:color w:val="000000"/>
          <w:sz w:val="24"/>
          <w:szCs w:val="24"/>
          <w:lang w:eastAsia="ru-RU"/>
        </w:rPr>
        <w:t xml:space="preserve">о представлено двумя вариантами </w:t>
      </w:r>
      <w:r w:rsidRPr="008C15B1">
        <w:rPr>
          <w:color w:val="000000"/>
          <w:sz w:val="24"/>
          <w:szCs w:val="24"/>
          <w:lang w:eastAsia="ru-RU"/>
        </w:rPr>
        <w:t>реализации</w:t>
      </w:r>
      <w:r w:rsidRPr="008C15B1">
        <w:rPr>
          <w:color w:val="000000"/>
          <w:sz w:val="24"/>
          <w:szCs w:val="24"/>
          <w:lang w:eastAsia="ru-RU"/>
        </w:rPr>
        <w:tab/>
        <w:t>содержания, состоящими</w:t>
      </w:r>
      <w:r>
        <w:rPr>
          <w:color w:val="000000"/>
          <w:sz w:val="24"/>
          <w:szCs w:val="24"/>
          <w:lang w:eastAsia="ru-RU"/>
        </w:rPr>
        <w:t xml:space="preserve"> </w:t>
      </w:r>
      <w:r w:rsidRPr="008C15B1">
        <w:rPr>
          <w:color w:val="000000"/>
          <w:sz w:val="24"/>
          <w:szCs w:val="24"/>
          <w:lang w:eastAsia="ru-RU"/>
        </w:rPr>
        <w:t>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Вариант 1.</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1. «Основы комплексной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2. «Основы обороны государства».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3. «Военно-профессиональная деятельность».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4. «Защита населения Российской Федерации от опасных и чрезвычайных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w:t>
      </w:r>
      <w:r>
        <w:rPr>
          <w:color w:val="000000"/>
          <w:sz w:val="24"/>
          <w:szCs w:val="24"/>
          <w:lang w:eastAsia="ru-RU"/>
        </w:rPr>
        <w:t xml:space="preserve"> № 5. «Безопасность в</w:t>
      </w:r>
      <w:r>
        <w:rPr>
          <w:color w:val="000000"/>
          <w:sz w:val="24"/>
          <w:szCs w:val="24"/>
          <w:lang w:eastAsia="ru-RU"/>
        </w:rPr>
        <w:tab/>
        <w:t xml:space="preserve"> природной </w:t>
      </w:r>
      <w:r w:rsidRPr="008C15B1">
        <w:rPr>
          <w:color w:val="000000"/>
          <w:sz w:val="24"/>
          <w:szCs w:val="24"/>
          <w:lang w:eastAsia="ru-RU"/>
        </w:rPr>
        <w:t>среде и экологическая</w:t>
      </w:r>
      <w:r>
        <w:rPr>
          <w:color w:val="000000"/>
          <w:sz w:val="24"/>
          <w:szCs w:val="24"/>
          <w:lang w:eastAsia="ru-RU"/>
        </w:rPr>
        <w:t xml:space="preserve"> </w:t>
      </w:r>
      <w:r w:rsidRPr="008C15B1">
        <w:rPr>
          <w:color w:val="000000"/>
          <w:sz w:val="24"/>
          <w:szCs w:val="24"/>
          <w:lang w:eastAsia="ru-RU"/>
        </w:rPr>
        <w:t>безопасность».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6. «Основы противодействия экстремизму и терроризму».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7. «Основы здорового образа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8. «Основы медицинских знаний и оказание первой помощи».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9. «Элементы начальной военной подготовки».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Вариант 2.</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1 «Культура безопасности жизнедеятельности в современном обществе».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2 «Безопасность в быту».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3 «Безопасность на транспорте».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4 «Безопасность в общественных местах».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5 «Безопасность в природной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6 «Здоровье и как его сохранить. Основы медицинских знаний».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7 «Безопасность в социуме».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8 «Безопасность в информационном пространстве».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9 «Основы противодействия экстремизму и терроризму».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w:t>
      </w:r>
      <w:r w:rsidRPr="008C15B1">
        <w:rPr>
          <w:color w:val="000000"/>
          <w:sz w:val="24"/>
          <w:szCs w:val="24"/>
          <w:lang w:eastAsia="ru-RU"/>
        </w:rPr>
        <w:tab/>
        <w:t>10 «Взаимодействие личности, общества и государства</w:t>
      </w:r>
      <w:r>
        <w:rPr>
          <w:color w:val="000000"/>
          <w:sz w:val="24"/>
          <w:szCs w:val="24"/>
          <w:lang w:eastAsia="ru-RU"/>
        </w:rPr>
        <w:t xml:space="preserve"> </w:t>
      </w:r>
      <w:r w:rsidRPr="008C15B1">
        <w:rPr>
          <w:color w:val="000000"/>
          <w:sz w:val="24"/>
          <w:szCs w:val="24"/>
          <w:lang w:eastAsia="ru-RU"/>
        </w:rPr>
        <w:t>в обеспечении безопасности жизни и здоровья населения».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 целях обеспечения преемственности в изучении учебного предмета</w:t>
      </w:r>
      <w:r>
        <w:rPr>
          <w:color w:val="000000"/>
          <w:sz w:val="24"/>
          <w:szCs w:val="24"/>
          <w:lang w:eastAsia="ru-RU"/>
        </w:rPr>
        <w:t xml:space="preserve"> </w:t>
      </w:r>
      <w:r w:rsidRPr="008C15B1">
        <w:rPr>
          <w:color w:val="000000"/>
          <w:sz w:val="24"/>
          <w:szCs w:val="24"/>
          <w:lang w:eastAsia="ru-RU"/>
        </w:rP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rPr>
          <w:color w:val="000000"/>
          <w:sz w:val="24"/>
          <w:szCs w:val="24"/>
          <w:lang w:eastAsia="ru-RU"/>
        </w:rPr>
        <w:t xml:space="preserve"> линий) </w:t>
      </w:r>
      <w:r w:rsidRPr="008C15B1">
        <w:rPr>
          <w:color w:val="000000"/>
          <w:sz w:val="24"/>
          <w:szCs w:val="24"/>
          <w:lang w:eastAsia="ru-RU"/>
        </w:rPr>
        <w:t>в парадигме безопасной</w:t>
      </w:r>
      <w:r>
        <w:rPr>
          <w:color w:val="000000"/>
          <w:sz w:val="24"/>
          <w:szCs w:val="24"/>
          <w:lang w:eastAsia="ru-RU"/>
        </w:rPr>
        <w:t xml:space="preserve"> </w:t>
      </w:r>
      <w:r w:rsidRPr="008C15B1">
        <w:rPr>
          <w:color w:val="000000"/>
          <w:sz w:val="24"/>
          <w:szCs w:val="24"/>
          <w:lang w:eastAsia="ru-RU"/>
        </w:rPr>
        <w:t>жизнедеятельности: «предвидеть опасность, по возможности её избегать, при необходимости безопасно действовать».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Программа предусматривает внедрение практико-ориентированных</w:t>
      </w:r>
      <w:r>
        <w:rPr>
          <w:color w:val="000000"/>
          <w:sz w:val="24"/>
          <w:szCs w:val="24"/>
          <w:lang w:eastAsia="ru-RU"/>
        </w:rPr>
        <w:t xml:space="preserve"> </w:t>
      </w:r>
      <w:r w:rsidRPr="008C15B1">
        <w:rPr>
          <w:color w:val="000000"/>
          <w:sz w:val="24"/>
          <w:szCs w:val="24"/>
          <w:lang w:eastAsia="ru-RU"/>
        </w:rPr>
        <w:t>интерак</w:t>
      </w:r>
      <w:r>
        <w:rPr>
          <w:color w:val="000000"/>
          <w:sz w:val="24"/>
          <w:szCs w:val="24"/>
          <w:lang w:eastAsia="ru-RU"/>
        </w:rPr>
        <w:t xml:space="preserve">тивных форм организации учебных </w:t>
      </w:r>
      <w:r w:rsidRPr="008C15B1">
        <w:rPr>
          <w:color w:val="000000"/>
          <w:sz w:val="24"/>
          <w:szCs w:val="24"/>
          <w:lang w:eastAsia="ru-RU"/>
        </w:rPr>
        <w:t>занятий с возможностью</w:t>
      </w:r>
      <w:r>
        <w:rPr>
          <w:color w:val="000000"/>
          <w:sz w:val="24"/>
          <w:szCs w:val="24"/>
          <w:lang w:eastAsia="ru-RU"/>
        </w:rPr>
        <w:t xml:space="preserve"> </w:t>
      </w:r>
      <w:r w:rsidRPr="008C15B1">
        <w:rPr>
          <w:color w:val="000000"/>
          <w:sz w:val="24"/>
          <w:szCs w:val="24"/>
          <w:lang w:eastAsia="ru-RU"/>
        </w:rP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w:t>
      </w:r>
      <w:r w:rsidRPr="008C15B1">
        <w:rPr>
          <w:color w:val="000000"/>
          <w:sz w:val="24"/>
          <w:szCs w:val="24"/>
          <w:lang w:eastAsia="ru-RU"/>
        </w:rPr>
        <w:lastRenderedPageBreak/>
        <w:t>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w:t>
      </w:r>
      <w:r>
        <w:rPr>
          <w:color w:val="000000"/>
          <w:sz w:val="24"/>
          <w:szCs w:val="24"/>
          <w:lang w:eastAsia="ru-RU"/>
        </w:rPr>
        <w:t>дерации на период до 2030 года</w:t>
      </w:r>
      <w:r w:rsidRPr="008C15B1">
        <w:rPr>
          <w:color w:val="000000"/>
          <w:sz w:val="24"/>
          <w:szCs w:val="24"/>
          <w:lang w:eastAsia="ru-RU"/>
        </w:rPr>
        <w:t>, Государственной программой Российской Федерации «Развитие образования».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C15B1">
        <w:rPr>
          <w:color w:val="000000"/>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C15B1">
        <w:rPr>
          <w:color w:val="000000"/>
          <w:sz w:val="24"/>
          <w:szCs w:val="24"/>
          <w:lang w:eastAsia="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Pr="008C15B1">
        <w:rPr>
          <w:color w:val="000000"/>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 xml:space="preserve">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w:t>
      </w:r>
      <w:r w:rsidRPr="008C15B1">
        <w:rPr>
          <w:color w:val="000000"/>
          <w:sz w:val="24"/>
          <w:szCs w:val="24"/>
          <w:lang w:eastAsia="ru-RU"/>
        </w:rPr>
        <w:lastRenderedPageBreak/>
        <w:t>региональных (географических, социальных, этнических и других), а также бытовых и других местных особенностей.</w:t>
      </w:r>
    </w:p>
    <w:p w:rsidR="008C15B1" w:rsidRPr="008C15B1" w:rsidRDefault="008C15B1" w:rsidP="008C15B1">
      <w:pPr>
        <w:pStyle w:val="af8"/>
        <w:overflowPunct w:val="0"/>
        <w:spacing w:line="240" w:lineRule="auto"/>
        <w:ind w:firstLine="567"/>
        <w:textAlignment w:val="baseline"/>
        <w:rPr>
          <w:b/>
          <w:color w:val="000000"/>
          <w:sz w:val="24"/>
          <w:szCs w:val="24"/>
          <w:lang w:eastAsia="ru-RU"/>
        </w:rPr>
      </w:pPr>
      <w:r w:rsidRPr="008C15B1">
        <w:rPr>
          <w:b/>
          <w:color w:val="000000"/>
          <w:sz w:val="24"/>
          <w:szCs w:val="24"/>
          <w:lang w:eastAsia="ru-RU"/>
        </w:rPr>
        <w:t>Содержание обучения.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Вариант № 1.</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1. «Основы комплексной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Культура безопасности жизнедеятельности в современном обществе.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Корпоративный, индивидуальный, групповой уровень культуры безопасности. </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Общественно-государственный уровень культуры безопасности жизнедеятельности.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Личностный фактор в обеспечении безопасности жизнедеятельности населения в стране.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Общие правила безопасности жизнедеятельности.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Как не стать жертвой информационной войны.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Обязанности участников дорожного движения. Правила дорожного движения для пешеходов, пассажиров, водителей.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Безопасное поведение на различных видах транспорта.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Порядок действий при попадании в опасную ситуацию. Порядок действий в случаях, когда потерялся человек.</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2. «Основы обороны государства».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Вооружённые Силы Российской Федерации </w:t>
      </w:r>
      <w:r>
        <w:rPr>
          <w:color w:val="000000"/>
          <w:sz w:val="24"/>
          <w:szCs w:val="24"/>
          <w:lang w:eastAsia="ru-RU"/>
        </w:rPr>
        <w:t>–</w:t>
      </w:r>
      <w:r w:rsidRPr="008C15B1">
        <w:rPr>
          <w:color w:val="000000"/>
          <w:sz w:val="24"/>
          <w:szCs w:val="24"/>
          <w:lang w:eastAsia="ru-RU"/>
        </w:rPr>
        <w:t xml:space="preserve">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Дни воинской славы (победные дни) России. Памятные даты России.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Военная форма одежды и знаки различия военнослужащих.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3. «Военно-профессиональная деятельность».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Организация подготовки офицерских кадров для Вооружённых Сил Российской Федерации, МВД России, ФСБ России, МЧС России.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Воинские символы и традиции Вооружённых Сил Российской Федерации. Ордена Российской Федерации </w:t>
      </w:r>
      <w:r>
        <w:rPr>
          <w:color w:val="000000"/>
          <w:sz w:val="24"/>
          <w:szCs w:val="24"/>
          <w:lang w:eastAsia="ru-RU"/>
        </w:rPr>
        <w:t>–</w:t>
      </w:r>
      <w:r w:rsidRPr="008C15B1">
        <w:rPr>
          <w:color w:val="000000"/>
          <w:sz w:val="24"/>
          <w:szCs w:val="24"/>
          <w:lang w:eastAsia="ru-RU"/>
        </w:rPr>
        <w:t xml:space="preserve"> знаки отличия, почётные государственные награды за особые заслуги.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4. «Защита населения Российской Федерации от опасных и чрезвычайных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w:t>
      </w:r>
      <w:r>
        <w:rPr>
          <w:color w:val="000000"/>
          <w:sz w:val="24"/>
          <w:szCs w:val="24"/>
          <w:lang w:eastAsia="ru-RU"/>
        </w:rPr>
        <w:t xml:space="preserve"> </w:t>
      </w:r>
      <w:r w:rsidRPr="008C15B1">
        <w:rPr>
          <w:color w:val="000000"/>
          <w:sz w:val="24"/>
          <w:szCs w:val="24"/>
          <w:lang w:eastAsia="ru-RU"/>
        </w:rPr>
        <w:t>сооружениях.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5. «Безопасность в природной среде и экологическая безопасность».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6. «Основы противодействия экстремизму и терроризму».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Разновидности экстремистской деятельности. Внешние и внутренние</w:t>
      </w:r>
      <w:r>
        <w:rPr>
          <w:color w:val="000000"/>
          <w:sz w:val="24"/>
          <w:szCs w:val="24"/>
          <w:lang w:eastAsia="ru-RU"/>
        </w:rPr>
        <w:t xml:space="preserve"> </w:t>
      </w:r>
      <w:r w:rsidRPr="008C15B1">
        <w:rPr>
          <w:color w:val="000000"/>
          <w:sz w:val="24"/>
          <w:szCs w:val="24"/>
          <w:lang w:eastAsia="ru-RU"/>
        </w:rPr>
        <w:t>экстремистские угрозы.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Деструктивные молодёжные субкультуры и экстремистские объединения. Терроризм </w:t>
      </w:r>
      <w:r>
        <w:rPr>
          <w:color w:val="000000"/>
          <w:sz w:val="24"/>
          <w:szCs w:val="24"/>
          <w:lang w:eastAsia="ru-RU"/>
        </w:rPr>
        <w:t>–</w:t>
      </w:r>
      <w:r w:rsidRPr="008C15B1">
        <w:rPr>
          <w:color w:val="000000"/>
          <w:sz w:val="24"/>
          <w:szCs w:val="24"/>
          <w:lang w:eastAsia="ru-RU"/>
        </w:rPr>
        <w:t>крайняя форма экстремизма. Разновидности террористической деятельности.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w:t>
      </w:r>
      <w:r>
        <w:rPr>
          <w:color w:val="000000"/>
          <w:sz w:val="24"/>
          <w:szCs w:val="24"/>
          <w:lang w:eastAsia="ru-RU"/>
        </w:rPr>
        <w:t>–</w:t>
      </w:r>
      <w:r w:rsidRPr="008C15B1">
        <w:rPr>
          <w:color w:val="000000"/>
          <w:sz w:val="24"/>
          <w:szCs w:val="24"/>
          <w:lang w:eastAsia="ru-RU"/>
        </w:rPr>
        <w:t xml:space="preserve"> опасное экстремистское течение. Как избежать вербовки в экстремистскую организацию.</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7. «Основы здорового образа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w:t>
      </w:r>
      <w:r>
        <w:rPr>
          <w:color w:val="000000"/>
          <w:sz w:val="24"/>
          <w:szCs w:val="24"/>
          <w:lang w:eastAsia="ru-RU"/>
        </w:rPr>
        <w:t xml:space="preserve">– </w:t>
      </w:r>
      <w:r w:rsidRPr="008C15B1">
        <w:rPr>
          <w:color w:val="000000"/>
          <w:sz w:val="24"/>
          <w:szCs w:val="24"/>
          <w:lang w:eastAsia="ru-RU"/>
        </w:rPr>
        <w:t>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Наркотизм </w:t>
      </w:r>
      <w:r>
        <w:rPr>
          <w:color w:val="000000"/>
          <w:sz w:val="24"/>
          <w:szCs w:val="24"/>
          <w:lang w:eastAsia="ru-RU"/>
        </w:rPr>
        <w:t>–</w:t>
      </w:r>
      <w:r w:rsidRPr="008C15B1">
        <w:rPr>
          <w:color w:val="000000"/>
          <w:sz w:val="24"/>
          <w:szCs w:val="24"/>
          <w:lang w:eastAsia="ru-RU"/>
        </w:rPr>
        <w:t xml:space="preserve">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w:t>
      </w:r>
      <w:r>
        <w:rPr>
          <w:color w:val="000000"/>
          <w:sz w:val="24"/>
          <w:szCs w:val="24"/>
          <w:lang w:eastAsia="ru-RU"/>
        </w:rPr>
        <w:t>тивного отношения к наркотикам.</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DC331D">
        <w:rPr>
          <w:sz w:val="24"/>
          <w:szCs w:val="24"/>
          <w:lang w:eastAsia="ru-RU"/>
        </w:rPr>
        <w:t>Модуль № 8. «</w:t>
      </w:r>
      <w:r w:rsidRPr="008C15B1">
        <w:rPr>
          <w:color w:val="000000"/>
          <w:sz w:val="24"/>
          <w:szCs w:val="24"/>
          <w:lang w:eastAsia="ru-RU"/>
        </w:rPr>
        <w:t>Основы медицинских знаний и оказание первой помощи».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Освоение основ медицинских знаний.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Составы аптечек для оказания первой помощи в различных условиях.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Правила и способы переноски (транспортировки) пострадавших.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9. «Элементы начальной военной подготовки».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Способы передвижения в бою при действиях в пешем порядке.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Вариант № 2.</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w:t>
      </w:r>
      <w:r w:rsidRPr="008C15B1">
        <w:rPr>
          <w:color w:val="000000"/>
          <w:sz w:val="24"/>
          <w:szCs w:val="24"/>
          <w:lang w:eastAsia="ru-RU"/>
        </w:rPr>
        <w:tab/>
        <w:t>1 «Культура безопасности жизнедеятельности</w:t>
      </w:r>
      <w:r w:rsidR="00DC331D">
        <w:rPr>
          <w:color w:val="000000"/>
          <w:sz w:val="24"/>
          <w:szCs w:val="24"/>
          <w:lang w:eastAsia="ru-RU"/>
        </w:rPr>
        <w:t xml:space="preserve"> </w:t>
      </w:r>
      <w:r w:rsidRPr="008C15B1">
        <w:rPr>
          <w:color w:val="000000"/>
          <w:sz w:val="24"/>
          <w:szCs w:val="24"/>
          <w:lang w:eastAsia="ru-RU"/>
        </w:rPr>
        <w:t>в современном обществе».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об уровнях взаимодействия человека и окружающей среды.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об уровнях решения задачи обеспечения безопасности,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Раскрывать смысл понятия «безопасное поведение». Иметь представление о понятии «виктимное поведение».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применять общие правила безопасного поведения.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Сформировать представление о безопасном поведении как о неотъемлемой части жизни современного человека и общества.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2 «Безопасность в быту».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Классифицировать и характеризовать источники опасности в быту.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общие правила безопасного поведения, владеть ими в бытовых ситуациях.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защите прав потребителя, в том числе при совершении покупок в Интернете.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 действовать в различных бытовых ситуациях. Знать порядок действий при возникновении опасных ситуаций в быту.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оказания первой помощи при ушибах, переломах, кровотечениях.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правила вызова экстренных служб, порядок взаимодействия с экстренными службами.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правила обращения с электрическими и газовыми приборами.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 возможных последствиях электротравмы. Знать порядок проведения сердечно-легочной реанимации.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 современных системах извещения и пожаротушения в жилых помещениях.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Соблюдать правила пожарной безопасности в быту. Знать порядок действий при угрозе или возникновении пожара.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оказания первой помощи при химических и термических</w:t>
      </w:r>
      <w:r w:rsidR="00DC331D">
        <w:rPr>
          <w:color w:val="000000"/>
          <w:sz w:val="24"/>
          <w:szCs w:val="24"/>
          <w:lang w:eastAsia="ru-RU"/>
        </w:rPr>
        <w:t xml:space="preserve"> </w:t>
      </w:r>
      <w:r w:rsidRPr="008C15B1">
        <w:rPr>
          <w:color w:val="000000"/>
          <w:sz w:val="24"/>
          <w:szCs w:val="24"/>
          <w:lang w:eastAsia="ru-RU"/>
        </w:rPr>
        <w:t>ожогах.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нормативах прибытия пожарных в городах и сельской местности, правилах действий пожарных расчётов.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права, обязанности и ответственность граждан в области пожарной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Распознавать ситуации криминального характера. Знать меры профилактики и порядок действий в ситуациях криминального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правила поведения при коммунальной аварии, порядок вызова аварийных служб и взаимодействия с ними.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Модуль № 3 «Безопасность на транспорте».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опасности на различных видах транспорта.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Приводить примеры взаимосвязи безопасности водителя и пассажира.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 знаниях и навыках, необходимых водителю автомобиля.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Модуль № 4 «Безопасность в общественных местах». Характеризовать источники опасности в общественных местах. Характеризовать источники опасности, связанные с действиями человека</w:t>
      </w:r>
      <w:r w:rsidR="00DC331D">
        <w:rPr>
          <w:color w:val="000000"/>
          <w:sz w:val="24"/>
          <w:szCs w:val="24"/>
          <w:lang w:eastAsia="ru-RU"/>
        </w:rPr>
        <w:t xml:space="preserve"> </w:t>
      </w:r>
      <w:r w:rsidRPr="008C15B1">
        <w:rPr>
          <w:color w:val="000000"/>
          <w:sz w:val="24"/>
          <w:szCs w:val="24"/>
          <w:lang w:eastAsia="ru-RU"/>
        </w:rPr>
        <w:t>(возникновение толпы, давки; проявление агрессии; криминальные ситуации; случаи, когда потерялся человек).</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Соблюдать правила безопасного поведения в общественных местах.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попадании в толпу, давку.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Соблюдать правила поведения при проявлении агрессии.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криминальной 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в случаях, когда потерялся человек.</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угрозе обрушения зданий или отдельных конструкций.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угрозе совершения террористического акта.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5 «Безопасность в природной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основные источники опасности в природной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соблюдать правила безопасного поведения на природе (в лесу; в горах; на водоёмах).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способах ориентирования на местности, традиционных и современных средствах навигации.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в случаях, когда человек потерялся в природной</w:t>
      </w:r>
      <w:r w:rsidR="00DC331D">
        <w:rPr>
          <w:color w:val="000000"/>
          <w:sz w:val="24"/>
          <w:szCs w:val="24"/>
          <w:lang w:eastAsia="ru-RU"/>
        </w:rPr>
        <w:t xml:space="preserve"> </w:t>
      </w:r>
      <w:r w:rsidRPr="008C15B1">
        <w:rPr>
          <w:color w:val="000000"/>
          <w:sz w:val="24"/>
          <w:szCs w:val="24"/>
          <w:lang w:eastAsia="ru-RU"/>
        </w:rPr>
        <w:t>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способы подачи сигнала о помощи.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приёмы оказания первой помощи при перегреве, переохлаждении, отморожении.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общие правила поведения при чрезвычайных ситуациях природного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о причинах возникновения природных пожаров.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роль человека в возникновении и предупреждении природных пожаров.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Иметь представление о мероприятиях по борьбе с природными пожарами, возможных последствиях и способах их смягчения.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чрезвычайных ситуациях геологического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чрезвычайных ситуациях гидрологического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чрезвычайных ситуациях метеорологического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«экология». Характеризовать влияние деятельности человека на экологию.</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Сформировать бережное отношение к природе.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Разумно пользоваться природными богатствами.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6 «Здоровье и как его сохранить. Основы медицинских знаний».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понятий «здоровье», «охрана здоровья», «здоровый образ жизни», «лечение», «профилактика».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факторы, влияющие на здоровье человека и составляющие здорового образа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«вакцинация». Иметь представление о механизме действия вакцины.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Классифицировать чрезвычайные ситуации биолого-социального характера.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 самых распространённых неинфекционных заболеваниях.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Раскрывать роль образа жизни в профилактике неинфекционных заболеваний.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Раскрывать роль диспансеризации для профилактики неинфекционных заболеваний.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важности раннего выявления психических расстройств, роли инклюзивной среды.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Сформировать доброжелательное отношение к людям с особенностями психического развития.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Сформировать негативное отношение к употреблению алкоголя и наркотиков.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применять способы сохранения психического здоровья.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критерии, когда необходима помощь специалиста.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и соотносить понятия «первая помощь» и «скорая медицинская помощь».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состояния, при которых оказывается первая помощь, мероприятия первой помощи, алгоритм первой помощи.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7 «Безопасность в социуме».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понятий «общение», «социальная группа», «большая группа», «малая группа».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принципы и показатели эффективного межличностного общения и общения в группе.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Сформировать негативное отношение к опасным проявлениям конфликтов.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Уметь распознавать манипулятивные компоненты в мошеннических криминалистических схемах.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Уметь отличать конструктивные способы психологического воздействия от деструктивных форм.</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8 «Безопасность в информационном пространстве».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смысл понятий «цифровая среда», «цифровой след».</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Раскрывать сущность и приводить примеры положительного и отрицательного влияния цифровой среды на жизнь человека.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признаки, осознавать опасность цифровой зависимости.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основные риски цифровой среды.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об основных правах человека в цифровой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соблюдать правила безопасного поведения в цифровой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основные поведенческие риски в цифровой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Осознавать опасность сетевой травли. Знать правила противостояния травле в цифровой среде и профилактические 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и соблюдать правила безопасной коммуникации в цифровой среде.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«достоверность информации». Знать критерии проверки достоверности информации.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«информационный пузырь». Знать основные признаки манипуляции сознанием и пропаганды.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понятия «фейк». Иметь представление о целях создания и распространения фейков в цифровой среде, их основных видах.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правила и основные инструменты распознавания фейковых текстов и изображений.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Модуль № 9 «Основы противодействия экстремизму и терроризму»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понятий «терроризм» и «экстремизм», их взаимосвязь. Приводить примеры экстремистской и террористической деятельности.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влияние экстремизма и терроризма на жизнь государства и общества.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Сформировать нетерпимое отношение к проявлениям экстремизма и терроризма.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Распознавать признаки вовлечения в экстремистскую и террористическую деятельность, знать способы противодействия.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порядок действий при объявлении различных уровней террористической направленности.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цели, задачи, принципы противодействия экстремизму.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Модуль № 10 «Взаимодействие личности, общества и государства в обеспечении безопасности жизни и здоровья населения».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роль обороны страны для мирного социально-экономического развития Российской Федерации.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роль Вооружённых Сил Российской Федерации в обороне страны, борьбе с международным терроризмом.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современном облике Вооружённых Сил Российской Федерации.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смысл понятий «воинская обязанность» и «военная служба».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начальные знания в области обороны, основ военной службы.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представления о классификации чрезвычайных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принципы организации Единой системы предупреждения и ликвидации чрезвычайных ситуаций (РСЧС).</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задачах РСЧС.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права и обязанности граждан в области защиты от чрезвычайных ситуаций.</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Иметь представление о правовой основе обеспечения национальной</w:t>
      </w:r>
      <w:r w:rsidR="00DC331D">
        <w:rPr>
          <w:color w:val="000000"/>
          <w:sz w:val="24"/>
          <w:szCs w:val="24"/>
          <w:lang w:eastAsia="ru-RU"/>
        </w:rPr>
        <w:t xml:space="preserve"> </w:t>
      </w:r>
      <w:r w:rsidRPr="008C15B1">
        <w:rPr>
          <w:color w:val="000000"/>
          <w:sz w:val="24"/>
          <w:szCs w:val="24"/>
          <w:lang w:eastAsia="ru-RU"/>
        </w:rPr>
        <w:t>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Знать принципы обеспечения национальной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Характеризовать роль реализации национальных приоритетов в обеспечении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Объяснять роль личности, общества, государства в реализации национальных приоритетов, приводить примеры.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lastRenderedPageBreak/>
        <w:t>Планируемые результаты освоения программы ОБЖ.</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r>
      <w:r w:rsidRPr="00DC331D">
        <w:rPr>
          <w:b/>
          <w:i/>
          <w:color w:val="000000"/>
          <w:sz w:val="24"/>
          <w:szCs w:val="24"/>
          <w:lang w:eastAsia="ru-RU"/>
        </w:rPr>
        <w:t>Личностные результаты</w:t>
      </w:r>
      <w:r w:rsidRPr="008C15B1">
        <w:rPr>
          <w:color w:val="000000"/>
          <w:sz w:val="24"/>
          <w:szCs w:val="24"/>
          <w:lang w:eastAsia="ru-RU"/>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Личностные результаты изучения ОБЖ включают:</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1) </w:t>
      </w:r>
      <w:r w:rsidR="008C15B1" w:rsidRPr="008C15B1">
        <w:rPr>
          <w:color w:val="000000"/>
          <w:sz w:val="24"/>
          <w:szCs w:val="24"/>
          <w:lang w:eastAsia="ru-RU"/>
        </w:rPr>
        <w:t>гражданское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готовность к взаимодействию с обществом и государством в обеспечении безопасности жизни и здоровья населения;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2) </w:t>
      </w:r>
      <w:r w:rsidR="008C15B1" w:rsidRPr="008C15B1">
        <w:rPr>
          <w:color w:val="000000"/>
          <w:sz w:val="24"/>
          <w:szCs w:val="24"/>
          <w:lang w:eastAsia="ru-RU"/>
        </w:rPr>
        <w:t>патриотическое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3) </w:t>
      </w:r>
      <w:r w:rsidR="008C15B1" w:rsidRPr="008C15B1">
        <w:rPr>
          <w:color w:val="000000"/>
          <w:sz w:val="24"/>
          <w:szCs w:val="24"/>
          <w:lang w:eastAsia="ru-RU"/>
        </w:rPr>
        <w:t>духовно-нравственное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осознание духовных ценностей российского народа и российского воинства;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4) </w:t>
      </w:r>
      <w:r w:rsidR="008C15B1" w:rsidRPr="008C15B1">
        <w:rPr>
          <w:color w:val="000000"/>
          <w:sz w:val="24"/>
          <w:szCs w:val="24"/>
          <w:lang w:eastAsia="ru-RU"/>
        </w:rPr>
        <w:t>эстетическое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8C15B1" w:rsidRPr="008C15B1">
        <w:rPr>
          <w:color w:val="000000"/>
          <w:sz w:val="24"/>
          <w:szCs w:val="24"/>
          <w:lang w:eastAsia="ru-RU"/>
        </w:rPr>
        <w:t>эстетическое отношение к миру в сочетании с культурой безопасности жизнедеятельности;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понимание взаимозависимости успешности и полноценного развития и безопасного поведения в повседневной жизни;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5) </w:t>
      </w:r>
      <w:r w:rsidR="008C15B1" w:rsidRPr="008C15B1">
        <w:rPr>
          <w:color w:val="000000"/>
          <w:sz w:val="24"/>
          <w:szCs w:val="24"/>
          <w:lang w:eastAsia="ru-RU"/>
        </w:rPr>
        <w:t>ценности научного познания: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6) </w:t>
      </w:r>
      <w:r w:rsidR="008C15B1" w:rsidRPr="008C15B1">
        <w:rPr>
          <w:color w:val="000000"/>
          <w:sz w:val="24"/>
          <w:szCs w:val="24"/>
          <w:lang w:eastAsia="ru-RU"/>
        </w:rPr>
        <w:t>физическое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осознание ценности жизни, сформированность ответственного отношения к своему здоровью и здоровью окружающих;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знание приёмов оказания первой помощи и готовность применять их в случае необходимости;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потребность в регулярном ведении здорового образа жизни;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7) </w:t>
      </w:r>
      <w:r w:rsidR="008C15B1" w:rsidRPr="008C15B1">
        <w:rPr>
          <w:color w:val="000000"/>
          <w:sz w:val="24"/>
          <w:szCs w:val="24"/>
          <w:lang w:eastAsia="ru-RU"/>
        </w:rPr>
        <w:t>трудовое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готовность к осознанному и ответственному соблюдению требований безопасности в процессе трудовой деятельности;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интерес к различным сферам профессиональной деятельности, включая военно-профессиональную деятельность;</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готовность и способность к образованию и самообразованию на протяжении всей жизни;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8) </w:t>
      </w:r>
      <w:r w:rsidR="008C15B1" w:rsidRPr="008C15B1">
        <w:rPr>
          <w:color w:val="000000"/>
          <w:sz w:val="24"/>
          <w:szCs w:val="24"/>
          <w:lang w:eastAsia="ru-RU"/>
        </w:rPr>
        <w:t>экологическое воспитание: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расширение представлений о деятельности экологической направленности.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C15B1" w:rsidRPr="00DC331D" w:rsidRDefault="008C15B1" w:rsidP="008C15B1">
      <w:pPr>
        <w:pStyle w:val="af8"/>
        <w:overflowPunct w:val="0"/>
        <w:spacing w:line="240" w:lineRule="auto"/>
        <w:ind w:firstLine="567"/>
        <w:textAlignment w:val="baseline"/>
        <w:rPr>
          <w:b/>
          <w:i/>
          <w:color w:val="000000"/>
          <w:sz w:val="24"/>
          <w:szCs w:val="24"/>
          <w:lang w:eastAsia="ru-RU"/>
        </w:rPr>
      </w:pPr>
      <w:r w:rsidRPr="008C15B1">
        <w:rPr>
          <w:color w:val="000000"/>
          <w:sz w:val="24"/>
          <w:szCs w:val="24"/>
          <w:lang w:eastAsia="ru-RU"/>
        </w:rPr>
        <w:t xml:space="preserve">У обучающегося будут сформированы следующие </w:t>
      </w:r>
      <w:r w:rsidRPr="00DC331D">
        <w:rPr>
          <w:b/>
          <w:i/>
          <w:color w:val="000000"/>
          <w:sz w:val="24"/>
          <w:szCs w:val="24"/>
          <w:lang w:eastAsia="ru-RU"/>
        </w:rPr>
        <w:t>базовые логические действия как часть познавательных универсальных учебных действий: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8C15B1" w:rsidRPr="008C15B1">
        <w:rPr>
          <w:color w:val="000000"/>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развивать творческое мышление при решении ситуационных задач.</w:t>
      </w:r>
    </w:p>
    <w:p w:rsidR="008C15B1" w:rsidRPr="00DC331D" w:rsidRDefault="008C15B1" w:rsidP="008C15B1">
      <w:pPr>
        <w:pStyle w:val="af8"/>
        <w:overflowPunct w:val="0"/>
        <w:spacing w:line="240" w:lineRule="auto"/>
        <w:ind w:firstLine="567"/>
        <w:textAlignment w:val="baseline"/>
        <w:rPr>
          <w:b/>
          <w:i/>
          <w:color w:val="000000"/>
          <w:sz w:val="24"/>
          <w:szCs w:val="24"/>
          <w:lang w:eastAsia="ru-RU"/>
        </w:rPr>
      </w:pPr>
      <w:r w:rsidRPr="008C15B1">
        <w:rPr>
          <w:color w:val="000000"/>
          <w:sz w:val="24"/>
          <w:szCs w:val="24"/>
          <w:lang w:eastAsia="ru-RU"/>
        </w:rPr>
        <w:t xml:space="preserve">У обучающегося будут сформированы следующие </w:t>
      </w:r>
      <w:r w:rsidRPr="00DC331D">
        <w:rPr>
          <w:b/>
          <w:i/>
          <w:color w:val="000000"/>
          <w:sz w:val="24"/>
          <w:szCs w:val="24"/>
          <w:lang w:eastAsia="ru-RU"/>
        </w:rPr>
        <w:t>базовые исследовательские действия как часть познавательных универсальных учебных действий: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владеть научной терминологией, ключевыми понятиями и методами в области безопасности жизнедеятельности;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характеризовать приобретённые знания и навыки, оценивать возможность их реализации в реальных ситуациях;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C15B1" w:rsidRPr="00DC331D" w:rsidRDefault="008C15B1" w:rsidP="008C15B1">
      <w:pPr>
        <w:pStyle w:val="af8"/>
        <w:overflowPunct w:val="0"/>
        <w:spacing w:line="240" w:lineRule="auto"/>
        <w:ind w:firstLine="567"/>
        <w:textAlignment w:val="baseline"/>
        <w:rPr>
          <w:b/>
          <w:i/>
          <w:color w:val="000000"/>
          <w:sz w:val="24"/>
          <w:szCs w:val="24"/>
          <w:lang w:eastAsia="ru-RU"/>
        </w:rPr>
      </w:pPr>
      <w:r w:rsidRPr="008C15B1">
        <w:rPr>
          <w:color w:val="000000"/>
          <w:sz w:val="24"/>
          <w:szCs w:val="24"/>
          <w:lang w:eastAsia="ru-RU"/>
        </w:rPr>
        <w:t xml:space="preserve">У обучающегося будут сформированы </w:t>
      </w:r>
      <w:r w:rsidRPr="00DC331D">
        <w:rPr>
          <w:b/>
          <w:i/>
          <w:color w:val="000000"/>
          <w:sz w:val="24"/>
          <w:szCs w:val="24"/>
          <w:lang w:eastAsia="ru-RU"/>
        </w:rPr>
        <w:t>умения работать с информацией как часть познавательных универсальных учебных действий: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оценивать достоверность, легитимность информации, её соответствие правовым и морально-этическим нормам;</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владеть навыками по предотвращению рисков, профилактике угроз и защите от опасностей цифровой среды;</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C15B1" w:rsidRPr="00DC331D" w:rsidRDefault="008C15B1" w:rsidP="008C15B1">
      <w:pPr>
        <w:pStyle w:val="af8"/>
        <w:overflowPunct w:val="0"/>
        <w:spacing w:line="240" w:lineRule="auto"/>
        <w:ind w:firstLine="567"/>
        <w:textAlignment w:val="baseline"/>
        <w:rPr>
          <w:b/>
          <w:i/>
          <w:color w:val="000000"/>
          <w:sz w:val="24"/>
          <w:szCs w:val="24"/>
          <w:lang w:eastAsia="ru-RU"/>
        </w:rPr>
      </w:pPr>
      <w:r w:rsidRPr="008C15B1">
        <w:rPr>
          <w:color w:val="000000"/>
          <w:sz w:val="24"/>
          <w:szCs w:val="24"/>
          <w:lang w:eastAsia="ru-RU"/>
        </w:rPr>
        <w:t xml:space="preserve">У обучающегося будут сформированы </w:t>
      </w:r>
      <w:r w:rsidRPr="00DC331D">
        <w:rPr>
          <w:b/>
          <w:i/>
          <w:color w:val="000000"/>
          <w:sz w:val="24"/>
          <w:szCs w:val="24"/>
          <w:lang w:eastAsia="ru-RU"/>
        </w:rPr>
        <w:t>умения общения как часть коммуникативных универсальных учебных действий: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владеть приёмами безопасного межличностного и группового общения; безопасно действовать по избеганию конфликтных ситуаций;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lastRenderedPageBreak/>
        <w:t xml:space="preserve">- </w:t>
      </w:r>
      <w:r w:rsidR="008C15B1" w:rsidRPr="008C15B1">
        <w:rPr>
          <w:color w:val="000000"/>
          <w:sz w:val="24"/>
          <w:szCs w:val="24"/>
          <w:lang w:eastAsia="ru-RU"/>
        </w:rPr>
        <w:t>аргументированно, логично и ясно излагать свою точку зрения с использованием языковых средств.</w:t>
      </w:r>
    </w:p>
    <w:p w:rsidR="008C15B1" w:rsidRPr="00DC331D" w:rsidRDefault="008C15B1" w:rsidP="008C15B1">
      <w:pPr>
        <w:pStyle w:val="af8"/>
        <w:overflowPunct w:val="0"/>
        <w:spacing w:line="240" w:lineRule="auto"/>
        <w:ind w:firstLine="567"/>
        <w:textAlignment w:val="baseline"/>
        <w:rPr>
          <w:b/>
          <w:i/>
          <w:color w:val="000000"/>
          <w:sz w:val="24"/>
          <w:szCs w:val="24"/>
          <w:lang w:eastAsia="ru-RU"/>
        </w:rPr>
      </w:pPr>
      <w:r w:rsidRPr="008C15B1">
        <w:rPr>
          <w:color w:val="000000"/>
          <w:sz w:val="24"/>
          <w:szCs w:val="24"/>
          <w:lang w:eastAsia="ru-RU"/>
        </w:rPr>
        <w:t xml:space="preserve">У обучающегося будут сформированы </w:t>
      </w:r>
      <w:r w:rsidRPr="00DC331D">
        <w:rPr>
          <w:b/>
          <w:i/>
          <w:color w:val="000000"/>
          <w:sz w:val="24"/>
          <w:szCs w:val="24"/>
          <w:lang w:eastAsia="ru-RU"/>
        </w:rPr>
        <w:t>умения самоорганизации как части регулятивных универсальных учебных действий: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ставить и формулировать собственные задачи в образовательной деятельности и жизненных ситуациях;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делать осознанный выбор в новой ситуации, аргументировать его; брать ответственность за своё решение;</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оценивать приобретённый опыт;</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У обучающегося будут сформированы </w:t>
      </w:r>
      <w:r w:rsidRPr="00DC331D">
        <w:rPr>
          <w:b/>
          <w:i/>
          <w:color w:val="000000"/>
          <w:sz w:val="24"/>
          <w:szCs w:val="24"/>
          <w:lang w:eastAsia="ru-RU"/>
        </w:rPr>
        <w:t>умения самоконтроля, принятия себя и других</w:t>
      </w:r>
      <w:r w:rsidRPr="008C15B1">
        <w:rPr>
          <w:color w:val="000000"/>
          <w:sz w:val="24"/>
          <w:szCs w:val="24"/>
          <w:lang w:eastAsia="ru-RU"/>
        </w:rPr>
        <w:t xml:space="preserve"> как части регулятивных универсальных учебных действий:</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использовать приёмы рефлексии для анализа и оценки образовательной ситуации, выбора оптимального решения;</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принимать себя, понимая свои недостатки и достоинства, невозможности контроля всего вокруг;</w:t>
      </w:r>
    </w:p>
    <w:p w:rsidR="00DC331D"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 xml:space="preserve">принимать мотивы и аргументы других при анализе и оценке образовательной ситуации; </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признавать право на ошибку свою и чужую.</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 xml:space="preserve">У обучающегося будут сформированы </w:t>
      </w:r>
      <w:r w:rsidRPr="00DC331D">
        <w:rPr>
          <w:b/>
          <w:i/>
          <w:color w:val="000000"/>
          <w:sz w:val="24"/>
          <w:szCs w:val="24"/>
          <w:lang w:eastAsia="ru-RU"/>
        </w:rPr>
        <w:t>умения совместной деятельности: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понимать и использовать преимущества командной и индивидуальной работы в конкретной учебной ситуации;</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оценивать свой вклад и вклад каждого участника команды в общий результат по совместно разработанным критериям;</w:t>
      </w:r>
    </w:p>
    <w:p w:rsidR="008C15B1" w:rsidRPr="008C15B1" w:rsidRDefault="00DC331D" w:rsidP="008C15B1">
      <w:pPr>
        <w:pStyle w:val="af8"/>
        <w:overflowPunct w:val="0"/>
        <w:spacing w:line="240" w:lineRule="auto"/>
        <w:ind w:firstLine="567"/>
        <w:textAlignment w:val="baseline"/>
        <w:rPr>
          <w:color w:val="000000"/>
          <w:sz w:val="24"/>
          <w:szCs w:val="24"/>
          <w:lang w:eastAsia="ru-RU"/>
        </w:rPr>
      </w:pPr>
      <w:r>
        <w:rPr>
          <w:color w:val="000000"/>
          <w:sz w:val="24"/>
          <w:szCs w:val="24"/>
          <w:lang w:eastAsia="ru-RU"/>
        </w:rPr>
        <w:t xml:space="preserve">- </w:t>
      </w:r>
      <w:r w:rsidR="008C15B1" w:rsidRPr="008C15B1">
        <w:rPr>
          <w:color w:val="000000"/>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C15B1" w:rsidRPr="008C15B1" w:rsidRDefault="008C15B1" w:rsidP="004B0E89">
      <w:pPr>
        <w:pStyle w:val="af8"/>
        <w:overflowPunct w:val="0"/>
        <w:spacing w:line="240" w:lineRule="auto"/>
        <w:ind w:firstLine="567"/>
        <w:textAlignment w:val="baseline"/>
        <w:rPr>
          <w:color w:val="000000"/>
          <w:sz w:val="24"/>
          <w:szCs w:val="24"/>
          <w:lang w:eastAsia="ru-RU"/>
        </w:rPr>
      </w:pPr>
      <w:r w:rsidRPr="004B0E89">
        <w:rPr>
          <w:b/>
          <w:i/>
          <w:color w:val="000000"/>
          <w:sz w:val="24"/>
          <w:szCs w:val="24"/>
          <w:lang w:eastAsia="ru-RU"/>
        </w:rPr>
        <w:t>Предметные результаты</w:t>
      </w:r>
      <w:r w:rsidRPr="008C15B1">
        <w:rPr>
          <w:color w:val="000000"/>
          <w:sz w:val="24"/>
          <w:szCs w:val="24"/>
          <w:lang w:eastAsia="ru-RU"/>
        </w:rPr>
        <w:t xml:space="preserve"> освоения программы по ОБЖ на уровне среднего общего образования</w:t>
      </w:r>
      <w:r w:rsidR="004B0E89">
        <w:rPr>
          <w:color w:val="000000"/>
          <w:sz w:val="24"/>
          <w:szCs w:val="24"/>
          <w:lang w:eastAsia="ru-RU"/>
        </w:rPr>
        <w:t xml:space="preserve"> </w:t>
      </w:r>
      <w:r w:rsidRPr="008C15B1">
        <w:rPr>
          <w:color w:val="000000"/>
          <w:sz w:val="24"/>
          <w:szCs w:val="24"/>
          <w:lang w:eastAsia="ru-RU"/>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Предметные результаты, формируемые в ходе изучения ОБЖ, должны обеспечивать:</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1)</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2)</w:t>
      </w:r>
      <w:r w:rsidR="004B0E89">
        <w:rPr>
          <w:color w:val="000000"/>
          <w:sz w:val="24"/>
          <w:szCs w:val="24"/>
          <w:lang w:eastAsia="ru-RU"/>
        </w:rPr>
        <w:t xml:space="preserve"> </w:t>
      </w:r>
      <w:r w:rsidRPr="008C15B1">
        <w:rPr>
          <w:color w:val="000000"/>
          <w:sz w:val="24"/>
          <w:szCs w:val="24"/>
          <w:lang w:eastAsia="ru-RU"/>
        </w:rPr>
        <w:tab/>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w:t>
      </w:r>
      <w:r w:rsidRPr="008C15B1">
        <w:rPr>
          <w:color w:val="000000"/>
          <w:sz w:val="24"/>
          <w:szCs w:val="24"/>
          <w:lang w:eastAsia="ru-RU"/>
        </w:rPr>
        <w:lastRenderedPageBreak/>
        <w:t>экстремальных ситуаций; знание порядка действий в экстремальных и чрезвычайных ситуациях;</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3)</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4)</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5)</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6)</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7)</w:t>
      </w:r>
      <w:r w:rsidR="004B0E89">
        <w:rPr>
          <w:color w:val="000000"/>
          <w:sz w:val="24"/>
          <w:szCs w:val="24"/>
          <w:lang w:eastAsia="ru-RU"/>
        </w:rPr>
        <w:t xml:space="preserve"> </w:t>
      </w:r>
      <w:r w:rsidRPr="008C15B1">
        <w:rPr>
          <w:color w:val="000000"/>
          <w:sz w:val="24"/>
          <w:szCs w:val="24"/>
          <w:lang w:eastAsia="ru-RU"/>
        </w:rPr>
        <w:tab/>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8)</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9)</w:t>
      </w:r>
      <w:r w:rsidRPr="008C15B1">
        <w:rPr>
          <w:color w:val="000000"/>
          <w:sz w:val="24"/>
          <w:szCs w:val="24"/>
          <w:lang w:eastAsia="ru-RU"/>
        </w:rPr>
        <w:tab/>
      </w:r>
      <w:r w:rsidR="004B0E89">
        <w:rPr>
          <w:color w:val="000000"/>
          <w:sz w:val="24"/>
          <w:szCs w:val="24"/>
          <w:lang w:eastAsia="ru-RU"/>
        </w:rPr>
        <w:t xml:space="preserve"> </w:t>
      </w:r>
      <w:r w:rsidRPr="008C15B1">
        <w:rPr>
          <w:color w:val="000000"/>
          <w:sz w:val="24"/>
          <w:szCs w:val="24"/>
          <w:lang w:eastAsia="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10)</w:t>
      </w:r>
      <w:r w:rsidR="004B0E89">
        <w:rPr>
          <w:color w:val="000000"/>
          <w:sz w:val="24"/>
          <w:szCs w:val="24"/>
          <w:lang w:eastAsia="ru-RU"/>
        </w:rPr>
        <w:t xml:space="preserve"> </w:t>
      </w:r>
      <w:r w:rsidRPr="008C15B1">
        <w:rPr>
          <w:color w:val="000000"/>
          <w:sz w:val="24"/>
          <w:szCs w:val="24"/>
          <w:lang w:eastAsia="ru-RU"/>
        </w:rPr>
        <w:tab/>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11)</w:t>
      </w:r>
      <w:r w:rsidR="004B0E89">
        <w:rPr>
          <w:color w:val="000000"/>
          <w:sz w:val="24"/>
          <w:szCs w:val="24"/>
          <w:lang w:eastAsia="ru-RU"/>
        </w:rPr>
        <w:t xml:space="preserve"> </w:t>
      </w:r>
      <w:r w:rsidRPr="008C15B1">
        <w:rPr>
          <w:color w:val="000000"/>
          <w:sz w:val="24"/>
          <w:szCs w:val="24"/>
          <w:lang w:eastAsia="ru-RU"/>
        </w:rPr>
        <w:tab/>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12)</w:t>
      </w:r>
      <w:r w:rsidR="004B0E89">
        <w:rPr>
          <w:color w:val="000000"/>
          <w:sz w:val="24"/>
          <w:szCs w:val="24"/>
          <w:lang w:eastAsia="ru-RU"/>
        </w:rPr>
        <w:t xml:space="preserve"> </w:t>
      </w:r>
      <w:r w:rsidRPr="008C15B1">
        <w:rPr>
          <w:color w:val="000000"/>
          <w:sz w:val="24"/>
          <w:szCs w:val="24"/>
          <w:lang w:eastAsia="ru-RU"/>
        </w:rPr>
        <w:tab/>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C15B1" w:rsidRPr="008C15B1"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14AD9" w:rsidRDefault="008C15B1" w:rsidP="008C15B1">
      <w:pPr>
        <w:pStyle w:val="af8"/>
        <w:overflowPunct w:val="0"/>
        <w:spacing w:line="240" w:lineRule="auto"/>
        <w:ind w:firstLine="567"/>
        <w:textAlignment w:val="baseline"/>
        <w:rPr>
          <w:color w:val="000000"/>
          <w:sz w:val="24"/>
          <w:szCs w:val="24"/>
          <w:lang w:eastAsia="ru-RU"/>
        </w:rPr>
      </w:pPr>
      <w:r w:rsidRPr="008C15B1">
        <w:rPr>
          <w:color w:val="000000"/>
          <w:sz w:val="24"/>
          <w:szCs w:val="24"/>
          <w:lang w:eastAsia="ru-RU"/>
        </w:rPr>
        <w:tab/>
      </w:r>
      <w:r w:rsidR="004B0E89">
        <w:rPr>
          <w:color w:val="000000"/>
          <w:sz w:val="24"/>
          <w:szCs w:val="24"/>
          <w:lang w:eastAsia="ru-RU"/>
        </w:rPr>
        <w:t>Школа</w:t>
      </w:r>
      <w:r w:rsidRPr="008C15B1">
        <w:rPr>
          <w:color w:val="000000"/>
          <w:sz w:val="24"/>
          <w:szCs w:val="24"/>
          <w:lang w:eastAsia="ru-RU"/>
        </w:rPr>
        <w:t xml:space="preserve"> вправе самостоятельно определять последовательность для освоения обучающимися модулей ОБЖ.</w:t>
      </w:r>
    </w:p>
    <w:p w:rsidR="005F649E" w:rsidRDefault="005F649E" w:rsidP="00B27F63">
      <w:pPr>
        <w:pStyle w:val="af8"/>
        <w:overflowPunct w:val="0"/>
        <w:spacing w:line="240" w:lineRule="auto"/>
        <w:ind w:firstLine="567"/>
        <w:textAlignment w:val="baseline"/>
        <w:rPr>
          <w:color w:val="000000"/>
          <w:sz w:val="24"/>
          <w:szCs w:val="24"/>
          <w:lang w:eastAsia="ru-RU"/>
        </w:rPr>
      </w:pPr>
    </w:p>
    <w:p w:rsidR="005F649E" w:rsidRDefault="005F649E" w:rsidP="00B27F63">
      <w:pPr>
        <w:pStyle w:val="af8"/>
        <w:overflowPunct w:val="0"/>
        <w:spacing w:line="240" w:lineRule="auto"/>
        <w:ind w:firstLine="567"/>
        <w:textAlignment w:val="baseline"/>
        <w:rPr>
          <w:color w:val="000000"/>
          <w:sz w:val="24"/>
          <w:szCs w:val="24"/>
          <w:lang w:eastAsia="ru-RU"/>
        </w:rPr>
      </w:pPr>
    </w:p>
    <w:p w:rsidR="005F649E" w:rsidRDefault="005F649E" w:rsidP="00B27F63">
      <w:pPr>
        <w:pStyle w:val="af8"/>
        <w:overflowPunct w:val="0"/>
        <w:spacing w:line="240" w:lineRule="auto"/>
        <w:ind w:firstLine="567"/>
        <w:textAlignment w:val="baseline"/>
        <w:rPr>
          <w:color w:val="000000"/>
          <w:sz w:val="24"/>
          <w:szCs w:val="24"/>
          <w:lang w:eastAsia="ru-RU"/>
        </w:rPr>
      </w:pPr>
    </w:p>
    <w:p w:rsidR="005F649E" w:rsidRDefault="005F649E" w:rsidP="00B27F63">
      <w:pPr>
        <w:pStyle w:val="af8"/>
        <w:overflowPunct w:val="0"/>
        <w:spacing w:line="240" w:lineRule="auto"/>
        <w:ind w:firstLine="567"/>
        <w:textAlignment w:val="baseline"/>
        <w:rPr>
          <w:color w:val="000000"/>
          <w:sz w:val="24"/>
          <w:szCs w:val="24"/>
          <w:lang w:eastAsia="ru-RU"/>
        </w:rPr>
      </w:pPr>
    </w:p>
    <w:bookmarkEnd w:id="8"/>
    <w:p w:rsidR="00401080" w:rsidRDefault="00555B4A" w:rsidP="00B27F63">
      <w:pPr>
        <w:pStyle w:val="af8"/>
        <w:overflowPunct w:val="0"/>
        <w:spacing w:line="240" w:lineRule="auto"/>
        <w:ind w:firstLine="567"/>
        <w:jc w:val="center"/>
        <w:textAlignment w:val="baseline"/>
        <w:rPr>
          <w:b/>
          <w:sz w:val="24"/>
          <w:szCs w:val="24"/>
        </w:rPr>
      </w:pPr>
      <w:r>
        <w:rPr>
          <w:b/>
          <w:sz w:val="24"/>
          <w:szCs w:val="24"/>
        </w:rPr>
        <w:lastRenderedPageBreak/>
        <w:t xml:space="preserve">2.2. </w:t>
      </w:r>
      <w:r w:rsidRPr="00555B4A">
        <w:rPr>
          <w:b/>
          <w:sz w:val="24"/>
          <w:szCs w:val="24"/>
        </w:rPr>
        <w:t>Программа формирования универсальных учебных действий</w:t>
      </w:r>
    </w:p>
    <w:p w:rsidR="00555B4A" w:rsidRDefault="005F1E94" w:rsidP="00B27F63">
      <w:pPr>
        <w:pStyle w:val="af8"/>
        <w:overflowPunct w:val="0"/>
        <w:spacing w:line="240" w:lineRule="auto"/>
        <w:ind w:firstLine="567"/>
        <w:jc w:val="center"/>
        <w:textAlignment w:val="baseline"/>
        <w:rPr>
          <w:b/>
          <w:sz w:val="24"/>
          <w:szCs w:val="24"/>
        </w:rPr>
      </w:pPr>
      <w:r>
        <w:rPr>
          <w:b/>
          <w:sz w:val="24"/>
          <w:szCs w:val="24"/>
        </w:rPr>
        <w:t xml:space="preserve">2.2.1. </w:t>
      </w:r>
      <w:r w:rsidRPr="005F1E94">
        <w:rPr>
          <w:b/>
          <w:sz w:val="24"/>
          <w:szCs w:val="24"/>
        </w:rPr>
        <w:t>Целевой раздел</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 xml:space="preserve">На уровне среднего общего образования продолжается формирование универсальных учебных действий (далее </w:t>
      </w:r>
      <w:r w:rsidRPr="000742E5">
        <w:rPr>
          <w:rFonts w:eastAsia="SchoolBookSanPin"/>
          <w:sz w:val="24"/>
          <w:szCs w:val="24"/>
        </w:rPr>
        <w:t>–</w:t>
      </w:r>
      <w:r w:rsidRPr="00B64795">
        <w:rPr>
          <w:sz w:val="24"/>
          <w:szCs w:val="24"/>
        </w:rPr>
        <w:t xml:space="preserve"> УУД), систематизированный комплекс которых закреплен во ФГОС СОО.</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На уровне среднего общего образования регулятивные действия</w:t>
      </w:r>
      <w:r>
        <w:rPr>
          <w:sz w:val="24"/>
          <w:szCs w:val="24"/>
        </w:rPr>
        <w:t xml:space="preserve"> </w:t>
      </w:r>
      <w:r w:rsidRPr="00B64795">
        <w:rPr>
          <w:sz w:val="24"/>
          <w:szCs w:val="24"/>
        </w:rP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w:t>
      </w:r>
      <w:r>
        <w:rPr>
          <w:sz w:val="24"/>
          <w:szCs w:val="24"/>
        </w:rPr>
        <w:t>пользуют коллективно-</w:t>
      </w:r>
      <w:r w:rsidRPr="00B64795">
        <w:rPr>
          <w:sz w:val="24"/>
          <w:szCs w:val="24"/>
        </w:rPr>
        <w:t>распределенную</w:t>
      </w:r>
      <w:r w:rsidRPr="00B64795">
        <w:rPr>
          <w:sz w:val="24"/>
          <w:szCs w:val="24"/>
        </w:rPr>
        <w:tab/>
      </w:r>
      <w:r>
        <w:rPr>
          <w:sz w:val="24"/>
          <w:szCs w:val="24"/>
        </w:rPr>
        <w:t xml:space="preserve"> деятельность для решения </w:t>
      </w:r>
      <w:r w:rsidRPr="00B64795">
        <w:rPr>
          <w:sz w:val="24"/>
          <w:szCs w:val="24"/>
        </w:rPr>
        <w:t>разноплановых учебных,</w:t>
      </w:r>
      <w:r>
        <w:rPr>
          <w:sz w:val="24"/>
          <w:szCs w:val="24"/>
        </w:rPr>
        <w:t xml:space="preserve"> познавательных, исследовательских, проектных, </w:t>
      </w:r>
      <w:r w:rsidRPr="00B64795">
        <w:rPr>
          <w:sz w:val="24"/>
          <w:szCs w:val="24"/>
        </w:rPr>
        <w:t>профессиональных задач,</w:t>
      </w:r>
      <w:r>
        <w:rPr>
          <w:sz w:val="24"/>
          <w:szCs w:val="24"/>
        </w:rPr>
        <w:t xml:space="preserve"> </w:t>
      </w:r>
      <w:r w:rsidRPr="00B64795">
        <w:rPr>
          <w:sz w:val="24"/>
          <w:szCs w:val="24"/>
        </w:rP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w:t>
      </w:r>
      <w:r>
        <w:rPr>
          <w:sz w:val="24"/>
          <w:szCs w:val="24"/>
        </w:rPr>
        <w:t>льности для достижения практико-</w:t>
      </w:r>
      <w:r w:rsidRPr="00B64795">
        <w:rPr>
          <w:sz w:val="24"/>
          <w:szCs w:val="24"/>
        </w:rPr>
        <w:t>ориентированных результатов образования.</w:t>
      </w:r>
    </w:p>
    <w:p w:rsidR="00B64795" w:rsidRDefault="00B64795" w:rsidP="00B64795">
      <w:pPr>
        <w:pStyle w:val="af8"/>
        <w:overflowPunct w:val="0"/>
        <w:spacing w:line="240" w:lineRule="auto"/>
        <w:ind w:firstLine="567"/>
        <w:textAlignment w:val="baseline"/>
        <w:rPr>
          <w:sz w:val="24"/>
          <w:szCs w:val="24"/>
        </w:rPr>
      </w:pPr>
      <w:r w:rsidRPr="00B64795">
        <w:rPr>
          <w:sz w:val="24"/>
          <w:szCs w:val="24"/>
        </w:rPr>
        <w:t xml:space="preserve">Программа формирования УУД призвана обеспечить: </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создание условий для интеграции урочных и внеурочных форм учебно- исследовательской и проектной деятельности обучающихся;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w:t>
      </w:r>
      <w:r>
        <w:rPr>
          <w:sz w:val="24"/>
          <w:szCs w:val="24"/>
        </w:rPr>
        <w:t xml:space="preserve"> обществах, научно-практических конференциях, олимпиадах </w:t>
      </w:r>
      <w:r w:rsidRPr="00B64795">
        <w:rPr>
          <w:sz w:val="24"/>
          <w:szCs w:val="24"/>
        </w:rPr>
        <w:t>и других),</w:t>
      </w:r>
      <w:r>
        <w:rPr>
          <w:sz w:val="24"/>
          <w:szCs w:val="24"/>
        </w:rPr>
        <w:t xml:space="preserve"> </w:t>
      </w:r>
      <w:r w:rsidRPr="00B64795">
        <w:rPr>
          <w:sz w:val="24"/>
          <w:szCs w:val="24"/>
        </w:rPr>
        <w:t>возможность получения практико-ориентированного результата;</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B64795" w:rsidRPr="00B64795" w:rsidRDefault="00B64795" w:rsidP="00B64795">
      <w:pPr>
        <w:pStyle w:val="af8"/>
        <w:overflowPunct w:val="0"/>
        <w:spacing w:line="240" w:lineRule="auto"/>
        <w:ind w:firstLine="567"/>
        <w:textAlignment w:val="baseline"/>
        <w:rPr>
          <w:sz w:val="24"/>
          <w:szCs w:val="24"/>
        </w:rPr>
      </w:pPr>
      <w:r>
        <w:rPr>
          <w:sz w:val="24"/>
          <w:szCs w:val="24"/>
        </w:rPr>
        <w:lastRenderedPageBreak/>
        <w:t xml:space="preserve">- </w:t>
      </w:r>
      <w:r w:rsidRPr="00B64795">
        <w:rPr>
          <w:sz w:val="24"/>
          <w:szCs w:val="24"/>
        </w:rPr>
        <w:t>формирование знаний и навыков в области финансовой грамотности и устойчивого развития общества;</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подготовку к осознанному выбору дальнейшего образования и профессиональной деятельности.</w:t>
      </w:r>
    </w:p>
    <w:p w:rsidR="00B64795" w:rsidRPr="00B64795" w:rsidRDefault="00B64795" w:rsidP="00B64795">
      <w:pPr>
        <w:pStyle w:val="af8"/>
        <w:overflowPunct w:val="0"/>
        <w:spacing w:line="240" w:lineRule="auto"/>
        <w:ind w:firstLine="567"/>
        <w:jc w:val="center"/>
        <w:textAlignment w:val="baseline"/>
        <w:rPr>
          <w:b/>
          <w:sz w:val="24"/>
          <w:szCs w:val="24"/>
        </w:rPr>
      </w:pPr>
      <w:r w:rsidRPr="00B64795">
        <w:rPr>
          <w:b/>
          <w:sz w:val="24"/>
          <w:szCs w:val="24"/>
        </w:rPr>
        <w:t>2.2.2. Содержательный раздел</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Программа формирования УУД у обучающихся содержит:</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описание взаимосвязи УУД с содержанием учебных предметов;</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описание особенностей реализации основных направлений и форм;</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учебно-исследовательской и проектной деятельности.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Описание взаимосвязи УУД с содержанием учебных предметов.</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Содержание среднего общего образования определяется программой среднего</w:t>
      </w:r>
      <w:r>
        <w:rPr>
          <w:sz w:val="24"/>
          <w:szCs w:val="24"/>
        </w:rPr>
        <w:t xml:space="preserve"> </w:t>
      </w:r>
      <w:r w:rsidRPr="00B64795">
        <w:rPr>
          <w:sz w:val="24"/>
          <w:szCs w:val="24"/>
        </w:rPr>
        <w:t>общего образования. Предметное учебное содержание фиксируется в рабочих программах.</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 xml:space="preserve">Разработанные по всем учебным предметам федеральные рабочие программы (далее </w:t>
      </w:r>
      <w:r w:rsidRPr="000742E5">
        <w:rPr>
          <w:rFonts w:eastAsia="SchoolBookSanPin"/>
          <w:sz w:val="24"/>
          <w:szCs w:val="24"/>
        </w:rPr>
        <w:t>–</w:t>
      </w:r>
      <w:r w:rsidRPr="00B64795">
        <w:rPr>
          <w:sz w:val="24"/>
          <w:szCs w:val="24"/>
        </w:rPr>
        <w:t xml:space="preserve"> ФРП) отражают определенные во ФГОС СОО УУД в трех своих компонентах:</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 соотнесении с предметными результатами по основным разделам и темам учебного содержания;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 разделе «Основные виды деятельности» тематического планирования.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B64795" w:rsidRPr="00B64795" w:rsidRDefault="00B64795" w:rsidP="00B64795">
      <w:pPr>
        <w:pStyle w:val="af8"/>
        <w:overflowPunct w:val="0"/>
        <w:spacing w:line="240" w:lineRule="auto"/>
        <w:ind w:firstLine="567"/>
        <w:textAlignment w:val="baseline"/>
        <w:rPr>
          <w:i/>
          <w:sz w:val="24"/>
          <w:szCs w:val="24"/>
        </w:rPr>
      </w:pPr>
      <w:r w:rsidRPr="00B64795">
        <w:rPr>
          <w:i/>
          <w:sz w:val="24"/>
          <w:szCs w:val="24"/>
        </w:rPr>
        <w:t>Русский язык и литература.</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логические действия: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развивать критическое мышление при решении жизненных проблем с учётом собственного речевого и читательского опыта;</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lastRenderedPageBreak/>
        <w:t xml:space="preserve">- устанавливать основания для сравнения </w:t>
      </w:r>
      <w:r w:rsidRPr="00B64795">
        <w:rPr>
          <w:sz w:val="24"/>
          <w:szCs w:val="24"/>
        </w:rPr>
        <w:t>литературных героев,</w:t>
      </w:r>
      <w:r>
        <w:rPr>
          <w:sz w:val="24"/>
          <w:szCs w:val="24"/>
        </w:rPr>
        <w:t xml:space="preserve"> </w:t>
      </w:r>
      <w:r w:rsidRPr="00B64795">
        <w:rPr>
          <w:sz w:val="24"/>
          <w:szCs w:val="24"/>
        </w:rP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исследовательские действия: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формулировать вопросы исследовательского </w:t>
      </w:r>
      <w:r w:rsidRPr="00B64795">
        <w:rPr>
          <w:sz w:val="24"/>
          <w:szCs w:val="24"/>
        </w:rPr>
        <w:t>характера (например,</w:t>
      </w:r>
      <w:r>
        <w:rPr>
          <w:sz w:val="24"/>
          <w:szCs w:val="24"/>
        </w:rPr>
        <w:t xml:space="preserve"> </w:t>
      </w:r>
      <w:r w:rsidRPr="00B64795">
        <w:rPr>
          <w:sz w:val="24"/>
          <w:szCs w:val="24"/>
        </w:rPr>
        <w:t>о лексической сочетаемости слов, об особенности употребления стилистически</w:t>
      </w:r>
      <w:r>
        <w:rPr>
          <w:sz w:val="24"/>
          <w:szCs w:val="24"/>
        </w:rPr>
        <w:t xml:space="preserve"> </w:t>
      </w:r>
      <w:r w:rsidRPr="00B64795">
        <w:rPr>
          <w:sz w:val="24"/>
          <w:szCs w:val="24"/>
        </w:rPr>
        <w:t>окрашенной лексики и другие);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анализировать результаты, полученные в ходе решения языковой и речевой задачи, критически оценивать их достоверность;</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универсальных учебных познавательных действий включает работу с информацией:</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r>
        <w:rPr>
          <w:sz w:val="24"/>
          <w:szCs w:val="24"/>
        </w:rPr>
        <w:t xml:space="preserve"> </w:t>
      </w:r>
      <w:r w:rsidRPr="00B64795">
        <w:rPr>
          <w:sz w:val="24"/>
          <w:szCs w:val="24"/>
        </w:rPr>
        <w:t>и морально-этическим нормам;</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владеть навыками защиты личной информации, соблюдать требования информационной безопасности.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коммуникативных действий включает умения: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пользоваться невербальными средствами общения, понимать значение социальных знаков;</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w:t>
      </w:r>
      <w:r w:rsidRPr="00B64795">
        <w:rPr>
          <w:sz w:val="24"/>
          <w:szCs w:val="24"/>
        </w:rPr>
        <w:lastRenderedPageBreak/>
        <w:t>оппоненту и в корректной форме формулировать свои возражения, задавать вопросы по существу обсуждаемой темы;</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принимать цели совместной деятельности, организовывать, координировать действия по их достижению;</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оценивать качество своего вклада и вклада каждого участника команды в общий результат;</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уметь обобщать мнения нескольких людей и выражать это обобщение в устной и письменной форме;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универсальных учебных регулятивных действий включает умения: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самостоятельно составлять план действий при анализе и создании текста, вносить необходимые коррективы;</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давать </w:t>
      </w:r>
      <w:r w:rsidRPr="00B64795">
        <w:rPr>
          <w:sz w:val="24"/>
          <w:szCs w:val="24"/>
        </w:rPr>
        <w:t>оценку</w:t>
      </w:r>
      <w:r>
        <w:rPr>
          <w:sz w:val="24"/>
          <w:szCs w:val="24"/>
        </w:rPr>
        <w:t xml:space="preserve">  </w:t>
      </w:r>
      <w:r w:rsidRPr="00B64795">
        <w:rPr>
          <w:sz w:val="24"/>
          <w:szCs w:val="24"/>
        </w:rPr>
        <w:t>новым ситуациям, в</w:t>
      </w:r>
      <w:r>
        <w:rPr>
          <w:sz w:val="24"/>
          <w:szCs w:val="24"/>
        </w:rPr>
        <w:t xml:space="preserve"> </w:t>
      </w:r>
      <w:r>
        <w:rPr>
          <w:sz w:val="24"/>
          <w:szCs w:val="24"/>
        </w:rPr>
        <w:tab/>
        <w:t xml:space="preserve">том числе </w:t>
      </w:r>
      <w:r w:rsidRPr="00B64795">
        <w:rPr>
          <w:sz w:val="24"/>
          <w:szCs w:val="24"/>
        </w:rPr>
        <w:t>изображённым</w:t>
      </w:r>
      <w:r>
        <w:rPr>
          <w:sz w:val="24"/>
          <w:szCs w:val="24"/>
        </w:rPr>
        <w:t xml:space="preserve"> </w:t>
      </w:r>
      <w:r w:rsidRPr="00B64795">
        <w:rPr>
          <w:sz w:val="24"/>
          <w:szCs w:val="24"/>
        </w:rPr>
        <w:t>в художественной литературе; оценивать приобретенный опыт с учетом литературных знаний;</w:t>
      </w:r>
    </w:p>
    <w:p w:rsidR="00B64795" w:rsidRDefault="00B64795" w:rsidP="00B64795">
      <w:pPr>
        <w:pStyle w:val="af8"/>
        <w:overflowPunct w:val="0"/>
        <w:spacing w:line="240" w:lineRule="auto"/>
        <w:ind w:firstLine="567"/>
        <w:textAlignment w:val="baseline"/>
        <w:rPr>
          <w:sz w:val="24"/>
          <w:szCs w:val="24"/>
        </w:rPr>
      </w:pPr>
      <w:r>
        <w:rPr>
          <w:sz w:val="24"/>
          <w:szCs w:val="24"/>
        </w:rPr>
        <w:t xml:space="preserve">- </w:t>
      </w:r>
      <w:r w:rsidRPr="00B64795">
        <w:rPr>
          <w:sz w:val="24"/>
          <w:szCs w:val="24"/>
        </w:rPr>
        <w:t>осознавать ценностное отношение к литературе как неотъемлемой ч</w:t>
      </w:r>
      <w:r>
        <w:rPr>
          <w:sz w:val="24"/>
          <w:szCs w:val="24"/>
        </w:rPr>
        <w:t>асти культуры;</w:t>
      </w:r>
    </w:p>
    <w:p w:rsidR="00B64795" w:rsidRPr="00B64795" w:rsidRDefault="00B64795" w:rsidP="00B64795">
      <w:pPr>
        <w:pStyle w:val="af8"/>
        <w:overflowPunct w:val="0"/>
        <w:spacing w:line="240" w:lineRule="auto"/>
        <w:ind w:firstLine="567"/>
        <w:textAlignment w:val="baseline"/>
        <w:rPr>
          <w:sz w:val="24"/>
          <w:szCs w:val="24"/>
        </w:rPr>
      </w:pPr>
      <w:r>
        <w:rPr>
          <w:sz w:val="24"/>
          <w:szCs w:val="24"/>
        </w:rPr>
        <w:t xml:space="preserve">- выявлять взаимосвязи между языковым, </w:t>
      </w:r>
      <w:r w:rsidRPr="00B64795">
        <w:rPr>
          <w:sz w:val="24"/>
          <w:szCs w:val="24"/>
        </w:rPr>
        <w:t>литературным,</w:t>
      </w:r>
      <w:r>
        <w:rPr>
          <w:sz w:val="24"/>
          <w:szCs w:val="24"/>
        </w:rPr>
        <w:t xml:space="preserve"> </w:t>
      </w:r>
      <w:r w:rsidRPr="00B64795">
        <w:rPr>
          <w:sz w:val="24"/>
          <w:szCs w:val="24"/>
        </w:rPr>
        <w:t>интеллектуальным, духовно-нравственным развитием личности;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64795" w:rsidRPr="00E31E13" w:rsidRDefault="00B64795" w:rsidP="00B64795">
      <w:pPr>
        <w:pStyle w:val="af8"/>
        <w:overflowPunct w:val="0"/>
        <w:spacing w:line="240" w:lineRule="auto"/>
        <w:ind w:firstLine="567"/>
        <w:textAlignment w:val="baseline"/>
        <w:rPr>
          <w:i/>
          <w:sz w:val="24"/>
          <w:szCs w:val="24"/>
        </w:rPr>
      </w:pPr>
      <w:r w:rsidRPr="00E31E13">
        <w:rPr>
          <w:i/>
          <w:sz w:val="24"/>
          <w:szCs w:val="24"/>
        </w:rPr>
        <w:t>Иностранный язык.</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логические и исследовательские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анализировать, устанавливать аналогии между способами выражения мысли средствами иностранного и родного языков;</w:t>
      </w:r>
    </w:p>
    <w:p w:rsidR="00E31E13"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 xml:space="preserve">распознавать свойства и признаки языковых единиц и языковых явлений иностранного языка; </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сравнивать, классифицировать и обобщать их;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сравнивать разные типы и жанры устных и письменных высказываний на иностранном языке;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lastRenderedPageBreak/>
        <w:t xml:space="preserve">- </w:t>
      </w:r>
      <w:r w:rsidR="00B64795" w:rsidRPr="00B64795">
        <w:rP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самостоятельно формулировать обобщения и выводы по результатам проведённого наблюдения за языковыми явлениями;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работу с информацией: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фиксировать информацию доступными средствами (в виде ключевых слов, плана, тезисов);</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соблюдать информационную безопасность при работе в сети Интернет.</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коммуникативных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развернуто, логично и точно излагать свою точку зрения с использованием языковых средств изучаемого иностранного языка;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универсальных учебных регулятивных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выполнять работу в условиях реального, виртуального и комбинированного взаимодействия;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корректировать совместную деятельность с учетом возникших трудностей, новых данных или информации;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lastRenderedPageBreak/>
        <w:t xml:space="preserve">- </w:t>
      </w:r>
      <w:r w:rsidR="00B64795" w:rsidRPr="00B64795">
        <w:rPr>
          <w:sz w:val="24"/>
          <w:szCs w:val="24"/>
        </w:rPr>
        <w:t>осуществлять взаимодействие в ситуациях общения, соблюдая этикетные нормы межкультурного общения.</w:t>
      </w:r>
    </w:p>
    <w:p w:rsidR="00B64795" w:rsidRPr="00E31E13" w:rsidRDefault="00B64795" w:rsidP="00B64795">
      <w:pPr>
        <w:pStyle w:val="af8"/>
        <w:overflowPunct w:val="0"/>
        <w:spacing w:line="240" w:lineRule="auto"/>
        <w:ind w:firstLine="567"/>
        <w:textAlignment w:val="baseline"/>
        <w:rPr>
          <w:i/>
          <w:sz w:val="24"/>
          <w:szCs w:val="24"/>
        </w:rPr>
      </w:pPr>
      <w:r w:rsidRPr="00E31E13">
        <w:rPr>
          <w:i/>
          <w:sz w:val="24"/>
          <w:szCs w:val="24"/>
        </w:rPr>
        <w:t>Математика и информатика.</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логические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выявлять качества, характеристики математических понятий и отношений между понятиями; формулировать определения понятий;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устанавливать существенный признак классификации, основания для обобщения и сравнения, критерии проводимого анализа;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делать выводы с использованием законов логики, дедуктивных и индуктивных умозаключений, умозаключений по аналогии;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исследовательские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использовать вопросы как исследовательский инструмент познания;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работу с информацией: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оценивать надежность информации по самостоятельно сформулированным критериям, воспринимать ее критически;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выявлять дефициты информации, данных, необходимых для ответа на вопрос и для решения задачи;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lastRenderedPageBreak/>
        <w:t xml:space="preserve">- </w:t>
      </w:r>
      <w:r w:rsidR="00B64795" w:rsidRPr="00B64795">
        <w:rPr>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универсальных учебных коммуникативных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воспринимать и формулировать суждения, ясно, точно, грамотно выражать свою точку зрения в устных и письменных текстах;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31E13"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 xml:space="preserve">выполнять свою часть работы и координировать свои действия с другими членами команды; </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оценивать качество своего вклада в общий продукт по критериям, сформулированным участниками взаимодействия.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регулятивных действий</w:t>
      </w:r>
      <w:r w:rsidR="00E31E13">
        <w:rPr>
          <w:sz w:val="24"/>
          <w:szCs w:val="24"/>
        </w:rPr>
        <w:t xml:space="preserve"> </w:t>
      </w:r>
      <w:r w:rsidRPr="00B64795">
        <w:rPr>
          <w:sz w:val="24"/>
          <w:szCs w:val="24"/>
        </w:rPr>
        <w:t>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B64795" w:rsidRPr="00E31E13" w:rsidRDefault="00B64795" w:rsidP="00B64795">
      <w:pPr>
        <w:pStyle w:val="af8"/>
        <w:overflowPunct w:val="0"/>
        <w:spacing w:line="240" w:lineRule="auto"/>
        <w:ind w:firstLine="567"/>
        <w:textAlignment w:val="baseline"/>
        <w:rPr>
          <w:i/>
          <w:sz w:val="24"/>
          <w:szCs w:val="24"/>
        </w:rPr>
      </w:pPr>
      <w:r w:rsidRPr="00E31E13">
        <w:rPr>
          <w:i/>
          <w:sz w:val="24"/>
          <w:szCs w:val="24"/>
        </w:rPr>
        <w:t>Естественнонаучные предметы.</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универсальных учебных познавательных действий включает базовые логические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выбирать основания и критерии для классификации веществ и химических реакций;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lastRenderedPageBreak/>
        <w:t xml:space="preserve">- </w:t>
      </w:r>
      <w:r w:rsidR="00B64795" w:rsidRPr="00B64795">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Формирование универсальных учебных познавательных действий включает базовые исследовательские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исследования зависимостей между физическими величинами, например:</w:t>
      </w:r>
      <w:r>
        <w:rPr>
          <w:sz w:val="24"/>
          <w:szCs w:val="24"/>
        </w:rPr>
        <w:t xml:space="preserve"> </w:t>
      </w:r>
      <w:r w:rsidR="00B64795" w:rsidRPr="00B64795">
        <w:rPr>
          <w:sz w:val="24"/>
          <w:szCs w:val="24"/>
        </w:rPr>
        <w:t>зависимости периода обращения конического маятника</w:t>
      </w:r>
      <w:r>
        <w:rPr>
          <w:sz w:val="24"/>
          <w:szCs w:val="24"/>
        </w:rPr>
        <w:t xml:space="preserve"> </w:t>
      </w:r>
      <w:r w:rsidR="00B64795" w:rsidRPr="00B64795">
        <w:rPr>
          <w:sz w:val="24"/>
          <w:szCs w:val="24"/>
        </w:rP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работу с информацией: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w:t>
      </w:r>
      <w:r w:rsidR="00B64795" w:rsidRPr="00B64795">
        <w:rPr>
          <w:sz w:val="24"/>
          <w:szCs w:val="24"/>
        </w:rPr>
        <w:t xml:space="preserve"> использовать средства информационных и коммуникационных технологий</w:t>
      </w:r>
      <w:r>
        <w:rPr>
          <w:sz w:val="24"/>
          <w:szCs w:val="24"/>
        </w:rPr>
        <w:t xml:space="preserve"> </w:t>
      </w:r>
      <w:r w:rsidR="00B64795" w:rsidRPr="00B64795">
        <w:rPr>
          <w:sz w:val="24"/>
          <w:szCs w:val="24"/>
        </w:rPr>
        <w:t xml:space="preserve">в решении когнитивных, коммуникативных и организационных задач, использовать информационные </w:t>
      </w:r>
      <w:r w:rsidR="00B64795" w:rsidRPr="00B64795">
        <w:rPr>
          <w:sz w:val="24"/>
          <w:szCs w:val="24"/>
        </w:rPr>
        <w:lastRenderedPageBreak/>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коммуникативных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аргументированно вести диалог, развернуто и логично излагать свою точку зрения;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регулятивных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B64795" w:rsidRPr="00B64795" w:rsidRDefault="00E31E13" w:rsidP="00E31E13">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использовать приёмы рефлексии для оценки ситуации, выбора верного решения при решении качественных и расчетных задач;</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B64795" w:rsidRPr="00E31E13" w:rsidRDefault="00B64795" w:rsidP="00B64795">
      <w:pPr>
        <w:pStyle w:val="af8"/>
        <w:overflowPunct w:val="0"/>
        <w:spacing w:line="240" w:lineRule="auto"/>
        <w:ind w:firstLine="567"/>
        <w:textAlignment w:val="baseline"/>
        <w:rPr>
          <w:i/>
          <w:sz w:val="24"/>
          <w:szCs w:val="24"/>
        </w:rPr>
      </w:pPr>
      <w:r w:rsidRPr="00E31E13">
        <w:rPr>
          <w:i/>
          <w:sz w:val="24"/>
          <w:szCs w:val="24"/>
        </w:rPr>
        <w:t>Общественно-научные предметы.</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логические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 xml:space="preserve">оценивать полученные социально-гуманитарные знания, социальные явления и события, их роль и последствия, например, значение географических факторов, </w:t>
      </w:r>
      <w:r w:rsidR="00B64795" w:rsidRPr="00B64795">
        <w:rPr>
          <w:sz w:val="24"/>
          <w:szCs w:val="24"/>
        </w:rPr>
        <w:lastRenderedPageBreak/>
        <w:t>определяющих остроту глобальных проблем, прогнозы развития человечества,</w:t>
      </w:r>
      <w:r>
        <w:rPr>
          <w:sz w:val="24"/>
          <w:szCs w:val="24"/>
        </w:rPr>
        <w:t xml:space="preserve"> </w:t>
      </w:r>
      <w:r w:rsidR="00B64795" w:rsidRPr="00B64795">
        <w:rPr>
          <w:sz w:val="24"/>
          <w:szCs w:val="24"/>
        </w:rPr>
        <w:t>значение импортозамещения для экономики нашей страны;</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базовые исследовательские действия: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rsidR="00B64795" w:rsidRPr="00B64795">
        <w:rPr>
          <w:sz w:val="24"/>
          <w:szCs w:val="24"/>
        </w:rPr>
        <w:tab/>
      </w:r>
      <w:r>
        <w:rPr>
          <w:sz w:val="24"/>
          <w:szCs w:val="24"/>
        </w:rPr>
        <w:t xml:space="preserve"> презентаций, творческих работ </w:t>
      </w:r>
      <w:r w:rsidR="00B64795" w:rsidRPr="00B64795">
        <w:rPr>
          <w:sz w:val="24"/>
          <w:szCs w:val="24"/>
        </w:rPr>
        <w:t>социальной</w:t>
      </w:r>
      <w:r>
        <w:rPr>
          <w:sz w:val="24"/>
          <w:szCs w:val="24"/>
        </w:rPr>
        <w:t xml:space="preserve"> </w:t>
      </w:r>
      <w:r w:rsidR="00B64795" w:rsidRPr="00B64795">
        <w:rPr>
          <w:sz w:val="24"/>
          <w:szCs w:val="24"/>
        </w:rPr>
        <w:t>и междисциплинарной направленности;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познавательных действий включает работу с информацией: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коммуникативных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lastRenderedPageBreak/>
        <w:t xml:space="preserve">- </w:t>
      </w:r>
      <w:r w:rsidR="00B64795" w:rsidRPr="00B64795">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ориентироваться в направлениях профессиональной деятельности, связанных с социально-гуманитарной подготовкой.</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Формирование универсальных учебных регулятивных действий включает умения: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B64795" w:rsidRPr="00E31E13" w:rsidRDefault="00E31E13" w:rsidP="00B64795">
      <w:pPr>
        <w:pStyle w:val="af8"/>
        <w:overflowPunct w:val="0"/>
        <w:spacing w:line="240" w:lineRule="auto"/>
        <w:ind w:firstLine="567"/>
        <w:textAlignment w:val="baseline"/>
        <w:rPr>
          <w:b/>
          <w:i/>
          <w:sz w:val="24"/>
          <w:szCs w:val="24"/>
        </w:rPr>
      </w:pPr>
      <w:r w:rsidRPr="00E31E13">
        <w:rPr>
          <w:b/>
          <w:i/>
          <w:sz w:val="24"/>
          <w:szCs w:val="24"/>
        </w:rPr>
        <w:t xml:space="preserve">Особенности реализации основных направлений </w:t>
      </w:r>
      <w:r w:rsidR="00B64795" w:rsidRPr="00E31E13">
        <w:rPr>
          <w:b/>
          <w:i/>
          <w:sz w:val="24"/>
          <w:szCs w:val="24"/>
        </w:rPr>
        <w:t>и форм</w:t>
      </w:r>
      <w:r w:rsidRPr="00E31E13">
        <w:rPr>
          <w:b/>
          <w:i/>
          <w:sz w:val="24"/>
          <w:szCs w:val="24"/>
        </w:rPr>
        <w:t xml:space="preserve"> </w:t>
      </w:r>
      <w:r w:rsidR="00B64795" w:rsidRPr="00E31E13">
        <w:rPr>
          <w:b/>
          <w:i/>
          <w:sz w:val="24"/>
          <w:szCs w:val="24"/>
        </w:rPr>
        <w:t>учебно-исследовательской и проектной деятельности в рамках урочной и внеурочной деятельности.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Результаты выполнения</w:t>
      </w:r>
      <w:r w:rsidRPr="00B64795">
        <w:rPr>
          <w:sz w:val="24"/>
          <w:szCs w:val="24"/>
        </w:rPr>
        <w:tab/>
      </w:r>
      <w:r w:rsidR="00E31E13">
        <w:rPr>
          <w:sz w:val="24"/>
          <w:szCs w:val="24"/>
        </w:rPr>
        <w:t xml:space="preserve"> </w:t>
      </w:r>
      <w:r w:rsidRPr="00B64795">
        <w:rPr>
          <w:sz w:val="24"/>
          <w:szCs w:val="24"/>
        </w:rPr>
        <w:t>индивидуального проекта должны</w:t>
      </w:r>
      <w:r w:rsidR="00E31E13">
        <w:rPr>
          <w:sz w:val="24"/>
          <w:szCs w:val="24"/>
        </w:rPr>
        <w:t xml:space="preserve"> </w:t>
      </w:r>
      <w:r w:rsidRPr="00B64795">
        <w:rPr>
          <w:sz w:val="24"/>
          <w:szCs w:val="24"/>
        </w:rPr>
        <w:t>отражать:</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сформированность навыков коммуникативной, учебно-исследовательской деятельности, критического мышления;</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способность к инновационной, аналитической, творческой, интеллектуальной деятельности;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64795" w:rsidRPr="00B64795" w:rsidRDefault="00B64795" w:rsidP="00B64795">
      <w:pPr>
        <w:pStyle w:val="af8"/>
        <w:overflowPunct w:val="0"/>
        <w:spacing w:line="240" w:lineRule="auto"/>
        <w:ind w:firstLine="567"/>
        <w:textAlignment w:val="baseline"/>
        <w:rPr>
          <w:sz w:val="24"/>
          <w:szCs w:val="24"/>
        </w:rPr>
      </w:pPr>
      <w:r w:rsidRPr="00E31E13">
        <w:rPr>
          <w:b/>
          <w:i/>
          <w:sz w:val="24"/>
          <w:szCs w:val="24"/>
        </w:rPr>
        <w:t>Индивидуальный проект</w:t>
      </w:r>
      <w:r w:rsidRPr="00B64795">
        <w:rPr>
          <w:sz w:val="24"/>
          <w:szCs w:val="24"/>
        </w:rPr>
        <w:t xml:space="preserve">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w:t>
      </w:r>
      <w:r w:rsidRPr="00B64795">
        <w:rPr>
          <w:sz w:val="24"/>
          <w:szCs w:val="24"/>
        </w:rPr>
        <w:lastRenderedPageBreak/>
        <w:t>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r w:rsidR="00E31E13">
        <w:rPr>
          <w:sz w:val="24"/>
          <w:szCs w:val="24"/>
        </w:rPr>
        <w:t xml:space="preserve"> </w:t>
      </w:r>
      <w:r w:rsidRPr="00B64795">
        <w:rPr>
          <w:sz w:val="24"/>
          <w:szCs w:val="24"/>
        </w:rP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w:t>
      </w:r>
      <w:r w:rsidR="00E31E13" w:rsidRPr="000742E5">
        <w:rPr>
          <w:rFonts w:eastAsia="SchoolBookSanPin"/>
          <w:sz w:val="24"/>
          <w:szCs w:val="24"/>
        </w:rPr>
        <w:t>–</w:t>
      </w:r>
      <w:r w:rsidRPr="00B64795">
        <w:rPr>
          <w:sz w:val="24"/>
          <w:szCs w:val="24"/>
        </w:rPr>
        <w:t xml:space="preserve"> сообществу бизнесменов, деловых людей.</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Организация педагогического сопровождения индивидуального</w:t>
      </w:r>
      <w:r w:rsidR="00E31E13">
        <w:rPr>
          <w:sz w:val="24"/>
          <w:szCs w:val="24"/>
        </w:rPr>
        <w:t xml:space="preserve"> </w:t>
      </w:r>
      <w:r w:rsidRPr="00B64795">
        <w:rPr>
          <w:sz w:val="24"/>
          <w:szCs w:val="24"/>
        </w:rP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rsidRPr="00B64795">
        <w:rPr>
          <w:sz w:val="24"/>
          <w:szCs w:val="24"/>
        </w:rPr>
        <w:tab/>
        <w:t>инф</w:t>
      </w:r>
      <w:r w:rsidR="00E31E13">
        <w:rPr>
          <w:sz w:val="24"/>
          <w:szCs w:val="24"/>
        </w:rPr>
        <w:t xml:space="preserve">ормации/исследование/разработку </w:t>
      </w:r>
      <w:r w:rsidRPr="00B64795">
        <w:rPr>
          <w:sz w:val="24"/>
          <w:szCs w:val="24"/>
        </w:rPr>
        <w:t>образца,</w:t>
      </w:r>
      <w:r w:rsidR="00E31E13">
        <w:rPr>
          <w:sz w:val="24"/>
          <w:szCs w:val="24"/>
        </w:rPr>
        <w:t xml:space="preserve"> </w:t>
      </w:r>
      <w:r w:rsidRPr="00B64795">
        <w:rPr>
          <w:sz w:val="24"/>
          <w:szCs w:val="24"/>
        </w:rPr>
        <w:t>подготовку</w:t>
      </w:r>
      <w:r w:rsidR="00E31E13">
        <w:rPr>
          <w:sz w:val="24"/>
          <w:szCs w:val="24"/>
        </w:rPr>
        <w:t xml:space="preserve"> </w:t>
      </w:r>
      <w:r w:rsidRPr="00B64795">
        <w:rPr>
          <w:sz w:val="24"/>
          <w:szCs w:val="24"/>
        </w:rPr>
        <w:t>и защиту проекта, анализ результатов выполнения проекта, оценку качества выполнения.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B64795" w:rsidRPr="00B64795" w:rsidRDefault="00E31E13"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64795" w:rsidRPr="00E31E13" w:rsidRDefault="00E31E13" w:rsidP="00E31E13">
      <w:pPr>
        <w:pStyle w:val="af8"/>
        <w:overflowPunct w:val="0"/>
        <w:spacing w:line="240" w:lineRule="auto"/>
        <w:ind w:firstLine="567"/>
        <w:jc w:val="center"/>
        <w:textAlignment w:val="baseline"/>
        <w:rPr>
          <w:b/>
          <w:sz w:val="24"/>
          <w:szCs w:val="24"/>
        </w:rPr>
      </w:pPr>
      <w:r w:rsidRPr="00E31E13">
        <w:rPr>
          <w:b/>
          <w:sz w:val="24"/>
          <w:szCs w:val="24"/>
        </w:rPr>
        <w:lastRenderedPageBreak/>
        <w:t>2.2.3. Организационный раздел</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ab/>
        <w:t>Условия реализации программы формирования УУД должны обеспечить совершенствование</w:t>
      </w:r>
      <w:r w:rsidR="0063505E">
        <w:rPr>
          <w:sz w:val="24"/>
          <w:szCs w:val="24"/>
        </w:rPr>
        <w:t xml:space="preserve"> компетенций проектной и учебно-</w:t>
      </w:r>
      <w:r w:rsidRPr="00B64795">
        <w:rPr>
          <w:sz w:val="24"/>
          <w:szCs w:val="24"/>
        </w:rPr>
        <w:t>исследовательской деятельности обучающихся.</w:t>
      </w:r>
    </w:p>
    <w:p w:rsidR="0063505E" w:rsidRDefault="00B64795" w:rsidP="00B64795">
      <w:pPr>
        <w:pStyle w:val="af8"/>
        <w:overflowPunct w:val="0"/>
        <w:spacing w:line="240" w:lineRule="auto"/>
        <w:ind w:firstLine="567"/>
        <w:textAlignment w:val="baseline"/>
        <w:rPr>
          <w:sz w:val="24"/>
          <w:szCs w:val="24"/>
        </w:rPr>
      </w:pPr>
      <w:r w:rsidRPr="00B64795">
        <w:rPr>
          <w:sz w:val="24"/>
          <w:szCs w:val="24"/>
        </w:rPr>
        <w:t xml:space="preserve">Условия реализации программы формирования УУД включают: </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 xml:space="preserve">укомплектованность </w:t>
      </w:r>
      <w:r>
        <w:rPr>
          <w:sz w:val="24"/>
          <w:szCs w:val="24"/>
        </w:rPr>
        <w:t>МАОУ «СОШ № 40»</w:t>
      </w:r>
      <w:r w:rsidR="00B64795" w:rsidRPr="00B64795">
        <w:rPr>
          <w:sz w:val="24"/>
          <w:szCs w:val="24"/>
        </w:rPr>
        <w:t xml:space="preserve"> педагогическими,</w:t>
      </w:r>
      <w:r>
        <w:rPr>
          <w:sz w:val="24"/>
          <w:szCs w:val="24"/>
        </w:rPr>
        <w:t xml:space="preserve"> </w:t>
      </w:r>
      <w:r w:rsidR="00B64795" w:rsidRPr="00B64795">
        <w:rPr>
          <w:sz w:val="24"/>
          <w:szCs w:val="24"/>
        </w:rPr>
        <w:t>руководящими и иными работниками;</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уровень квалификации педагогических и иных работников образовательной организации;</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Педагогические кадры име</w:t>
      </w:r>
      <w:r w:rsidR="0063505E">
        <w:rPr>
          <w:sz w:val="24"/>
          <w:szCs w:val="24"/>
        </w:rPr>
        <w:t>ют</w:t>
      </w:r>
      <w:r w:rsidRPr="00B64795">
        <w:rPr>
          <w:sz w:val="24"/>
          <w:szCs w:val="24"/>
        </w:rPr>
        <w:t xml:space="preserve"> необходимый уровень подготовки для реализации программы формирования УУД, что может включать следующее:</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педагоги осуществляют формирование УУД в рамках проектной, исследовательской деятельности;</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B64795" w:rsidRPr="00B64795" w:rsidRDefault="00B64795" w:rsidP="00B64795">
      <w:pPr>
        <w:pStyle w:val="af8"/>
        <w:overflowPunct w:val="0"/>
        <w:spacing w:line="240" w:lineRule="auto"/>
        <w:ind w:firstLine="567"/>
        <w:textAlignment w:val="baseline"/>
        <w:rPr>
          <w:sz w:val="24"/>
          <w:szCs w:val="24"/>
        </w:rPr>
      </w:pPr>
      <w:r w:rsidRPr="00B64795">
        <w:rPr>
          <w:sz w:val="24"/>
          <w:szCs w:val="24"/>
        </w:rPr>
        <w:t>Наряду с общими можно выделить ряд специфических характерист</w:t>
      </w:r>
      <w:r w:rsidR="0063505E">
        <w:rPr>
          <w:sz w:val="24"/>
          <w:szCs w:val="24"/>
        </w:rPr>
        <w:t>ик организации образовательного</w:t>
      </w:r>
      <w:r w:rsidRPr="00B64795">
        <w:rPr>
          <w:sz w:val="24"/>
          <w:szCs w:val="24"/>
        </w:rPr>
        <w:t xml:space="preserve"> пространства на уровне среднего общего образования, обеспечивающих формирование УУД в открытом образовательном пространстве:</w:t>
      </w:r>
    </w:p>
    <w:p w:rsidR="0063505E" w:rsidRDefault="0063505E" w:rsidP="00B64795">
      <w:pPr>
        <w:pStyle w:val="af8"/>
        <w:overflowPunct w:val="0"/>
        <w:spacing w:line="240" w:lineRule="auto"/>
        <w:ind w:firstLine="567"/>
        <w:textAlignment w:val="baseline"/>
        <w:rPr>
          <w:sz w:val="24"/>
          <w:szCs w:val="24"/>
        </w:rPr>
      </w:pPr>
      <w:r>
        <w:rPr>
          <w:sz w:val="24"/>
          <w:szCs w:val="24"/>
        </w:rPr>
        <w:t xml:space="preserve">- сетевое взаимодействие образовательной </w:t>
      </w:r>
      <w:r w:rsidR="00B64795" w:rsidRPr="00B64795">
        <w:rPr>
          <w:sz w:val="24"/>
          <w:szCs w:val="24"/>
        </w:rPr>
        <w:t>организации с другими</w:t>
      </w:r>
      <w:r>
        <w:rPr>
          <w:sz w:val="24"/>
          <w:szCs w:val="24"/>
        </w:rPr>
        <w:t xml:space="preserve"> </w:t>
      </w:r>
      <w:r w:rsidR="00B64795" w:rsidRPr="00B64795">
        <w:rPr>
          <w:sz w:val="24"/>
          <w:szCs w:val="24"/>
        </w:rPr>
        <w:t xml:space="preserve">организациями общего и дополнительного образования, с учреждениями культуры; </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обеспечение возможности реализации индивидуальной образовательной</w:t>
      </w:r>
      <w:r>
        <w:rPr>
          <w:sz w:val="24"/>
          <w:szCs w:val="24"/>
        </w:rPr>
        <w:t xml:space="preserve"> </w:t>
      </w:r>
      <w:r w:rsidR="00B64795" w:rsidRPr="00B64795">
        <w:rPr>
          <w:sz w:val="24"/>
          <w:szCs w:val="24"/>
        </w:rP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обеспечение возможности вовлечения обучающихся в разнообразную исследовательскую деятельность;</w:t>
      </w:r>
    </w:p>
    <w:p w:rsidR="00B64795" w:rsidRPr="00B64795" w:rsidRDefault="0063505E" w:rsidP="00B64795">
      <w:pPr>
        <w:pStyle w:val="af8"/>
        <w:overflowPunct w:val="0"/>
        <w:spacing w:line="240" w:lineRule="auto"/>
        <w:ind w:firstLine="567"/>
        <w:textAlignment w:val="baseline"/>
        <w:rPr>
          <w:sz w:val="24"/>
          <w:szCs w:val="24"/>
        </w:rPr>
      </w:pPr>
      <w:r>
        <w:rPr>
          <w:sz w:val="24"/>
          <w:szCs w:val="24"/>
        </w:rPr>
        <w:t xml:space="preserve">- </w:t>
      </w:r>
      <w:r w:rsidR="00B64795" w:rsidRPr="00B64795">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5F1E94" w:rsidRPr="00B64795" w:rsidRDefault="00B64795" w:rsidP="00B64795">
      <w:pPr>
        <w:pStyle w:val="af8"/>
        <w:overflowPunct w:val="0"/>
        <w:spacing w:line="240" w:lineRule="auto"/>
        <w:ind w:firstLine="567"/>
        <w:textAlignment w:val="baseline"/>
        <w:rPr>
          <w:sz w:val="24"/>
          <w:szCs w:val="24"/>
        </w:rPr>
      </w:pPr>
      <w:r w:rsidRPr="00B64795">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443D2A" w:rsidRDefault="00443D2A" w:rsidP="00B27F63">
      <w:pPr>
        <w:pStyle w:val="af8"/>
        <w:overflowPunct w:val="0"/>
        <w:spacing w:line="240" w:lineRule="auto"/>
        <w:ind w:firstLine="567"/>
        <w:jc w:val="center"/>
        <w:textAlignment w:val="baseline"/>
        <w:rPr>
          <w:b/>
          <w:bCs/>
          <w:sz w:val="24"/>
          <w:szCs w:val="24"/>
        </w:rPr>
      </w:pPr>
    </w:p>
    <w:p w:rsidR="0063505E" w:rsidRDefault="0063505E" w:rsidP="00B27F63">
      <w:pPr>
        <w:pStyle w:val="af8"/>
        <w:overflowPunct w:val="0"/>
        <w:spacing w:line="240" w:lineRule="auto"/>
        <w:ind w:firstLine="567"/>
        <w:jc w:val="center"/>
        <w:textAlignment w:val="baseline"/>
        <w:rPr>
          <w:b/>
          <w:bCs/>
          <w:sz w:val="24"/>
          <w:szCs w:val="24"/>
        </w:rPr>
      </w:pPr>
      <w:r>
        <w:rPr>
          <w:b/>
          <w:bCs/>
          <w:sz w:val="24"/>
          <w:szCs w:val="24"/>
        </w:rPr>
        <w:t>2.3. Рабочая программа воспитания</w:t>
      </w:r>
    </w:p>
    <w:p w:rsidR="0063505E" w:rsidRDefault="0063505E" w:rsidP="00B27F63">
      <w:pPr>
        <w:pStyle w:val="af8"/>
        <w:overflowPunct w:val="0"/>
        <w:spacing w:line="240" w:lineRule="auto"/>
        <w:ind w:firstLine="567"/>
        <w:jc w:val="center"/>
        <w:textAlignment w:val="baseline"/>
        <w:rPr>
          <w:b/>
          <w:bCs/>
          <w:sz w:val="24"/>
          <w:szCs w:val="24"/>
        </w:rPr>
      </w:pPr>
      <w:r>
        <w:rPr>
          <w:b/>
          <w:bCs/>
          <w:sz w:val="24"/>
          <w:szCs w:val="24"/>
        </w:rPr>
        <w:t>2.3.1. Пояснительная записка</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Р</w:t>
      </w:r>
      <w:r w:rsidRPr="0063505E">
        <w:rPr>
          <w:bCs/>
          <w:sz w:val="24"/>
          <w:szCs w:val="24"/>
        </w:rPr>
        <w:t xml:space="preserve">абочая программа воспитания </w:t>
      </w:r>
      <w:r>
        <w:rPr>
          <w:bCs/>
          <w:sz w:val="24"/>
          <w:szCs w:val="24"/>
        </w:rPr>
        <w:t xml:space="preserve">МАОУ «СОШ № 40» </w:t>
      </w:r>
      <w:r w:rsidRPr="0063505E">
        <w:rPr>
          <w:bCs/>
          <w:sz w:val="24"/>
          <w:szCs w:val="24"/>
        </w:rPr>
        <w:t>ООП СОО</w:t>
      </w:r>
      <w:r>
        <w:rPr>
          <w:bCs/>
          <w:sz w:val="24"/>
          <w:szCs w:val="24"/>
        </w:rPr>
        <w:t xml:space="preserve"> (далее – </w:t>
      </w:r>
      <w:r w:rsidRPr="0063505E">
        <w:rPr>
          <w:bCs/>
          <w:sz w:val="24"/>
          <w:szCs w:val="24"/>
        </w:rPr>
        <w:t xml:space="preserve">Программа воспитания) </w:t>
      </w:r>
      <w:r>
        <w:rPr>
          <w:bCs/>
          <w:sz w:val="24"/>
          <w:szCs w:val="24"/>
        </w:rPr>
        <w:t>разработана в соответсвии с Федеральной</w:t>
      </w:r>
      <w:r w:rsidRPr="0063505E">
        <w:rPr>
          <w:bCs/>
          <w:sz w:val="24"/>
          <w:szCs w:val="24"/>
        </w:rPr>
        <w:t xml:space="preserve"> рабочей программы воспитания. Программа воспитания основывается на единстве и преемственности образовательного </w:t>
      </w:r>
      <w:r w:rsidRPr="0063505E">
        <w:rPr>
          <w:bCs/>
          <w:sz w:val="24"/>
          <w:szCs w:val="24"/>
        </w:rPr>
        <w:lastRenderedPageBreak/>
        <w:t>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Программа воспитания:</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предназначена для планирования и организации системной воспитательной деятельности в образовательной организации;</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предусматривает историческое просвещение, формирование российской культурной и гражданской идентичности обучающихся.</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Программа воспитания включает три раздела: целевой, содержательный, организационный.</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При разработке или обновлении рабочей программы воспитания</w:t>
      </w:r>
      <w:r>
        <w:rPr>
          <w:bCs/>
          <w:sz w:val="24"/>
          <w:szCs w:val="24"/>
        </w:rPr>
        <w:t xml:space="preserve"> </w:t>
      </w:r>
      <w:r w:rsidRPr="0063505E">
        <w:rPr>
          <w:bCs/>
          <w:sz w:val="24"/>
          <w:szCs w:val="24"/>
        </w:rPr>
        <w:t xml:space="preserve">её содержание, за исключением целевого раздела, может изменяться в соответствии с особенностями </w:t>
      </w:r>
      <w:r>
        <w:rPr>
          <w:bCs/>
          <w:sz w:val="24"/>
          <w:szCs w:val="24"/>
        </w:rPr>
        <w:t>школы</w:t>
      </w:r>
      <w:r w:rsidRPr="0063505E">
        <w:rPr>
          <w:bCs/>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63505E">
        <w:rPr>
          <w:bCs/>
          <w:sz w:val="24"/>
          <w:szCs w:val="24"/>
        </w:rPr>
        <w:tab/>
      </w:r>
      <w:r>
        <w:rPr>
          <w:bCs/>
          <w:sz w:val="24"/>
          <w:szCs w:val="24"/>
        </w:rPr>
        <w:t xml:space="preserve"> </w:t>
      </w:r>
      <w:r w:rsidRPr="0063505E">
        <w:rPr>
          <w:bCs/>
          <w:sz w:val="24"/>
          <w:szCs w:val="24"/>
        </w:rPr>
        <w:t>изучение отдельных учебных</w:t>
      </w:r>
      <w:r w:rsidRPr="0063505E">
        <w:rPr>
          <w:bCs/>
          <w:sz w:val="24"/>
          <w:szCs w:val="24"/>
        </w:rPr>
        <w:tab/>
        <w:t>предметов, учитывающей</w:t>
      </w:r>
      <w:r>
        <w:rPr>
          <w:bCs/>
          <w:sz w:val="24"/>
          <w:szCs w:val="24"/>
        </w:rPr>
        <w:t xml:space="preserve"> </w:t>
      </w:r>
      <w:r w:rsidRPr="0063505E">
        <w:rPr>
          <w:bCs/>
          <w:sz w:val="24"/>
          <w:szCs w:val="24"/>
        </w:rPr>
        <w:t>этнокультурные интересы, особые образовательные потребности обучающихся.</w:t>
      </w:r>
    </w:p>
    <w:p w:rsidR="00443D2A" w:rsidRDefault="00443D2A" w:rsidP="0063505E">
      <w:pPr>
        <w:pStyle w:val="af8"/>
        <w:overflowPunct w:val="0"/>
        <w:spacing w:line="240" w:lineRule="auto"/>
        <w:ind w:firstLine="567"/>
        <w:jc w:val="center"/>
        <w:textAlignment w:val="baseline"/>
        <w:rPr>
          <w:b/>
          <w:bCs/>
          <w:sz w:val="24"/>
          <w:szCs w:val="24"/>
        </w:rPr>
      </w:pPr>
    </w:p>
    <w:p w:rsidR="0063505E" w:rsidRPr="0063505E" w:rsidRDefault="0063505E" w:rsidP="0063505E">
      <w:pPr>
        <w:pStyle w:val="af8"/>
        <w:overflowPunct w:val="0"/>
        <w:spacing w:line="240" w:lineRule="auto"/>
        <w:ind w:firstLine="567"/>
        <w:jc w:val="center"/>
        <w:textAlignment w:val="baseline"/>
        <w:rPr>
          <w:b/>
          <w:bCs/>
          <w:sz w:val="24"/>
          <w:szCs w:val="24"/>
        </w:rPr>
      </w:pPr>
      <w:r>
        <w:rPr>
          <w:b/>
          <w:bCs/>
          <w:sz w:val="24"/>
          <w:szCs w:val="24"/>
        </w:rPr>
        <w:t>2.3.2. Целевой раздел</w:t>
      </w:r>
    </w:p>
    <w:p w:rsidR="00972C10" w:rsidRPr="00972C10" w:rsidRDefault="00972C10" w:rsidP="00972C10">
      <w:pPr>
        <w:pStyle w:val="af8"/>
        <w:overflowPunct w:val="0"/>
        <w:spacing w:line="240" w:lineRule="auto"/>
        <w:ind w:firstLine="567"/>
        <w:textAlignment w:val="baseline"/>
        <w:rPr>
          <w:bCs/>
          <w:sz w:val="24"/>
          <w:szCs w:val="24"/>
        </w:rPr>
      </w:pPr>
      <w:r w:rsidRPr="00972C10">
        <w:rPr>
          <w:bCs/>
          <w:sz w:val="24"/>
          <w:szCs w:val="24"/>
        </w:rPr>
        <w:t xml:space="preserve">Участниками образовательных отношений являются педагогические и другие работники МАОУ «СОШ№40»,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«СОШ №40»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«СОШ №40»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72C10" w:rsidRDefault="00972C10" w:rsidP="00972C10">
      <w:pPr>
        <w:pStyle w:val="af8"/>
        <w:overflowPunct w:val="0"/>
        <w:spacing w:line="240" w:lineRule="auto"/>
        <w:ind w:firstLine="567"/>
        <w:textAlignment w:val="baseline"/>
        <w:rPr>
          <w:bCs/>
          <w:sz w:val="24"/>
          <w:szCs w:val="24"/>
        </w:rPr>
      </w:pPr>
      <w:r w:rsidRPr="00972C10">
        <w:rPr>
          <w:bCs/>
          <w:sz w:val="24"/>
          <w:szCs w:val="24"/>
        </w:rPr>
        <w:t>Воспитательная деятельность в МАОУ «СОШ №40»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72C10" w:rsidRPr="00972C10" w:rsidRDefault="00972C10" w:rsidP="00443D2A">
      <w:pPr>
        <w:pStyle w:val="af8"/>
        <w:overflowPunct w:val="0"/>
        <w:spacing w:line="240" w:lineRule="auto"/>
        <w:ind w:firstLine="567"/>
        <w:jc w:val="center"/>
        <w:textAlignment w:val="baseline"/>
        <w:rPr>
          <w:b/>
          <w:bCs/>
          <w:sz w:val="24"/>
          <w:szCs w:val="24"/>
        </w:rPr>
      </w:pPr>
      <w:r w:rsidRPr="00972C10">
        <w:rPr>
          <w:b/>
          <w:bCs/>
          <w:sz w:val="24"/>
          <w:szCs w:val="24"/>
        </w:rPr>
        <w:t>Цель и задачи воспитания обучающихся</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 xml:space="preserve">Цель воспитания обучающихся в </w:t>
      </w:r>
      <w:r w:rsidR="00972C10">
        <w:rPr>
          <w:bCs/>
          <w:sz w:val="24"/>
          <w:szCs w:val="24"/>
        </w:rPr>
        <w:t>МАОУ «СОШ № 40»</w:t>
      </w:r>
      <w:r w:rsidRPr="0063505E">
        <w:rPr>
          <w:bCs/>
          <w:sz w:val="24"/>
          <w:szCs w:val="24"/>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w:t>
      </w:r>
      <w:r w:rsidRPr="0063505E">
        <w:rPr>
          <w:bCs/>
          <w:sz w:val="24"/>
          <w:szCs w:val="24"/>
        </w:rPr>
        <w:lastRenderedPageBreak/>
        <w:t>милосердия, справедливости, коллективизма, взаимопомощи и взаимоуважения, исторической памяти и преемственности поколений, единства народов России ), а также принятых в российском обществе правил и норм поведения в интересах человека, семьи, общества и государства.</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 xml:space="preserve">Задачи воспитания обучающихся в </w:t>
      </w:r>
      <w:r w:rsidR="00972C10">
        <w:rPr>
          <w:bCs/>
          <w:sz w:val="24"/>
          <w:szCs w:val="24"/>
        </w:rPr>
        <w:t>МАОУ «СОШ № 40»</w:t>
      </w:r>
      <w:r w:rsidRPr="0063505E">
        <w:rPr>
          <w:bCs/>
          <w:sz w:val="24"/>
          <w:szCs w:val="24"/>
        </w:rPr>
        <w:t>:</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усвоение обучающимися знаний норм, духовно-нравственных ценностей,</w:t>
      </w:r>
      <w:r>
        <w:rPr>
          <w:bCs/>
          <w:sz w:val="24"/>
          <w:szCs w:val="24"/>
        </w:rPr>
        <w:t xml:space="preserve"> </w:t>
      </w:r>
      <w:r w:rsidRPr="0063505E">
        <w:rPr>
          <w:bCs/>
          <w:sz w:val="24"/>
          <w:szCs w:val="24"/>
        </w:rPr>
        <w:t>традиций, которые выработало российское общество (социально значимых знаний);</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формирование и развитие личностных отношений к этим нормам, ценностям, традициям (их освоение, принятие);</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достижение личностных результатов освоения общеобразовательных программ в соответствии с ФГОС СОО.</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Личностные результаты освоения обучающимися образовательных программ включают:</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осознание российской гражданской идентичности;</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сформированность ценностей самостоятельности и инициативы;</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готовность обучающихся к саморазвитию, самостоятельности и личностному самоопределению;</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наличие мотивации к целенаправленной социально значимой деятельности;</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сформированность внутренней позиции личности как особого ценностного отношения к себе, окружающим людям и жизни в целом.</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ab/>
        <w:t xml:space="preserve">Воспитательная деятельность в </w:t>
      </w:r>
      <w:r w:rsidR="00972C10">
        <w:rPr>
          <w:bCs/>
          <w:sz w:val="24"/>
          <w:szCs w:val="24"/>
        </w:rPr>
        <w:t>МАОУ «СОШ № 40»</w:t>
      </w:r>
      <w:r w:rsidRPr="0063505E">
        <w:rPr>
          <w:bCs/>
          <w:sz w:val="24"/>
          <w:szCs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972C10" w:rsidRPr="00972C10" w:rsidRDefault="00972C10" w:rsidP="00443D2A">
      <w:pPr>
        <w:pStyle w:val="af8"/>
        <w:overflowPunct w:val="0"/>
        <w:spacing w:line="240" w:lineRule="auto"/>
        <w:ind w:firstLine="567"/>
        <w:jc w:val="center"/>
        <w:textAlignment w:val="baseline"/>
        <w:rPr>
          <w:b/>
          <w:bCs/>
          <w:sz w:val="24"/>
          <w:szCs w:val="24"/>
        </w:rPr>
      </w:pPr>
      <w:r w:rsidRPr="00972C10">
        <w:rPr>
          <w:b/>
          <w:bCs/>
          <w:sz w:val="24"/>
          <w:szCs w:val="24"/>
        </w:rPr>
        <w:t>Направления воспитания</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ab/>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w:t>
      </w:r>
      <w:r w:rsidRPr="0063505E">
        <w:rPr>
          <w:bCs/>
          <w:sz w:val="24"/>
          <w:szCs w:val="24"/>
        </w:rPr>
        <w:lastRenderedPageBreak/>
        <w:t>возможностей и состояния здоровья, навыков безопасного поведения в природной и социальной среде, чрезвычайных ситуациях.</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3505E" w:rsidRPr="0063505E" w:rsidRDefault="0063505E" w:rsidP="0063505E">
      <w:pPr>
        <w:pStyle w:val="af8"/>
        <w:overflowPunct w:val="0"/>
        <w:spacing w:line="240" w:lineRule="auto"/>
        <w:ind w:firstLine="567"/>
        <w:textAlignment w:val="baseline"/>
        <w:rPr>
          <w:bCs/>
          <w:sz w:val="24"/>
          <w:szCs w:val="24"/>
        </w:rPr>
      </w:pPr>
      <w:r>
        <w:rPr>
          <w:bCs/>
          <w:sz w:val="24"/>
          <w:szCs w:val="24"/>
        </w:rPr>
        <w:t xml:space="preserve">- </w:t>
      </w:r>
      <w:r w:rsidRPr="0063505E">
        <w:rPr>
          <w:bCs/>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3505E" w:rsidRPr="00972C10" w:rsidRDefault="0063505E" w:rsidP="00443D2A">
      <w:pPr>
        <w:pStyle w:val="af8"/>
        <w:overflowPunct w:val="0"/>
        <w:spacing w:line="240" w:lineRule="auto"/>
        <w:ind w:firstLine="567"/>
        <w:jc w:val="center"/>
        <w:textAlignment w:val="baseline"/>
        <w:rPr>
          <w:b/>
          <w:bCs/>
          <w:sz w:val="24"/>
          <w:szCs w:val="24"/>
        </w:rPr>
      </w:pPr>
      <w:r w:rsidRPr="00972C10">
        <w:rPr>
          <w:b/>
          <w:bCs/>
          <w:sz w:val="24"/>
          <w:szCs w:val="24"/>
        </w:rPr>
        <w:t>Целевые ориенти</w:t>
      </w:r>
      <w:r w:rsidR="00972C10">
        <w:rPr>
          <w:b/>
          <w:bCs/>
          <w:sz w:val="24"/>
          <w:szCs w:val="24"/>
        </w:rPr>
        <w:t>ры результатов воспитания</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Требования к личностным результатам освоения обучающимися ООП СОО установлены ФГОС СОО.</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ab/>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3505E" w:rsidRPr="00972C10" w:rsidRDefault="0063505E" w:rsidP="0063505E">
      <w:pPr>
        <w:pStyle w:val="af8"/>
        <w:overflowPunct w:val="0"/>
        <w:spacing w:line="240" w:lineRule="auto"/>
        <w:ind w:firstLine="567"/>
        <w:textAlignment w:val="baseline"/>
        <w:rPr>
          <w:b/>
          <w:bCs/>
          <w:sz w:val="24"/>
          <w:szCs w:val="24"/>
        </w:rPr>
      </w:pPr>
      <w:r w:rsidRPr="0063505E">
        <w:rPr>
          <w:bCs/>
          <w:sz w:val="24"/>
          <w:szCs w:val="24"/>
        </w:rPr>
        <w:tab/>
      </w:r>
      <w:r w:rsidRPr="00972C10">
        <w:rPr>
          <w:b/>
          <w:bCs/>
          <w:sz w:val="24"/>
          <w:szCs w:val="24"/>
        </w:rPr>
        <w:t>Целевые ориентиры результатов воспитания на уровне среднего общего образования.</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Гражданское воспитание: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ориентированный на активное гражданское участие на основе уважения закона и правопорядка, прав и свобод сограждан;</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Патриотическое воспитание: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выражающий свою национальную, этническую принадлежность, приверженность к родной культуре, любовь к своему народу;</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lastRenderedPageBreak/>
        <w:t xml:space="preserve">- </w:t>
      </w:r>
      <w:r w:rsidR="0063505E" w:rsidRPr="0063505E">
        <w:rPr>
          <w:bCs/>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Духовно-нравственное воспитание: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Эстетическое воспитание: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выражающий понимание ценности отечественного и мирового искусства, российского и мирового художественного наследия;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Физическое воспитание, формирование культуры здоровья и эмоционального благополучия: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соблюдающий правила личной и общественной безопасности, в том числе безопасного поведения в информационной среде;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lastRenderedPageBreak/>
        <w:t xml:space="preserve">- </w:t>
      </w:r>
      <w:r w:rsidR="0063505E" w:rsidRPr="0063505E">
        <w:rPr>
          <w:bCs/>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Трудовое воспитание: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Экологическое воспитание:</w:t>
      </w:r>
    </w:p>
    <w:p w:rsidR="008C3805"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63505E" w:rsidRPr="0063505E" w:rsidRDefault="0063505E" w:rsidP="0063505E">
      <w:pPr>
        <w:pStyle w:val="af8"/>
        <w:overflowPunct w:val="0"/>
        <w:spacing w:line="240" w:lineRule="auto"/>
        <w:ind w:firstLine="567"/>
        <w:textAlignment w:val="baseline"/>
        <w:rPr>
          <w:bCs/>
          <w:sz w:val="24"/>
          <w:szCs w:val="24"/>
        </w:rPr>
      </w:pPr>
      <w:r w:rsidRPr="0063505E">
        <w:rPr>
          <w:bCs/>
          <w:sz w:val="24"/>
          <w:szCs w:val="24"/>
        </w:rPr>
        <w:t>Ценности научного познания:</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63505E" w:rsidRPr="0063505E" w:rsidRDefault="008C3805" w:rsidP="0063505E">
      <w:pPr>
        <w:pStyle w:val="af8"/>
        <w:overflowPunct w:val="0"/>
        <w:spacing w:line="240" w:lineRule="auto"/>
        <w:ind w:firstLine="567"/>
        <w:textAlignment w:val="baseline"/>
        <w:rPr>
          <w:bCs/>
          <w:sz w:val="24"/>
          <w:szCs w:val="24"/>
        </w:rPr>
      </w:pPr>
      <w:r>
        <w:rPr>
          <w:bCs/>
          <w:sz w:val="24"/>
          <w:szCs w:val="24"/>
        </w:rPr>
        <w:t xml:space="preserve">- </w:t>
      </w:r>
      <w:r w:rsidR="0063505E" w:rsidRPr="0063505E">
        <w:rPr>
          <w:bCs/>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63505E" w:rsidRPr="008C3805" w:rsidRDefault="008C3805" w:rsidP="008C3805">
      <w:pPr>
        <w:pStyle w:val="af8"/>
        <w:overflowPunct w:val="0"/>
        <w:spacing w:line="240" w:lineRule="auto"/>
        <w:ind w:firstLine="567"/>
        <w:jc w:val="center"/>
        <w:textAlignment w:val="baseline"/>
        <w:rPr>
          <w:b/>
          <w:bCs/>
          <w:sz w:val="24"/>
          <w:szCs w:val="24"/>
        </w:rPr>
      </w:pPr>
      <w:r w:rsidRPr="008C3805">
        <w:rPr>
          <w:b/>
          <w:bCs/>
          <w:sz w:val="24"/>
          <w:szCs w:val="24"/>
        </w:rPr>
        <w:t>2.3.3. Содержательный раздел</w:t>
      </w:r>
    </w:p>
    <w:p w:rsidR="0063505E" w:rsidRPr="00972C10" w:rsidRDefault="0063505E" w:rsidP="0063505E">
      <w:pPr>
        <w:pStyle w:val="af8"/>
        <w:overflowPunct w:val="0"/>
        <w:spacing w:line="240" w:lineRule="auto"/>
        <w:ind w:firstLine="567"/>
        <w:textAlignment w:val="baseline"/>
        <w:rPr>
          <w:bCs/>
          <w:sz w:val="24"/>
          <w:szCs w:val="24"/>
        </w:rPr>
      </w:pPr>
      <w:r w:rsidRPr="00972C10">
        <w:rPr>
          <w:bCs/>
          <w:sz w:val="24"/>
          <w:szCs w:val="24"/>
        </w:rPr>
        <w:t xml:space="preserve">Уклад </w:t>
      </w:r>
      <w:r w:rsidR="008C3805" w:rsidRPr="00972C10">
        <w:rPr>
          <w:bCs/>
          <w:sz w:val="24"/>
          <w:szCs w:val="24"/>
        </w:rPr>
        <w:t>МАОУ «СОШ № 40»</w:t>
      </w:r>
      <w:r w:rsidRPr="00972C10">
        <w:rPr>
          <w:bCs/>
          <w:sz w:val="24"/>
          <w:szCs w:val="24"/>
        </w:rPr>
        <w:t>.</w:t>
      </w:r>
    </w:p>
    <w:p w:rsidR="00972C10" w:rsidRPr="00972C10" w:rsidRDefault="00972C10" w:rsidP="00972C10">
      <w:pPr>
        <w:widowControl w:val="0"/>
        <w:suppressAutoHyphens w:val="0"/>
        <w:spacing w:line="240" w:lineRule="auto"/>
        <w:ind w:firstLine="567"/>
        <w:rPr>
          <w:rFonts w:eastAsia="Times New Roman"/>
          <w:color w:val="000000"/>
          <w:sz w:val="24"/>
          <w:szCs w:val="24"/>
          <w:lang w:eastAsia="ru-RU"/>
        </w:rPr>
      </w:pPr>
      <w:bookmarkStart w:id="9" w:name="_Hlk103786013"/>
      <w:r w:rsidRPr="00972C10">
        <w:rPr>
          <w:rFonts w:eastAsia="Times New Roman"/>
          <w:i/>
          <w:color w:val="000000"/>
          <w:sz w:val="24"/>
          <w:szCs w:val="24"/>
          <w:lang w:eastAsia="ru-RU"/>
        </w:rPr>
        <w:t xml:space="preserve">Территориальные особенности. </w:t>
      </w:r>
      <w:bookmarkEnd w:id="9"/>
      <w:r w:rsidRPr="00972C10">
        <w:rPr>
          <w:rFonts w:eastAsia="Times New Roman"/>
          <w:i/>
          <w:color w:val="000000"/>
          <w:sz w:val="24"/>
          <w:szCs w:val="24"/>
          <w:lang w:eastAsia="ru-RU"/>
        </w:rPr>
        <w:t xml:space="preserve">Территориальные особенности. </w:t>
      </w:r>
      <w:r w:rsidRPr="00972C10">
        <w:rPr>
          <w:rFonts w:eastAsia="Times New Roman"/>
          <w:color w:val="000000"/>
          <w:sz w:val="24"/>
          <w:szCs w:val="24"/>
          <w:lang w:eastAsia="ru-RU"/>
        </w:rPr>
        <w:t xml:space="preserve">Муниципальное </w:t>
      </w:r>
      <w:r>
        <w:rPr>
          <w:rFonts w:eastAsia="Times New Roman"/>
          <w:color w:val="000000"/>
          <w:sz w:val="24"/>
          <w:szCs w:val="24"/>
          <w:lang w:eastAsia="ru-RU"/>
        </w:rPr>
        <w:t xml:space="preserve">     </w:t>
      </w:r>
      <w:r w:rsidRPr="00972C10">
        <w:rPr>
          <w:rFonts w:eastAsia="Times New Roman"/>
          <w:color w:val="000000"/>
          <w:sz w:val="24"/>
          <w:szCs w:val="24"/>
          <w:lang w:eastAsia="ru-RU"/>
        </w:rPr>
        <w:t xml:space="preserve">автономное  общеобразовательное учреждение «Средняя общеобразовательная школа №40» </w:t>
      </w:r>
      <w:r w:rsidRPr="00972C10">
        <w:rPr>
          <w:rFonts w:eastAsia="Times New Roman"/>
          <w:color w:val="000000"/>
          <w:sz w:val="24"/>
          <w:szCs w:val="24"/>
          <w:lang w:eastAsia="ru-RU"/>
        </w:rPr>
        <w:lastRenderedPageBreak/>
        <w:t xml:space="preserve">расположено  в микрорайоне Восточный, 51 г. Старый Оскол Белгородской области. Школа находится в благоприятном социокультурном окружении:  дошкольное учреждение МБДОУ ДС № 20 «Калинка». </w:t>
      </w:r>
    </w:p>
    <w:p w:rsidR="00972C10" w:rsidRPr="00972C10" w:rsidRDefault="00972C10" w:rsidP="00972C10">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xml:space="preserve">МАОУ «СОШ №40» имеет тесные партнерские отношения с объектами социума, </w:t>
      </w:r>
      <w:r>
        <w:rPr>
          <w:rFonts w:eastAsia="Times New Roman"/>
          <w:color w:val="000000"/>
          <w:sz w:val="24"/>
          <w:szCs w:val="24"/>
          <w:lang w:eastAsia="ru-RU"/>
        </w:rPr>
        <w:t xml:space="preserve">     </w:t>
      </w:r>
      <w:r w:rsidRPr="00972C10">
        <w:rPr>
          <w:rFonts w:eastAsia="Times New Roman"/>
          <w:color w:val="000000"/>
          <w:sz w:val="24"/>
          <w:szCs w:val="24"/>
          <w:lang w:eastAsia="ru-RU"/>
        </w:rPr>
        <w:t>творческие контакты с учреждениями культуры, физической культуры и спорта, здравоохр</w:t>
      </w:r>
      <w:r w:rsidRPr="00972C10">
        <w:rPr>
          <w:rFonts w:eastAsia="Times New Roman"/>
          <w:color w:val="000000"/>
          <w:sz w:val="24"/>
          <w:szCs w:val="24"/>
          <w:lang w:eastAsia="ru-RU"/>
        </w:rPr>
        <w:t>а</w:t>
      </w:r>
      <w:r w:rsidRPr="00972C10">
        <w:rPr>
          <w:rFonts w:eastAsia="Times New Roman"/>
          <w:color w:val="000000"/>
          <w:sz w:val="24"/>
          <w:szCs w:val="24"/>
          <w:lang w:eastAsia="ru-RU"/>
        </w:rPr>
        <w:t xml:space="preserve">нения, дополнительного образования детей, социальной защиты населения, учреждениями образовательного округа №3 и социальными партнерами коллективом АО «ОЭМК». </w:t>
      </w:r>
    </w:p>
    <w:p w:rsidR="00972C10" w:rsidRPr="00972C10" w:rsidRDefault="00972C10" w:rsidP="00972C10">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МАОУ «СОШ № 40» является площадкой-новатором в сфере образования Белгоро</w:t>
      </w:r>
      <w:r w:rsidRPr="00972C10">
        <w:rPr>
          <w:rFonts w:eastAsia="Times New Roman"/>
          <w:color w:val="000000"/>
          <w:sz w:val="24"/>
          <w:szCs w:val="24"/>
          <w:lang w:eastAsia="ru-RU"/>
        </w:rPr>
        <w:t>д</w:t>
      </w:r>
      <w:r w:rsidRPr="00972C10">
        <w:rPr>
          <w:rFonts w:eastAsia="Times New Roman"/>
          <w:color w:val="000000"/>
          <w:sz w:val="24"/>
          <w:szCs w:val="24"/>
          <w:lang w:eastAsia="ru-RU"/>
        </w:rPr>
        <w:t>ской области по теме апробированного инновационного опыта «Сохранение и укрепление здоровья, формирование навыков культуры здорового образа жизни учащихся через систему деятельности образовательного учреждения».</w:t>
      </w:r>
    </w:p>
    <w:p w:rsidR="00972C10" w:rsidRPr="00972C10" w:rsidRDefault="00972C10" w:rsidP="00972C10">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В школу без ограничений принимаются дети, проживающие на территории, за которым школа закреплена Учредителем. Дети, проживающие вне микрорайона школы, принимаются при наличии свободных мест.</w:t>
      </w:r>
    </w:p>
    <w:p w:rsidR="00972C10" w:rsidRPr="00972C10" w:rsidRDefault="00972C10" w:rsidP="00972C10">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Транспортные подъезды к МАОУ «СОШ №40» удобны и доступны для безопасного перемещения учащихся, живущих в других микрорайонах города.</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Образовательная деятельность осуществляется в условиях реализации личностно</w:t>
      </w:r>
      <w:r w:rsidRPr="00972C10">
        <w:rPr>
          <w:rFonts w:eastAsiaTheme="minorEastAsia"/>
          <w:spacing w:val="1"/>
          <w:sz w:val="24"/>
          <w:szCs w:val="24"/>
          <w:lang w:eastAsia="ru-RU"/>
        </w:rPr>
        <w:t>-</w:t>
      </w:r>
      <w:r w:rsidRPr="00972C10">
        <w:rPr>
          <w:rFonts w:eastAsiaTheme="minorEastAsia"/>
          <w:sz w:val="24"/>
          <w:szCs w:val="24"/>
          <w:lang w:eastAsia="ru-RU"/>
        </w:rPr>
        <w:t>компетентностного подхода, обеспечивающего вариативность содержания, методов, форм, приёмов обучения и воспитания, а также образовательной среды в целом. Основу вариати</w:t>
      </w:r>
      <w:r w:rsidRPr="00972C10">
        <w:rPr>
          <w:rFonts w:eastAsiaTheme="minorEastAsia"/>
          <w:sz w:val="24"/>
          <w:szCs w:val="24"/>
          <w:lang w:eastAsia="ru-RU"/>
        </w:rPr>
        <w:t>в</w:t>
      </w:r>
      <w:r w:rsidRPr="00972C10">
        <w:rPr>
          <w:rFonts w:eastAsiaTheme="minorEastAsia"/>
          <w:sz w:val="24"/>
          <w:szCs w:val="24"/>
          <w:lang w:eastAsia="ru-RU"/>
        </w:rPr>
        <w:t>ности в МАОУ «СОШ №40» составляют ориентация на удовлетворение различных образ</w:t>
      </w:r>
      <w:r w:rsidRPr="00972C10">
        <w:rPr>
          <w:rFonts w:eastAsiaTheme="minorEastAsia"/>
          <w:sz w:val="24"/>
          <w:szCs w:val="24"/>
          <w:lang w:eastAsia="ru-RU"/>
        </w:rPr>
        <w:t>о</w:t>
      </w:r>
      <w:r w:rsidRPr="00972C10">
        <w:rPr>
          <w:rFonts w:eastAsiaTheme="minorEastAsia"/>
          <w:sz w:val="24"/>
          <w:szCs w:val="24"/>
          <w:lang w:eastAsia="ru-RU"/>
        </w:rPr>
        <w:t>вательных потребностей обучающихся и родителей, учёт их интересов через организацию дополнительного образования и оказание индивидуальной педагогической и психологич</w:t>
      </w:r>
      <w:r w:rsidRPr="00972C10">
        <w:rPr>
          <w:rFonts w:eastAsiaTheme="minorEastAsia"/>
          <w:sz w:val="24"/>
          <w:szCs w:val="24"/>
          <w:lang w:eastAsia="ru-RU"/>
        </w:rPr>
        <w:t>е</w:t>
      </w:r>
      <w:r w:rsidRPr="00972C10">
        <w:rPr>
          <w:rFonts w:eastAsiaTheme="minorEastAsia"/>
          <w:sz w:val="24"/>
          <w:szCs w:val="24"/>
          <w:lang w:eastAsia="ru-RU"/>
        </w:rPr>
        <w:t>ской помощи детям.</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 МАОУ «СОШ №40»  созданы все условия для получения современного качественн</w:t>
      </w:r>
      <w:r w:rsidRPr="00972C10">
        <w:rPr>
          <w:rFonts w:eastAsiaTheme="minorEastAsia"/>
          <w:sz w:val="24"/>
          <w:szCs w:val="24"/>
          <w:lang w:eastAsia="ru-RU"/>
        </w:rPr>
        <w:t>о</w:t>
      </w:r>
      <w:r w:rsidRPr="00972C10">
        <w:rPr>
          <w:rFonts w:eastAsiaTheme="minorEastAsia"/>
          <w:sz w:val="24"/>
          <w:szCs w:val="24"/>
          <w:lang w:eastAsia="ru-RU"/>
        </w:rPr>
        <w:t>го образования и воспитания на основе информационно- коммуникационных технологий. Школа оснащена мультимедийным оборудованием, имеет локальную информационную сеть с доступом в Интернет.</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Имеется стадион,  спортивные площадки, 2 спортивных зала,  баскетбольные  и волейбольные площадки, 2 столовые на 342 посадочных места, актовый зал на 150 посадо</w:t>
      </w:r>
      <w:r w:rsidRPr="00972C10">
        <w:rPr>
          <w:rFonts w:eastAsiaTheme="minorEastAsia"/>
          <w:sz w:val="24"/>
          <w:szCs w:val="24"/>
          <w:lang w:eastAsia="ru-RU"/>
        </w:rPr>
        <w:t>ч</w:t>
      </w:r>
      <w:r w:rsidRPr="00972C10">
        <w:rPr>
          <w:rFonts w:eastAsiaTheme="minorEastAsia"/>
          <w:sz w:val="24"/>
          <w:szCs w:val="24"/>
          <w:lang w:eastAsia="ru-RU"/>
        </w:rPr>
        <w:t>ных мест, класс профориентации, лаборатория естествознания,  кабинеты обслуживающего труда, кабинет изобразительного искусства, учебно- лабораторные кабинеты.</w:t>
      </w:r>
    </w:p>
    <w:p w:rsidR="00972C10" w:rsidRPr="00972C10" w:rsidRDefault="008015C3" w:rsidP="00972C10">
      <w:pPr>
        <w:suppressAutoHyphens w:val="0"/>
        <w:spacing w:line="240" w:lineRule="auto"/>
        <w:rPr>
          <w:rFonts w:eastAsia="Times New Roman"/>
          <w:sz w:val="24"/>
          <w:szCs w:val="24"/>
          <w:lang w:eastAsia="ru-RU"/>
        </w:rPr>
      </w:pPr>
      <w:r>
        <w:rPr>
          <w:rFonts w:eastAsiaTheme="minorEastAsia"/>
          <w:sz w:val="24"/>
          <w:szCs w:val="24"/>
          <w:lang w:eastAsia="ru-RU"/>
        </w:rPr>
        <w:t>МАОУ «СОШ № 40»</w:t>
      </w:r>
      <w:r w:rsidR="00972C10" w:rsidRPr="00972C10">
        <w:rPr>
          <w:rFonts w:eastAsiaTheme="minorEastAsia"/>
          <w:sz w:val="24"/>
          <w:szCs w:val="24"/>
          <w:lang w:eastAsia="ru-RU"/>
        </w:rPr>
        <w:t xml:space="preserve"> открылось в 2003 году.</w:t>
      </w:r>
      <w:r w:rsidR="00972C10" w:rsidRPr="00972C10">
        <w:rPr>
          <w:rFonts w:eastAsia="Times New Roman"/>
          <w:sz w:val="24"/>
          <w:szCs w:val="24"/>
          <w:lang w:eastAsia="ru-RU"/>
        </w:rPr>
        <w:t xml:space="preserve"> В течение всего периода своего сущес</w:t>
      </w:r>
      <w:r w:rsidR="00972C10" w:rsidRPr="00972C10">
        <w:rPr>
          <w:rFonts w:eastAsia="Times New Roman"/>
          <w:sz w:val="24"/>
          <w:szCs w:val="24"/>
          <w:lang w:eastAsia="ru-RU"/>
        </w:rPr>
        <w:t>т</w:t>
      </w:r>
      <w:r w:rsidR="00972C10" w:rsidRPr="00972C10">
        <w:rPr>
          <w:rFonts w:eastAsia="Times New Roman"/>
          <w:sz w:val="24"/>
          <w:szCs w:val="24"/>
          <w:lang w:eastAsia="ru-RU"/>
        </w:rPr>
        <w:t>вования находится в непрерывном режиме развития.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2008 год - победитель в номинации «Экономика образования»;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2008 год -  победитель регионального этапа Всероссийского конкурса «Школа – терр</w:t>
      </w:r>
      <w:r w:rsidRPr="00972C10">
        <w:rPr>
          <w:rFonts w:eastAsiaTheme="minorEastAsia"/>
          <w:sz w:val="24"/>
          <w:szCs w:val="24"/>
          <w:lang w:eastAsia="ru-RU"/>
        </w:rPr>
        <w:t>и</w:t>
      </w:r>
      <w:r w:rsidRPr="00972C10">
        <w:rPr>
          <w:rFonts w:eastAsiaTheme="minorEastAsia"/>
          <w:sz w:val="24"/>
          <w:szCs w:val="24"/>
          <w:lang w:eastAsia="ru-RU"/>
        </w:rPr>
        <w:t>тория здоровья»;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2009 год - победитель регионального конкурса «Школа года – 2009»;</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2010 год - размещение на областной Аллее Трудовой Славы за наивысшие достижения в развитии экономики и социальной сферы;</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2010 год - занесение на Доску Почета Староосколоского городского округа;</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2010, 2011 годы - победитель муниципального рейтинга общеобразовательных учре</w:t>
      </w:r>
      <w:r w:rsidRPr="00972C10">
        <w:rPr>
          <w:rFonts w:eastAsiaTheme="minorEastAsia"/>
          <w:sz w:val="24"/>
          <w:szCs w:val="24"/>
          <w:lang w:eastAsia="ru-RU"/>
        </w:rPr>
        <w:t>ж</w:t>
      </w:r>
      <w:r w:rsidRPr="00972C10">
        <w:rPr>
          <w:rFonts w:eastAsiaTheme="minorEastAsia"/>
          <w:sz w:val="24"/>
          <w:szCs w:val="24"/>
          <w:lang w:eastAsia="ru-RU"/>
        </w:rPr>
        <w:t>дений Старооскольского городского округа в номинации "Качество обучения ";</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2011 год - школьная детская организация " Вегас" Гран-при регионального и побед</w:t>
      </w:r>
      <w:r w:rsidRPr="00972C10">
        <w:rPr>
          <w:rFonts w:eastAsiaTheme="minorEastAsia"/>
          <w:sz w:val="24"/>
          <w:szCs w:val="24"/>
          <w:lang w:eastAsia="ru-RU"/>
        </w:rPr>
        <w:t>и</w:t>
      </w:r>
      <w:r w:rsidRPr="00972C10">
        <w:rPr>
          <w:rFonts w:eastAsiaTheme="minorEastAsia"/>
          <w:sz w:val="24"/>
          <w:szCs w:val="24"/>
          <w:lang w:eastAsia="ru-RU"/>
        </w:rPr>
        <w:t>тель муниципального конкурса работ детских общественных организаций;</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2011 год - победитель областного рейтинга оценки качества работы образовательных учреждений в номинации «Городские средние общеобразовательные школы»;</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2012 год - победитель регионального конкурса «Школа – территория здоровья»;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2012 год - победитель областного смотра-конкурса на лучшую постановку спортивно-массовой и физкультурно-оздоровительной работы в общеобразовательных учреждениях;</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2012 год - этнографический музей «народные промыслы Белгородчины» победитель регионального смотра-конкурса музеев, музейных комнат, музейных уголков «Сохраним и приумножим»;</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lastRenderedPageBreak/>
        <w:t>2013 год - победитель регионального конкурса «Инновации в образовательном учре</w:t>
      </w:r>
      <w:r w:rsidRPr="00972C10">
        <w:rPr>
          <w:rFonts w:eastAsiaTheme="minorEastAsia"/>
          <w:sz w:val="24"/>
          <w:szCs w:val="24"/>
          <w:lang w:eastAsia="ru-RU"/>
        </w:rPr>
        <w:t>ж</w:t>
      </w:r>
      <w:r w:rsidRPr="00972C10">
        <w:rPr>
          <w:rFonts w:eastAsiaTheme="minorEastAsia"/>
          <w:sz w:val="24"/>
          <w:szCs w:val="24"/>
          <w:lang w:eastAsia="ru-RU"/>
        </w:rPr>
        <w:t>дении» в номинации «Инновации в содержании и организации методической работы в ОУ»;</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2013 год - победитель муниципального этапа областного конкурса «Лучший web-сайт образовательных учреждений Белгородской области – 2013»;</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 xml:space="preserve"> пять лет подряд входила в рейтинг «Топ 500» лучших школ России (2013-2017 годы);</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 xml:space="preserve"> три года – лауреат всероссийского конкурса «100 лучших школ России» (2014-2016 годы);</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с 2009 года - школа внесена в Национальный реестр «Ведущие образовательные у</w:t>
      </w:r>
      <w:r w:rsidRPr="00972C10">
        <w:rPr>
          <w:rFonts w:eastAsiaTheme="minorEastAsia"/>
          <w:sz w:val="24"/>
          <w:szCs w:val="24"/>
          <w:lang w:eastAsia="ru-RU"/>
        </w:rPr>
        <w:t>ч</w:t>
      </w:r>
      <w:r w:rsidRPr="00972C10">
        <w:rPr>
          <w:rFonts w:eastAsiaTheme="minorEastAsia"/>
          <w:sz w:val="24"/>
          <w:szCs w:val="24"/>
          <w:lang w:eastAsia="ru-RU"/>
        </w:rPr>
        <w:t>реждения России», в Федеральный электронный Реестр «Доска почета России»;</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2014 год - призер регионального конкурса, лауреат заключительного этапа всеросси</w:t>
      </w:r>
      <w:r w:rsidRPr="00972C10">
        <w:rPr>
          <w:rFonts w:eastAsiaTheme="minorEastAsia"/>
          <w:sz w:val="24"/>
          <w:szCs w:val="24"/>
          <w:lang w:eastAsia="ru-RU"/>
        </w:rPr>
        <w:t>й</w:t>
      </w:r>
      <w:r w:rsidRPr="00972C10">
        <w:rPr>
          <w:rFonts w:eastAsiaTheme="minorEastAsia"/>
          <w:sz w:val="24"/>
          <w:szCs w:val="24"/>
          <w:lang w:eastAsia="ru-RU"/>
        </w:rPr>
        <w:t>ского конкурса «Ученик года – 2014»;</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2014, 2015 годы - детская организация «ВеГаС» – победитель муниципального смотра-конкурса общественных детских организаций  образовательных учреждений;</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2014, 2015 годы - чемпионы муниципального  этапа социально ориентированного пр</w:t>
      </w:r>
      <w:r w:rsidRPr="00972C10">
        <w:rPr>
          <w:rFonts w:eastAsiaTheme="minorEastAsia"/>
          <w:sz w:val="24"/>
          <w:szCs w:val="24"/>
          <w:lang w:eastAsia="ru-RU"/>
        </w:rPr>
        <w:t>о</w:t>
      </w:r>
      <w:r w:rsidRPr="00972C10">
        <w:rPr>
          <w:rFonts w:eastAsiaTheme="minorEastAsia"/>
          <w:sz w:val="24"/>
          <w:szCs w:val="24"/>
          <w:lang w:eastAsia="ru-RU"/>
        </w:rPr>
        <w:t>екта «Городская  школьная лига КВН»;</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2016 год - победитель муниципального этапа регионального конкурса «Ученик года – 2016»;</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2016 год - школа награждена благодарностью Губернатора Белгородской области за добросовестный плодотворный труд, высокий профессионализм, большой вклад в подгото</w:t>
      </w:r>
      <w:r w:rsidRPr="00972C10">
        <w:rPr>
          <w:rFonts w:eastAsiaTheme="minorEastAsia"/>
          <w:sz w:val="24"/>
          <w:szCs w:val="24"/>
          <w:lang w:eastAsia="ru-RU"/>
        </w:rPr>
        <w:t>в</w:t>
      </w:r>
      <w:r w:rsidRPr="00972C10">
        <w:rPr>
          <w:rFonts w:eastAsiaTheme="minorEastAsia"/>
          <w:sz w:val="24"/>
          <w:szCs w:val="24"/>
          <w:lang w:eastAsia="ru-RU"/>
        </w:rPr>
        <w:t>ку стипендиатов и лауреатов премии «Талантливая молодежь» в рамках реализации наци</w:t>
      </w:r>
      <w:r w:rsidRPr="00972C10">
        <w:rPr>
          <w:rFonts w:eastAsiaTheme="minorEastAsia"/>
          <w:sz w:val="24"/>
          <w:szCs w:val="24"/>
          <w:lang w:eastAsia="ru-RU"/>
        </w:rPr>
        <w:t>о</w:t>
      </w:r>
      <w:r w:rsidRPr="00972C10">
        <w:rPr>
          <w:rFonts w:eastAsiaTheme="minorEastAsia"/>
          <w:sz w:val="24"/>
          <w:szCs w:val="24"/>
          <w:lang w:eastAsia="ru-RU"/>
        </w:rPr>
        <w:t>нального проекта «Образование» по итогам 2015 года;</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2017 год - победитель регионального этапа Всероссийского конкурса «Лучшая инкл</w:t>
      </w:r>
      <w:r w:rsidRPr="00972C10">
        <w:rPr>
          <w:rFonts w:eastAsiaTheme="minorEastAsia"/>
          <w:sz w:val="24"/>
          <w:szCs w:val="24"/>
          <w:lang w:eastAsia="ru-RU"/>
        </w:rPr>
        <w:t>ю</w:t>
      </w:r>
      <w:r w:rsidRPr="00972C10">
        <w:rPr>
          <w:rFonts w:eastAsiaTheme="minorEastAsia"/>
          <w:sz w:val="24"/>
          <w:szCs w:val="24"/>
          <w:lang w:eastAsia="ru-RU"/>
        </w:rPr>
        <w:t xml:space="preserve">зивная школа России»; </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2017 год - призер Всероссийского конкурса образовательных организаций по осущес</w:t>
      </w:r>
      <w:r w:rsidRPr="00972C10">
        <w:rPr>
          <w:rFonts w:eastAsiaTheme="minorEastAsia"/>
          <w:sz w:val="24"/>
          <w:szCs w:val="24"/>
          <w:lang w:eastAsia="ru-RU"/>
        </w:rPr>
        <w:t>т</w:t>
      </w:r>
      <w:r w:rsidRPr="00972C10">
        <w:rPr>
          <w:rFonts w:eastAsiaTheme="minorEastAsia"/>
          <w:sz w:val="24"/>
          <w:szCs w:val="24"/>
          <w:lang w:eastAsia="ru-RU"/>
        </w:rPr>
        <w:t>влению деятельности в области формирования здорового образа жизни обучающихся при реализации межведомственного взаимодействия и социального партнерства;</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2017 год - победитель регионального, лауреат Всероссийского смотра-конкурса на лучшую постановку физкультурной работы и развитие массового спорта среди школьных спортивных клубов;</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2017 год - призер областного конкурс «Школа – территория здоровья»;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2017 год - победитель муниципального Смотра деятельности детских общественных организаций Старооскольского городского округа;</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2018 год - победитель муниципального смотра-конкурса методических служб образов</w:t>
      </w:r>
      <w:r w:rsidRPr="00972C10">
        <w:rPr>
          <w:rFonts w:eastAsiaTheme="minorEastAsia"/>
          <w:sz w:val="24"/>
          <w:szCs w:val="24"/>
          <w:lang w:eastAsia="ru-RU"/>
        </w:rPr>
        <w:t>а</w:t>
      </w:r>
      <w:r w:rsidRPr="00972C10">
        <w:rPr>
          <w:rFonts w:eastAsiaTheme="minorEastAsia"/>
          <w:sz w:val="24"/>
          <w:szCs w:val="24"/>
          <w:lang w:eastAsia="ru-RU"/>
        </w:rPr>
        <w:t>тельных организаций Старооскольского городского округа в номинации «Навигатор образ</w:t>
      </w:r>
      <w:r w:rsidRPr="00972C10">
        <w:rPr>
          <w:rFonts w:eastAsiaTheme="minorEastAsia"/>
          <w:sz w:val="24"/>
          <w:szCs w:val="24"/>
          <w:lang w:eastAsia="ru-RU"/>
        </w:rPr>
        <w:t>о</w:t>
      </w:r>
      <w:r w:rsidRPr="00972C10">
        <w:rPr>
          <w:rFonts w:eastAsiaTheme="minorEastAsia"/>
          <w:sz w:val="24"/>
          <w:szCs w:val="24"/>
          <w:lang w:eastAsia="ru-RU"/>
        </w:rPr>
        <w:t>вательных технологий»;</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2018 год - дипломант XIV Всероссийской акции «Спорт – альтернатива пагубным пр</w:t>
      </w:r>
      <w:r w:rsidRPr="00972C10">
        <w:rPr>
          <w:rFonts w:eastAsiaTheme="minorEastAsia"/>
          <w:sz w:val="24"/>
          <w:szCs w:val="24"/>
          <w:lang w:eastAsia="ru-RU"/>
        </w:rPr>
        <w:t>и</w:t>
      </w:r>
      <w:r w:rsidRPr="00972C10">
        <w:rPr>
          <w:rFonts w:eastAsiaTheme="minorEastAsia"/>
          <w:sz w:val="24"/>
          <w:szCs w:val="24"/>
          <w:lang w:eastAsia="ru-RU"/>
        </w:rPr>
        <w:t>вычкам»;</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2019 год - победитель муниципального этапа областного смотра-конкурса музеев обр</w:t>
      </w:r>
      <w:r w:rsidRPr="00972C10">
        <w:rPr>
          <w:rFonts w:eastAsiaTheme="minorEastAsia"/>
          <w:sz w:val="24"/>
          <w:szCs w:val="24"/>
          <w:lang w:eastAsia="ru-RU"/>
        </w:rPr>
        <w:t>а</w:t>
      </w:r>
      <w:r w:rsidRPr="00972C10">
        <w:rPr>
          <w:rFonts w:eastAsiaTheme="minorEastAsia"/>
          <w:sz w:val="24"/>
          <w:szCs w:val="24"/>
          <w:lang w:eastAsia="ru-RU"/>
        </w:rPr>
        <w:t>зовательных организаций;</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победитель рейтингования общеобразовательных организаций Старооскольского г</w:t>
      </w:r>
      <w:r w:rsidRPr="00972C10">
        <w:rPr>
          <w:rFonts w:eastAsiaTheme="minorEastAsia"/>
          <w:sz w:val="24"/>
          <w:szCs w:val="24"/>
          <w:lang w:eastAsia="ru-RU"/>
        </w:rPr>
        <w:t>о</w:t>
      </w:r>
      <w:r w:rsidRPr="00972C10">
        <w:rPr>
          <w:rFonts w:eastAsiaTheme="minorEastAsia"/>
          <w:sz w:val="24"/>
          <w:szCs w:val="24"/>
          <w:lang w:eastAsia="ru-RU"/>
        </w:rPr>
        <w:t>родского округа в номинации «Ресурсы и условия образовательной деятельности» (2017г., 2019г., 2020г.), в номинации «Воспитательная работа» (2018г.), в номинации «Качество о</w:t>
      </w:r>
      <w:r w:rsidRPr="00972C10">
        <w:rPr>
          <w:rFonts w:eastAsiaTheme="minorEastAsia"/>
          <w:sz w:val="24"/>
          <w:szCs w:val="24"/>
          <w:lang w:eastAsia="ru-RU"/>
        </w:rPr>
        <w:t>б</w:t>
      </w:r>
      <w:r w:rsidRPr="00972C10">
        <w:rPr>
          <w:rFonts w:eastAsiaTheme="minorEastAsia"/>
          <w:sz w:val="24"/>
          <w:szCs w:val="24"/>
          <w:lang w:eastAsia="ru-RU"/>
        </w:rPr>
        <w:t>разования» (2022г.);</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 xml:space="preserve"> победитель и призер смотра деятельности детских общественных организаций общ</w:t>
      </w:r>
      <w:r w:rsidRPr="00972C10">
        <w:rPr>
          <w:rFonts w:eastAsiaTheme="minorEastAsia"/>
          <w:sz w:val="24"/>
          <w:szCs w:val="24"/>
          <w:lang w:eastAsia="ru-RU"/>
        </w:rPr>
        <w:t>е</w:t>
      </w:r>
      <w:r w:rsidRPr="00972C10">
        <w:rPr>
          <w:rFonts w:eastAsiaTheme="minorEastAsia"/>
          <w:sz w:val="24"/>
          <w:szCs w:val="24"/>
          <w:lang w:eastAsia="ru-RU"/>
        </w:rPr>
        <w:t>образовательных учреждений (2017 г., 2018г., 2019г.);</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2021 год - победитель регионального конкурса в сфере укрепления общественного зд</w:t>
      </w:r>
      <w:r w:rsidRPr="00972C10">
        <w:rPr>
          <w:rFonts w:eastAsiaTheme="minorEastAsia"/>
          <w:sz w:val="24"/>
          <w:szCs w:val="24"/>
          <w:lang w:eastAsia="ru-RU"/>
        </w:rPr>
        <w:t>о</w:t>
      </w:r>
      <w:r w:rsidRPr="00972C10">
        <w:rPr>
          <w:rFonts w:eastAsiaTheme="minorEastAsia"/>
          <w:sz w:val="24"/>
          <w:szCs w:val="24"/>
          <w:lang w:eastAsia="ru-RU"/>
        </w:rPr>
        <w:t>ровья;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2022 год - школа занесена на Доску Почета Старооскольского городского округа;</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2022, 2023 годы - вошла в ТОП-10 лучших школ по конкурентоспособности выпускн</w:t>
      </w:r>
      <w:r w:rsidRPr="00972C10">
        <w:rPr>
          <w:rFonts w:eastAsiaTheme="minorEastAsia"/>
          <w:sz w:val="24"/>
          <w:szCs w:val="24"/>
          <w:lang w:eastAsia="ru-RU"/>
        </w:rPr>
        <w:t>и</w:t>
      </w:r>
      <w:r w:rsidRPr="00972C10">
        <w:rPr>
          <w:rFonts w:eastAsiaTheme="minorEastAsia"/>
          <w:sz w:val="24"/>
          <w:szCs w:val="24"/>
          <w:lang w:eastAsia="ru-RU"/>
        </w:rPr>
        <w:t>ков;</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2023 год - победитель Грантового конкурса «Стальное дерево»;</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lastRenderedPageBreak/>
        <w:t>2023 год - призер муниципального этапа регионального конкурса «Лучшие педагогич</w:t>
      </w:r>
      <w:r w:rsidRPr="00972C10">
        <w:rPr>
          <w:rFonts w:eastAsiaTheme="minorEastAsia"/>
          <w:sz w:val="24"/>
          <w:szCs w:val="24"/>
          <w:lang w:eastAsia="ru-RU"/>
        </w:rPr>
        <w:t>е</w:t>
      </w:r>
      <w:r w:rsidRPr="00972C10">
        <w:rPr>
          <w:rFonts w:eastAsiaTheme="minorEastAsia"/>
          <w:sz w:val="24"/>
          <w:szCs w:val="24"/>
          <w:lang w:eastAsia="ru-RU"/>
        </w:rPr>
        <w:t>ские практики по формированию объективной внутренней системы оценки качества образ</w:t>
      </w:r>
      <w:r w:rsidRPr="00972C10">
        <w:rPr>
          <w:rFonts w:eastAsiaTheme="minorEastAsia"/>
          <w:sz w:val="24"/>
          <w:szCs w:val="24"/>
          <w:lang w:eastAsia="ru-RU"/>
        </w:rPr>
        <w:t>о</w:t>
      </w:r>
      <w:r w:rsidRPr="00972C10">
        <w:rPr>
          <w:rFonts w:eastAsiaTheme="minorEastAsia"/>
          <w:sz w:val="24"/>
          <w:szCs w:val="24"/>
          <w:lang w:eastAsia="ru-RU"/>
        </w:rPr>
        <w:t>вания»;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2023 год - призеры 59 Спартакиады школьников. </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 соответствии с лицензией на ведение образовательной деятельности муниципальное автономное общеобразовательное учреждение «Средняя общеобразовательная школа №40 Старооскольского городского округа осуществляет образовательную деятельность по обр</w:t>
      </w:r>
      <w:r w:rsidRPr="00972C10">
        <w:rPr>
          <w:rFonts w:eastAsiaTheme="minorEastAsia"/>
          <w:sz w:val="24"/>
          <w:szCs w:val="24"/>
          <w:lang w:eastAsia="ru-RU"/>
        </w:rPr>
        <w:t>а</w:t>
      </w:r>
      <w:r w:rsidRPr="00972C10">
        <w:rPr>
          <w:rFonts w:eastAsiaTheme="minorEastAsia"/>
          <w:sz w:val="24"/>
          <w:szCs w:val="24"/>
          <w:lang w:eastAsia="ru-RU"/>
        </w:rPr>
        <w:t>зовательным программам:</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начальное общее образование;</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основное общее образование;</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среднее общее образование;</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дополнительное образование</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 МАОУ «СОШ №40»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Сложившаяся в школе система дополнительного образования учащихся обладает ун</w:t>
      </w:r>
      <w:r w:rsidRPr="00972C10">
        <w:rPr>
          <w:rFonts w:eastAsiaTheme="minorEastAsia"/>
          <w:sz w:val="24"/>
          <w:szCs w:val="24"/>
          <w:lang w:eastAsia="ru-RU"/>
        </w:rPr>
        <w:t>и</w:t>
      </w:r>
      <w:r w:rsidRPr="00972C10">
        <w:rPr>
          <w:rFonts w:eastAsiaTheme="minorEastAsia"/>
          <w:sz w:val="24"/>
          <w:szCs w:val="24"/>
          <w:lang w:eastAsia="ru-RU"/>
        </w:rPr>
        <w:t>кальным потенциалом развития различных способностей учащихся. В школе созданы все у</w:t>
      </w:r>
      <w:r w:rsidRPr="00972C10">
        <w:rPr>
          <w:rFonts w:eastAsiaTheme="minorEastAsia"/>
          <w:sz w:val="24"/>
          <w:szCs w:val="24"/>
          <w:lang w:eastAsia="ru-RU"/>
        </w:rPr>
        <w:t>с</w:t>
      </w:r>
      <w:r w:rsidRPr="00972C10">
        <w:rPr>
          <w:rFonts w:eastAsiaTheme="minorEastAsia"/>
          <w:sz w:val="24"/>
          <w:szCs w:val="24"/>
          <w:lang w:eastAsia="ru-RU"/>
        </w:rPr>
        <w:t>ловия для интеллектуального, нравственного, эстетического, духовного и физического фо</w:t>
      </w:r>
      <w:r w:rsidRPr="00972C10">
        <w:rPr>
          <w:rFonts w:eastAsiaTheme="minorEastAsia"/>
          <w:sz w:val="24"/>
          <w:szCs w:val="24"/>
          <w:lang w:eastAsia="ru-RU"/>
        </w:rPr>
        <w:t>р</w:t>
      </w:r>
      <w:r w:rsidRPr="00972C10">
        <w:rPr>
          <w:rFonts w:eastAsiaTheme="minorEastAsia"/>
          <w:sz w:val="24"/>
          <w:szCs w:val="24"/>
          <w:lang w:eastAsia="ru-RU"/>
        </w:rPr>
        <w:t>мирования личности школьников, развития их способностей и творчества, формирования организаторских и лидерских качеств.</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Развивающая образовательная среда — это творческая среда, понимаемая как с</w:t>
      </w:r>
      <w:r w:rsidRPr="00972C10">
        <w:rPr>
          <w:rFonts w:eastAsiaTheme="minorEastAsia"/>
          <w:sz w:val="24"/>
          <w:szCs w:val="24"/>
          <w:lang w:eastAsia="ru-RU"/>
        </w:rPr>
        <w:t>о</w:t>
      </w:r>
      <w:r w:rsidRPr="00972C10">
        <w:rPr>
          <w:rFonts w:eastAsiaTheme="minorEastAsia"/>
          <w:sz w:val="24"/>
          <w:szCs w:val="24"/>
          <w:lang w:eastAsia="ru-RU"/>
        </w:rPr>
        <w:t>вокупность условий, влияний, возможностей становления индивидуальности: школьный м</w:t>
      </w:r>
      <w:r w:rsidRPr="00972C10">
        <w:rPr>
          <w:rFonts w:eastAsiaTheme="minorEastAsia"/>
          <w:sz w:val="24"/>
          <w:szCs w:val="24"/>
          <w:lang w:eastAsia="ru-RU"/>
        </w:rPr>
        <w:t>у</w:t>
      </w:r>
      <w:r w:rsidRPr="00972C10">
        <w:rPr>
          <w:rFonts w:eastAsiaTheme="minorEastAsia"/>
          <w:sz w:val="24"/>
          <w:szCs w:val="24"/>
          <w:lang w:eastAsia="ru-RU"/>
        </w:rPr>
        <w:t>зей «Наследие»,  в холлах размещены экспозиции  «Великие полководцы России», «Герои России», установлена Парта Героя, оформлены рекреационные зоны на тематику «ПДД», территория «Науки», территория «Творчества»,  физико-техническая, химическая и 3D лаб</w:t>
      </w:r>
      <w:r w:rsidRPr="00972C10">
        <w:rPr>
          <w:rFonts w:eastAsiaTheme="minorEastAsia"/>
          <w:sz w:val="24"/>
          <w:szCs w:val="24"/>
          <w:lang w:eastAsia="ru-RU"/>
        </w:rPr>
        <w:t>о</w:t>
      </w:r>
      <w:r w:rsidRPr="00972C10">
        <w:rPr>
          <w:rFonts w:eastAsiaTheme="minorEastAsia"/>
          <w:sz w:val="24"/>
          <w:szCs w:val="24"/>
          <w:lang w:eastAsia="ru-RU"/>
        </w:rPr>
        <w:t>ратории.</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 рамках федерального проекта «Цифровая образовательная среда» в школе реализуе</w:t>
      </w:r>
      <w:r w:rsidRPr="00972C10">
        <w:rPr>
          <w:rFonts w:eastAsiaTheme="minorEastAsia"/>
          <w:sz w:val="24"/>
          <w:szCs w:val="24"/>
          <w:lang w:eastAsia="ru-RU"/>
        </w:rPr>
        <w:t>т</w:t>
      </w:r>
      <w:r w:rsidRPr="00972C10">
        <w:rPr>
          <w:rFonts w:eastAsiaTheme="minorEastAsia"/>
          <w:sz w:val="24"/>
          <w:szCs w:val="24"/>
          <w:lang w:eastAsia="ru-RU"/>
        </w:rPr>
        <w:t>ся дистанционное обучение с привлечением Российской электронной школы, электронного образования Яндекс.Учебник, ЯКласс. Учи.ру, «ПроеКТОриЯ».</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Особенностью организуемого в школе воспитательного процесса является его построение на содержании деятельности Первичного отделения Общероссийской общес</w:t>
      </w:r>
      <w:r w:rsidRPr="00972C10">
        <w:rPr>
          <w:rFonts w:eastAsiaTheme="minorEastAsia"/>
          <w:sz w:val="24"/>
          <w:szCs w:val="24"/>
          <w:lang w:eastAsia="ru-RU"/>
        </w:rPr>
        <w:t>т</w:t>
      </w:r>
      <w:r w:rsidRPr="00972C10">
        <w:rPr>
          <w:rFonts w:eastAsiaTheme="minorEastAsia"/>
          <w:sz w:val="24"/>
          <w:szCs w:val="24"/>
          <w:lang w:eastAsia="ru-RU"/>
        </w:rPr>
        <w:t>венно-государственной детско-юношеской организации - Российское движение детей и м</w:t>
      </w:r>
      <w:r w:rsidRPr="00972C10">
        <w:rPr>
          <w:rFonts w:eastAsiaTheme="minorEastAsia"/>
          <w:sz w:val="24"/>
          <w:szCs w:val="24"/>
          <w:lang w:eastAsia="ru-RU"/>
        </w:rPr>
        <w:t>о</w:t>
      </w:r>
      <w:r w:rsidRPr="00972C10">
        <w:rPr>
          <w:rFonts w:eastAsiaTheme="minorEastAsia"/>
          <w:sz w:val="24"/>
          <w:szCs w:val="24"/>
          <w:lang w:eastAsia="ru-RU"/>
        </w:rPr>
        <w:t xml:space="preserve">лодёжи «Движение первых», которое было открыто в </w:t>
      </w:r>
      <w:r w:rsidRPr="008015C3">
        <w:rPr>
          <w:rFonts w:eastAsiaTheme="minorEastAsia"/>
          <w:sz w:val="24"/>
          <w:szCs w:val="24"/>
          <w:lang w:eastAsia="ru-RU"/>
        </w:rPr>
        <w:t>школе 30.03.2023г.</w:t>
      </w:r>
      <w:r w:rsidRPr="00972C10">
        <w:rPr>
          <w:rFonts w:eastAsiaTheme="minorEastAsia"/>
          <w:sz w:val="24"/>
          <w:szCs w:val="24"/>
          <w:lang w:eastAsia="ru-RU"/>
        </w:rPr>
        <w:t xml:space="preserve"> Общероссийская общественно-государственная детско-юношеская организация - Российское движение детей и молодёжи «Движение первых» образована Учредительным собранием 20 июля 2022 года. Создано в соответствии с Федеральным законом "О российском движении детей и молод</w:t>
      </w:r>
      <w:r w:rsidRPr="00972C10">
        <w:rPr>
          <w:rFonts w:eastAsiaTheme="minorEastAsia"/>
          <w:sz w:val="24"/>
          <w:szCs w:val="24"/>
          <w:lang w:eastAsia="ru-RU"/>
        </w:rPr>
        <w:t>е</w:t>
      </w:r>
      <w:r w:rsidRPr="00972C10">
        <w:rPr>
          <w:rFonts w:eastAsiaTheme="minorEastAsia"/>
          <w:sz w:val="24"/>
          <w:szCs w:val="24"/>
          <w:lang w:eastAsia="ru-RU"/>
        </w:rPr>
        <w:t>жи" от 14.07.2022 N 261-ФЗ. Ориентирована на формирование социальной активности, кул</w:t>
      </w:r>
      <w:r w:rsidRPr="00972C10">
        <w:rPr>
          <w:rFonts w:eastAsiaTheme="minorEastAsia"/>
          <w:sz w:val="24"/>
          <w:szCs w:val="24"/>
          <w:lang w:eastAsia="ru-RU"/>
        </w:rPr>
        <w:t>ь</w:t>
      </w:r>
      <w:r w:rsidRPr="00972C10">
        <w:rPr>
          <w:rFonts w:eastAsiaTheme="minorEastAsia"/>
          <w:sz w:val="24"/>
          <w:szCs w:val="24"/>
          <w:lang w:eastAsia="ru-RU"/>
        </w:rPr>
        <w:t>туры, качеств личности у детей подросткового возраста на основе их группового взаимоде</w:t>
      </w:r>
      <w:r w:rsidRPr="00972C10">
        <w:rPr>
          <w:rFonts w:eastAsiaTheme="minorEastAsia"/>
          <w:sz w:val="24"/>
          <w:szCs w:val="24"/>
          <w:lang w:eastAsia="ru-RU"/>
        </w:rPr>
        <w:t>й</w:t>
      </w:r>
      <w:r w:rsidRPr="00972C10">
        <w:rPr>
          <w:rFonts w:eastAsiaTheme="minorEastAsia"/>
          <w:sz w:val="24"/>
          <w:szCs w:val="24"/>
          <w:lang w:eastAsia="ru-RU"/>
        </w:rPr>
        <w:t>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w:t>
      </w:r>
      <w:r w:rsidRPr="00972C10">
        <w:rPr>
          <w:rFonts w:eastAsiaTheme="minorEastAsia"/>
          <w:sz w:val="24"/>
          <w:szCs w:val="24"/>
          <w:lang w:eastAsia="ru-RU"/>
        </w:rPr>
        <w:t>о</w:t>
      </w:r>
      <w:r w:rsidRPr="00972C10">
        <w:rPr>
          <w:rFonts w:eastAsiaTheme="minorEastAsia"/>
          <w:sz w:val="24"/>
          <w:szCs w:val="24"/>
          <w:lang w:eastAsia="ru-RU"/>
        </w:rPr>
        <w:t>суга и занятости обучающихся. Участником школьного отделения РДДМ может стать любой школьник старше 7 лет. Дети и родители самостоятельно принимают решение об участии в проектах РДДМ. Подростки получают навыки эффективного взаимодействия в команде, п</w:t>
      </w:r>
      <w:r w:rsidRPr="00972C10">
        <w:rPr>
          <w:rFonts w:eastAsiaTheme="minorEastAsia"/>
          <w:sz w:val="24"/>
          <w:szCs w:val="24"/>
          <w:lang w:eastAsia="ru-RU"/>
        </w:rPr>
        <w:t>о</w:t>
      </w:r>
      <w:r w:rsidRPr="00972C10">
        <w:rPr>
          <w:rFonts w:eastAsiaTheme="minorEastAsia"/>
          <w:sz w:val="24"/>
          <w:szCs w:val="24"/>
          <w:lang w:eastAsia="ru-RU"/>
        </w:rPr>
        <w:t>строения отношений с другими людьми, проявляют себя в решении групповых задач, делают осознанный выбор, способны понять свою роль в обществе.   РДДМ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реализуемом на таких идеях взаимодейс</w:t>
      </w:r>
      <w:r w:rsidRPr="00972C10">
        <w:rPr>
          <w:rFonts w:eastAsiaTheme="minorEastAsia"/>
          <w:sz w:val="24"/>
          <w:szCs w:val="24"/>
          <w:lang w:eastAsia="ru-RU"/>
        </w:rPr>
        <w:t>т</w:t>
      </w:r>
      <w:r w:rsidRPr="00972C10">
        <w:rPr>
          <w:rFonts w:eastAsiaTheme="minorEastAsia"/>
          <w:sz w:val="24"/>
          <w:szCs w:val="24"/>
          <w:lang w:eastAsia="ru-RU"/>
        </w:rPr>
        <w:t>вия педагогов и школьников, как:</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неукоснительное соблюдение законности и прав семьи и ребенка, соблюдения конф</w:t>
      </w:r>
      <w:r w:rsidRPr="00972C10">
        <w:rPr>
          <w:rFonts w:eastAsiaTheme="minorEastAsia"/>
          <w:sz w:val="24"/>
          <w:szCs w:val="24"/>
          <w:lang w:eastAsia="ru-RU"/>
        </w:rPr>
        <w:t>и</w:t>
      </w:r>
      <w:r w:rsidRPr="00972C10">
        <w:rPr>
          <w:rFonts w:eastAsiaTheme="minorEastAsia"/>
          <w:sz w:val="24"/>
          <w:szCs w:val="24"/>
          <w:lang w:eastAsia="ru-RU"/>
        </w:rPr>
        <w:t>денциальности информации о ребенке и семье, приоритета безопасности ребенка при нахо</w:t>
      </w:r>
      <w:r w:rsidRPr="00972C10">
        <w:rPr>
          <w:rFonts w:eastAsiaTheme="minorEastAsia"/>
          <w:sz w:val="24"/>
          <w:szCs w:val="24"/>
          <w:lang w:eastAsia="ru-RU"/>
        </w:rPr>
        <w:t>ж</w:t>
      </w:r>
      <w:r w:rsidRPr="00972C10">
        <w:rPr>
          <w:rFonts w:eastAsiaTheme="minorEastAsia"/>
          <w:sz w:val="24"/>
          <w:szCs w:val="24"/>
          <w:lang w:eastAsia="ru-RU"/>
        </w:rPr>
        <w:t>дении в образовательной организации;</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lastRenderedPageBreak/>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w:t>
      </w:r>
      <w:r w:rsidRPr="00972C10">
        <w:rPr>
          <w:rFonts w:eastAsiaTheme="minorEastAsia"/>
          <w:sz w:val="24"/>
          <w:szCs w:val="24"/>
          <w:lang w:eastAsia="ru-RU"/>
        </w:rPr>
        <w:t>о</w:t>
      </w:r>
      <w:r w:rsidRPr="00972C10">
        <w:rPr>
          <w:rFonts w:eastAsiaTheme="minorEastAsia"/>
          <w:sz w:val="24"/>
          <w:szCs w:val="24"/>
          <w:lang w:eastAsia="ru-RU"/>
        </w:rPr>
        <w:t xml:space="preserve">действие школьников и педагогов; </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организация основных совместных дел школьников и педагогов как предмета совм</w:t>
      </w:r>
      <w:r w:rsidRPr="00972C10">
        <w:rPr>
          <w:rFonts w:eastAsiaTheme="minorEastAsia"/>
          <w:sz w:val="24"/>
          <w:szCs w:val="24"/>
          <w:lang w:eastAsia="ru-RU"/>
        </w:rPr>
        <w:t>е</w:t>
      </w:r>
      <w:r w:rsidRPr="00972C10">
        <w:rPr>
          <w:rFonts w:eastAsiaTheme="minorEastAsia"/>
          <w:sz w:val="24"/>
          <w:szCs w:val="24"/>
          <w:lang w:eastAsia="ru-RU"/>
        </w:rPr>
        <w:t>стной заботы и взрослых, и детей;</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системность, целесообразность и нешаблонность воспитания как условия его эффе</w:t>
      </w:r>
      <w:r w:rsidRPr="00972C10">
        <w:rPr>
          <w:rFonts w:eastAsiaTheme="minorEastAsia"/>
          <w:sz w:val="24"/>
          <w:szCs w:val="24"/>
          <w:lang w:eastAsia="ru-RU"/>
        </w:rPr>
        <w:t>к</w:t>
      </w:r>
      <w:r w:rsidRPr="00972C10">
        <w:rPr>
          <w:rFonts w:eastAsiaTheme="minorEastAsia"/>
          <w:sz w:val="24"/>
          <w:szCs w:val="24"/>
          <w:lang w:eastAsia="ru-RU"/>
        </w:rPr>
        <w:t>тивности.</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Основными традициями воспитания школы являются следующие: </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стержнем годового цикла воспитательной работы школы являются ключевые общ</w:t>
      </w:r>
      <w:r w:rsidRPr="00972C10">
        <w:rPr>
          <w:rFonts w:eastAsiaTheme="minorEastAsia"/>
          <w:sz w:val="24"/>
          <w:szCs w:val="24"/>
          <w:lang w:eastAsia="ru-RU"/>
        </w:rPr>
        <w:t>е</w:t>
      </w:r>
      <w:r w:rsidRPr="00972C10">
        <w:rPr>
          <w:rFonts w:eastAsiaTheme="minorEastAsia"/>
          <w:sz w:val="24"/>
          <w:szCs w:val="24"/>
          <w:lang w:eastAsia="ru-RU"/>
        </w:rPr>
        <w:t>школьные дела, через которые осуществляется интеграция воспитательных усилий педаг</w:t>
      </w:r>
      <w:r w:rsidRPr="00972C10">
        <w:rPr>
          <w:rFonts w:eastAsiaTheme="minorEastAsia"/>
          <w:sz w:val="24"/>
          <w:szCs w:val="24"/>
          <w:lang w:eastAsia="ru-RU"/>
        </w:rPr>
        <w:t>о</w:t>
      </w:r>
      <w:r w:rsidRPr="00972C10">
        <w:rPr>
          <w:rFonts w:eastAsiaTheme="minorEastAsia"/>
          <w:sz w:val="24"/>
          <w:szCs w:val="24"/>
          <w:lang w:eastAsia="ru-RU"/>
        </w:rPr>
        <w:t>гов;</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w:t>
      </w:r>
      <w:r w:rsidRPr="00972C10">
        <w:rPr>
          <w:rFonts w:eastAsiaTheme="minorEastAsia"/>
          <w:sz w:val="24"/>
          <w:szCs w:val="24"/>
          <w:lang w:eastAsia="ru-RU"/>
        </w:rPr>
        <w:t>к</w:t>
      </w:r>
      <w:r w:rsidRPr="00972C10">
        <w:rPr>
          <w:rFonts w:eastAsiaTheme="minorEastAsia"/>
          <w:sz w:val="24"/>
          <w:szCs w:val="24"/>
          <w:lang w:eastAsia="ru-RU"/>
        </w:rPr>
        <w:t>тивное планирование, коллективное проведение и коллективный анализ их результатов;</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в школе создаются такие условия, при которых по мере взросления ребенка увелич</w:t>
      </w:r>
      <w:r w:rsidRPr="00972C10">
        <w:rPr>
          <w:rFonts w:eastAsiaTheme="minorEastAsia"/>
          <w:sz w:val="24"/>
          <w:szCs w:val="24"/>
          <w:lang w:eastAsia="ru-RU"/>
        </w:rPr>
        <w:t>и</w:t>
      </w:r>
      <w:r w:rsidRPr="00972C10">
        <w:rPr>
          <w:rFonts w:eastAsiaTheme="minorEastAsia"/>
          <w:sz w:val="24"/>
          <w:szCs w:val="24"/>
          <w:lang w:eastAsia="ru-RU"/>
        </w:rPr>
        <w:t>вается и его роль в совместных делах (от пассивного наблюдателя до организатора);</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в проведении общешкольных дел поощряется конструктивное межклассное и межво</w:t>
      </w:r>
      <w:r w:rsidRPr="00972C10">
        <w:rPr>
          <w:rFonts w:eastAsiaTheme="minorEastAsia"/>
          <w:sz w:val="24"/>
          <w:szCs w:val="24"/>
          <w:lang w:eastAsia="ru-RU"/>
        </w:rPr>
        <w:t>з</w:t>
      </w:r>
      <w:r w:rsidRPr="00972C10">
        <w:rPr>
          <w:rFonts w:eastAsiaTheme="minorEastAsia"/>
          <w:sz w:val="24"/>
          <w:szCs w:val="24"/>
          <w:lang w:eastAsia="ru-RU"/>
        </w:rPr>
        <w:t xml:space="preserve">растное взаимодействие школьников, а также их социальная активность; </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педагоги школы ориентированы на формирование коллективов в рамках направлений деятельности РДДМ, школьных классов, кружков, студий, секций, на установление в них доброжелательных и товарищеских взаимоотношений;</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ключевыми фигурами воспитания в школе являются в педагоги-организаторы, ста</w:t>
      </w:r>
      <w:r w:rsidRPr="00972C10">
        <w:rPr>
          <w:rFonts w:eastAsiaTheme="minorEastAsia"/>
          <w:sz w:val="24"/>
          <w:szCs w:val="24"/>
          <w:lang w:eastAsia="ru-RU"/>
        </w:rPr>
        <w:t>р</w:t>
      </w:r>
      <w:r w:rsidRPr="00972C10">
        <w:rPr>
          <w:rFonts w:eastAsiaTheme="minorEastAsia"/>
          <w:sz w:val="24"/>
          <w:szCs w:val="24"/>
          <w:lang w:eastAsia="ru-RU"/>
        </w:rPr>
        <w:t>шие вожатые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Муниципальная программа «Развитие образования Старооскольского городского округа» (утвержденная постановлением администрации Старооскольского городского округа от 28.02.2019 № 617) выделяет создание условий для реализации в общеобразовательных у</w:t>
      </w:r>
      <w:r w:rsidRPr="00972C10">
        <w:rPr>
          <w:rFonts w:eastAsiaTheme="minorEastAsia"/>
          <w:sz w:val="24"/>
          <w:szCs w:val="24"/>
          <w:lang w:eastAsia="ru-RU"/>
        </w:rPr>
        <w:t>ч</w:t>
      </w:r>
      <w:r w:rsidRPr="00972C10">
        <w:rPr>
          <w:rFonts w:eastAsiaTheme="minorEastAsia"/>
          <w:sz w:val="24"/>
          <w:szCs w:val="24"/>
          <w:lang w:eastAsia="ru-RU"/>
        </w:rPr>
        <w:t>реждениях воспитательного компонента с учетом региональной и муниципальной специфик, как одно из приоритетных направлений: в формировании региональной системы оценки к</w:t>
      </w:r>
      <w:r w:rsidRPr="00972C10">
        <w:rPr>
          <w:rFonts w:eastAsiaTheme="minorEastAsia"/>
          <w:sz w:val="24"/>
          <w:szCs w:val="24"/>
          <w:lang w:eastAsia="ru-RU"/>
        </w:rPr>
        <w:t>а</w:t>
      </w:r>
      <w:r w:rsidRPr="00972C10">
        <w:rPr>
          <w:rFonts w:eastAsiaTheme="minorEastAsia"/>
          <w:sz w:val="24"/>
          <w:szCs w:val="24"/>
          <w:lang w:eastAsia="ru-RU"/>
        </w:rPr>
        <w:t xml:space="preserve">чества образования. </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Значимыми региональными приоритетами являются:</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развитие инфраструктуры дополнительного образования детей;</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консолидация усилий социальных институтов в воспитании детей и подростков с уч</w:t>
      </w:r>
      <w:r w:rsidRPr="00972C10">
        <w:rPr>
          <w:rFonts w:eastAsiaTheme="minorEastAsia"/>
          <w:sz w:val="24"/>
          <w:szCs w:val="24"/>
          <w:lang w:eastAsia="ru-RU"/>
        </w:rPr>
        <w:t>е</w:t>
      </w:r>
      <w:r w:rsidRPr="00972C10">
        <w:rPr>
          <w:rFonts w:eastAsiaTheme="minorEastAsia"/>
          <w:sz w:val="24"/>
          <w:szCs w:val="24"/>
          <w:lang w:eastAsia="ru-RU"/>
        </w:rPr>
        <w:t>том региональных особенностей;</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укрепление здоровья субъектов образовательных отношений;</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-продвижение ценностей здорового образа жизни.</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Исходя из обозначенных направлений в воспитательной системе  школы как «Школы-территории роста» акцентируется внимание на: </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совершенствовании развивающей предметно-пространственной среды учреждения;</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повышении эффективности профориентационной работы;</w:t>
      </w:r>
    </w:p>
    <w:p w:rsidR="00972C10" w:rsidRPr="00972C10" w:rsidRDefault="00972C10" w:rsidP="00972C10">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-совершенствовании форм работы воспитательных практик, используемых педагогами в образовательной деятельности.</w:t>
      </w:r>
    </w:p>
    <w:p w:rsidR="00972C10" w:rsidRPr="00972C10" w:rsidRDefault="00972C10" w:rsidP="008015C3">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Это возможно через организацию совместной, конструктивной, творческой деятельн</w:t>
      </w:r>
      <w:r w:rsidRPr="00972C10">
        <w:rPr>
          <w:rFonts w:eastAsiaTheme="minorEastAsia"/>
          <w:sz w:val="24"/>
          <w:szCs w:val="24"/>
          <w:lang w:eastAsia="ru-RU"/>
        </w:rPr>
        <w:t>о</w:t>
      </w:r>
      <w:r w:rsidRPr="00972C10">
        <w:rPr>
          <w:rFonts w:eastAsiaTheme="minorEastAsia"/>
          <w:sz w:val="24"/>
          <w:szCs w:val="24"/>
          <w:lang w:eastAsia="ru-RU"/>
        </w:rPr>
        <w:t>сти всех участников образовательных отношений в «</w:t>
      </w:r>
      <w:r w:rsidR="008015C3" w:rsidRPr="008015C3">
        <w:rPr>
          <w:rFonts w:eastAsiaTheme="minorEastAsia"/>
          <w:sz w:val="24"/>
          <w:szCs w:val="24"/>
          <w:lang w:eastAsia="ru-RU"/>
        </w:rPr>
        <w:t>Школ</w:t>
      </w:r>
      <w:r w:rsidR="008015C3">
        <w:rPr>
          <w:rFonts w:eastAsiaTheme="minorEastAsia"/>
          <w:sz w:val="24"/>
          <w:szCs w:val="24"/>
          <w:lang w:eastAsia="ru-RU"/>
        </w:rPr>
        <w:t>е</w:t>
      </w:r>
      <w:r w:rsidR="008015C3" w:rsidRPr="008015C3">
        <w:rPr>
          <w:rFonts w:eastAsiaTheme="minorEastAsia"/>
          <w:sz w:val="24"/>
          <w:szCs w:val="24"/>
          <w:lang w:eastAsia="ru-RU"/>
        </w:rPr>
        <w:t xml:space="preserve"> КАЧЕСТВА и</w:t>
      </w:r>
      <w:r w:rsidR="008015C3">
        <w:rPr>
          <w:rFonts w:eastAsiaTheme="minorEastAsia"/>
          <w:sz w:val="24"/>
          <w:szCs w:val="24"/>
          <w:lang w:eastAsia="ru-RU"/>
        </w:rPr>
        <w:t xml:space="preserve"> </w:t>
      </w:r>
      <w:r w:rsidR="008015C3" w:rsidRPr="008015C3">
        <w:rPr>
          <w:rFonts w:eastAsiaTheme="minorEastAsia"/>
          <w:sz w:val="24"/>
          <w:szCs w:val="24"/>
          <w:lang w:eastAsia="ru-RU"/>
        </w:rPr>
        <w:t>КОНКУРЕНТ</w:t>
      </w:r>
      <w:r w:rsidR="008015C3" w:rsidRPr="008015C3">
        <w:rPr>
          <w:rFonts w:eastAsiaTheme="minorEastAsia"/>
          <w:sz w:val="24"/>
          <w:szCs w:val="24"/>
          <w:lang w:eastAsia="ru-RU"/>
        </w:rPr>
        <w:t>О</w:t>
      </w:r>
      <w:r w:rsidR="008015C3" w:rsidRPr="008015C3">
        <w:rPr>
          <w:rFonts w:eastAsiaTheme="minorEastAsia"/>
          <w:sz w:val="24"/>
          <w:szCs w:val="24"/>
          <w:lang w:eastAsia="ru-RU"/>
        </w:rPr>
        <w:t>СПОСОБНОСТИ</w:t>
      </w:r>
      <w:r w:rsidRPr="00972C10">
        <w:rPr>
          <w:rFonts w:eastAsiaTheme="minorEastAsia"/>
          <w:sz w:val="24"/>
          <w:szCs w:val="24"/>
          <w:lang w:eastAsia="ru-RU"/>
        </w:rPr>
        <w:t>» (Программа развития школы).</w:t>
      </w:r>
    </w:p>
    <w:p w:rsidR="00972C10" w:rsidRPr="00972C10" w:rsidRDefault="008015C3" w:rsidP="00972C10">
      <w:pPr>
        <w:shd w:val="clear" w:color="auto" w:fill="FFFFFF"/>
        <w:suppressAutoHyphens w:val="0"/>
        <w:spacing w:line="240" w:lineRule="auto"/>
        <w:ind w:firstLine="567"/>
        <w:rPr>
          <w:rFonts w:eastAsiaTheme="minorEastAsia"/>
          <w:sz w:val="24"/>
          <w:szCs w:val="24"/>
          <w:lang w:eastAsia="ru-RU"/>
        </w:rPr>
      </w:pPr>
      <w:r>
        <w:rPr>
          <w:rFonts w:eastAsiaTheme="minorEastAsia"/>
          <w:sz w:val="24"/>
          <w:szCs w:val="24"/>
          <w:lang w:eastAsia="ru-RU"/>
        </w:rPr>
        <w:t xml:space="preserve"> </w:t>
      </w:r>
      <w:r w:rsidR="00972C10" w:rsidRPr="00972C10">
        <w:rPr>
          <w:rFonts w:eastAsiaTheme="minorEastAsia"/>
          <w:sz w:val="24"/>
          <w:szCs w:val="24"/>
          <w:lang w:eastAsia="ru-RU"/>
        </w:rPr>
        <w:t xml:space="preserve">Выпускник «Школы </w:t>
      </w:r>
      <w:r w:rsidRPr="008015C3">
        <w:rPr>
          <w:rFonts w:eastAsiaTheme="minorEastAsia"/>
          <w:sz w:val="24"/>
          <w:szCs w:val="24"/>
          <w:lang w:eastAsia="ru-RU"/>
        </w:rPr>
        <w:t>КАЧЕСТВА и</w:t>
      </w:r>
      <w:r>
        <w:rPr>
          <w:rFonts w:eastAsiaTheme="minorEastAsia"/>
          <w:sz w:val="24"/>
          <w:szCs w:val="24"/>
          <w:lang w:eastAsia="ru-RU"/>
        </w:rPr>
        <w:t xml:space="preserve"> </w:t>
      </w:r>
      <w:r w:rsidRPr="008015C3">
        <w:rPr>
          <w:rFonts w:eastAsiaTheme="minorEastAsia"/>
          <w:sz w:val="24"/>
          <w:szCs w:val="24"/>
          <w:lang w:eastAsia="ru-RU"/>
        </w:rPr>
        <w:t>КОНКУРЕНТОСПОСОБНОСТИ</w:t>
      </w:r>
      <w:r w:rsidR="00972C10" w:rsidRPr="00972C10">
        <w:rPr>
          <w:rFonts w:eastAsiaTheme="minorEastAsia"/>
          <w:sz w:val="24"/>
          <w:szCs w:val="24"/>
          <w:lang w:eastAsia="ru-RU"/>
        </w:rPr>
        <w:t>» должен соотве</w:t>
      </w:r>
      <w:r w:rsidR="00972C10" w:rsidRPr="00972C10">
        <w:rPr>
          <w:rFonts w:eastAsiaTheme="minorEastAsia"/>
          <w:sz w:val="24"/>
          <w:szCs w:val="24"/>
          <w:lang w:eastAsia="ru-RU"/>
        </w:rPr>
        <w:t>т</w:t>
      </w:r>
      <w:r w:rsidR="00972C10" w:rsidRPr="00972C10">
        <w:rPr>
          <w:rFonts w:eastAsiaTheme="minorEastAsia"/>
          <w:sz w:val="24"/>
          <w:szCs w:val="24"/>
          <w:lang w:eastAsia="ru-RU"/>
        </w:rPr>
        <w:t>ствовать современным требованиям к личности: выстраивать отношения с окружающими на основе Кодекса доброжелательности, быть готовым к выполнению общих для общества с</w:t>
      </w:r>
      <w:r w:rsidR="00972C10" w:rsidRPr="00972C10">
        <w:rPr>
          <w:rFonts w:eastAsiaTheme="minorEastAsia"/>
          <w:sz w:val="24"/>
          <w:szCs w:val="24"/>
          <w:lang w:eastAsia="ru-RU"/>
        </w:rPr>
        <w:t>о</w:t>
      </w:r>
      <w:r w:rsidR="00972C10" w:rsidRPr="00972C10">
        <w:rPr>
          <w:rFonts w:eastAsiaTheme="minorEastAsia"/>
          <w:sz w:val="24"/>
          <w:szCs w:val="24"/>
          <w:lang w:eastAsia="ru-RU"/>
        </w:rPr>
        <w:t xml:space="preserve">циальных функций, к самообразованию и самореализации своей личности. У него должна </w:t>
      </w:r>
      <w:r w:rsidR="00972C10" w:rsidRPr="00972C10">
        <w:rPr>
          <w:rFonts w:eastAsiaTheme="minorEastAsia"/>
          <w:sz w:val="24"/>
          <w:szCs w:val="24"/>
          <w:lang w:eastAsia="ru-RU"/>
        </w:rPr>
        <w:lastRenderedPageBreak/>
        <w:t>быть выработана своя система ценностей, адекватная общим и лично избранным сферам с</w:t>
      </w:r>
      <w:r w:rsidR="00972C10" w:rsidRPr="00972C10">
        <w:rPr>
          <w:rFonts w:eastAsiaTheme="minorEastAsia"/>
          <w:sz w:val="24"/>
          <w:szCs w:val="24"/>
          <w:lang w:eastAsia="ru-RU"/>
        </w:rPr>
        <w:t>о</w:t>
      </w:r>
      <w:r w:rsidR="00972C10" w:rsidRPr="00972C10">
        <w:rPr>
          <w:rFonts w:eastAsiaTheme="minorEastAsia"/>
          <w:sz w:val="24"/>
          <w:szCs w:val="24"/>
          <w:lang w:eastAsia="ru-RU"/>
        </w:rPr>
        <w:t>циально полезной деятельности, индивидуальным особенностям.</w:t>
      </w:r>
    </w:p>
    <w:p w:rsidR="00972C10" w:rsidRPr="00972C10" w:rsidRDefault="00972C10" w:rsidP="008015C3">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w:t>
      </w:r>
      <w:r w:rsidRPr="00972C10">
        <w:rPr>
          <w:rFonts w:eastAsiaTheme="minorEastAsia"/>
          <w:sz w:val="24"/>
          <w:szCs w:val="24"/>
          <w:lang w:eastAsia="ru-RU"/>
        </w:rPr>
        <w:t>о</w:t>
      </w:r>
      <w:r w:rsidRPr="00972C10">
        <w:rPr>
          <w:rFonts w:eastAsiaTheme="minorEastAsia"/>
          <w:sz w:val="24"/>
          <w:szCs w:val="24"/>
          <w:lang w:eastAsia="ru-RU"/>
        </w:rPr>
        <w:t>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w:t>
      </w:r>
      <w:r w:rsidRPr="00972C10">
        <w:rPr>
          <w:rFonts w:eastAsiaTheme="minorEastAsia"/>
          <w:sz w:val="24"/>
          <w:szCs w:val="24"/>
          <w:lang w:eastAsia="ru-RU"/>
        </w:rPr>
        <w:t>я</w:t>
      </w:r>
      <w:r w:rsidRPr="00972C10">
        <w:rPr>
          <w:rFonts w:eastAsiaTheme="minorEastAsia"/>
          <w:sz w:val="24"/>
          <w:szCs w:val="24"/>
          <w:lang w:eastAsia="ru-RU"/>
        </w:rPr>
        <w:t>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w:t>
      </w:r>
      <w:r w:rsidRPr="00972C10">
        <w:rPr>
          <w:rFonts w:eastAsiaTheme="minorEastAsia"/>
          <w:sz w:val="24"/>
          <w:szCs w:val="24"/>
          <w:lang w:eastAsia="ru-RU"/>
        </w:rPr>
        <w:t>й</w:t>
      </w:r>
      <w:r w:rsidRPr="00972C10">
        <w:rPr>
          <w:rFonts w:eastAsiaTheme="minorEastAsia"/>
          <w:sz w:val="24"/>
          <w:szCs w:val="24"/>
          <w:lang w:eastAsia="ru-RU"/>
        </w:rPr>
        <w:t>ским ценностям:</w:t>
      </w:r>
    </w:p>
    <w:p w:rsidR="00972C10" w:rsidRPr="00972C10" w:rsidRDefault="00972C10" w:rsidP="008015C3">
      <w:pPr>
        <w:shd w:val="clear" w:color="auto" w:fill="FFFFFF"/>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Россия, многонациональный народ Российской Федерации, гражданское общество, с</w:t>
      </w:r>
      <w:r w:rsidRPr="00972C10">
        <w:rPr>
          <w:rFonts w:eastAsiaTheme="minorEastAsia"/>
          <w:sz w:val="24"/>
          <w:szCs w:val="24"/>
          <w:lang w:eastAsia="ru-RU"/>
        </w:rPr>
        <w:t>е</w:t>
      </w:r>
      <w:r w:rsidRPr="00972C10">
        <w:rPr>
          <w:rFonts w:eastAsiaTheme="minorEastAsia"/>
          <w:sz w:val="24"/>
          <w:szCs w:val="24"/>
          <w:lang w:eastAsia="ru-RU"/>
        </w:rPr>
        <w:t>мья, труд, искусство, наука, религия, природа, человечество.</w:t>
      </w:r>
    </w:p>
    <w:p w:rsidR="00972C10" w:rsidRPr="00972C10" w:rsidRDefault="00972C10" w:rsidP="008015C3">
      <w:pPr>
        <w:suppressAutoHyphens w:val="0"/>
        <w:spacing w:line="240" w:lineRule="auto"/>
        <w:ind w:firstLine="567"/>
        <w:rPr>
          <w:rFonts w:eastAsiaTheme="minorEastAsia"/>
          <w:sz w:val="24"/>
          <w:szCs w:val="24"/>
          <w:lang w:eastAsia="ru-RU"/>
        </w:rPr>
      </w:pPr>
      <w:r w:rsidRPr="00972C10">
        <w:rPr>
          <w:rFonts w:eastAsiaTheme="minorEastAsia"/>
          <w:i/>
          <w:sz w:val="24"/>
          <w:szCs w:val="24"/>
          <w:lang w:eastAsia="ru-RU"/>
        </w:rPr>
        <w:t>«Миссия» МАОУ «СОШ №40» в самосознании её педагогического коллектива.</w:t>
      </w:r>
    </w:p>
    <w:p w:rsidR="00972C10" w:rsidRPr="00972C10" w:rsidRDefault="00972C10" w:rsidP="008015C3">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Миссия заключается в </w:t>
      </w:r>
      <w:r w:rsidR="008015C3" w:rsidRPr="008015C3">
        <w:rPr>
          <w:rFonts w:eastAsiaTheme="minorEastAsia"/>
          <w:sz w:val="24"/>
          <w:szCs w:val="24"/>
          <w:lang w:eastAsia="ru-RU"/>
        </w:rPr>
        <w:t>созда</w:t>
      </w:r>
      <w:r w:rsidR="008015C3">
        <w:rPr>
          <w:rFonts w:eastAsiaTheme="minorEastAsia"/>
          <w:sz w:val="24"/>
          <w:szCs w:val="24"/>
          <w:lang w:eastAsia="ru-RU"/>
        </w:rPr>
        <w:t xml:space="preserve">нии </w:t>
      </w:r>
      <w:r w:rsidR="008015C3" w:rsidRPr="008015C3">
        <w:rPr>
          <w:rFonts w:eastAsiaTheme="minorEastAsia"/>
          <w:sz w:val="24"/>
          <w:szCs w:val="24"/>
          <w:lang w:eastAsia="ru-RU"/>
        </w:rPr>
        <w:t>оптимальн</w:t>
      </w:r>
      <w:r w:rsidR="008015C3">
        <w:rPr>
          <w:rFonts w:eastAsiaTheme="minorEastAsia"/>
          <w:sz w:val="24"/>
          <w:szCs w:val="24"/>
          <w:lang w:eastAsia="ru-RU"/>
        </w:rPr>
        <w:t>ой</w:t>
      </w:r>
      <w:r w:rsidR="008015C3" w:rsidRPr="008015C3">
        <w:rPr>
          <w:rFonts w:eastAsiaTheme="minorEastAsia"/>
          <w:sz w:val="24"/>
          <w:szCs w:val="24"/>
          <w:lang w:eastAsia="ru-RU"/>
        </w:rPr>
        <w:t xml:space="preserve"> образовательн</w:t>
      </w:r>
      <w:r w:rsidR="008015C3">
        <w:rPr>
          <w:rFonts w:eastAsiaTheme="minorEastAsia"/>
          <w:sz w:val="24"/>
          <w:szCs w:val="24"/>
          <w:lang w:eastAsia="ru-RU"/>
        </w:rPr>
        <w:t>ой</w:t>
      </w:r>
      <w:r w:rsidR="008015C3" w:rsidRPr="008015C3">
        <w:rPr>
          <w:rFonts w:eastAsiaTheme="minorEastAsia"/>
          <w:sz w:val="24"/>
          <w:szCs w:val="24"/>
          <w:lang w:eastAsia="ru-RU"/>
        </w:rPr>
        <w:t xml:space="preserve"> сред</w:t>
      </w:r>
      <w:r w:rsidR="008015C3">
        <w:rPr>
          <w:rFonts w:eastAsiaTheme="minorEastAsia"/>
          <w:sz w:val="24"/>
          <w:szCs w:val="24"/>
          <w:lang w:eastAsia="ru-RU"/>
        </w:rPr>
        <w:t>ы</w:t>
      </w:r>
      <w:r w:rsidR="008015C3" w:rsidRPr="008015C3">
        <w:rPr>
          <w:rFonts w:eastAsiaTheme="minorEastAsia"/>
          <w:sz w:val="24"/>
          <w:szCs w:val="24"/>
          <w:lang w:eastAsia="ru-RU"/>
        </w:rPr>
        <w:t>, удовлетворя</w:t>
      </w:r>
      <w:r w:rsidR="008015C3" w:rsidRPr="008015C3">
        <w:rPr>
          <w:rFonts w:eastAsiaTheme="minorEastAsia"/>
          <w:sz w:val="24"/>
          <w:szCs w:val="24"/>
          <w:lang w:eastAsia="ru-RU"/>
        </w:rPr>
        <w:t>ю</w:t>
      </w:r>
      <w:r w:rsidR="008015C3" w:rsidRPr="008015C3">
        <w:rPr>
          <w:rFonts w:eastAsiaTheme="minorEastAsia"/>
          <w:sz w:val="24"/>
          <w:szCs w:val="24"/>
          <w:lang w:eastAsia="ru-RU"/>
        </w:rPr>
        <w:t>щ</w:t>
      </w:r>
      <w:r w:rsidR="008015C3">
        <w:rPr>
          <w:rFonts w:eastAsiaTheme="minorEastAsia"/>
          <w:sz w:val="24"/>
          <w:szCs w:val="24"/>
          <w:lang w:eastAsia="ru-RU"/>
        </w:rPr>
        <w:t>ей</w:t>
      </w:r>
      <w:r w:rsidR="008015C3" w:rsidRPr="008015C3">
        <w:rPr>
          <w:rFonts w:eastAsiaTheme="minorEastAsia"/>
          <w:sz w:val="24"/>
          <w:szCs w:val="24"/>
          <w:lang w:eastAsia="ru-RU"/>
        </w:rPr>
        <w:t xml:space="preserve"> запрос</w:t>
      </w:r>
      <w:r w:rsidR="008015C3">
        <w:rPr>
          <w:rFonts w:eastAsiaTheme="minorEastAsia"/>
          <w:sz w:val="24"/>
          <w:szCs w:val="24"/>
          <w:lang w:eastAsia="ru-RU"/>
        </w:rPr>
        <w:t>ам</w:t>
      </w:r>
      <w:r w:rsidR="008015C3" w:rsidRPr="008015C3">
        <w:rPr>
          <w:rFonts w:eastAsiaTheme="minorEastAsia"/>
          <w:sz w:val="24"/>
          <w:szCs w:val="24"/>
          <w:lang w:eastAsia="ru-RU"/>
        </w:rPr>
        <w:t xml:space="preserve"> обучающихся, родителей и государства на развитие и воспитание активной и конкурентоспособной личности, готовой и умеющей реализовать свой потенциал в профе</w:t>
      </w:r>
      <w:r w:rsidR="008015C3" w:rsidRPr="008015C3">
        <w:rPr>
          <w:rFonts w:eastAsiaTheme="minorEastAsia"/>
          <w:sz w:val="24"/>
          <w:szCs w:val="24"/>
          <w:lang w:eastAsia="ru-RU"/>
        </w:rPr>
        <w:t>с</w:t>
      </w:r>
      <w:r w:rsidR="008015C3" w:rsidRPr="008015C3">
        <w:rPr>
          <w:rFonts w:eastAsiaTheme="minorEastAsia"/>
          <w:sz w:val="24"/>
          <w:szCs w:val="24"/>
          <w:lang w:eastAsia="ru-RU"/>
        </w:rPr>
        <w:t>сиональных областях и значимых сферах деятельности</w:t>
      </w:r>
      <w:r w:rsidRPr="00972C10">
        <w:rPr>
          <w:rFonts w:eastAsiaTheme="minorEastAsia"/>
          <w:sz w:val="24"/>
          <w:szCs w:val="24"/>
          <w:lang w:eastAsia="ru-RU"/>
        </w:rPr>
        <w:t xml:space="preserve">. </w:t>
      </w:r>
    </w:p>
    <w:p w:rsidR="00972C10" w:rsidRPr="00972C10" w:rsidRDefault="00972C10" w:rsidP="008015C3">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Педагогический коллектив находится в постоянном поиске новых методов обучения и воспитания, в процессе самосовершенствовании. В МАОУ «СОШ №40» созданы условия для повышения квалификации и профессиональной компетенции педагогов. </w:t>
      </w:r>
    </w:p>
    <w:p w:rsidR="00972C10" w:rsidRPr="00972C10" w:rsidRDefault="00972C10" w:rsidP="008015C3">
      <w:pPr>
        <w:suppressAutoHyphens w:val="0"/>
        <w:spacing w:line="240" w:lineRule="auto"/>
        <w:ind w:firstLine="567"/>
        <w:rPr>
          <w:rFonts w:eastAsiaTheme="minorEastAsia"/>
          <w:i/>
          <w:sz w:val="24"/>
          <w:szCs w:val="24"/>
          <w:lang w:eastAsia="ru-RU"/>
        </w:rPr>
      </w:pPr>
      <w:r w:rsidRPr="00972C10">
        <w:rPr>
          <w:rFonts w:eastAsiaTheme="minorEastAsia"/>
          <w:i/>
          <w:sz w:val="24"/>
          <w:szCs w:val="24"/>
          <w:lang w:eastAsia="ru-RU"/>
        </w:rPr>
        <w:t>Наиболее значимые события, мероприятия в МАОУ «СОШ №40», составляющие о</w:t>
      </w:r>
      <w:r w:rsidRPr="00972C10">
        <w:rPr>
          <w:rFonts w:eastAsiaTheme="minorEastAsia"/>
          <w:i/>
          <w:sz w:val="24"/>
          <w:szCs w:val="24"/>
          <w:lang w:eastAsia="ru-RU"/>
        </w:rPr>
        <w:t>с</w:t>
      </w:r>
      <w:r w:rsidRPr="00972C10">
        <w:rPr>
          <w:rFonts w:eastAsiaTheme="minorEastAsia"/>
          <w:i/>
          <w:sz w:val="24"/>
          <w:szCs w:val="24"/>
          <w:lang w:eastAsia="ru-RU"/>
        </w:rPr>
        <w:t>нову воспитательной системы.</w:t>
      </w:r>
    </w:p>
    <w:p w:rsidR="00972C10" w:rsidRPr="00972C10" w:rsidRDefault="00972C10" w:rsidP="008015C3">
      <w:pPr>
        <w:suppressAutoHyphens w:val="0"/>
        <w:spacing w:line="240" w:lineRule="auto"/>
        <w:ind w:firstLine="567"/>
        <w:rPr>
          <w:rFonts w:eastAsiaTheme="minorEastAsia"/>
          <w:color w:val="000009"/>
          <w:sz w:val="24"/>
          <w:szCs w:val="24"/>
          <w:lang w:eastAsia="ru-RU"/>
        </w:rPr>
      </w:pPr>
      <w:r w:rsidRPr="00972C10">
        <w:rPr>
          <w:rFonts w:eastAsiaTheme="minorEastAsia"/>
          <w:color w:val="000009"/>
          <w:sz w:val="24"/>
          <w:szCs w:val="24"/>
          <w:lang w:eastAsia="ru-RU"/>
        </w:rPr>
        <w:t>Основными воспитательными мероприятиями в МАОУ «СОШ №40» являются сл</w:t>
      </w:r>
      <w:r w:rsidRPr="00972C10">
        <w:rPr>
          <w:rFonts w:eastAsiaTheme="minorEastAsia"/>
          <w:color w:val="000009"/>
          <w:sz w:val="24"/>
          <w:szCs w:val="24"/>
          <w:lang w:eastAsia="ru-RU"/>
        </w:rPr>
        <w:t>е</w:t>
      </w:r>
      <w:r w:rsidRPr="00972C10">
        <w:rPr>
          <w:rFonts w:eastAsiaTheme="minorEastAsia"/>
          <w:color w:val="000009"/>
          <w:sz w:val="24"/>
          <w:szCs w:val="24"/>
          <w:lang w:eastAsia="ru-RU"/>
        </w:rPr>
        <w:t>дующие:</w:t>
      </w:r>
    </w:p>
    <w:p w:rsidR="00972C10" w:rsidRPr="00972C10" w:rsidRDefault="00972C10" w:rsidP="00154DD6">
      <w:pPr>
        <w:numPr>
          <w:ilvl w:val="0"/>
          <w:numId w:val="125"/>
        </w:numPr>
        <w:suppressAutoHyphens w:val="0"/>
        <w:spacing w:line="240" w:lineRule="auto"/>
        <w:contextualSpacing/>
        <w:rPr>
          <w:rFonts w:eastAsia="Times New Roman"/>
          <w:color w:val="000000"/>
          <w:sz w:val="24"/>
          <w:szCs w:val="24"/>
          <w:lang w:eastAsia="ru-RU"/>
        </w:rPr>
      </w:pPr>
      <w:r w:rsidRPr="00972C10">
        <w:rPr>
          <w:rFonts w:eastAsia="Times New Roman"/>
          <w:color w:val="000000"/>
          <w:sz w:val="24"/>
          <w:szCs w:val="24"/>
          <w:lang w:eastAsia="ru-RU"/>
        </w:rPr>
        <w:t>Акции, посвящённые значимым датам страны.</w:t>
      </w:r>
    </w:p>
    <w:p w:rsidR="00972C10" w:rsidRPr="00972C10" w:rsidRDefault="00972C10" w:rsidP="00154DD6">
      <w:pPr>
        <w:numPr>
          <w:ilvl w:val="0"/>
          <w:numId w:val="125"/>
        </w:numPr>
        <w:suppressAutoHyphens w:val="0"/>
        <w:spacing w:line="240" w:lineRule="auto"/>
        <w:ind w:left="0" w:firstLine="0"/>
        <w:contextualSpacing/>
        <w:rPr>
          <w:rFonts w:eastAsia="Times New Roman"/>
          <w:color w:val="000000"/>
          <w:sz w:val="24"/>
          <w:szCs w:val="24"/>
          <w:lang w:eastAsia="ru-RU"/>
        </w:rPr>
      </w:pPr>
      <w:r w:rsidRPr="00972C10">
        <w:rPr>
          <w:rFonts w:eastAsia="Times New Roman"/>
          <w:color w:val="000000"/>
          <w:sz w:val="24"/>
          <w:szCs w:val="24"/>
          <w:lang w:eastAsia="ru-RU"/>
        </w:rPr>
        <w:t>Общешкольные праздники: Праздник Дня города, линейка, посвященная Дню знаний и Последнему звонку, «День Учителя», новогодний бал, мероприятия посвященные Праз</w:t>
      </w:r>
      <w:r w:rsidRPr="00972C10">
        <w:rPr>
          <w:rFonts w:eastAsia="Times New Roman"/>
          <w:color w:val="000000"/>
          <w:sz w:val="24"/>
          <w:szCs w:val="24"/>
          <w:lang w:eastAsia="ru-RU"/>
        </w:rPr>
        <w:t>д</w:t>
      </w:r>
      <w:r w:rsidRPr="00972C10">
        <w:rPr>
          <w:rFonts w:eastAsia="Times New Roman"/>
          <w:color w:val="000000"/>
          <w:sz w:val="24"/>
          <w:szCs w:val="24"/>
          <w:lang w:eastAsia="ru-RU"/>
        </w:rPr>
        <w:t>нику Матери, защитникам Отечества, 8 Марта, смотры строя и песни, мероприятия ко Дню Победы, ко Дню защиты детей, спортивные праздники, акция «Зарядка с чемпионом», л</w:t>
      </w:r>
      <w:r w:rsidRPr="00972C10">
        <w:rPr>
          <w:rFonts w:eastAsia="Times New Roman"/>
          <w:color w:val="000000"/>
          <w:sz w:val="24"/>
          <w:szCs w:val="24"/>
          <w:lang w:eastAsia="ru-RU"/>
        </w:rPr>
        <w:t>и</w:t>
      </w:r>
      <w:r w:rsidRPr="00972C10">
        <w:rPr>
          <w:rFonts w:eastAsia="Times New Roman"/>
          <w:color w:val="000000"/>
          <w:sz w:val="24"/>
          <w:szCs w:val="24"/>
          <w:lang w:eastAsia="ru-RU"/>
        </w:rPr>
        <w:t>нейка, посвященная государственному флагу РФ.</w:t>
      </w:r>
    </w:p>
    <w:p w:rsidR="00972C10" w:rsidRPr="00972C10" w:rsidRDefault="00972C10" w:rsidP="00154DD6">
      <w:pPr>
        <w:numPr>
          <w:ilvl w:val="0"/>
          <w:numId w:val="125"/>
        </w:numPr>
        <w:suppressAutoHyphens w:val="0"/>
        <w:spacing w:line="240" w:lineRule="auto"/>
        <w:contextualSpacing/>
        <w:rPr>
          <w:rFonts w:eastAsia="Times New Roman"/>
          <w:color w:val="000000"/>
          <w:sz w:val="24"/>
          <w:szCs w:val="24"/>
          <w:lang w:eastAsia="ru-RU"/>
        </w:rPr>
      </w:pPr>
      <w:r w:rsidRPr="00972C10">
        <w:rPr>
          <w:rFonts w:eastAsia="Times New Roman"/>
          <w:color w:val="000000"/>
          <w:sz w:val="24"/>
          <w:szCs w:val="24"/>
          <w:lang w:eastAsia="ru-RU"/>
        </w:rPr>
        <w:t xml:space="preserve">Ритуал посвящения в первоклассники </w:t>
      </w:r>
    </w:p>
    <w:p w:rsidR="00972C10" w:rsidRPr="00972C10" w:rsidRDefault="00972C10" w:rsidP="00154DD6">
      <w:pPr>
        <w:numPr>
          <w:ilvl w:val="0"/>
          <w:numId w:val="125"/>
        </w:numPr>
        <w:suppressAutoHyphens w:val="0"/>
        <w:spacing w:line="240" w:lineRule="auto"/>
        <w:contextualSpacing/>
        <w:rPr>
          <w:rFonts w:eastAsia="Times New Roman"/>
          <w:color w:val="000000"/>
          <w:sz w:val="24"/>
          <w:szCs w:val="24"/>
          <w:lang w:eastAsia="ru-RU"/>
        </w:rPr>
      </w:pPr>
      <w:r w:rsidRPr="00972C10">
        <w:rPr>
          <w:rFonts w:eastAsia="Times New Roman"/>
          <w:color w:val="000000"/>
          <w:sz w:val="24"/>
          <w:szCs w:val="24"/>
          <w:lang w:eastAsia="ru-RU"/>
        </w:rPr>
        <w:t>Праздник «Прощание с начальной школой»</w:t>
      </w:r>
    </w:p>
    <w:p w:rsidR="00972C10" w:rsidRPr="00972C10" w:rsidRDefault="00972C10" w:rsidP="00154DD6">
      <w:pPr>
        <w:numPr>
          <w:ilvl w:val="0"/>
          <w:numId w:val="125"/>
        </w:numPr>
        <w:suppressAutoHyphens w:val="0"/>
        <w:spacing w:line="240" w:lineRule="auto"/>
        <w:contextualSpacing/>
        <w:rPr>
          <w:rFonts w:eastAsia="Times New Roman"/>
          <w:color w:val="000000"/>
          <w:sz w:val="24"/>
          <w:szCs w:val="24"/>
          <w:lang w:eastAsia="ru-RU"/>
        </w:rPr>
      </w:pPr>
      <w:r w:rsidRPr="00972C10">
        <w:rPr>
          <w:rFonts w:eastAsia="Times New Roman"/>
          <w:color w:val="000000"/>
          <w:sz w:val="24"/>
          <w:szCs w:val="24"/>
          <w:lang w:eastAsia="ru-RU"/>
        </w:rPr>
        <w:t>Мероприятия с использованием интерактивных локаций и тематических активностей: «Неделя профориентации»,  «Неделя российской науки», «Декада «Мы – за ЗОЖ!»», «Марафон добрых дел»</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Школа участвует в следующих значимых проектах и программах, включённых в сист</w:t>
      </w:r>
      <w:r w:rsidRPr="00972C10">
        <w:rPr>
          <w:rFonts w:eastAsia="Times New Roman"/>
          <w:color w:val="000000"/>
          <w:sz w:val="24"/>
          <w:szCs w:val="24"/>
          <w:lang w:eastAsia="ru-RU"/>
        </w:rPr>
        <w:t>е</w:t>
      </w:r>
      <w:r w:rsidRPr="00972C10">
        <w:rPr>
          <w:rFonts w:eastAsia="Times New Roman"/>
          <w:color w:val="000000"/>
          <w:sz w:val="24"/>
          <w:szCs w:val="24"/>
          <w:lang w:eastAsia="ru-RU"/>
        </w:rPr>
        <w:t>му воспитательной деятельности:</w:t>
      </w:r>
    </w:p>
    <w:p w:rsidR="00972C10" w:rsidRPr="00972C10" w:rsidRDefault="00972C10" w:rsidP="00154DD6">
      <w:pPr>
        <w:widowControl w:val="0"/>
        <w:numPr>
          <w:ilvl w:val="0"/>
          <w:numId w:val="126"/>
        </w:numPr>
        <w:suppressAutoHyphens w:val="0"/>
        <w:spacing w:line="240" w:lineRule="auto"/>
        <w:rPr>
          <w:rFonts w:eastAsia="Times New Roman"/>
          <w:color w:val="000000"/>
          <w:sz w:val="24"/>
          <w:szCs w:val="24"/>
          <w:lang w:eastAsia="ru-RU"/>
        </w:rPr>
      </w:pPr>
      <w:r w:rsidRPr="00972C10">
        <w:rPr>
          <w:rFonts w:eastAsia="Times New Roman"/>
          <w:color w:val="000000"/>
          <w:sz w:val="24"/>
          <w:szCs w:val="24"/>
          <w:lang w:eastAsia="ru-RU"/>
        </w:rPr>
        <w:t>Федеральный профориентационный проект «Орлята России».</w:t>
      </w:r>
    </w:p>
    <w:p w:rsidR="00972C10" w:rsidRPr="00972C10" w:rsidRDefault="00972C10" w:rsidP="00154DD6">
      <w:pPr>
        <w:widowControl w:val="0"/>
        <w:numPr>
          <w:ilvl w:val="0"/>
          <w:numId w:val="126"/>
        </w:numPr>
        <w:suppressAutoHyphens w:val="0"/>
        <w:spacing w:line="240" w:lineRule="auto"/>
        <w:rPr>
          <w:rFonts w:eastAsia="Times New Roman"/>
          <w:color w:val="000000"/>
          <w:sz w:val="24"/>
          <w:szCs w:val="24"/>
          <w:lang w:eastAsia="ru-RU"/>
        </w:rPr>
      </w:pPr>
      <w:r w:rsidRPr="00972C10">
        <w:rPr>
          <w:rFonts w:eastAsia="Times New Roman"/>
          <w:color w:val="000000"/>
          <w:sz w:val="24"/>
          <w:szCs w:val="24"/>
          <w:lang w:eastAsia="ru-RU"/>
        </w:rPr>
        <w:t>Муниципальный проект «Вахта памяти</w:t>
      </w:r>
    </w:p>
    <w:p w:rsidR="00972C10" w:rsidRPr="00972C10" w:rsidRDefault="00972C10" w:rsidP="00154DD6">
      <w:pPr>
        <w:widowControl w:val="0"/>
        <w:numPr>
          <w:ilvl w:val="0"/>
          <w:numId w:val="126"/>
        </w:numPr>
        <w:suppressAutoHyphens w:val="0"/>
        <w:spacing w:line="240" w:lineRule="auto"/>
        <w:rPr>
          <w:rFonts w:eastAsia="Times New Roman"/>
          <w:color w:val="000000"/>
          <w:sz w:val="24"/>
          <w:szCs w:val="24"/>
          <w:lang w:eastAsia="ru-RU"/>
        </w:rPr>
      </w:pPr>
      <w:r w:rsidRPr="00972C10">
        <w:rPr>
          <w:rFonts w:eastAsia="Times New Roman"/>
          <w:color w:val="000000"/>
          <w:sz w:val="24"/>
          <w:szCs w:val="24"/>
          <w:lang w:eastAsia="ru-RU"/>
        </w:rPr>
        <w:t>Федеральный проект  «Цифровое ГТО»</w:t>
      </w:r>
    </w:p>
    <w:p w:rsidR="00972C10" w:rsidRPr="00972C10" w:rsidRDefault="00972C10" w:rsidP="00154DD6">
      <w:pPr>
        <w:widowControl w:val="0"/>
        <w:numPr>
          <w:ilvl w:val="0"/>
          <w:numId w:val="126"/>
        </w:numPr>
        <w:suppressAutoHyphens w:val="0"/>
        <w:spacing w:line="240" w:lineRule="auto"/>
        <w:rPr>
          <w:rFonts w:eastAsia="Times New Roman"/>
          <w:color w:val="000000"/>
          <w:sz w:val="24"/>
          <w:szCs w:val="24"/>
          <w:lang w:eastAsia="ru-RU"/>
        </w:rPr>
      </w:pPr>
      <w:r w:rsidRPr="00972C10">
        <w:rPr>
          <w:rFonts w:eastAsia="Times New Roman"/>
          <w:color w:val="000000"/>
          <w:sz w:val="24"/>
          <w:szCs w:val="24"/>
          <w:lang w:eastAsia="ru-RU"/>
        </w:rPr>
        <w:t>Олимпиады и конкурсы на Всероссийской площадке «Учи.ру»</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Проведение общешкольных мероприятий в формате интерактивных локаций, когда учащиеся в свободном режиме самостоятельно либо с помощью педагога, выполняют с</w:t>
      </w:r>
      <w:r w:rsidRPr="00972C10">
        <w:rPr>
          <w:rFonts w:eastAsia="Times New Roman"/>
          <w:color w:val="000000"/>
          <w:sz w:val="24"/>
          <w:szCs w:val="24"/>
          <w:lang w:eastAsia="ru-RU"/>
        </w:rPr>
        <w:t>о</w:t>
      </w:r>
      <w:r w:rsidRPr="00972C10">
        <w:rPr>
          <w:rFonts w:eastAsia="Times New Roman"/>
          <w:color w:val="000000"/>
          <w:sz w:val="24"/>
          <w:szCs w:val="24"/>
          <w:lang w:eastAsia="ru-RU"/>
        </w:rPr>
        <w:t xml:space="preserve">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Прекрасно дополняют данный формат различные тематические активности. Опыт шк</w:t>
      </w:r>
      <w:r w:rsidRPr="00972C10">
        <w:rPr>
          <w:rFonts w:eastAsia="Times New Roman"/>
          <w:color w:val="000000"/>
          <w:sz w:val="24"/>
          <w:szCs w:val="24"/>
          <w:lang w:eastAsia="ru-RU"/>
        </w:rPr>
        <w:t>о</w:t>
      </w:r>
      <w:r w:rsidRPr="00972C10">
        <w:rPr>
          <w:rFonts w:eastAsia="Times New Roman"/>
          <w:color w:val="000000"/>
          <w:sz w:val="24"/>
          <w:szCs w:val="24"/>
          <w:lang w:eastAsia="ru-RU"/>
        </w:rPr>
        <w:t>лы показал, что ненавязчивость, возможность свободного выбора, отсутствие авторитарн</w:t>
      </w:r>
      <w:r w:rsidRPr="00972C10">
        <w:rPr>
          <w:rFonts w:eastAsia="Times New Roman"/>
          <w:color w:val="000000"/>
          <w:sz w:val="24"/>
          <w:szCs w:val="24"/>
          <w:lang w:eastAsia="ru-RU"/>
        </w:rPr>
        <w:t>о</w:t>
      </w:r>
      <w:r w:rsidRPr="00972C10">
        <w:rPr>
          <w:rFonts w:eastAsia="Times New Roman"/>
          <w:color w:val="000000"/>
          <w:sz w:val="24"/>
          <w:szCs w:val="24"/>
          <w:lang w:eastAsia="ru-RU"/>
        </w:rPr>
        <w:t>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w:t>
      </w:r>
      <w:r w:rsidRPr="00972C10">
        <w:rPr>
          <w:rFonts w:eastAsia="Times New Roman"/>
          <w:color w:val="000000"/>
          <w:sz w:val="24"/>
          <w:szCs w:val="24"/>
          <w:lang w:eastAsia="ru-RU"/>
        </w:rPr>
        <w:t>и</w:t>
      </w:r>
      <w:r w:rsidRPr="00972C10">
        <w:rPr>
          <w:rFonts w:eastAsia="Times New Roman"/>
          <w:color w:val="000000"/>
          <w:sz w:val="24"/>
          <w:szCs w:val="24"/>
          <w:lang w:eastAsia="ru-RU"/>
        </w:rPr>
        <w:t xml:space="preserve">чество учащихся. </w:t>
      </w:r>
    </w:p>
    <w:p w:rsidR="00972C10" w:rsidRPr="00972C10" w:rsidRDefault="00972C10" w:rsidP="008015C3">
      <w:pPr>
        <w:tabs>
          <w:tab w:val="left" w:pos="993"/>
        </w:tabs>
        <w:suppressAutoHyphens w:val="0"/>
        <w:spacing w:line="240" w:lineRule="auto"/>
        <w:ind w:firstLine="567"/>
        <w:rPr>
          <w:rFonts w:eastAsiaTheme="minorEastAsia"/>
          <w:i/>
          <w:sz w:val="24"/>
          <w:szCs w:val="24"/>
          <w:lang w:eastAsia="ru-RU"/>
        </w:rPr>
      </w:pPr>
      <w:r w:rsidRPr="00972C10">
        <w:rPr>
          <w:rFonts w:eastAsiaTheme="minorEastAsia"/>
          <w:i/>
          <w:sz w:val="24"/>
          <w:szCs w:val="24"/>
          <w:lang w:eastAsia="ru-RU"/>
        </w:rPr>
        <w:t xml:space="preserve">Основными традициями воспитания в МАОУ «СОШ №40» являются: </w:t>
      </w:r>
    </w:p>
    <w:p w:rsidR="00972C10" w:rsidRPr="00972C10" w:rsidRDefault="00972C10" w:rsidP="00154DD6">
      <w:pPr>
        <w:widowControl w:val="0"/>
        <w:numPr>
          <w:ilvl w:val="0"/>
          <w:numId w:val="127"/>
        </w:numPr>
        <w:tabs>
          <w:tab w:val="left" w:pos="426"/>
        </w:tabs>
        <w:suppressAutoHyphens w:val="0"/>
        <w:autoSpaceDE w:val="0"/>
        <w:autoSpaceDN w:val="0"/>
        <w:spacing w:line="240" w:lineRule="auto"/>
        <w:rPr>
          <w:rFonts w:eastAsia="Times New Roman"/>
          <w:color w:val="000009"/>
          <w:sz w:val="24"/>
          <w:szCs w:val="24"/>
          <w:lang w:eastAsia="ru-RU"/>
        </w:rPr>
      </w:pPr>
      <w:r w:rsidRPr="00972C10">
        <w:rPr>
          <w:rFonts w:eastAsia="Times New Roman"/>
          <w:i/>
          <w:color w:val="000009"/>
          <w:sz w:val="24"/>
          <w:szCs w:val="24"/>
          <w:lang w:eastAsia="ru-RU"/>
        </w:rPr>
        <w:t>Ключевые общешкольные дела</w:t>
      </w:r>
      <w:r w:rsidRPr="00972C10">
        <w:rPr>
          <w:rFonts w:eastAsia="Times New Roman"/>
          <w:color w:val="000009"/>
          <w:sz w:val="24"/>
          <w:szCs w:val="24"/>
          <w:lang w:eastAsia="ru-RU"/>
        </w:rPr>
        <w:t>, через которые осуществляется интеграция воспит</w:t>
      </w:r>
      <w:r w:rsidRPr="00972C10">
        <w:rPr>
          <w:rFonts w:eastAsia="Times New Roman"/>
          <w:color w:val="000009"/>
          <w:sz w:val="24"/>
          <w:szCs w:val="24"/>
          <w:lang w:eastAsia="ru-RU"/>
        </w:rPr>
        <w:t>а</w:t>
      </w:r>
      <w:r w:rsidRPr="00972C10">
        <w:rPr>
          <w:rFonts w:eastAsia="Times New Roman"/>
          <w:color w:val="000009"/>
          <w:sz w:val="24"/>
          <w:szCs w:val="24"/>
          <w:lang w:eastAsia="ru-RU"/>
        </w:rPr>
        <w:t>тельных усилий педагогов;</w:t>
      </w:r>
    </w:p>
    <w:p w:rsidR="00972C10" w:rsidRPr="00972C10" w:rsidRDefault="00972C10" w:rsidP="00154DD6">
      <w:pPr>
        <w:widowControl w:val="0"/>
        <w:numPr>
          <w:ilvl w:val="0"/>
          <w:numId w:val="127"/>
        </w:numPr>
        <w:tabs>
          <w:tab w:val="left" w:pos="426"/>
        </w:tabs>
        <w:suppressAutoHyphens w:val="0"/>
        <w:autoSpaceDE w:val="0"/>
        <w:autoSpaceDN w:val="0"/>
        <w:spacing w:line="240" w:lineRule="auto"/>
        <w:rPr>
          <w:rFonts w:eastAsia="Times New Roman"/>
          <w:color w:val="000009"/>
          <w:sz w:val="24"/>
          <w:szCs w:val="24"/>
          <w:lang w:eastAsia="ru-RU"/>
        </w:rPr>
      </w:pPr>
      <w:r w:rsidRPr="00972C10">
        <w:rPr>
          <w:rFonts w:eastAsia="Times New Roman"/>
          <w:i/>
          <w:color w:val="000009"/>
          <w:sz w:val="24"/>
          <w:szCs w:val="24"/>
          <w:lang w:eastAsia="ru-RU"/>
        </w:rPr>
        <w:lastRenderedPageBreak/>
        <w:t>коллективная разработка</w:t>
      </w:r>
      <w:r w:rsidRPr="00972C10">
        <w:rPr>
          <w:rFonts w:eastAsia="Times New Roman"/>
          <w:color w:val="000009"/>
          <w:sz w:val="24"/>
          <w:szCs w:val="24"/>
          <w:lang w:eastAsia="ru-RU"/>
        </w:rPr>
        <w:t>, коллективное планирование, коллективное проведение и коллективный анализ их результатов;</w:t>
      </w:r>
    </w:p>
    <w:p w:rsidR="00972C10" w:rsidRPr="00972C10" w:rsidRDefault="00972C10" w:rsidP="00154DD6">
      <w:pPr>
        <w:widowControl w:val="0"/>
        <w:numPr>
          <w:ilvl w:val="0"/>
          <w:numId w:val="127"/>
        </w:numPr>
        <w:tabs>
          <w:tab w:val="left" w:pos="426"/>
        </w:tabs>
        <w:suppressAutoHyphens w:val="0"/>
        <w:autoSpaceDE w:val="0"/>
        <w:autoSpaceDN w:val="0"/>
        <w:spacing w:line="240" w:lineRule="auto"/>
        <w:rPr>
          <w:rFonts w:eastAsia="Times New Roman"/>
          <w:color w:val="000009"/>
          <w:sz w:val="24"/>
          <w:szCs w:val="24"/>
          <w:lang w:eastAsia="ru-RU"/>
        </w:rPr>
      </w:pPr>
      <w:r w:rsidRPr="00972C10">
        <w:rPr>
          <w:rFonts w:eastAsia="Times New Roman"/>
          <w:i/>
          <w:color w:val="000000"/>
          <w:sz w:val="24"/>
          <w:szCs w:val="24"/>
          <w:lang w:eastAsia="ru-RU"/>
        </w:rPr>
        <w:t xml:space="preserve">ступени социального роста обучающихся </w:t>
      </w:r>
      <w:r w:rsidRPr="00972C10">
        <w:rPr>
          <w:rFonts w:eastAsia="Times New Roman"/>
          <w:color w:val="000000"/>
          <w:sz w:val="24"/>
          <w:szCs w:val="24"/>
          <w:lang w:eastAsia="ru-RU"/>
        </w:rPr>
        <w:t>(от пассивного наблюдателя до участника, от участника до организатора, от организатора до лидера того или иного дела);</w:t>
      </w:r>
    </w:p>
    <w:p w:rsidR="00972C10" w:rsidRPr="00972C10" w:rsidRDefault="00972C10" w:rsidP="00154DD6">
      <w:pPr>
        <w:widowControl w:val="0"/>
        <w:numPr>
          <w:ilvl w:val="0"/>
          <w:numId w:val="127"/>
        </w:numPr>
        <w:tabs>
          <w:tab w:val="left" w:pos="426"/>
        </w:tabs>
        <w:suppressAutoHyphens w:val="0"/>
        <w:autoSpaceDE w:val="0"/>
        <w:autoSpaceDN w:val="0"/>
        <w:spacing w:line="240" w:lineRule="auto"/>
        <w:rPr>
          <w:rFonts w:eastAsia="Times New Roman"/>
          <w:color w:val="000009"/>
          <w:sz w:val="24"/>
          <w:szCs w:val="24"/>
          <w:lang w:eastAsia="ru-RU"/>
        </w:rPr>
      </w:pPr>
      <w:r w:rsidRPr="00972C10">
        <w:rPr>
          <w:rFonts w:eastAsia="Times New Roman"/>
          <w:i/>
          <w:color w:val="000009"/>
          <w:sz w:val="24"/>
          <w:szCs w:val="24"/>
          <w:lang w:eastAsia="ru-RU"/>
        </w:rPr>
        <w:t xml:space="preserve">педагоги школы ориентированы на формирование коллективов </w:t>
      </w:r>
      <w:r w:rsidRPr="00972C10">
        <w:rPr>
          <w:rFonts w:eastAsia="Times New Roman"/>
          <w:color w:val="000009"/>
          <w:sz w:val="24"/>
          <w:szCs w:val="24"/>
          <w:lang w:eastAsia="ru-RU"/>
        </w:rPr>
        <w:t>в рамках школьных классов, кружков, студий, секций и иных детских объединений;</w:t>
      </w:r>
    </w:p>
    <w:p w:rsidR="00972C10" w:rsidRPr="00972C10" w:rsidRDefault="00972C10" w:rsidP="00154DD6">
      <w:pPr>
        <w:widowControl w:val="0"/>
        <w:numPr>
          <w:ilvl w:val="0"/>
          <w:numId w:val="124"/>
        </w:numPr>
        <w:tabs>
          <w:tab w:val="left" w:pos="426"/>
        </w:tabs>
        <w:suppressAutoHyphens w:val="0"/>
        <w:autoSpaceDE w:val="0"/>
        <w:autoSpaceDN w:val="0"/>
        <w:spacing w:line="240" w:lineRule="auto"/>
        <w:ind w:hanging="321"/>
        <w:rPr>
          <w:rFonts w:eastAsia="Times New Roman"/>
          <w:color w:val="000000"/>
          <w:sz w:val="24"/>
          <w:szCs w:val="24"/>
          <w:lang w:eastAsia="ru-RU"/>
        </w:rPr>
      </w:pPr>
      <w:r w:rsidRPr="00972C10">
        <w:rPr>
          <w:rFonts w:eastAsia="Times New Roman"/>
          <w:i/>
          <w:color w:val="000000"/>
          <w:sz w:val="24"/>
          <w:szCs w:val="24"/>
          <w:lang w:eastAsia="ru-RU"/>
        </w:rPr>
        <w:t>поощряется конструктивное межличностное</w:t>
      </w:r>
      <w:r w:rsidRPr="00972C10">
        <w:rPr>
          <w:rFonts w:eastAsia="Times New Roman"/>
          <w:color w:val="000000"/>
          <w:sz w:val="24"/>
          <w:szCs w:val="24"/>
          <w:lang w:eastAsia="ru-RU"/>
        </w:rPr>
        <w:t>, межклассное и межвозврастное вза</w:t>
      </w:r>
      <w:r w:rsidRPr="00972C10">
        <w:rPr>
          <w:rFonts w:eastAsia="Times New Roman"/>
          <w:color w:val="000000"/>
          <w:sz w:val="24"/>
          <w:szCs w:val="24"/>
          <w:lang w:eastAsia="ru-RU"/>
        </w:rPr>
        <w:t>и</w:t>
      </w:r>
      <w:r w:rsidRPr="00972C10">
        <w:rPr>
          <w:rFonts w:eastAsia="Times New Roman"/>
          <w:color w:val="000000"/>
          <w:sz w:val="24"/>
          <w:szCs w:val="24"/>
          <w:lang w:eastAsia="ru-RU"/>
        </w:rPr>
        <w:t>модействие обучающихся, а также их социальная активность, в проведении общ</w:t>
      </w:r>
      <w:r w:rsidRPr="00972C10">
        <w:rPr>
          <w:rFonts w:eastAsia="Times New Roman"/>
          <w:color w:val="000000"/>
          <w:sz w:val="24"/>
          <w:szCs w:val="24"/>
          <w:lang w:eastAsia="ru-RU"/>
        </w:rPr>
        <w:t>е</w:t>
      </w:r>
      <w:r w:rsidRPr="00972C10">
        <w:rPr>
          <w:rFonts w:eastAsia="Times New Roman"/>
          <w:color w:val="000000"/>
          <w:sz w:val="24"/>
          <w:szCs w:val="24"/>
          <w:lang w:eastAsia="ru-RU"/>
        </w:rPr>
        <w:t>школьных дел отсутствует соревновательность между классами;</w:t>
      </w:r>
    </w:p>
    <w:p w:rsidR="00972C10" w:rsidRPr="00972C10" w:rsidRDefault="00972C10" w:rsidP="00154DD6">
      <w:pPr>
        <w:widowControl w:val="0"/>
        <w:numPr>
          <w:ilvl w:val="0"/>
          <w:numId w:val="124"/>
        </w:numPr>
        <w:tabs>
          <w:tab w:val="left" w:pos="426"/>
        </w:tabs>
        <w:suppressAutoHyphens w:val="0"/>
        <w:autoSpaceDE w:val="0"/>
        <w:autoSpaceDN w:val="0"/>
        <w:spacing w:line="240" w:lineRule="auto"/>
        <w:ind w:left="0" w:firstLine="426"/>
        <w:rPr>
          <w:rFonts w:eastAsia="Times New Roman"/>
          <w:color w:val="000000"/>
          <w:sz w:val="24"/>
          <w:szCs w:val="24"/>
          <w:lang w:eastAsia="ru-RU"/>
        </w:rPr>
      </w:pPr>
      <w:r w:rsidRPr="00972C10">
        <w:rPr>
          <w:rFonts w:eastAsia="Times New Roman"/>
          <w:i/>
          <w:color w:val="000000"/>
          <w:sz w:val="24"/>
          <w:szCs w:val="24"/>
          <w:lang w:eastAsia="ru-RU"/>
        </w:rPr>
        <w:t>ориентация на формирование</w:t>
      </w:r>
      <w:r w:rsidRPr="00972C10">
        <w:rPr>
          <w:rFonts w:eastAsia="Times New Roman"/>
          <w:color w:val="000000"/>
          <w:sz w:val="24"/>
          <w:szCs w:val="24"/>
          <w:lang w:eastAsia="ru-RU"/>
        </w:rPr>
        <w:t>, создание и активизацию ученического самоуправл</w:t>
      </w:r>
      <w:r w:rsidRPr="00972C10">
        <w:rPr>
          <w:rFonts w:eastAsia="Times New Roman"/>
          <w:color w:val="000000"/>
          <w:sz w:val="24"/>
          <w:szCs w:val="24"/>
          <w:lang w:eastAsia="ru-RU"/>
        </w:rPr>
        <w:t>е</w:t>
      </w:r>
      <w:r w:rsidRPr="00972C10">
        <w:rPr>
          <w:rFonts w:eastAsia="Times New Roman"/>
          <w:color w:val="000000"/>
          <w:sz w:val="24"/>
          <w:szCs w:val="24"/>
          <w:lang w:eastAsia="ru-RU"/>
        </w:rPr>
        <w:t>ния, как на уровне класса, так и на уровне школы, на создание детских общественных фо</w:t>
      </w:r>
      <w:r w:rsidRPr="00972C10">
        <w:rPr>
          <w:rFonts w:eastAsia="Times New Roman"/>
          <w:color w:val="000000"/>
          <w:sz w:val="24"/>
          <w:szCs w:val="24"/>
          <w:lang w:eastAsia="ru-RU"/>
        </w:rPr>
        <w:t>р</w:t>
      </w:r>
      <w:r w:rsidRPr="00972C10">
        <w:rPr>
          <w:rFonts w:eastAsia="Times New Roman"/>
          <w:color w:val="000000"/>
          <w:sz w:val="24"/>
          <w:szCs w:val="24"/>
          <w:lang w:eastAsia="ru-RU"/>
        </w:rPr>
        <w:t>мирований, на установление в них доброжелательных и товарищеских взаимоотношений;</w:t>
      </w:r>
    </w:p>
    <w:p w:rsidR="00972C10" w:rsidRPr="00972C10" w:rsidRDefault="00972C10" w:rsidP="00154DD6">
      <w:pPr>
        <w:widowControl w:val="0"/>
        <w:numPr>
          <w:ilvl w:val="0"/>
          <w:numId w:val="124"/>
        </w:numPr>
        <w:tabs>
          <w:tab w:val="left" w:pos="426"/>
        </w:tabs>
        <w:suppressAutoHyphens w:val="0"/>
        <w:autoSpaceDE w:val="0"/>
        <w:autoSpaceDN w:val="0"/>
        <w:spacing w:line="240" w:lineRule="auto"/>
        <w:ind w:left="0" w:firstLine="567"/>
        <w:rPr>
          <w:rFonts w:eastAsia="Times New Roman"/>
          <w:color w:val="000000"/>
          <w:sz w:val="24"/>
          <w:szCs w:val="24"/>
          <w:lang w:eastAsia="ru-RU"/>
        </w:rPr>
      </w:pPr>
      <w:r w:rsidRPr="00972C10">
        <w:rPr>
          <w:rFonts w:eastAsia="Times New Roman"/>
          <w:i/>
          <w:color w:val="000000"/>
          <w:sz w:val="24"/>
          <w:szCs w:val="24"/>
          <w:lang w:eastAsia="ru-RU"/>
        </w:rPr>
        <w:t>формирование корпуса классных руководителей</w:t>
      </w:r>
      <w:r w:rsidRPr="00972C10">
        <w:rPr>
          <w:rFonts w:eastAsia="Times New Roman"/>
          <w:color w:val="000000"/>
          <w:sz w:val="24"/>
          <w:szCs w:val="24"/>
          <w:lang w:eastAsia="ru-RU"/>
        </w:rPr>
        <w:t>, реализующего по отношению к об</w:t>
      </w:r>
      <w:r w:rsidRPr="00972C10">
        <w:rPr>
          <w:rFonts w:eastAsia="Times New Roman"/>
          <w:color w:val="000000"/>
          <w:sz w:val="24"/>
          <w:szCs w:val="24"/>
          <w:lang w:eastAsia="ru-RU"/>
        </w:rPr>
        <w:t>у</w:t>
      </w:r>
      <w:r w:rsidRPr="00972C10">
        <w:rPr>
          <w:rFonts w:eastAsia="Times New Roman"/>
          <w:color w:val="000000"/>
          <w:sz w:val="24"/>
          <w:szCs w:val="24"/>
          <w:lang w:eastAsia="ru-RU"/>
        </w:rPr>
        <w:t>чающимся защитную, личностно развивающую, организационную, посредническую (в том числе и в разрешении конфликтов) функции и т.д.</w:t>
      </w:r>
    </w:p>
    <w:p w:rsidR="00972C10" w:rsidRPr="00972C10" w:rsidRDefault="00972C10" w:rsidP="00154DD6">
      <w:pPr>
        <w:widowControl w:val="0"/>
        <w:numPr>
          <w:ilvl w:val="0"/>
          <w:numId w:val="124"/>
        </w:numPr>
        <w:tabs>
          <w:tab w:val="left" w:pos="426"/>
        </w:tabs>
        <w:suppressAutoHyphens w:val="0"/>
        <w:autoSpaceDE w:val="0"/>
        <w:autoSpaceDN w:val="0"/>
        <w:spacing w:line="240" w:lineRule="auto"/>
        <w:ind w:left="0" w:firstLine="567"/>
        <w:rPr>
          <w:rFonts w:eastAsia="Times New Roman"/>
          <w:color w:val="000000"/>
          <w:sz w:val="24"/>
          <w:szCs w:val="24"/>
          <w:lang w:eastAsia="ru-RU"/>
        </w:rPr>
      </w:pPr>
      <w:r w:rsidRPr="00972C10">
        <w:rPr>
          <w:rFonts w:eastAsia="Times New Roman"/>
          <w:i/>
          <w:color w:val="000000"/>
          <w:sz w:val="24"/>
          <w:szCs w:val="24"/>
          <w:lang w:eastAsia="ru-RU"/>
        </w:rPr>
        <w:t>выстраивание системы</w:t>
      </w:r>
      <w:r w:rsidRPr="00972C10">
        <w:rPr>
          <w:rFonts w:eastAsia="Times New Roman"/>
          <w:color w:val="000000"/>
          <w:sz w:val="24"/>
          <w:szCs w:val="24"/>
          <w:lang w:eastAsia="ru-RU"/>
        </w:rPr>
        <w:t xml:space="preserve"> воспитательных мероприятий на основе общешкольных дел, равноправными участниками которых на всех этапах реализации являются сами обучающи</w:t>
      </w:r>
      <w:r w:rsidRPr="00972C10">
        <w:rPr>
          <w:rFonts w:eastAsia="Times New Roman"/>
          <w:color w:val="000000"/>
          <w:sz w:val="24"/>
          <w:szCs w:val="24"/>
          <w:lang w:eastAsia="ru-RU"/>
        </w:rPr>
        <w:t>е</w:t>
      </w:r>
      <w:r w:rsidRPr="00972C10">
        <w:rPr>
          <w:rFonts w:eastAsia="Times New Roman"/>
          <w:color w:val="000000"/>
          <w:sz w:val="24"/>
          <w:szCs w:val="24"/>
          <w:lang w:eastAsia="ru-RU"/>
        </w:rPr>
        <w:t xml:space="preserve">ся; </w:t>
      </w:r>
    </w:p>
    <w:p w:rsidR="00972C10" w:rsidRPr="00972C10" w:rsidRDefault="00972C10" w:rsidP="00154DD6">
      <w:pPr>
        <w:widowControl w:val="0"/>
        <w:numPr>
          <w:ilvl w:val="0"/>
          <w:numId w:val="124"/>
        </w:numPr>
        <w:tabs>
          <w:tab w:val="left" w:pos="426"/>
        </w:tabs>
        <w:suppressAutoHyphens w:val="0"/>
        <w:autoSpaceDE w:val="0"/>
        <w:autoSpaceDN w:val="0"/>
        <w:spacing w:line="240" w:lineRule="auto"/>
        <w:ind w:left="0" w:firstLine="567"/>
        <w:rPr>
          <w:rFonts w:eastAsia="Times New Roman"/>
          <w:color w:val="000000"/>
          <w:sz w:val="24"/>
          <w:szCs w:val="24"/>
          <w:lang w:eastAsia="ru-RU"/>
        </w:rPr>
      </w:pPr>
      <w:r w:rsidRPr="00972C10">
        <w:rPr>
          <w:rFonts w:eastAsia="Times New Roman"/>
          <w:i/>
          <w:color w:val="000000"/>
          <w:sz w:val="24"/>
          <w:szCs w:val="24"/>
          <w:lang w:eastAsia="ru-RU"/>
        </w:rPr>
        <w:t>создание ситуаций</w:t>
      </w:r>
      <w:r w:rsidRPr="00972C10">
        <w:rPr>
          <w:rFonts w:eastAsia="Times New Roman"/>
          <w:color w:val="000000"/>
          <w:sz w:val="24"/>
          <w:szCs w:val="24"/>
          <w:lang w:eastAsia="ru-RU"/>
        </w:rPr>
        <w:t xml:space="preserve"> для проявления активной гражданской позиции обучающихся ч</w:t>
      </w:r>
      <w:r w:rsidRPr="00972C10">
        <w:rPr>
          <w:rFonts w:eastAsia="Times New Roman"/>
          <w:color w:val="000000"/>
          <w:sz w:val="24"/>
          <w:szCs w:val="24"/>
          <w:lang w:eastAsia="ru-RU"/>
        </w:rPr>
        <w:t>е</w:t>
      </w:r>
      <w:r w:rsidRPr="00972C10">
        <w:rPr>
          <w:rFonts w:eastAsia="Times New Roman"/>
          <w:color w:val="000000"/>
          <w:sz w:val="24"/>
          <w:szCs w:val="24"/>
          <w:lang w:eastAsia="ru-RU"/>
        </w:rPr>
        <w:t>рез развитие ученического самоуправления, волонтерского движения, включение в деятел</w:t>
      </w:r>
      <w:r w:rsidRPr="00972C10">
        <w:rPr>
          <w:rFonts w:eastAsia="Times New Roman"/>
          <w:color w:val="000000"/>
          <w:sz w:val="24"/>
          <w:szCs w:val="24"/>
          <w:lang w:eastAsia="ru-RU"/>
        </w:rPr>
        <w:t>ь</w:t>
      </w:r>
      <w:r w:rsidRPr="00972C10">
        <w:rPr>
          <w:rFonts w:eastAsia="Times New Roman"/>
          <w:color w:val="000000"/>
          <w:sz w:val="24"/>
          <w:szCs w:val="24"/>
          <w:lang w:eastAsia="ru-RU"/>
        </w:rPr>
        <w:t xml:space="preserve">ность РДДМ; </w:t>
      </w:r>
    </w:p>
    <w:p w:rsidR="00972C10" w:rsidRPr="00972C10" w:rsidRDefault="00972C10" w:rsidP="00154DD6">
      <w:pPr>
        <w:widowControl w:val="0"/>
        <w:numPr>
          <w:ilvl w:val="0"/>
          <w:numId w:val="124"/>
        </w:numPr>
        <w:tabs>
          <w:tab w:val="left" w:pos="426"/>
        </w:tabs>
        <w:suppressAutoHyphens w:val="0"/>
        <w:autoSpaceDE w:val="0"/>
        <w:autoSpaceDN w:val="0"/>
        <w:spacing w:line="240" w:lineRule="auto"/>
        <w:ind w:left="0" w:firstLine="567"/>
        <w:rPr>
          <w:rFonts w:eastAsia="Times New Roman"/>
          <w:color w:val="000000"/>
          <w:sz w:val="24"/>
          <w:szCs w:val="24"/>
          <w:lang w:eastAsia="ru-RU"/>
        </w:rPr>
      </w:pPr>
      <w:r w:rsidRPr="00972C10">
        <w:rPr>
          <w:rFonts w:eastAsia="Times New Roman"/>
          <w:i/>
          <w:color w:val="000000"/>
          <w:sz w:val="24"/>
          <w:szCs w:val="24"/>
          <w:lang w:eastAsia="ru-RU"/>
        </w:rPr>
        <w:t>реализация процессов</w:t>
      </w:r>
      <w:r w:rsidRPr="00972C10">
        <w:rPr>
          <w:rFonts w:eastAsia="Times New Roman"/>
          <w:color w:val="000000"/>
          <w:sz w:val="24"/>
          <w:szCs w:val="24"/>
          <w:lang w:eastAsia="ru-RU"/>
        </w:rPr>
        <w:t xml:space="preserve"> воспитания и социализации обучающихся с использованием р</w:t>
      </w:r>
      <w:r w:rsidRPr="00972C10">
        <w:rPr>
          <w:rFonts w:eastAsia="Times New Roman"/>
          <w:color w:val="000000"/>
          <w:sz w:val="24"/>
          <w:szCs w:val="24"/>
          <w:lang w:eastAsia="ru-RU"/>
        </w:rPr>
        <w:t>е</w:t>
      </w:r>
      <w:r w:rsidRPr="00972C10">
        <w:rPr>
          <w:rFonts w:eastAsia="Times New Roman"/>
          <w:color w:val="000000"/>
          <w:sz w:val="24"/>
          <w:szCs w:val="24"/>
          <w:lang w:eastAsia="ru-RU"/>
        </w:rPr>
        <w:t>сурсов социально-педагогического партнёрства.</w:t>
      </w:r>
    </w:p>
    <w:p w:rsidR="00972C10" w:rsidRPr="00972C10" w:rsidRDefault="00972C10" w:rsidP="008015C3">
      <w:pPr>
        <w:tabs>
          <w:tab w:val="left" w:pos="993"/>
        </w:tabs>
        <w:suppressAutoHyphens w:val="0"/>
        <w:spacing w:line="240" w:lineRule="auto"/>
        <w:ind w:firstLine="567"/>
        <w:rPr>
          <w:rFonts w:eastAsiaTheme="minorEastAsia"/>
          <w:i/>
          <w:sz w:val="24"/>
          <w:szCs w:val="24"/>
          <w:lang w:eastAsia="ru-RU"/>
        </w:rPr>
      </w:pPr>
      <w:r w:rsidRPr="00972C10">
        <w:rPr>
          <w:rFonts w:eastAsiaTheme="minorEastAsia"/>
          <w:i/>
          <w:sz w:val="24"/>
          <w:szCs w:val="24"/>
          <w:lang w:eastAsia="ru-RU"/>
        </w:rPr>
        <w:t>Социальные партнёры МБОУ «СОШ №40», их роль, возможности в развитии, сове</w:t>
      </w:r>
      <w:r w:rsidRPr="00972C10">
        <w:rPr>
          <w:rFonts w:eastAsiaTheme="minorEastAsia"/>
          <w:i/>
          <w:sz w:val="24"/>
          <w:szCs w:val="24"/>
          <w:lang w:eastAsia="ru-RU"/>
        </w:rPr>
        <w:t>р</w:t>
      </w:r>
      <w:r w:rsidRPr="00972C10">
        <w:rPr>
          <w:rFonts w:eastAsiaTheme="minorEastAsia"/>
          <w:i/>
          <w:sz w:val="24"/>
          <w:szCs w:val="24"/>
          <w:lang w:eastAsia="ru-RU"/>
        </w:rPr>
        <w:t>шенствовании условий воспитания, воспитательной деятельности.</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МАОУ«СОШ №40» на договорной основе тесно сотрудничает с социальными партн</w:t>
      </w:r>
      <w:r w:rsidRPr="00972C10">
        <w:rPr>
          <w:rFonts w:eastAsia="Times New Roman"/>
          <w:color w:val="000000"/>
          <w:sz w:val="24"/>
          <w:szCs w:val="24"/>
          <w:lang w:eastAsia="ru-RU"/>
        </w:rPr>
        <w:t>е</w:t>
      </w:r>
      <w:r w:rsidRPr="00972C10">
        <w:rPr>
          <w:rFonts w:eastAsia="Times New Roman"/>
          <w:color w:val="000000"/>
          <w:sz w:val="24"/>
          <w:szCs w:val="24"/>
          <w:lang w:eastAsia="ru-RU"/>
        </w:rPr>
        <w:t>рами: МБУДО «Центр дополнительного образования «Одаренность», МБУДО «ЦДО«Перспектива», Старооскольский краеведческий музей, МБУ ДПО «СОИРО», МБУ ДО «ЦЭБО», ОДН УМВД России по г. Старый Оскол, ОГБУЗ «Старооскольский центр сп</w:t>
      </w:r>
      <w:r w:rsidRPr="00972C10">
        <w:rPr>
          <w:rFonts w:eastAsia="Times New Roman"/>
          <w:color w:val="000000"/>
          <w:sz w:val="24"/>
          <w:szCs w:val="24"/>
          <w:lang w:eastAsia="ru-RU"/>
        </w:rPr>
        <w:t>е</w:t>
      </w:r>
      <w:r w:rsidRPr="00972C10">
        <w:rPr>
          <w:rFonts w:eastAsia="Times New Roman"/>
          <w:color w:val="000000"/>
          <w:sz w:val="24"/>
          <w:szCs w:val="24"/>
          <w:lang w:eastAsia="ru-RU"/>
        </w:rPr>
        <w:t>циализированной медицинской помощи психиатрии и психиатрии-наркологии». В рамках реализации профориентационной работы, МАОУ«СОШ №40» постоянно взаимодействует с СТИНИТУ МИСиС, СОФ НИУБелГУ, ГРТ, ВЭПИ, ОГАПОУ «Педагогический колледж», ОГАПОУ«Политехнический колледж», ЦТТиПО, ОГАПОУ«Медицинский колледж», ОГ</w:t>
      </w:r>
      <w:r w:rsidRPr="00972C10">
        <w:rPr>
          <w:rFonts w:eastAsia="Times New Roman"/>
          <w:color w:val="000000"/>
          <w:sz w:val="24"/>
          <w:szCs w:val="24"/>
          <w:lang w:eastAsia="ru-RU"/>
        </w:rPr>
        <w:t>А</w:t>
      </w:r>
      <w:r w:rsidRPr="00972C10">
        <w:rPr>
          <w:rFonts w:eastAsia="Times New Roman"/>
          <w:color w:val="000000"/>
          <w:sz w:val="24"/>
          <w:szCs w:val="24"/>
          <w:lang w:eastAsia="ru-RU"/>
        </w:rPr>
        <w:t>ПОУ«Агротехнологический техникум», «Техникум технологии и дизайна», ОГАПОУ «СИТТ».</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Высокая социальная активность учащихся способствует развитию ученического сам</w:t>
      </w:r>
      <w:r w:rsidRPr="00972C10">
        <w:rPr>
          <w:rFonts w:eastAsia="Times New Roman"/>
          <w:color w:val="000000"/>
          <w:sz w:val="24"/>
          <w:szCs w:val="24"/>
          <w:lang w:eastAsia="ru-RU"/>
        </w:rPr>
        <w:t>о</w:t>
      </w:r>
      <w:r w:rsidRPr="00972C10">
        <w:rPr>
          <w:rFonts w:eastAsia="Times New Roman"/>
          <w:color w:val="000000"/>
          <w:sz w:val="24"/>
          <w:szCs w:val="24"/>
          <w:lang w:eastAsia="ru-RU"/>
        </w:rPr>
        <w:t>управления, позволяет привлекать учащихся к организации и проведению различных мер</w:t>
      </w:r>
      <w:r w:rsidRPr="00972C10">
        <w:rPr>
          <w:rFonts w:eastAsia="Times New Roman"/>
          <w:color w:val="000000"/>
          <w:sz w:val="24"/>
          <w:szCs w:val="24"/>
          <w:lang w:eastAsia="ru-RU"/>
        </w:rPr>
        <w:t>о</w:t>
      </w:r>
      <w:r w:rsidRPr="00972C10">
        <w:rPr>
          <w:rFonts w:eastAsia="Times New Roman"/>
          <w:color w:val="000000"/>
          <w:sz w:val="24"/>
          <w:szCs w:val="24"/>
          <w:lang w:eastAsia="ru-RU"/>
        </w:rPr>
        <w:t>приятий, что повышает качество и уровень их проведения. Показателем высокой социальной активности учащихся является деятельность первичного отделения Российского движения детей и молодежи «Движение Первых»</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i/>
          <w:color w:val="000000"/>
          <w:sz w:val="24"/>
          <w:szCs w:val="24"/>
          <w:lang w:eastAsia="ru-RU"/>
        </w:rPr>
        <w:t>Проблемные зоны, дефициты по достижению эффективных результатов в воспит</w:t>
      </w:r>
      <w:r w:rsidRPr="00972C10">
        <w:rPr>
          <w:rFonts w:eastAsia="Times New Roman"/>
          <w:i/>
          <w:color w:val="000000"/>
          <w:sz w:val="24"/>
          <w:szCs w:val="24"/>
          <w:lang w:eastAsia="ru-RU"/>
        </w:rPr>
        <w:t>а</w:t>
      </w:r>
      <w:r w:rsidRPr="00972C10">
        <w:rPr>
          <w:rFonts w:eastAsia="Times New Roman"/>
          <w:i/>
          <w:color w:val="000000"/>
          <w:sz w:val="24"/>
          <w:szCs w:val="24"/>
          <w:lang w:eastAsia="ru-RU"/>
        </w:rPr>
        <w:t>тельной деятельности.</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w:t>
      </w:r>
      <w:r w:rsidRPr="00972C10">
        <w:rPr>
          <w:rFonts w:eastAsia="Times New Roman"/>
          <w:color w:val="000000"/>
          <w:sz w:val="24"/>
          <w:szCs w:val="24"/>
          <w:lang w:eastAsia="ru-RU"/>
        </w:rPr>
        <w:t>к</w:t>
      </w:r>
      <w:r w:rsidRPr="00972C10">
        <w:rPr>
          <w:rFonts w:eastAsia="Times New Roman"/>
          <w:color w:val="000000"/>
          <w:sz w:val="24"/>
          <w:szCs w:val="24"/>
          <w:lang w:eastAsia="ru-RU"/>
        </w:rPr>
        <w:t xml:space="preserve">ционной работы. </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Проблемы применения современных методик и технологий воспитания в деятельн</w:t>
      </w:r>
      <w:r w:rsidRPr="00972C10">
        <w:rPr>
          <w:rFonts w:eastAsia="Times New Roman"/>
          <w:color w:val="000000"/>
          <w:sz w:val="24"/>
          <w:szCs w:val="24"/>
          <w:lang w:eastAsia="ru-RU"/>
        </w:rPr>
        <w:t>о</w:t>
      </w:r>
      <w:r w:rsidRPr="00972C10">
        <w:rPr>
          <w:rFonts w:eastAsia="Times New Roman"/>
          <w:color w:val="000000"/>
          <w:sz w:val="24"/>
          <w:szCs w:val="24"/>
          <w:lang w:eastAsia="ru-RU"/>
        </w:rPr>
        <w:t xml:space="preserve">сти классных руководителей, преобладания мероприятий, а не деятельностного подхода. </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Для решения обозначенных проблем реализованы следующие мероприятия:</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xml:space="preserve"> − разработана программа обучения классных руководителей эффективным технолог</w:t>
      </w:r>
      <w:r w:rsidRPr="00972C10">
        <w:rPr>
          <w:rFonts w:eastAsia="Times New Roman"/>
          <w:color w:val="000000"/>
          <w:sz w:val="24"/>
          <w:szCs w:val="24"/>
          <w:lang w:eastAsia="ru-RU"/>
        </w:rPr>
        <w:t>и</w:t>
      </w:r>
      <w:r w:rsidRPr="00972C10">
        <w:rPr>
          <w:rFonts w:eastAsia="Times New Roman"/>
          <w:color w:val="000000"/>
          <w:sz w:val="24"/>
          <w:szCs w:val="24"/>
          <w:lang w:eastAsia="ru-RU"/>
        </w:rPr>
        <w:t xml:space="preserve">ям, методам и приёмам работы с обучающимися, родителями (законными представителями). </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lastRenderedPageBreak/>
        <w:t>− разработан алгоритм действий администрации, педагогов предметников, классных руководителей, специалистов СПС по профилактике неуспеваемости обучающихся, работе с неуспевающими учащимися.</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i/>
          <w:color w:val="000000"/>
          <w:sz w:val="24"/>
          <w:szCs w:val="24"/>
          <w:lang w:eastAsia="ru-RU"/>
        </w:rPr>
        <w:t>Процесс воспитания в МАОУ «СОШ №40» основывается на следующих принципах взаимодействия педагогов и школьников:</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xml:space="preserve">– принцип уважения к личности ребенка, веры в способности и возможности любого ребенка к совершенствованию; </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принцип доверия обучающимся при принятии решений, реализации дел, отнесенных к их зоне ответственности;</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xml:space="preserve"> – принцип гуманизации межличностных отношений, недопустимости любых форм и видов травли, насилия, проявления жестокости; – принцип взаимоуважения и сотрудничес</w:t>
      </w:r>
      <w:r w:rsidRPr="00972C10">
        <w:rPr>
          <w:rFonts w:eastAsia="Times New Roman"/>
          <w:color w:val="000000"/>
          <w:sz w:val="24"/>
          <w:szCs w:val="24"/>
          <w:lang w:eastAsia="ru-RU"/>
        </w:rPr>
        <w:t>т</w:t>
      </w:r>
      <w:r w:rsidRPr="00972C10">
        <w:rPr>
          <w:rFonts w:eastAsia="Times New Roman"/>
          <w:color w:val="000000"/>
          <w:sz w:val="24"/>
          <w:szCs w:val="24"/>
          <w:lang w:eastAsia="ru-RU"/>
        </w:rPr>
        <w:t xml:space="preserve">ва взрослых и детей; </w:t>
      </w:r>
    </w:p>
    <w:p w:rsidR="00972C10" w:rsidRPr="00972C10" w:rsidRDefault="00972C10" w:rsidP="008015C3">
      <w:pPr>
        <w:tabs>
          <w:tab w:val="left" w:pos="993"/>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принцип соблюдения прав и защиты интересов обучающихся; – принцип учета инт</w:t>
      </w:r>
      <w:r w:rsidRPr="00972C10">
        <w:rPr>
          <w:rFonts w:eastAsia="Times New Roman"/>
          <w:color w:val="000000"/>
          <w:sz w:val="24"/>
          <w:szCs w:val="24"/>
          <w:lang w:eastAsia="ru-RU"/>
        </w:rPr>
        <w:t>е</w:t>
      </w:r>
      <w:r w:rsidRPr="00972C10">
        <w:rPr>
          <w:rFonts w:eastAsia="Times New Roman"/>
          <w:color w:val="000000"/>
          <w:sz w:val="24"/>
          <w:szCs w:val="24"/>
          <w:lang w:eastAsia="ru-RU"/>
        </w:rPr>
        <w:t>ресов, запросов и мнения обучающихся, родителей при принятии управленческих решений.</w:t>
      </w:r>
    </w:p>
    <w:p w:rsidR="00972C10" w:rsidRPr="00972C10" w:rsidRDefault="00972C10" w:rsidP="00443D2A">
      <w:pPr>
        <w:tabs>
          <w:tab w:val="left" w:pos="851"/>
        </w:tabs>
        <w:suppressAutoHyphens w:val="0"/>
        <w:spacing w:line="240" w:lineRule="auto"/>
        <w:ind w:firstLine="567"/>
        <w:outlineLvl w:val="0"/>
        <w:rPr>
          <w:rFonts w:eastAsiaTheme="minorEastAsia"/>
          <w:b/>
          <w:sz w:val="24"/>
          <w:szCs w:val="24"/>
          <w:lang w:eastAsia="ru-RU"/>
        </w:rPr>
      </w:pPr>
      <w:r w:rsidRPr="00972C10">
        <w:rPr>
          <w:rFonts w:eastAsiaTheme="minorEastAsia"/>
          <w:b/>
          <w:sz w:val="24"/>
          <w:szCs w:val="24"/>
          <w:lang w:eastAsia="ru-RU"/>
        </w:rPr>
        <w:t>Виды, формы и содержание воспитательной деятельности</w:t>
      </w:r>
      <w:r w:rsidR="00443D2A">
        <w:rPr>
          <w:rFonts w:eastAsiaTheme="minorEastAsia"/>
          <w:b/>
          <w:sz w:val="24"/>
          <w:szCs w:val="24"/>
          <w:lang w:eastAsia="ru-RU"/>
        </w:rPr>
        <w:t>:</w:t>
      </w:r>
    </w:p>
    <w:p w:rsidR="00972C10" w:rsidRPr="00972C10" w:rsidRDefault="00972C10" w:rsidP="008015C3">
      <w:pPr>
        <w:tabs>
          <w:tab w:val="left" w:pos="851"/>
        </w:tabs>
        <w:suppressAutoHyphens w:val="0"/>
        <w:spacing w:line="240" w:lineRule="auto"/>
        <w:ind w:firstLine="567"/>
        <w:rPr>
          <w:rFonts w:eastAsiaTheme="minorEastAsia"/>
          <w:i/>
          <w:sz w:val="24"/>
          <w:szCs w:val="24"/>
          <w:lang w:eastAsia="ru-RU"/>
        </w:rPr>
      </w:pPr>
      <w:r w:rsidRPr="00972C10">
        <w:rPr>
          <w:rFonts w:eastAsiaTheme="minorEastAsia"/>
          <w:b/>
          <w:sz w:val="24"/>
          <w:szCs w:val="24"/>
          <w:lang w:eastAsia="ru-RU"/>
        </w:rPr>
        <w:t xml:space="preserve"> 1. Модуль «Урочная деятельность»</w:t>
      </w:r>
    </w:p>
    <w:p w:rsidR="00972C10" w:rsidRPr="00972C10" w:rsidRDefault="00972C10" w:rsidP="008015C3">
      <w:pPr>
        <w:suppressAutoHyphens w:val="0"/>
        <w:adjustRightInd w:val="0"/>
        <w:spacing w:line="240" w:lineRule="auto"/>
        <w:ind w:firstLine="567"/>
        <w:rPr>
          <w:rFonts w:eastAsiaTheme="minorEastAsia"/>
          <w:i/>
          <w:sz w:val="24"/>
          <w:szCs w:val="24"/>
          <w:lang w:eastAsia="ru-RU"/>
        </w:rPr>
      </w:pPr>
      <w:r w:rsidRPr="00972C10">
        <w:rPr>
          <w:rFonts w:eastAsia="№Е"/>
          <w:sz w:val="24"/>
          <w:szCs w:val="24"/>
          <w:lang w:eastAsia="ru-RU"/>
        </w:rPr>
        <w:t>Реализация школьными педагогами воспитательного потенциала урочной деятельности предполагает следующее</w:t>
      </w:r>
      <w:r w:rsidRPr="00972C10">
        <w:rPr>
          <w:rFonts w:eastAsiaTheme="minorEastAsia"/>
          <w:i/>
          <w:sz w:val="24"/>
          <w:szCs w:val="24"/>
          <w:lang w:eastAsia="ru-RU"/>
        </w:rPr>
        <w:t>:</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i/>
          <w:sz w:val="24"/>
          <w:szCs w:val="24"/>
          <w:lang w:eastAsia="ru-RU"/>
        </w:rPr>
      </w:pPr>
      <w:r w:rsidRPr="00972C10">
        <w:rPr>
          <w:rFonts w:eastAsiaTheme="minorEastAsia"/>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w:t>
      </w:r>
      <w:r w:rsidRPr="00972C10">
        <w:rPr>
          <w:rFonts w:eastAsiaTheme="minorEastAsia"/>
          <w:sz w:val="24"/>
          <w:szCs w:val="24"/>
          <w:lang w:eastAsia="ru-RU"/>
        </w:rPr>
        <w:t>о</w:t>
      </w:r>
      <w:r w:rsidRPr="00972C10">
        <w:rPr>
          <w:rFonts w:eastAsiaTheme="minorEastAsia"/>
          <w:sz w:val="24"/>
          <w:szCs w:val="24"/>
          <w:lang w:eastAsia="ru-RU"/>
        </w:rPr>
        <w:t>могательных материалов, проблемных ситуаций для обсуждений;</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включение учителями в рабочие программы по учебным предметам целевых орие</w:t>
      </w:r>
      <w:r w:rsidRPr="00972C10">
        <w:rPr>
          <w:rFonts w:eastAsiaTheme="minorEastAsia"/>
          <w:sz w:val="24"/>
          <w:szCs w:val="24"/>
          <w:lang w:eastAsia="ru-RU"/>
        </w:rPr>
        <w:t>н</w:t>
      </w:r>
      <w:r w:rsidRPr="00972C10">
        <w:rPr>
          <w:rFonts w:eastAsiaTheme="minorEastAsia"/>
          <w:sz w:val="24"/>
          <w:szCs w:val="24"/>
          <w:lang w:eastAsia="ru-RU"/>
        </w:rPr>
        <w:t xml:space="preserve">тиров результатов воспитания, их учёт в определении воспитательных задач уроков, занятий; </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w:t>
      </w:r>
      <w:r w:rsidRPr="00972C10">
        <w:rPr>
          <w:rFonts w:eastAsiaTheme="minorEastAsia"/>
          <w:sz w:val="24"/>
          <w:szCs w:val="24"/>
          <w:lang w:eastAsia="ru-RU"/>
        </w:rPr>
        <w:t>ы</w:t>
      </w:r>
      <w:r w:rsidRPr="00972C10">
        <w:rPr>
          <w:rFonts w:eastAsiaTheme="minorEastAsia"/>
          <w:sz w:val="24"/>
          <w:szCs w:val="24"/>
          <w:lang w:eastAsia="ru-RU"/>
        </w:rPr>
        <w:t>ми ориентирами результатов воспитания; реализацию приоритета воспитания в учебной де</w:t>
      </w:r>
      <w:r w:rsidRPr="00972C10">
        <w:rPr>
          <w:rFonts w:eastAsiaTheme="minorEastAsia"/>
          <w:sz w:val="24"/>
          <w:szCs w:val="24"/>
          <w:lang w:eastAsia="ru-RU"/>
        </w:rPr>
        <w:t>я</w:t>
      </w:r>
      <w:r w:rsidRPr="00972C10">
        <w:rPr>
          <w:rFonts w:eastAsiaTheme="minorEastAsia"/>
          <w:sz w:val="24"/>
          <w:szCs w:val="24"/>
          <w:lang w:eastAsia="ru-RU"/>
        </w:rPr>
        <w:t>тельности;</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применение интерактивных форм учебной работы — интеллектуальных, стимул</w:t>
      </w:r>
      <w:r w:rsidRPr="00972C10">
        <w:rPr>
          <w:rFonts w:eastAsiaTheme="minorEastAsia"/>
          <w:sz w:val="24"/>
          <w:szCs w:val="24"/>
          <w:lang w:eastAsia="ru-RU"/>
        </w:rPr>
        <w:t>и</w:t>
      </w:r>
      <w:r w:rsidRPr="00972C10">
        <w:rPr>
          <w:rFonts w:eastAsiaTheme="minorEastAsia"/>
          <w:sz w:val="24"/>
          <w:szCs w:val="24"/>
          <w:lang w:eastAsia="ru-RU"/>
        </w:rPr>
        <w:t xml:space="preserve">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побуждение обучающихся соблюдать нормы поведения, правила общения со сверс</w:t>
      </w:r>
      <w:r w:rsidRPr="00972C10">
        <w:rPr>
          <w:rFonts w:eastAsiaTheme="minorEastAsia"/>
          <w:sz w:val="24"/>
          <w:szCs w:val="24"/>
          <w:lang w:eastAsia="ru-RU"/>
        </w:rPr>
        <w:t>т</w:t>
      </w:r>
      <w:r w:rsidRPr="00972C10">
        <w:rPr>
          <w:rFonts w:eastAsiaTheme="minorEastAsia"/>
          <w:sz w:val="24"/>
          <w:szCs w:val="24"/>
          <w:lang w:eastAsia="ru-RU"/>
        </w:rPr>
        <w:t>никами и педагогами, соответствующие укладу школы, установление и поддержку доброж</w:t>
      </w:r>
      <w:r w:rsidRPr="00972C10">
        <w:rPr>
          <w:rFonts w:eastAsiaTheme="minorEastAsia"/>
          <w:sz w:val="24"/>
          <w:szCs w:val="24"/>
          <w:lang w:eastAsia="ru-RU"/>
        </w:rPr>
        <w:t>е</w:t>
      </w:r>
      <w:r w:rsidRPr="00972C10">
        <w:rPr>
          <w:rFonts w:eastAsiaTheme="minorEastAsia"/>
          <w:sz w:val="24"/>
          <w:szCs w:val="24"/>
          <w:lang w:eastAsia="ru-RU"/>
        </w:rPr>
        <w:t xml:space="preserve">лательной атмосферы; </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организацию шефства мотивированных и эрудированных обучающихся над неусп</w:t>
      </w:r>
      <w:r w:rsidRPr="00972C10">
        <w:rPr>
          <w:rFonts w:eastAsiaTheme="minorEastAsia"/>
          <w:sz w:val="24"/>
          <w:szCs w:val="24"/>
          <w:lang w:eastAsia="ru-RU"/>
        </w:rPr>
        <w:t>е</w:t>
      </w:r>
      <w:r w:rsidRPr="00972C10">
        <w:rPr>
          <w:rFonts w:eastAsiaTheme="minorEastAsia"/>
          <w:sz w:val="24"/>
          <w:szCs w:val="24"/>
          <w:lang w:eastAsia="ru-RU"/>
        </w:rPr>
        <w:t>вающими одноклассниками, в том числе с особыми образовательными потребностями, да</w:t>
      </w:r>
      <w:r w:rsidRPr="00972C10">
        <w:rPr>
          <w:rFonts w:eastAsiaTheme="minorEastAsia"/>
          <w:sz w:val="24"/>
          <w:szCs w:val="24"/>
          <w:lang w:eastAsia="ru-RU"/>
        </w:rPr>
        <w:t>ю</w:t>
      </w:r>
      <w:r w:rsidRPr="00972C10">
        <w:rPr>
          <w:rFonts w:eastAsiaTheme="minorEastAsia"/>
          <w:sz w:val="24"/>
          <w:szCs w:val="24"/>
          <w:lang w:eastAsia="ru-RU"/>
        </w:rPr>
        <w:t>щего обучающимся социально значимый опыт сотрудничества и взаимной помощи;</w:t>
      </w:r>
    </w:p>
    <w:p w:rsidR="00972C10" w:rsidRPr="00972C10" w:rsidRDefault="00972C10" w:rsidP="00154DD6">
      <w:pPr>
        <w:widowControl w:val="0"/>
        <w:numPr>
          <w:ilvl w:val="0"/>
          <w:numId w:val="118"/>
        </w:numPr>
        <w:tabs>
          <w:tab w:val="left" w:pos="851"/>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инициирование и поддержку исследовательской деятельности обучающихся, план</w:t>
      </w:r>
      <w:r w:rsidRPr="00972C10">
        <w:rPr>
          <w:rFonts w:eastAsiaTheme="minorEastAsia"/>
          <w:sz w:val="24"/>
          <w:szCs w:val="24"/>
          <w:lang w:eastAsia="ru-RU"/>
        </w:rPr>
        <w:t>и</w:t>
      </w:r>
      <w:r w:rsidRPr="00972C10">
        <w:rPr>
          <w:rFonts w:eastAsiaTheme="minorEastAsia"/>
          <w:sz w:val="24"/>
          <w:szCs w:val="24"/>
          <w:lang w:eastAsia="ru-RU"/>
        </w:rPr>
        <w:t>рование и выполнение индивидуальных и групповых проектов воспитательной направленн</w:t>
      </w:r>
      <w:r w:rsidRPr="00972C10">
        <w:rPr>
          <w:rFonts w:eastAsiaTheme="minorEastAsia"/>
          <w:sz w:val="24"/>
          <w:szCs w:val="24"/>
          <w:lang w:eastAsia="ru-RU"/>
        </w:rPr>
        <w:t>о</w:t>
      </w:r>
      <w:r w:rsidRPr="00972C10">
        <w:rPr>
          <w:rFonts w:eastAsiaTheme="minorEastAsia"/>
          <w:sz w:val="24"/>
          <w:szCs w:val="24"/>
          <w:lang w:eastAsia="ru-RU"/>
        </w:rPr>
        <w:t>сти.</w:t>
      </w:r>
    </w:p>
    <w:p w:rsidR="00972C10" w:rsidRPr="00972C10" w:rsidRDefault="00972C10" w:rsidP="008015C3">
      <w:pPr>
        <w:tabs>
          <w:tab w:val="left" w:pos="851"/>
        </w:tabs>
        <w:suppressAutoHyphens w:val="0"/>
        <w:spacing w:line="240" w:lineRule="auto"/>
        <w:ind w:firstLine="567"/>
        <w:rPr>
          <w:rFonts w:eastAsiaTheme="minorEastAsia"/>
          <w:b/>
          <w:sz w:val="24"/>
          <w:szCs w:val="24"/>
          <w:lang w:eastAsia="ru-RU"/>
        </w:rPr>
      </w:pPr>
      <w:r w:rsidRPr="00972C10">
        <w:rPr>
          <w:rFonts w:eastAsiaTheme="minorEastAsia"/>
          <w:b/>
          <w:sz w:val="24"/>
          <w:szCs w:val="24"/>
          <w:lang w:eastAsia="ru-RU"/>
        </w:rPr>
        <w:t>2.  Модуль «Внеурочная деятельность»</w:t>
      </w:r>
    </w:p>
    <w:p w:rsidR="00972C10" w:rsidRPr="00972C10" w:rsidRDefault="00972C10" w:rsidP="008015C3">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Воспитание на занятиях школьных курсов внеурочной деятельности осуществляется по направлениям по ФГОС, преимущественно через: </w:t>
      </w:r>
    </w:p>
    <w:p w:rsidR="00972C10" w:rsidRPr="00972C10" w:rsidRDefault="00972C10" w:rsidP="008015C3">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-вовлечение школьников в интересную и полезную для них деятельность, которая пр</w:t>
      </w:r>
      <w:r w:rsidRPr="00972C10">
        <w:rPr>
          <w:rFonts w:eastAsiaTheme="minorEastAsia"/>
          <w:sz w:val="24"/>
          <w:szCs w:val="24"/>
          <w:lang w:eastAsia="ru-RU"/>
        </w:rPr>
        <w:t>е</w:t>
      </w:r>
      <w:r w:rsidRPr="00972C10">
        <w:rPr>
          <w:rFonts w:eastAsiaTheme="minorEastAsia"/>
          <w:sz w:val="24"/>
          <w:szCs w:val="24"/>
          <w:lang w:eastAsia="ru-RU"/>
        </w:rPr>
        <w:t>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w:t>
      </w:r>
      <w:r w:rsidRPr="00972C10">
        <w:rPr>
          <w:rFonts w:eastAsiaTheme="minorEastAsia"/>
          <w:sz w:val="24"/>
          <w:szCs w:val="24"/>
          <w:lang w:eastAsia="ru-RU"/>
        </w:rPr>
        <w:t>о</w:t>
      </w:r>
      <w:r w:rsidRPr="00972C10">
        <w:rPr>
          <w:rFonts w:eastAsiaTheme="minorEastAsia"/>
          <w:sz w:val="24"/>
          <w:szCs w:val="24"/>
          <w:lang w:eastAsia="ru-RU"/>
        </w:rPr>
        <w:t>лучить опыт участия в социально значимых делах;</w:t>
      </w:r>
    </w:p>
    <w:p w:rsidR="00972C10" w:rsidRPr="00972C10" w:rsidRDefault="00972C10" w:rsidP="008015C3">
      <w:pPr>
        <w:suppressAutoHyphens w:val="0"/>
        <w:spacing w:line="240" w:lineRule="auto"/>
        <w:ind w:firstLine="567"/>
        <w:rPr>
          <w:rFonts w:eastAsia="Batang"/>
          <w:sz w:val="24"/>
          <w:szCs w:val="24"/>
          <w:lang w:eastAsia="ru-RU"/>
        </w:rPr>
      </w:pPr>
      <w:r w:rsidRPr="00972C10">
        <w:rPr>
          <w:rFonts w:eastAsia="Batang"/>
          <w:sz w:val="24"/>
          <w:szCs w:val="24"/>
          <w:lang w:eastAsia="ru-RU"/>
        </w:rPr>
        <w:lastRenderedPageBreak/>
        <w:t xml:space="preserve">-формирование в </w:t>
      </w:r>
      <w:r w:rsidRPr="00972C10">
        <w:rPr>
          <w:rFonts w:eastAsiaTheme="minorEastAsia"/>
          <w:sz w:val="24"/>
          <w:szCs w:val="24"/>
          <w:lang w:eastAsia="ru-RU"/>
        </w:rPr>
        <w:t>кружках, секциях, клубахи т.п. детско-взрослых общностей,</w:t>
      </w:r>
      <w:r w:rsidRPr="00972C10">
        <w:rPr>
          <w:rFonts w:eastAsia="Batang"/>
          <w:sz w:val="24"/>
          <w:szCs w:val="24"/>
          <w:lang w:eastAsia="ru-RU"/>
        </w:rPr>
        <w:t xml:space="preserve">которые </w:t>
      </w:r>
      <w:r w:rsidRPr="00972C10">
        <w:rPr>
          <w:rFonts w:eastAsiaTheme="minorEastAsia"/>
          <w:sz w:val="24"/>
          <w:szCs w:val="24"/>
          <w:lang w:eastAsia="ru-RU"/>
        </w:rPr>
        <w:t xml:space="preserve">могли бы </w:t>
      </w:r>
      <w:r w:rsidRPr="00972C10">
        <w:rPr>
          <w:rFonts w:eastAsia="Batang"/>
          <w:sz w:val="24"/>
          <w:szCs w:val="24"/>
          <w:lang w:eastAsia="ru-RU"/>
        </w:rPr>
        <w:t>объединять детей и педагогов общими позитивными эмоциями и доверительными отношениями друг к другу;</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Batang"/>
          <w:sz w:val="24"/>
          <w:szCs w:val="24"/>
          <w:lang w:eastAsia="ru-RU"/>
        </w:rPr>
        <w:t>-создание в</w:t>
      </w:r>
      <w:r w:rsidRPr="00972C10">
        <w:rPr>
          <w:rFonts w:eastAsiaTheme="minorEastAsia"/>
          <w:sz w:val="24"/>
          <w:szCs w:val="24"/>
          <w:lang w:eastAsia="ru-RU"/>
        </w:rPr>
        <w:t xml:space="preserve"> детских объединениях традиций, задающих их членам определенные соц</w:t>
      </w:r>
      <w:r w:rsidRPr="00972C10">
        <w:rPr>
          <w:rFonts w:eastAsiaTheme="minorEastAsia"/>
          <w:sz w:val="24"/>
          <w:szCs w:val="24"/>
          <w:lang w:eastAsia="ru-RU"/>
        </w:rPr>
        <w:t>и</w:t>
      </w:r>
      <w:r w:rsidRPr="00972C10">
        <w:rPr>
          <w:rFonts w:eastAsiaTheme="minorEastAsia"/>
          <w:sz w:val="24"/>
          <w:szCs w:val="24"/>
          <w:lang w:eastAsia="ru-RU"/>
        </w:rPr>
        <w:t>ально значимые формы поведения;</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поддержку в детских объединениях школьников с ярко выраженной лидерской поз</w:t>
      </w:r>
      <w:r w:rsidRPr="00972C10">
        <w:rPr>
          <w:rFonts w:eastAsiaTheme="minorEastAsia"/>
          <w:sz w:val="24"/>
          <w:szCs w:val="24"/>
          <w:lang w:eastAsia="ru-RU"/>
        </w:rPr>
        <w:t>и</w:t>
      </w:r>
      <w:r w:rsidRPr="00972C10">
        <w:rPr>
          <w:rFonts w:eastAsiaTheme="minorEastAsia"/>
          <w:sz w:val="24"/>
          <w:szCs w:val="24"/>
          <w:lang w:eastAsia="ru-RU"/>
        </w:rPr>
        <w:t>цией и установкой на сохранение и поддержание накопленных социально значимых трад</w:t>
      </w:r>
      <w:r w:rsidRPr="00972C10">
        <w:rPr>
          <w:rFonts w:eastAsiaTheme="minorEastAsia"/>
          <w:sz w:val="24"/>
          <w:szCs w:val="24"/>
          <w:lang w:eastAsia="ru-RU"/>
        </w:rPr>
        <w:t>и</w:t>
      </w:r>
      <w:r w:rsidRPr="00972C10">
        <w:rPr>
          <w:rFonts w:eastAsiaTheme="minorEastAsia"/>
          <w:sz w:val="24"/>
          <w:szCs w:val="24"/>
          <w:lang w:eastAsia="ru-RU"/>
        </w:rPr>
        <w:t xml:space="preserve">ций; </w:t>
      </w:r>
    </w:p>
    <w:p w:rsidR="00972C10" w:rsidRPr="00972C10" w:rsidRDefault="00972C10" w:rsidP="008015C3">
      <w:pPr>
        <w:tabs>
          <w:tab w:val="left" w:pos="851"/>
        </w:tabs>
        <w:suppressAutoHyphens w:val="0"/>
        <w:spacing w:line="240" w:lineRule="auto"/>
        <w:ind w:firstLine="567"/>
        <w:rPr>
          <w:rFonts w:eastAsiaTheme="minorEastAsia"/>
          <w:color w:val="FF0000"/>
          <w:sz w:val="24"/>
          <w:szCs w:val="24"/>
          <w:lang w:eastAsia="ru-RU"/>
        </w:rPr>
      </w:pPr>
      <w:r w:rsidRPr="00972C10">
        <w:rPr>
          <w:rFonts w:eastAsiaTheme="minorEastAsia"/>
          <w:sz w:val="24"/>
          <w:szCs w:val="24"/>
          <w:lang w:eastAsia="ru-RU"/>
        </w:rPr>
        <w:t>-поощрение педагогами детских инициатив и детского самоуправления</w:t>
      </w:r>
      <w:r w:rsidRPr="00972C10">
        <w:rPr>
          <w:rFonts w:eastAsiaTheme="minorEastAsia"/>
          <w:color w:val="FF0000"/>
          <w:sz w:val="24"/>
          <w:szCs w:val="24"/>
          <w:lang w:eastAsia="ru-RU"/>
        </w:rPr>
        <w:t xml:space="preserve">.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w:t>
      </w:r>
      <w:r w:rsidRPr="00972C10">
        <w:rPr>
          <w:rFonts w:eastAsiaTheme="minorEastAsia"/>
          <w:sz w:val="24"/>
          <w:szCs w:val="24"/>
          <w:lang w:eastAsia="ru-RU"/>
        </w:rPr>
        <w:t>р</w:t>
      </w:r>
      <w:r w:rsidR="008015C3">
        <w:rPr>
          <w:rFonts w:eastAsiaTheme="minorEastAsia"/>
          <w:sz w:val="24"/>
          <w:szCs w:val="24"/>
          <w:lang w:eastAsia="ru-RU"/>
        </w:rPr>
        <w:t>сов, занятий.</w:t>
      </w:r>
      <w:r w:rsidRPr="00972C10">
        <w:rPr>
          <w:rFonts w:eastAsiaTheme="minorEastAsia"/>
          <w:sz w:val="24"/>
          <w:szCs w:val="24"/>
          <w:lang w:eastAsia="ru-RU"/>
        </w:rPr>
        <w:t xml:space="preserve"> </w:t>
      </w:r>
    </w:p>
    <w:p w:rsidR="00972C10" w:rsidRPr="00972C10" w:rsidRDefault="00972C10" w:rsidP="008015C3">
      <w:pPr>
        <w:suppressAutoHyphens w:val="0"/>
        <w:spacing w:line="240" w:lineRule="auto"/>
        <w:ind w:firstLine="491"/>
        <w:rPr>
          <w:rFonts w:eastAsia="Times New Roman"/>
          <w:sz w:val="24"/>
          <w:szCs w:val="24"/>
          <w:lang w:eastAsia="ru-RU"/>
        </w:rPr>
      </w:pPr>
      <w:r w:rsidRPr="00972C10">
        <w:rPr>
          <w:rFonts w:eastAsia="Times New Roman"/>
          <w:sz w:val="24"/>
          <w:szCs w:val="24"/>
          <w:lang w:eastAsia="ru-RU"/>
        </w:rPr>
        <w:t xml:space="preserve">Содержание данных занятий формируется с учётом пожеланий учащихся и их </w:t>
      </w:r>
      <w:r w:rsidRPr="00972C10">
        <w:rPr>
          <w:rFonts w:eastAsia="Times New Roman"/>
          <w:sz w:val="24"/>
          <w:szCs w:val="24"/>
          <w:lang w:eastAsia="ru-RU"/>
        </w:rPr>
        <w:br/>
        <w:t xml:space="preserve">родителей (законных представителей) и осуществляется посредством различных форм </w:t>
      </w:r>
      <w:r w:rsidRPr="00972C10">
        <w:rPr>
          <w:rFonts w:eastAsia="Times New Roman"/>
          <w:sz w:val="24"/>
          <w:szCs w:val="24"/>
          <w:lang w:eastAsia="ru-RU"/>
        </w:rPr>
        <w:br/>
        <w:t xml:space="preserve">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972C10" w:rsidRPr="00972C10" w:rsidRDefault="00972C10" w:rsidP="008015C3">
      <w:pPr>
        <w:tabs>
          <w:tab w:val="left" w:pos="851"/>
        </w:tabs>
        <w:suppressAutoHyphens w:val="0"/>
        <w:spacing w:line="240" w:lineRule="auto"/>
        <w:ind w:firstLine="567"/>
        <w:contextualSpacing/>
        <w:rPr>
          <w:rFonts w:eastAsiaTheme="minorEastAsia"/>
          <w:b/>
          <w:sz w:val="24"/>
          <w:szCs w:val="24"/>
          <w:lang w:eastAsia="ru-RU"/>
        </w:rPr>
      </w:pPr>
      <w:r w:rsidRPr="00972C10">
        <w:rPr>
          <w:rFonts w:eastAsiaTheme="minorEastAsia"/>
          <w:b/>
          <w:sz w:val="24"/>
          <w:szCs w:val="24"/>
          <w:lang w:eastAsia="ru-RU"/>
        </w:rPr>
        <w:t>3.  Модуль «Школьный музей»</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Модуль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w:t>
      </w:r>
      <w:r w:rsidRPr="00972C10">
        <w:rPr>
          <w:rFonts w:eastAsiaTheme="minorEastAsia"/>
          <w:sz w:val="24"/>
          <w:szCs w:val="24"/>
          <w:lang w:eastAsia="ru-RU"/>
        </w:rPr>
        <w:t>з</w:t>
      </w:r>
      <w:r w:rsidRPr="00972C10">
        <w:rPr>
          <w:rFonts w:eastAsiaTheme="minorEastAsia"/>
          <w:sz w:val="24"/>
          <w:szCs w:val="24"/>
          <w:lang w:eastAsia="ru-RU"/>
        </w:rPr>
        <w:t>витой, культурной личности, гражданина и патриота.</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Программа реализуется через духовно-нравственное и патриотическое воспитание, н</w:t>
      </w:r>
      <w:r w:rsidRPr="00972C10">
        <w:rPr>
          <w:rFonts w:eastAsiaTheme="minorEastAsia"/>
          <w:sz w:val="24"/>
          <w:szCs w:val="24"/>
          <w:lang w:eastAsia="ru-RU"/>
        </w:rPr>
        <w:t>а</w:t>
      </w:r>
      <w:r w:rsidRPr="00972C10">
        <w:rPr>
          <w:rFonts w:eastAsiaTheme="minorEastAsia"/>
          <w:sz w:val="24"/>
          <w:szCs w:val="24"/>
          <w:lang w:eastAsia="ru-RU"/>
        </w:rPr>
        <w:t>правленное на формирование общечеловеческих ценностей, а также на возрождение истор</w:t>
      </w:r>
      <w:r w:rsidRPr="00972C10">
        <w:rPr>
          <w:rFonts w:eastAsiaTheme="minorEastAsia"/>
          <w:sz w:val="24"/>
          <w:szCs w:val="24"/>
          <w:lang w:eastAsia="ru-RU"/>
        </w:rPr>
        <w:t>и</w:t>
      </w:r>
      <w:r w:rsidRPr="00972C10">
        <w:rPr>
          <w:rFonts w:eastAsiaTheme="minorEastAsia"/>
          <w:sz w:val="24"/>
          <w:szCs w:val="24"/>
          <w:lang w:eastAsia="ru-RU"/>
        </w:rPr>
        <w:t>ческой памяти и преемственности.</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xml:space="preserve">В МАОУ «СОШ №40» действует паспортизированный музей «Наследие». </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Материал музея используется ребятами в научно-практических конференциях, на «Уроках мужества», «Вахтах памяти».</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В процессе создания музея велась широкая работа по сбору материалов по различным направлениям. Был организован ряд экспедиций по селам Староосколья, слободам - Каза</w:t>
      </w:r>
      <w:r w:rsidRPr="00972C10">
        <w:rPr>
          <w:rFonts w:eastAsiaTheme="minorEastAsia"/>
          <w:sz w:val="24"/>
          <w:szCs w:val="24"/>
          <w:lang w:eastAsia="ru-RU"/>
        </w:rPr>
        <w:t>ц</w:t>
      </w:r>
      <w:r w:rsidRPr="00972C10">
        <w:rPr>
          <w:rFonts w:eastAsiaTheme="minorEastAsia"/>
          <w:sz w:val="24"/>
          <w:szCs w:val="24"/>
          <w:lang w:eastAsia="ru-RU"/>
        </w:rPr>
        <w:t>кой, Стрелецкой, Ямской. Формированию ценностного отношения учащихся к обществе</w:t>
      </w:r>
      <w:r w:rsidRPr="00972C10">
        <w:rPr>
          <w:rFonts w:eastAsiaTheme="minorEastAsia"/>
          <w:sz w:val="24"/>
          <w:szCs w:val="24"/>
          <w:lang w:eastAsia="ru-RU"/>
        </w:rPr>
        <w:t>н</w:t>
      </w:r>
      <w:r w:rsidRPr="00972C10">
        <w:rPr>
          <w:rFonts w:eastAsiaTheme="minorEastAsia"/>
          <w:sz w:val="24"/>
          <w:szCs w:val="24"/>
          <w:lang w:eastAsia="ru-RU"/>
        </w:rPr>
        <w:t>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Реализация модуля «Школьный музей» возможна на разных уровнях взаимодействия.</w:t>
      </w:r>
    </w:p>
    <w:p w:rsidR="00972C10" w:rsidRPr="00972C10" w:rsidRDefault="00972C10" w:rsidP="008015C3">
      <w:pPr>
        <w:tabs>
          <w:tab w:val="left" w:pos="851"/>
        </w:tabs>
        <w:suppressAutoHyphens w:val="0"/>
        <w:spacing w:line="240" w:lineRule="auto"/>
        <w:ind w:firstLine="567"/>
        <w:contextualSpacing/>
        <w:rPr>
          <w:rFonts w:eastAsiaTheme="minorEastAsia"/>
          <w:i/>
          <w:sz w:val="24"/>
          <w:szCs w:val="24"/>
          <w:lang w:eastAsia="ru-RU"/>
        </w:rPr>
      </w:pPr>
      <w:r w:rsidRPr="00972C10">
        <w:rPr>
          <w:rFonts w:eastAsiaTheme="minorEastAsia"/>
          <w:i/>
          <w:sz w:val="24"/>
          <w:szCs w:val="24"/>
          <w:lang w:eastAsia="ru-RU"/>
        </w:rPr>
        <w:t>Внешкольный уровень:</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виртуальные экскурсии (возможность размещения экспозиции школьного музея на площадке Музея Победы; онлайн – экскурсии).</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xml:space="preserve">- конкурсы (участие в конкурсах различных уровней) </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организация и проведение праздников и фестивалей.,</w:t>
      </w:r>
    </w:p>
    <w:p w:rsidR="00972C10" w:rsidRPr="00972C10" w:rsidRDefault="00972C10" w:rsidP="008015C3">
      <w:pPr>
        <w:tabs>
          <w:tab w:val="left" w:pos="851"/>
        </w:tabs>
        <w:suppressAutoHyphens w:val="0"/>
        <w:spacing w:line="240" w:lineRule="auto"/>
        <w:ind w:firstLine="567"/>
        <w:contextualSpacing/>
        <w:rPr>
          <w:rFonts w:eastAsiaTheme="minorEastAsia"/>
          <w:i/>
          <w:sz w:val="24"/>
          <w:szCs w:val="24"/>
          <w:lang w:eastAsia="ru-RU"/>
        </w:rPr>
      </w:pPr>
      <w:r w:rsidRPr="00972C10">
        <w:rPr>
          <w:rFonts w:eastAsiaTheme="minorEastAsia"/>
          <w:i/>
          <w:sz w:val="24"/>
          <w:szCs w:val="24"/>
          <w:lang w:eastAsia="ru-RU"/>
        </w:rPr>
        <w:t xml:space="preserve">Школьный уровень: </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i/>
          <w:sz w:val="24"/>
          <w:szCs w:val="24"/>
          <w:lang w:eastAsia="ru-RU"/>
        </w:rPr>
        <w:t xml:space="preserve">- </w:t>
      </w:r>
      <w:r w:rsidRPr="00972C10">
        <w:rPr>
          <w:rFonts w:eastAsiaTheme="minorEastAsia"/>
          <w:sz w:val="24"/>
          <w:szCs w:val="24"/>
          <w:lang w:eastAsia="ru-RU"/>
        </w:rPr>
        <w:t>организация и проведение общешкольных мероприятий, посвященных Памятным д</w:t>
      </w:r>
      <w:r w:rsidRPr="00972C10">
        <w:rPr>
          <w:rFonts w:eastAsiaTheme="minorEastAsia"/>
          <w:sz w:val="24"/>
          <w:szCs w:val="24"/>
          <w:lang w:eastAsia="ru-RU"/>
        </w:rPr>
        <w:t>а</w:t>
      </w:r>
      <w:r w:rsidRPr="00972C10">
        <w:rPr>
          <w:rFonts w:eastAsiaTheme="minorEastAsia"/>
          <w:sz w:val="24"/>
          <w:szCs w:val="24"/>
          <w:lang w:eastAsia="ru-RU"/>
        </w:rPr>
        <w:t>там в истории школы, города;</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Уроки Мужества.</w:t>
      </w:r>
    </w:p>
    <w:p w:rsidR="00972C10" w:rsidRPr="00972C10" w:rsidRDefault="00972C10" w:rsidP="008015C3">
      <w:pPr>
        <w:tabs>
          <w:tab w:val="left" w:pos="851"/>
        </w:tabs>
        <w:suppressAutoHyphens w:val="0"/>
        <w:spacing w:line="240" w:lineRule="auto"/>
        <w:ind w:firstLine="567"/>
        <w:contextualSpacing/>
        <w:rPr>
          <w:rFonts w:eastAsiaTheme="minorEastAsia"/>
          <w:i/>
          <w:sz w:val="24"/>
          <w:szCs w:val="24"/>
          <w:lang w:eastAsia="ru-RU"/>
        </w:rPr>
      </w:pPr>
      <w:r w:rsidRPr="00972C10">
        <w:rPr>
          <w:rFonts w:eastAsiaTheme="minorEastAsia"/>
          <w:i/>
          <w:sz w:val="24"/>
          <w:szCs w:val="24"/>
          <w:lang w:eastAsia="ru-RU"/>
        </w:rPr>
        <w:t xml:space="preserve">Классный уровень: </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музейные уроки;</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школьный урок (подготовка и проведение междисциплинарных, интегрированных уроков, уроков);</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 классные часы (подготовка и проведение классных часов на базе музея, либо с и</w:t>
      </w:r>
      <w:r w:rsidRPr="00972C10">
        <w:rPr>
          <w:rFonts w:eastAsiaTheme="minorEastAsia"/>
          <w:sz w:val="24"/>
          <w:szCs w:val="24"/>
          <w:lang w:eastAsia="ru-RU"/>
        </w:rPr>
        <w:t>с</w:t>
      </w:r>
      <w:r w:rsidRPr="00972C10">
        <w:rPr>
          <w:rFonts w:eastAsiaTheme="minorEastAsia"/>
          <w:sz w:val="24"/>
          <w:szCs w:val="24"/>
          <w:lang w:eastAsia="ru-RU"/>
        </w:rPr>
        <w:t>пользование материалов музея)</w:t>
      </w:r>
    </w:p>
    <w:p w:rsidR="00972C10" w:rsidRPr="00972C10" w:rsidRDefault="00972C10" w:rsidP="008015C3">
      <w:pPr>
        <w:tabs>
          <w:tab w:val="left" w:pos="851"/>
        </w:tabs>
        <w:suppressAutoHyphens w:val="0"/>
        <w:spacing w:line="240" w:lineRule="auto"/>
        <w:ind w:firstLine="567"/>
        <w:contextualSpacing/>
        <w:rPr>
          <w:rFonts w:eastAsiaTheme="minorEastAsia"/>
          <w:i/>
          <w:sz w:val="24"/>
          <w:szCs w:val="24"/>
          <w:lang w:eastAsia="ru-RU"/>
        </w:rPr>
      </w:pPr>
      <w:r w:rsidRPr="00972C10">
        <w:rPr>
          <w:rFonts w:eastAsiaTheme="minorEastAsia"/>
          <w:i/>
          <w:sz w:val="24"/>
          <w:szCs w:val="24"/>
          <w:lang w:eastAsia="ru-RU"/>
        </w:rPr>
        <w:t xml:space="preserve">Индивидуальный уровень: </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-научно - исследовательская деятельность по изучению, охране и популяризации ист</w:t>
      </w:r>
      <w:r w:rsidRPr="00972C10">
        <w:rPr>
          <w:rFonts w:eastAsiaTheme="minorEastAsia"/>
          <w:sz w:val="24"/>
          <w:szCs w:val="24"/>
          <w:lang w:eastAsia="ru-RU"/>
        </w:rPr>
        <w:t>о</w:t>
      </w:r>
      <w:r w:rsidRPr="00972C10">
        <w:rPr>
          <w:rFonts w:eastAsiaTheme="minorEastAsia"/>
          <w:sz w:val="24"/>
          <w:szCs w:val="24"/>
          <w:lang w:eastAsia="ru-RU"/>
        </w:rPr>
        <w:t>рико-культурного и природного наследия родного края средствами краеведения и музейного дела.</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lastRenderedPageBreak/>
        <w:t>Школьный музей создает условия для применения активных форм обучения, реализ</w:t>
      </w:r>
      <w:r w:rsidRPr="00972C10">
        <w:rPr>
          <w:rFonts w:eastAsiaTheme="minorEastAsia"/>
          <w:sz w:val="24"/>
          <w:szCs w:val="24"/>
          <w:lang w:eastAsia="ru-RU"/>
        </w:rPr>
        <w:t>а</w:t>
      </w:r>
      <w:r w:rsidRPr="00972C10">
        <w:rPr>
          <w:rFonts w:eastAsiaTheme="minorEastAsia"/>
          <w:sz w:val="24"/>
          <w:szCs w:val="24"/>
          <w:lang w:eastAsia="ru-RU"/>
        </w:rPr>
        <w:t>ции деятельного подхода к усвоению новых знаний. Учащиеся из пассивных объектов об</w:t>
      </w:r>
      <w:r w:rsidRPr="00972C10">
        <w:rPr>
          <w:rFonts w:eastAsiaTheme="minorEastAsia"/>
          <w:sz w:val="24"/>
          <w:szCs w:val="24"/>
          <w:lang w:eastAsia="ru-RU"/>
        </w:rPr>
        <w:t>у</w:t>
      </w:r>
      <w:r w:rsidRPr="00972C10">
        <w:rPr>
          <w:rFonts w:eastAsiaTheme="minorEastAsia"/>
          <w:sz w:val="24"/>
          <w:szCs w:val="24"/>
          <w:lang w:eastAsia="ru-RU"/>
        </w:rPr>
        <w:t>чения превращаются в настоящих коллег учителя в процессе познания, что служит дополн</w:t>
      </w:r>
      <w:r w:rsidRPr="00972C10">
        <w:rPr>
          <w:rFonts w:eastAsiaTheme="minorEastAsia"/>
          <w:sz w:val="24"/>
          <w:szCs w:val="24"/>
          <w:lang w:eastAsia="ru-RU"/>
        </w:rPr>
        <w:t>и</w:t>
      </w:r>
      <w:r w:rsidRPr="00972C10">
        <w:rPr>
          <w:rFonts w:eastAsiaTheme="minorEastAsia"/>
          <w:sz w:val="24"/>
          <w:szCs w:val="24"/>
          <w:lang w:eastAsia="ru-RU"/>
        </w:rPr>
        <w:t>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w:t>
      </w:r>
      <w:r w:rsidRPr="00972C10">
        <w:rPr>
          <w:rFonts w:eastAsiaTheme="minorEastAsia"/>
          <w:sz w:val="24"/>
          <w:szCs w:val="24"/>
          <w:lang w:eastAsia="ru-RU"/>
        </w:rPr>
        <w:t>о</w:t>
      </w:r>
      <w:r w:rsidRPr="00972C10">
        <w:rPr>
          <w:rFonts w:eastAsiaTheme="minorEastAsia"/>
          <w:sz w:val="24"/>
          <w:szCs w:val="24"/>
          <w:lang w:eastAsia="ru-RU"/>
        </w:rPr>
        <w:t>вательно-воспитательная функция практически реализуется на всех направлениях его де</w:t>
      </w:r>
      <w:r w:rsidRPr="00972C10">
        <w:rPr>
          <w:rFonts w:eastAsiaTheme="minorEastAsia"/>
          <w:sz w:val="24"/>
          <w:szCs w:val="24"/>
          <w:lang w:eastAsia="ru-RU"/>
        </w:rPr>
        <w:t>я</w:t>
      </w:r>
      <w:r w:rsidRPr="00972C10">
        <w:rPr>
          <w:rFonts w:eastAsiaTheme="minorEastAsia"/>
          <w:sz w:val="24"/>
          <w:szCs w:val="24"/>
          <w:lang w:eastAsia="ru-RU"/>
        </w:rPr>
        <w:t>тельности, так как учащиеся сами собирают, изучают, экспонируют и пропагандируют м</w:t>
      </w:r>
      <w:r w:rsidRPr="00972C10">
        <w:rPr>
          <w:rFonts w:eastAsiaTheme="minorEastAsia"/>
          <w:sz w:val="24"/>
          <w:szCs w:val="24"/>
          <w:lang w:eastAsia="ru-RU"/>
        </w:rPr>
        <w:t>у</w:t>
      </w:r>
      <w:r w:rsidRPr="00972C10">
        <w:rPr>
          <w:rFonts w:eastAsiaTheme="minorEastAsia"/>
          <w:sz w:val="24"/>
          <w:szCs w:val="24"/>
          <w:lang w:eastAsia="ru-RU"/>
        </w:rPr>
        <w:t>зейные материалы, постоянно знакомятся с ними в процессе внеурочных и учебных занятий.</w:t>
      </w:r>
    </w:p>
    <w:p w:rsidR="00972C10" w:rsidRPr="00972C10" w:rsidRDefault="00972C10" w:rsidP="008015C3">
      <w:pPr>
        <w:tabs>
          <w:tab w:val="left" w:pos="851"/>
        </w:tabs>
        <w:suppressAutoHyphens w:val="0"/>
        <w:spacing w:line="240" w:lineRule="auto"/>
        <w:ind w:firstLine="567"/>
        <w:contextualSpacing/>
        <w:rPr>
          <w:rFonts w:eastAsiaTheme="minorEastAsia"/>
          <w:sz w:val="24"/>
          <w:szCs w:val="24"/>
          <w:lang w:eastAsia="ru-RU"/>
        </w:rPr>
      </w:pPr>
      <w:r w:rsidRPr="00972C10">
        <w:rPr>
          <w:rFonts w:eastAsiaTheme="minorEastAsia"/>
          <w:sz w:val="24"/>
          <w:szCs w:val="24"/>
          <w:lang w:eastAsia="ru-RU"/>
        </w:rPr>
        <w:t>В работе музея используются разнообразные формы и методы, соответствующие с</w:t>
      </w:r>
      <w:r w:rsidRPr="00972C10">
        <w:rPr>
          <w:rFonts w:eastAsiaTheme="minorEastAsia"/>
          <w:sz w:val="24"/>
          <w:szCs w:val="24"/>
          <w:lang w:eastAsia="ru-RU"/>
        </w:rPr>
        <w:t>о</w:t>
      </w:r>
      <w:r w:rsidRPr="00972C10">
        <w:rPr>
          <w:rFonts w:eastAsiaTheme="minorEastAsia"/>
          <w:sz w:val="24"/>
          <w:szCs w:val="24"/>
          <w:lang w:eastAsia="ru-RU"/>
        </w:rPr>
        <w:t>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b/>
          <w:sz w:val="24"/>
          <w:szCs w:val="24"/>
          <w:lang w:eastAsia="ru-RU"/>
        </w:rPr>
        <w:t>4.  Модуль «Классное руководство»</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Реализация воспитательного потенциала классного руководства как особого вида пед</w:t>
      </w:r>
      <w:r w:rsidRPr="00972C10">
        <w:rPr>
          <w:rFonts w:eastAsiaTheme="minorEastAsia"/>
          <w:sz w:val="24"/>
          <w:szCs w:val="24"/>
          <w:lang w:eastAsia="ru-RU"/>
        </w:rPr>
        <w:t>а</w:t>
      </w:r>
      <w:r w:rsidRPr="00972C10">
        <w:rPr>
          <w:rFonts w:eastAsiaTheme="minorEastAsia"/>
          <w:sz w:val="24"/>
          <w:szCs w:val="24"/>
          <w:lang w:eastAsia="ru-RU"/>
        </w:rPr>
        <w:t>гогической деятельности, направленной, в первую очередь, на решение задач воспитания и социализации обучающихся,  предусматривает:</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планирование и проведение классных часов целевой воспитательной тематической направленности;</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  создание благоприятных психолого-педагогических условий в классе путем гум</w:t>
      </w:r>
      <w:r w:rsidRPr="00972C10">
        <w:rPr>
          <w:rFonts w:eastAsiaTheme="minorEastAsia"/>
          <w:sz w:val="24"/>
          <w:szCs w:val="24"/>
          <w:lang w:eastAsia="ru-RU"/>
        </w:rPr>
        <w:t>а</w:t>
      </w:r>
      <w:r w:rsidRPr="00972C10">
        <w:rPr>
          <w:rFonts w:eastAsiaTheme="minorEastAsia"/>
          <w:sz w:val="24"/>
          <w:szCs w:val="24"/>
          <w:lang w:eastAsia="ru-RU"/>
        </w:rPr>
        <w:t>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w:t>
      </w:r>
      <w:r w:rsidRPr="00972C10">
        <w:rPr>
          <w:rFonts w:eastAsiaTheme="minorEastAsia"/>
          <w:sz w:val="24"/>
          <w:szCs w:val="24"/>
          <w:lang w:eastAsia="ru-RU"/>
        </w:rPr>
        <w:t>т</w:t>
      </w:r>
      <w:r w:rsidRPr="00972C10">
        <w:rPr>
          <w:rFonts w:eastAsiaTheme="minorEastAsia"/>
          <w:sz w:val="24"/>
          <w:szCs w:val="24"/>
          <w:lang w:eastAsia="ru-RU"/>
        </w:rPr>
        <w:t>ственности, коллективизма и социальной солидарности, недопустимости любых форм и в</w:t>
      </w:r>
      <w:r w:rsidRPr="00972C10">
        <w:rPr>
          <w:rFonts w:eastAsiaTheme="minorEastAsia"/>
          <w:sz w:val="24"/>
          <w:szCs w:val="24"/>
          <w:lang w:eastAsia="ru-RU"/>
        </w:rPr>
        <w:t>и</w:t>
      </w:r>
      <w:r w:rsidRPr="00972C10">
        <w:rPr>
          <w:rFonts w:eastAsiaTheme="minorEastAsia"/>
          <w:sz w:val="24"/>
          <w:szCs w:val="24"/>
          <w:lang w:eastAsia="ru-RU"/>
        </w:rPr>
        <w:t>дов травли, насилия, проявления жестокости;</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инициирование и поддержку классными руководителями участия классов в общ</w:t>
      </w:r>
      <w:r w:rsidRPr="00972C10">
        <w:rPr>
          <w:rFonts w:eastAsiaTheme="minorEastAsia"/>
          <w:sz w:val="24"/>
          <w:szCs w:val="24"/>
          <w:lang w:eastAsia="ru-RU"/>
        </w:rPr>
        <w:t>е</w:t>
      </w:r>
      <w:r w:rsidRPr="00972C10">
        <w:rPr>
          <w:rFonts w:eastAsiaTheme="minorEastAsia"/>
          <w:sz w:val="24"/>
          <w:szCs w:val="24"/>
          <w:lang w:eastAsia="ru-RU"/>
        </w:rPr>
        <w:t>школьных делах, мероприятиях, оказание необходимой помощи обучающимся в их подг</w:t>
      </w:r>
      <w:r w:rsidRPr="00972C10">
        <w:rPr>
          <w:rFonts w:eastAsiaTheme="minorEastAsia"/>
          <w:sz w:val="24"/>
          <w:szCs w:val="24"/>
          <w:lang w:eastAsia="ru-RU"/>
        </w:rPr>
        <w:t>о</w:t>
      </w:r>
      <w:r w:rsidRPr="00972C10">
        <w:rPr>
          <w:rFonts w:eastAsiaTheme="minorEastAsia"/>
          <w:sz w:val="24"/>
          <w:szCs w:val="24"/>
          <w:lang w:eastAsia="ru-RU"/>
        </w:rPr>
        <w:t>товке, проведении и анализе;</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организацию интересных и полезных для личностного развития обучающихся с</w:t>
      </w:r>
      <w:r w:rsidRPr="00972C10">
        <w:rPr>
          <w:rFonts w:eastAsiaTheme="minorEastAsia"/>
          <w:sz w:val="24"/>
          <w:szCs w:val="24"/>
          <w:lang w:eastAsia="ru-RU"/>
        </w:rPr>
        <w:t>о</w:t>
      </w:r>
      <w:r w:rsidRPr="00972C10">
        <w:rPr>
          <w:rFonts w:eastAsiaTheme="minorEastAsia"/>
          <w:sz w:val="24"/>
          <w:szCs w:val="24"/>
          <w:lang w:eastAsia="ru-RU"/>
        </w:rPr>
        <w:t>вместных дел, позволяющих вовлекать в них обучающихся с разными потребностями, сп</w:t>
      </w:r>
      <w:r w:rsidRPr="00972C10">
        <w:rPr>
          <w:rFonts w:eastAsiaTheme="minorEastAsia"/>
          <w:sz w:val="24"/>
          <w:szCs w:val="24"/>
          <w:lang w:eastAsia="ru-RU"/>
        </w:rPr>
        <w:t>о</w:t>
      </w:r>
      <w:r w:rsidRPr="00972C10">
        <w:rPr>
          <w:rFonts w:eastAsiaTheme="minorEastAsia"/>
          <w:sz w:val="24"/>
          <w:szCs w:val="24"/>
          <w:lang w:eastAsia="ru-RU"/>
        </w:rPr>
        <w:t>собностями, давать возможности для самореализации, устанавливать и укреплять довер</w:t>
      </w:r>
      <w:r w:rsidRPr="00972C10">
        <w:rPr>
          <w:rFonts w:eastAsiaTheme="minorEastAsia"/>
          <w:sz w:val="24"/>
          <w:szCs w:val="24"/>
          <w:lang w:eastAsia="ru-RU"/>
        </w:rPr>
        <w:t>и</w:t>
      </w:r>
      <w:r w:rsidRPr="00972C10">
        <w:rPr>
          <w:rFonts w:eastAsiaTheme="minorEastAsia"/>
          <w:sz w:val="24"/>
          <w:szCs w:val="24"/>
          <w:lang w:eastAsia="ru-RU"/>
        </w:rPr>
        <w:t xml:space="preserve">тельные отношения, стать для них значимым взрослым, задающим образцы поведения; </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формирование внутренней позиции личности обучающегося по отношению к нег</w:t>
      </w:r>
      <w:r w:rsidRPr="00972C10">
        <w:rPr>
          <w:rFonts w:eastAsiaTheme="minorEastAsia"/>
          <w:sz w:val="24"/>
          <w:szCs w:val="24"/>
          <w:lang w:eastAsia="ru-RU"/>
        </w:rPr>
        <w:t>а</w:t>
      </w:r>
      <w:r w:rsidRPr="00972C10">
        <w:rPr>
          <w:rFonts w:eastAsiaTheme="minorEastAsia"/>
          <w:sz w:val="24"/>
          <w:szCs w:val="24"/>
          <w:lang w:eastAsia="ru-RU"/>
        </w:rPr>
        <w:t>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w:t>
      </w:r>
      <w:r w:rsidRPr="00972C10">
        <w:rPr>
          <w:rFonts w:eastAsiaTheme="minorEastAsia"/>
          <w:sz w:val="24"/>
          <w:szCs w:val="24"/>
          <w:lang w:eastAsia="ru-RU"/>
        </w:rPr>
        <w:t>е</w:t>
      </w:r>
      <w:r w:rsidRPr="00972C10">
        <w:rPr>
          <w:rFonts w:eastAsiaTheme="minorEastAsia"/>
          <w:sz w:val="24"/>
          <w:szCs w:val="24"/>
          <w:lang w:eastAsia="ru-RU"/>
        </w:rPr>
        <w:t>ниванию жизни человека и др.;</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формирование у обучающихся активной гражданской позиции, чувства ответстве</w:t>
      </w:r>
      <w:r w:rsidRPr="00972C10">
        <w:rPr>
          <w:rFonts w:eastAsiaTheme="minorEastAsia"/>
          <w:sz w:val="24"/>
          <w:szCs w:val="24"/>
          <w:lang w:eastAsia="ru-RU"/>
        </w:rPr>
        <w:t>н</w:t>
      </w:r>
      <w:r w:rsidRPr="00972C10">
        <w:rPr>
          <w:rFonts w:eastAsiaTheme="minorEastAsia"/>
          <w:sz w:val="24"/>
          <w:szCs w:val="24"/>
          <w:lang w:eastAsia="ru-RU"/>
        </w:rPr>
        <w:t>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w:t>
      </w:r>
      <w:r w:rsidRPr="00972C10">
        <w:rPr>
          <w:rFonts w:eastAsiaTheme="minorEastAsia"/>
          <w:sz w:val="24"/>
          <w:szCs w:val="24"/>
          <w:lang w:eastAsia="ru-RU"/>
        </w:rPr>
        <w:t>а</w:t>
      </w:r>
      <w:r w:rsidRPr="00972C10">
        <w:rPr>
          <w:rFonts w:eastAsiaTheme="minorEastAsia"/>
          <w:sz w:val="24"/>
          <w:szCs w:val="24"/>
          <w:lang w:eastAsia="ru-RU"/>
        </w:rPr>
        <w:t>учных сообществ.</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сплочение коллектива класса через игры и тренинги на командообразование, вн</w:t>
      </w:r>
      <w:r w:rsidRPr="00972C10">
        <w:rPr>
          <w:rFonts w:eastAsiaTheme="minorEastAsia"/>
          <w:sz w:val="24"/>
          <w:szCs w:val="24"/>
          <w:lang w:eastAsia="ru-RU"/>
        </w:rPr>
        <w:t>е</w:t>
      </w:r>
      <w:r w:rsidRPr="00972C10">
        <w:rPr>
          <w:rFonts w:eastAsiaTheme="minorEastAsia"/>
          <w:sz w:val="24"/>
          <w:szCs w:val="24"/>
          <w:lang w:eastAsia="ru-RU"/>
        </w:rPr>
        <w:t>учебные и внешкольные мероприятия, походы, экскурсии, празднования дней рождения об</w:t>
      </w:r>
      <w:r w:rsidRPr="00972C10">
        <w:rPr>
          <w:rFonts w:eastAsiaTheme="minorEastAsia"/>
          <w:sz w:val="24"/>
          <w:szCs w:val="24"/>
          <w:lang w:eastAsia="ru-RU"/>
        </w:rPr>
        <w:t>у</w:t>
      </w:r>
      <w:r w:rsidRPr="00972C10">
        <w:rPr>
          <w:rFonts w:eastAsiaTheme="minorEastAsia"/>
          <w:sz w:val="24"/>
          <w:szCs w:val="24"/>
          <w:lang w:eastAsia="ru-RU"/>
        </w:rPr>
        <w:t xml:space="preserve">чающихся, классные вечера; </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выработку совместно с обучающимися правил поведения класса, участие в вырабо</w:t>
      </w:r>
      <w:r w:rsidRPr="00972C10">
        <w:rPr>
          <w:rFonts w:eastAsiaTheme="minorEastAsia"/>
          <w:sz w:val="24"/>
          <w:szCs w:val="24"/>
          <w:lang w:eastAsia="ru-RU"/>
        </w:rPr>
        <w:t>т</w:t>
      </w:r>
      <w:r w:rsidRPr="00972C10">
        <w:rPr>
          <w:rFonts w:eastAsiaTheme="minorEastAsia"/>
          <w:sz w:val="24"/>
          <w:szCs w:val="24"/>
          <w:lang w:eastAsia="ru-RU"/>
        </w:rPr>
        <w:t xml:space="preserve">ке таких правил поведения в школе; </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w:t>
      </w:r>
      <w:r w:rsidRPr="00972C10">
        <w:rPr>
          <w:rFonts w:eastAsiaTheme="minorEastAsia"/>
          <w:sz w:val="24"/>
          <w:szCs w:val="24"/>
          <w:lang w:eastAsia="ru-RU"/>
        </w:rPr>
        <w:t>в</w:t>
      </w:r>
      <w:r w:rsidRPr="00972C10">
        <w:rPr>
          <w:rFonts w:eastAsiaTheme="minorEastAsia"/>
          <w:sz w:val="24"/>
          <w:szCs w:val="24"/>
          <w:lang w:eastAsia="ru-RU"/>
        </w:rPr>
        <w:t xml:space="preserve">ственным проблемам;  </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доверительное общение и поддержку обучающихся в решении проблем (налажив</w:t>
      </w:r>
      <w:r w:rsidRPr="00972C10">
        <w:rPr>
          <w:rFonts w:eastAsiaTheme="minorEastAsia"/>
          <w:sz w:val="24"/>
          <w:szCs w:val="24"/>
          <w:lang w:eastAsia="ru-RU"/>
        </w:rPr>
        <w:t>а</w:t>
      </w:r>
      <w:r w:rsidRPr="00972C10">
        <w:rPr>
          <w:rFonts w:eastAsiaTheme="minorEastAsia"/>
          <w:sz w:val="24"/>
          <w:szCs w:val="24"/>
          <w:lang w:eastAsia="ru-RU"/>
        </w:rPr>
        <w:lastRenderedPageBreak/>
        <w:t>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w:t>
      </w:r>
      <w:r w:rsidRPr="00972C10">
        <w:rPr>
          <w:rFonts w:eastAsiaTheme="minorEastAsia"/>
          <w:sz w:val="24"/>
          <w:szCs w:val="24"/>
          <w:lang w:eastAsia="ru-RU"/>
        </w:rPr>
        <w:t>и</w:t>
      </w:r>
      <w:r w:rsidRPr="00972C10">
        <w:rPr>
          <w:rFonts w:eastAsiaTheme="minorEastAsia"/>
          <w:sz w:val="24"/>
          <w:szCs w:val="24"/>
          <w:lang w:eastAsia="ru-RU"/>
        </w:rPr>
        <w:t>дуально и вместе с их родителями, с другими обучающимися класса;</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регулярные консультации с учителями-предметниками, направленные на формир</w:t>
      </w:r>
      <w:r w:rsidRPr="00972C10">
        <w:rPr>
          <w:rFonts w:eastAsiaTheme="minorEastAsia"/>
          <w:sz w:val="24"/>
          <w:szCs w:val="24"/>
          <w:lang w:eastAsia="ru-RU"/>
        </w:rPr>
        <w:t>о</w:t>
      </w:r>
      <w:r w:rsidRPr="00972C10">
        <w:rPr>
          <w:rFonts w:eastAsiaTheme="minorEastAsia"/>
          <w:sz w:val="24"/>
          <w:szCs w:val="24"/>
          <w:lang w:eastAsia="ru-RU"/>
        </w:rPr>
        <w:t>вание единства требований по вопросам воспитания и обучения, предупреждение и/или ра</w:t>
      </w:r>
      <w:r w:rsidRPr="00972C10">
        <w:rPr>
          <w:rFonts w:eastAsiaTheme="minorEastAsia"/>
          <w:sz w:val="24"/>
          <w:szCs w:val="24"/>
          <w:lang w:eastAsia="ru-RU"/>
        </w:rPr>
        <w:t>з</w:t>
      </w:r>
      <w:r w:rsidRPr="00972C10">
        <w:rPr>
          <w:rFonts w:eastAsiaTheme="minorEastAsia"/>
          <w:sz w:val="24"/>
          <w:szCs w:val="24"/>
          <w:lang w:eastAsia="ru-RU"/>
        </w:rPr>
        <w:t>решение конфликтов между учителями и обучающимися;</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w:t>
      </w:r>
      <w:r w:rsidRPr="00972C10">
        <w:rPr>
          <w:rFonts w:eastAsiaTheme="minorEastAsia"/>
          <w:sz w:val="24"/>
          <w:szCs w:val="24"/>
          <w:lang w:eastAsia="ru-RU"/>
        </w:rPr>
        <w:t>ю</w:t>
      </w:r>
      <w:r w:rsidRPr="00972C10">
        <w:rPr>
          <w:rFonts w:eastAsiaTheme="minorEastAsia"/>
          <w:sz w:val="24"/>
          <w:szCs w:val="24"/>
          <w:lang w:eastAsia="ru-RU"/>
        </w:rPr>
        <w:t>щихся, общаясь и наблюдая их во внеучебной обстановке, участвовать в родительских со</w:t>
      </w:r>
      <w:r w:rsidRPr="00972C10">
        <w:rPr>
          <w:rFonts w:eastAsiaTheme="minorEastAsia"/>
          <w:sz w:val="24"/>
          <w:szCs w:val="24"/>
          <w:lang w:eastAsia="ru-RU"/>
        </w:rPr>
        <w:t>б</w:t>
      </w:r>
      <w:r w:rsidRPr="00972C10">
        <w:rPr>
          <w:rFonts w:eastAsiaTheme="minorEastAsia"/>
          <w:sz w:val="24"/>
          <w:szCs w:val="24"/>
          <w:lang w:eastAsia="ru-RU"/>
        </w:rPr>
        <w:t>раниях класса;</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w:t>
      </w:r>
      <w:r w:rsidRPr="00972C10">
        <w:rPr>
          <w:rFonts w:eastAsiaTheme="minorEastAsia"/>
          <w:sz w:val="24"/>
          <w:szCs w:val="24"/>
          <w:lang w:eastAsia="ru-RU"/>
        </w:rPr>
        <w:t>е</w:t>
      </w:r>
      <w:r w:rsidRPr="00972C10">
        <w:rPr>
          <w:rFonts w:eastAsiaTheme="minorEastAsia"/>
          <w:sz w:val="24"/>
          <w:szCs w:val="24"/>
          <w:lang w:eastAsia="ru-RU"/>
        </w:rPr>
        <w:t xml:space="preserve">лом, помощь родителям и иным членам семьи в отношениях с учителями, администрацией; </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создание и организацию работы родительского комитета класса, участвующего в решении вопросов воспитания и обучения в классе, школе;</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972C10" w:rsidRPr="00972C10" w:rsidRDefault="00972C10" w:rsidP="00154DD6">
      <w:pPr>
        <w:widowControl w:val="0"/>
        <w:numPr>
          <w:ilvl w:val="0"/>
          <w:numId w:val="119"/>
        </w:numPr>
        <w:tabs>
          <w:tab w:val="left" w:pos="851"/>
          <w:tab w:val="left" w:pos="993"/>
        </w:tabs>
        <w:suppressAutoHyphens w:val="0"/>
        <w:spacing w:line="240" w:lineRule="auto"/>
        <w:ind w:left="0" w:firstLine="709"/>
        <w:rPr>
          <w:rFonts w:eastAsiaTheme="minorEastAsia"/>
          <w:sz w:val="24"/>
          <w:szCs w:val="24"/>
          <w:lang w:eastAsia="ru-RU"/>
        </w:rPr>
      </w:pPr>
      <w:r w:rsidRPr="00972C10">
        <w:rPr>
          <w:rFonts w:eastAsiaTheme="minorEastAsia"/>
          <w:sz w:val="24"/>
          <w:szCs w:val="24"/>
          <w:lang w:eastAsia="ru-RU"/>
        </w:rPr>
        <w:t>проведение в классе праздников, конкурсов, соревнований и т. п.</w:t>
      </w:r>
    </w:p>
    <w:p w:rsidR="00972C10" w:rsidRPr="00972C10" w:rsidRDefault="00972C10" w:rsidP="008015C3">
      <w:pPr>
        <w:tabs>
          <w:tab w:val="left" w:pos="851"/>
        </w:tabs>
        <w:suppressAutoHyphens w:val="0"/>
        <w:spacing w:line="240" w:lineRule="auto"/>
        <w:ind w:firstLine="567"/>
        <w:rPr>
          <w:rFonts w:eastAsiaTheme="minorEastAsia"/>
          <w:i/>
          <w:sz w:val="24"/>
          <w:szCs w:val="24"/>
          <w:lang w:eastAsia="ru-RU"/>
        </w:rPr>
      </w:pPr>
      <w:r w:rsidRPr="00972C10">
        <w:rPr>
          <w:rFonts w:eastAsiaTheme="minorEastAsia"/>
          <w:b/>
          <w:sz w:val="24"/>
          <w:szCs w:val="24"/>
          <w:lang w:eastAsia="ru-RU"/>
        </w:rPr>
        <w:t xml:space="preserve"> 5.  Модуль «Основные школьные дела»</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Реализация воспитательного потенциала основных школьных дел предусматривает: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Общешкольные многодневные тематические мероприятия, направленные на форм</w:t>
      </w:r>
      <w:r w:rsidRPr="00972C10">
        <w:rPr>
          <w:rFonts w:eastAsiaTheme="minorEastAsia"/>
          <w:sz w:val="24"/>
          <w:szCs w:val="24"/>
          <w:lang w:eastAsia="ru-RU"/>
        </w:rPr>
        <w:t>и</w:t>
      </w:r>
      <w:r w:rsidRPr="00972C10">
        <w:rPr>
          <w:rFonts w:eastAsiaTheme="minorEastAsia"/>
          <w:sz w:val="24"/>
          <w:szCs w:val="24"/>
          <w:lang w:eastAsia="ru-RU"/>
        </w:rPr>
        <w:t xml:space="preserve">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Ежегодные мероприятия, связанные с общероссийскими, региональными, муниц</w:t>
      </w:r>
      <w:r w:rsidRPr="00972C10">
        <w:rPr>
          <w:rFonts w:eastAsiaTheme="minorEastAsia"/>
          <w:sz w:val="24"/>
          <w:szCs w:val="24"/>
          <w:lang w:eastAsia="ru-RU"/>
        </w:rPr>
        <w:t>и</w:t>
      </w:r>
      <w:r w:rsidRPr="00972C10">
        <w:rPr>
          <w:rFonts w:eastAsiaTheme="minorEastAsia"/>
          <w:sz w:val="24"/>
          <w:szCs w:val="24"/>
          <w:lang w:eastAsia="ru-RU"/>
        </w:rPr>
        <w:t xml:space="preserve">пальными праздниками, памятными датами, в которых участвуют все классы: мероприятия в рамках календаря знаменательных дат;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участие во всероссийских акциях, проектах, посвящённых значимым событиям в Ро</w:t>
      </w:r>
      <w:r w:rsidRPr="00972C10">
        <w:rPr>
          <w:rFonts w:eastAsiaTheme="minorEastAsia"/>
          <w:sz w:val="24"/>
          <w:szCs w:val="24"/>
          <w:lang w:eastAsia="ru-RU"/>
        </w:rPr>
        <w:t>с</w:t>
      </w:r>
      <w:r w:rsidRPr="00972C10">
        <w:rPr>
          <w:rFonts w:eastAsiaTheme="minorEastAsia"/>
          <w:sz w:val="24"/>
          <w:szCs w:val="24"/>
          <w:lang w:eastAsia="ru-RU"/>
        </w:rPr>
        <w:t>сии, мире: проект «Огневые рубежи», акции «Блокадный хлеб», «Диктант Победы», «Свеча памяти», «Час Земли», «Сад памяти» и др.);</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w:t>
      </w:r>
      <w:r w:rsidRPr="00972C10">
        <w:rPr>
          <w:rFonts w:eastAsiaTheme="minorEastAsia"/>
          <w:sz w:val="24"/>
          <w:szCs w:val="24"/>
          <w:lang w:eastAsia="ru-RU"/>
        </w:rPr>
        <w:t>д</w:t>
      </w:r>
      <w:r w:rsidRPr="00972C10">
        <w:rPr>
          <w:rFonts w:eastAsiaTheme="minorEastAsia"/>
          <w:sz w:val="24"/>
          <w:szCs w:val="24"/>
          <w:lang w:eastAsia="ru-RU"/>
        </w:rPr>
        <w:t>ник «Прощание с начальной школой»;</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мероприятия, символизирующие приобретение новых социальных статусов в общ</w:t>
      </w:r>
      <w:r w:rsidRPr="00972C10">
        <w:rPr>
          <w:rFonts w:eastAsiaTheme="minorEastAsia"/>
          <w:sz w:val="24"/>
          <w:szCs w:val="24"/>
          <w:lang w:eastAsia="ru-RU"/>
        </w:rPr>
        <w:t>е</w:t>
      </w:r>
      <w:r w:rsidRPr="00972C10">
        <w:rPr>
          <w:rFonts w:eastAsiaTheme="minorEastAsia"/>
          <w:sz w:val="24"/>
          <w:szCs w:val="24"/>
          <w:lang w:eastAsia="ru-RU"/>
        </w:rPr>
        <w:t xml:space="preserve">образовательной организации, обществе: ритуалы посвящения в первоклассники,;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церемонии награждения (по итогам учебного периода, года) обучающихся и педаг</w:t>
      </w:r>
      <w:r w:rsidRPr="00972C10">
        <w:rPr>
          <w:rFonts w:eastAsiaTheme="minorEastAsia"/>
          <w:sz w:val="24"/>
          <w:szCs w:val="24"/>
          <w:lang w:eastAsia="ru-RU"/>
        </w:rPr>
        <w:t>о</w:t>
      </w:r>
      <w:r w:rsidRPr="00972C10">
        <w:rPr>
          <w:rFonts w:eastAsiaTheme="minorEastAsia"/>
          <w:sz w:val="24"/>
          <w:szCs w:val="24"/>
          <w:lang w:eastAsia="ru-RU"/>
        </w:rPr>
        <w:t>гов за участие в жизни общеобразовательной организации, достижения в конкурсах, соре</w:t>
      </w:r>
      <w:r w:rsidRPr="00972C10">
        <w:rPr>
          <w:rFonts w:eastAsiaTheme="minorEastAsia"/>
          <w:sz w:val="24"/>
          <w:szCs w:val="24"/>
          <w:lang w:eastAsia="ru-RU"/>
        </w:rPr>
        <w:t>в</w:t>
      </w:r>
      <w:r w:rsidRPr="00972C10">
        <w:rPr>
          <w:rFonts w:eastAsiaTheme="minorEastAsia"/>
          <w:sz w:val="24"/>
          <w:szCs w:val="24"/>
          <w:lang w:eastAsia="ru-RU"/>
        </w:rPr>
        <w:t xml:space="preserve">нованиях, олимпиадах, вклад в развитие общеобразовательной организации, праздник «За честь школы», чествование победителей и призёров муниципального и регионального этапа Всероссийской олимпиады школьников;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федеральные, региональные и муниципальные проекты, направленные на достижение целевых ориентиров воспитания: проекты «Орлята России», «Ответственное родительство»;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социальные проекты в общеобразовательной организации, совместно разрабатыва</w:t>
      </w:r>
      <w:r w:rsidRPr="00972C10">
        <w:rPr>
          <w:rFonts w:eastAsiaTheme="minorEastAsia"/>
          <w:sz w:val="24"/>
          <w:szCs w:val="24"/>
          <w:lang w:eastAsia="ru-RU"/>
        </w:rPr>
        <w:t>е</w:t>
      </w:r>
      <w:r w:rsidRPr="00972C10">
        <w:rPr>
          <w:rFonts w:eastAsiaTheme="minorEastAsia"/>
          <w:sz w:val="24"/>
          <w:szCs w:val="24"/>
          <w:lang w:eastAsia="ru-RU"/>
        </w:rPr>
        <w:t>мые и реализуемые обучающимися и педагогами, в том числе с участием социальных пар</w:t>
      </w:r>
      <w:r w:rsidRPr="00972C10">
        <w:rPr>
          <w:rFonts w:eastAsiaTheme="minorEastAsia"/>
          <w:sz w:val="24"/>
          <w:szCs w:val="24"/>
          <w:lang w:eastAsia="ru-RU"/>
        </w:rPr>
        <w:t>т</w:t>
      </w:r>
      <w:r w:rsidRPr="00972C10">
        <w:rPr>
          <w:rFonts w:eastAsiaTheme="minorEastAsia"/>
          <w:sz w:val="24"/>
          <w:szCs w:val="24"/>
          <w:lang w:eastAsia="ru-RU"/>
        </w:rPr>
        <w:t xml:space="preserve">нёров: «Школа юного медиатора», «Россия – моя история» и др.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w:t>
      </w:r>
      <w:r w:rsidRPr="00972C10">
        <w:rPr>
          <w:rFonts w:eastAsiaTheme="minorEastAsia"/>
          <w:sz w:val="24"/>
          <w:szCs w:val="24"/>
          <w:lang w:eastAsia="ru-RU"/>
        </w:rPr>
        <w:t>т</w:t>
      </w:r>
      <w:r w:rsidRPr="00972C10">
        <w:rPr>
          <w:rFonts w:eastAsiaTheme="minorEastAsia"/>
          <w:sz w:val="24"/>
          <w:szCs w:val="24"/>
          <w:lang w:eastAsia="ru-RU"/>
        </w:rPr>
        <w:t>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w:t>
      </w:r>
      <w:r w:rsidRPr="00972C10">
        <w:rPr>
          <w:rFonts w:eastAsiaTheme="minorEastAsia"/>
          <w:sz w:val="24"/>
          <w:szCs w:val="24"/>
          <w:lang w:eastAsia="ru-RU"/>
        </w:rPr>
        <w:t>и</w:t>
      </w:r>
      <w:r w:rsidRPr="00972C10">
        <w:rPr>
          <w:rFonts w:eastAsiaTheme="minorEastAsia"/>
          <w:sz w:val="24"/>
          <w:szCs w:val="24"/>
          <w:lang w:eastAsia="ru-RU"/>
        </w:rPr>
        <w:t xml:space="preserve">ций и др.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lastRenderedPageBreak/>
        <w:t>− участие во Всероссийских онлайн-уроках Института изучения детства, семьи и во</w:t>
      </w:r>
      <w:r w:rsidRPr="00972C10">
        <w:rPr>
          <w:rFonts w:eastAsiaTheme="minorEastAsia"/>
          <w:sz w:val="24"/>
          <w:szCs w:val="24"/>
          <w:lang w:eastAsia="ru-RU"/>
        </w:rPr>
        <w:t>с</w:t>
      </w:r>
      <w:r w:rsidRPr="00972C10">
        <w:rPr>
          <w:rFonts w:eastAsiaTheme="minorEastAsia"/>
          <w:sz w:val="24"/>
          <w:szCs w:val="24"/>
          <w:lang w:eastAsia="ru-RU"/>
        </w:rPr>
        <w:t>питания Российской академии образования;</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w:t>
      </w:r>
      <w:r w:rsidRPr="00972C10">
        <w:rPr>
          <w:rFonts w:eastAsiaTheme="minorEastAsia"/>
          <w:sz w:val="24"/>
          <w:szCs w:val="24"/>
          <w:lang w:eastAsia="ru-RU"/>
        </w:rPr>
        <w:t>а</w:t>
      </w:r>
      <w:r w:rsidRPr="00972C10">
        <w:rPr>
          <w:rFonts w:eastAsiaTheme="minorEastAsia"/>
          <w:sz w:val="24"/>
          <w:szCs w:val="24"/>
          <w:lang w:eastAsia="ru-RU"/>
        </w:rPr>
        <w:t>ристов, постановщиков, исполнителей, корреспондентов, ведущих, оформителей, музыкал</w:t>
      </w:r>
      <w:r w:rsidRPr="00972C10">
        <w:rPr>
          <w:rFonts w:eastAsiaTheme="minorEastAsia"/>
          <w:sz w:val="24"/>
          <w:szCs w:val="24"/>
          <w:lang w:eastAsia="ru-RU"/>
        </w:rPr>
        <w:t>ь</w:t>
      </w:r>
      <w:r w:rsidRPr="00972C10">
        <w:rPr>
          <w:rFonts w:eastAsiaTheme="minorEastAsia"/>
          <w:sz w:val="24"/>
          <w:szCs w:val="24"/>
          <w:lang w:eastAsia="ru-RU"/>
        </w:rPr>
        <w:t>ных редакторов, ответственных за костюмы и оборудование, за приглашение и встречу го</w:t>
      </w:r>
      <w:r w:rsidRPr="00972C10">
        <w:rPr>
          <w:rFonts w:eastAsiaTheme="minorEastAsia"/>
          <w:sz w:val="24"/>
          <w:szCs w:val="24"/>
          <w:lang w:eastAsia="ru-RU"/>
        </w:rPr>
        <w:t>с</w:t>
      </w:r>
      <w:r w:rsidRPr="00972C10">
        <w:rPr>
          <w:rFonts w:eastAsiaTheme="minorEastAsia"/>
          <w:sz w:val="24"/>
          <w:szCs w:val="24"/>
          <w:lang w:eastAsia="ru-RU"/>
        </w:rPr>
        <w:t>тей и т. д.), помощь обучающимся в освоении навыков подготовки, проведения, анализа о</w:t>
      </w:r>
      <w:r w:rsidRPr="00972C10">
        <w:rPr>
          <w:rFonts w:eastAsiaTheme="minorEastAsia"/>
          <w:sz w:val="24"/>
          <w:szCs w:val="24"/>
          <w:lang w:eastAsia="ru-RU"/>
        </w:rPr>
        <w:t>б</w:t>
      </w:r>
      <w:r w:rsidRPr="00972C10">
        <w:rPr>
          <w:rFonts w:eastAsiaTheme="minorEastAsia"/>
          <w:sz w:val="24"/>
          <w:szCs w:val="24"/>
          <w:lang w:eastAsia="ru-RU"/>
        </w:rPr>
        <w:t xml:space="preserve">щешкольных дел;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наблюдение за поведением обучающихся в ситуациях подготовки, проведения, ан</w:t>
      </w:r>
      <w:r w:rsidRPr="00972C10">
        <w:rPr>
          <w:rFonts w:eastAsiaTheme="minorEastAsia"/>
          <w:sz w:val="24"/>
          <w:szCs w:val="24"/>
          <w:lang w:eastAsia="ru-RU"/>
        </w:rPr>
        <w:t>а</w:t>
      </w:r>
      <w:r w:rsidRPr="00972C10">
        <w:rPr>
          <w:rFonts w:eastAsiaTheme="minorEastAsia"/>
          <w:sz w:val="24"/>
          <w:szCs w:val="24"/>
          <w:lang w:eastAsia="ru-RU"/>
        </w:rPr>
        <w:t>лиза основных школьных дел, мероприятий, их отношениями с обучающимися разных во</w:t>
      </w:r>
      <w:r w:rsidRPr="00972C10">
        <w:rPr>
          <w:rFonts w:eastAsiaTheme="minorEastAsia"/>
          <w:sz w:val="24"/>
          <w:szCs w:val="24"/>
          <w:lang w:eastAsia="ru-RU"/>
        </w:rPr>
        <w:t>з</w:t>
      </w:r>
      <w:r w:rsidRPr="00972C10">
        <w:rPr>
          <w:rFonts w:eastAsiaTheme="minorEastAsia"/>
          <w:sz w:val="24"/>
          <w:szCs w:val="24"/>
          <w:lang w:eastAsia="ru-RU"/>
        </w:rPr>
        <w:t>растов, с педагогами и другими взрослыми с последующей корректировкой организации взаимодействия с обучающимися.</w:t>
      </w:r>
    </w:p>
    <w:p w:rsidR="00972C10" w:rsidRPr="00972C10" w:rsidRDefault="00972C10" w:rsidP="008015C3">
      <w:pPr>
        <w:tabs>
          <w:tab w:val="left" w:pos="851"/>
        </w:tabs>
        <w:suppressAutoHyphens w:val="0"/>
        <w:spacing w:line="240" w:lineRule="auto"/>
        <w:ind w:firstLine="567"/>
        <w:rPr>
          <w:rFonts w:eastAsiaTheme="minorEastAsia"/>
          <w:b/>
          <w:sz w:val="24"/>
          <w:szCs w:val="24"/>
          <w:lang w:eastAsia="ru-RU"/>
        </w:rPr>
      </w:pPr>
      <w:r w:rsidRPr="00972C10">
        <w:rPr>
          <w:rFonts w:eastAsiaTheme="minorEastAsia"/>
          <w:b/>
          <w:sz w:val="24"/>
          <w:szCs w:val="24"/>
          <w:lang w:eastAsia="ru-RU"/>
        </w:rPr>
        <w:t>6.   Модуль «Внешкольные мероприятия»</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Реализация воспитательного потенциала внешкольных мероприятий предусматривает:</w:t>
      </w:r>
    </w:p>
    <w:p w:rsidR="00972C10" w:rsidRPr="00972C10" w:rsidRDefault="00972C10" w:rsidP="00154DD6">
      <w:pPr>
        <w:widowControl w:val="0"/>
        <w:numPr>
          <w:ilvl w:val="0"/>
          <w:numId w:val="120"/>
        </w:numPr>
        <w:tabs>
          <w:tab w:val="left" w:pos="0"/>
        </w:tabs>
        <w:suppressAutoHyphens w:val="0"/>
        <w:spacing w:line="240" w:lineRule="auto"/>
        <w:ind w:left="0" w:firstLine="0"/>
        <w:rPr>
          <w:rFonts w:eastAsiaTheme="minorEastAsia"/>
          <w:sz w:val="24"/>
          <w:szCs w:val="24"/>
          <w:lang w:eastAsia="ru-RU"/>
        </w:rPr>
      </w:pPr>
      <w:r w:rsidRPr="00972C10">
        <w:rPr>
          <w:rFonts w:eastAsiaTheme="minorEastAsia"/>
          <w:sz w:val="24"/>
          <w:szCs w:val="24"/>
          <w:lang w:eastAsia="ru-RU"/>
        </w:rPr>
        <w:t xml:space="preserve"> общие внешкольные мероприятия, в том числе организуемые совместно с социал</w:t>
      </w:r>
      <w:r w:rsidRPr="00972C10">
        <w:rPr>
          <w:rFonts w:eastAsiaTheme="minorEastAsia"/>
          <w:sz w:val="24"/>
          <w:szCs w:val="24"/>
          <w:lang w:eastAsia="ru-RU"/>
        </w:rPr>
        <w:t>ь</w:t>
      </w:r>
      <w:r w:rsidRPr="00972C10">
        <w:rPr>
          <w:rFonts w:eastAsiaTheme="minorEastAsia"/>
          <w:sz w:val="24"/>
          <w:szCs w:val="24"/>
          <w:lang w:eastAsia="ru-RU"/>
        </w:rPr>
        <w:t>ными партнёрами школы;</w:t>
      </w:r>
    </w:p>
    <w:p w:rsidR="00972C10" w:rsidRPr="00972C10" w:rsidRDefault="00972C10" w:rsidP="00154DD6">
      <w:pPr>
        <w:widowControl w:val="0"/>
        <w:numPr>
          <w:ilvl w:val="0"/>
          <w:numId w:val="120"/>
        </w:numPr>
        <w:tabs>
          <w:tab w:val="left" w:pos="0"/>
        </w:tabs>
        <w:suppressAutoHyphens w:val="0"/>
        <w:spacing w:line="240" w:lineRule="auto"/>
        <w:ind w:left="0" w:firstLine="0"/>
        <w:rPr>
          <w:rFonts w:eastAsiaTheme="minorEastAsia"/>
          <w:sz w:val="24"/>
          <w:szCs w:val="24"/>
          <w:lang w:eastAsia="ru-RU"/>
        </w:rPr>
      </w:pPr>
      <w:r w:rsidRPr="00972C10">
        <w:rPr>
          <w:rFonts w:eastAsiaTheme="minorEastAsia"/>
          <w:sz w:val="24"/>
          <w:szCs w:val="24"/>
          <w:lang w:eastAsia="ru-RU"/>
        </w:rPr>
        <w:t>внешкольные тематические мероприятия воспитательной направленности, организу</w:t>
      </w:r>
      <w:r w:rsidRPr="00972C10">
        <w:rPr>
          <w:rFonts w:eastAsiaTheme="minorEastAsia"/>
          <w:sz w:val="24"/>
          <w:szCs w:val="24"/>
          <w:lang w:eastAsia="ru-RU"/>
        </w:rPr>
        <w:t>е</w:t>
      </w:r>
      <w:r w:rsidRPr="00972C10">
        <w:rPr>
          <w:rFonts w:eastAsiaTheme="minorEastAsia"/>
          <w:sz w:val="24"/>
          <w:szCs w:val="24"/>
          <w:lang w:eastAsia="ru-RU"/>
        </w:rPr>
        <w:t>мые педагогами по изучаемым в общеобразовательной организацииучебным предметам, курсам, модулям;</w:t>
      </w:r>
    </w:p>
    <w:p w:rsidR="00972C10" w:rsidRPr="00972C10" w:rsidRDefault="00972C10" w:rsidP="00154DD6">
      <w:pPr>
        <w:widowControl w:val="0"/>
        <w:numPr>
          <w:ilvl w:val="0"/>
          <w:numId w:val="120"/>
        </w:numPr>
        <w:tabs>
          <w:tab w:val="left" w:pos="0"/>
        </w:tabs>
        <w:suppressAutoHyphens w:val="0"/>
        <w:spacing w:line="240" w:lineRule="auto"/>
        <w:ind w:left="0" w:firstLine="0"/>
        <w:rPr>
          <w:rFonts w:eastAsiaTheme="minorEastAsia"/>
          <w:i/>
          <w:sz w:val="24"/>
          <w:szCs w:val="24"/>
          <w:lang w:eastAsia="ru-RU"/>
        </w:rPr>
      </w:pPr>
      <w:r w:rsidRPr="00972C10">
        <w:rPr>
          <w:rFonts w:eastAsiaTheme="minorEastAsia"/>
          <w:sz w:val="24"/>
          <w:szCs w:val="24"/>
          <w:lang w:eastAsia="ru-RU"/>
        </w:rPr>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w:t>
      </w:r>
      <w:r w:rsidRPr="00972C10">
        <w:rPr>
          <w:rFonts w:eastAsiaTheme="minorEastAsia"/>
          <w:sz w:val="24"/>
          <w:szCs w:val="24"/>
          <w:lang w:eastAsia="ru-RU"/>
        </w:rPr>
        <w:t>я</w:t>
      </w:r>
      <w:r w:rsidRPr="00972C10">
        <w:rPr>
          <w:rFonts w:eastAsiaTheme="minorEastAsia"/>
          <w:sz w:val="24"/>
          <w:szCs w:val="24"/>
          <w:lang w:eastAsia="ru-RU"/>
        </w:rPr>
        <w:t>ми (законными представителями) обучающихся с привлечением их к планированию, орган</w:t>
      </w:r>
      <w:r w:rsidRPr="00972C10">
        <w:rPr>
          <w:rFonts w:eastAsiaTheme="minorEastAsia"/>
          <w:sz w:val="24"/>
          <w:szCs w:val="24"/>
          <w:lang w:eastAsia="ru-RU"/>
        </w:rPr>
        <w:t>и</w:t>
      </w:r>
      <w:r w:rsidRPr="00972C10">
        <w:rPr>
          <w:rFonts w:eastAsiaTheme="minorEastAsia"/>
          <w:sz w:val="24"/>
          <w:szCs w:val="24"/>
          <w:lang w:eastAsia="ru-RU"/>
        </w:rPr>
        <w:t>зации, проведению, оценке мероприятия;</w:t>
      </w:r>
    </w:p>
    <w:p w:rsidR="00972C10" w:rsidRPr="00972C10" w:rsidRDefault="00972C10" w:rsidP="00154DD6">
      <w:pPr>
        <w:widowControl w:val="0"/>
        <w:numPr>
          <w:ilvl w:val="0"/>
          <w:numId w:val="120"/>
        </w:numPr>
        <w:tabs>
          <w:tab w:val="left" w:pos="0"/>
        </w:tabs>
        <w:suppressAutoHyphens w:val="0"/>
        <w:spacing w:line="240" w:lineRule="auto"/>
        <w:ind w:left="0" w:firstLine="0"/>
        <w:rPr>
          <w:rFonts w:eastAsiaTheme="minorEastAsia"/>
          <w:i/>
          <w:sz w:val="24"/>
          <w:szCs w:val="24"/>
          <w:lang w:eastAsia="ru-RU"/>
        </w:rPr>
      </w:pPr>
      <w:r w:rsidRPr="00972C10">
        <w:rPr>
          <w:rFonts w:eastAsiaTheme="minorEastAsia"/>
          <w:sz w:val="24"/>
          <w:szCs w:val="24"/>
          <w:lang w:eastAsia="ru-RU"/>
        </w:rPr>
        <w:t>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w:t>
      </w:r>
      <w:r w:rsidRPr="00972C10">
        <w:rPr>
          <w:rFonts w:eastAsiaTheme="minorEastAsia"/>
          <w:sz w:val="24"/>
          <w:szCs w:val="24"/>
          <w:lang w:eastAsia="ru-RU"/>
        </w:rPr>
        <w:t>х</w:t>
      </w:r>
      <w:r w:rsidRPr="00972C10">
        <w:rPr>
          <w:rFonts w:eastAsiaTheme="minorEastAsia"/>
          <w:sz w:val="24"/>
          <w:szCs w:val="24"/>
          <w:lang w:eastAsia="ru-RU"/>
        </w:rPr>
        <w:t>ся для изучения историко-культурных мест, событий, биографий проживавших в этой мес</w:t>
      </w:r>
      <w:r w:rsidRPr="00972C10">
        <w:rPr>
          <w:rFonts w:eastAsiaTheme="minorEastAsia"/>
          <w:sz w:val="24"/>
          <w:szCs w:val="24"/>
          <w:lang w:eastAsia="ru-RU"/>
        </w:rPr>
        <w:t>т</w:t>
      </w:r>
      <w:r w:rsidRPr="00972C10">
        <w:rPr>
          <w:rFonts w:eastAsiaTheme="minorEastAsia"/>
          <w:sz w:val="24"/>
          <w:szCs w:val="24"/>
          <w:lang w:eastAsia="ru-RU"/>
        </w:rPr>
        <w:t xml:space="preserve">ности российских поэтов и писателей, деятелей науки, природных и историко-культурных ландшафтов, флоры и фауны и др.; </w:t>
      </w:r>
    </w:p>
    <w:p w:rsidR="00972C10" w:rsidRPr="00972C10" w:rsidRDefault="00972C10" w:rsidP="00154DD6">
      <w:pPr>
        <w:widowControl w:val="0"/>
        <w:numPr>
          <w:ilvl w:val="0"/>
          <w:numId w:val="120"/>
        </w:numPr>
        <w:tabs>
          <w:tab w:val="left" w:pos="0"/>
        </w:tabs>
        <w:suppressAutoHyphens w:val="0"/>
        <w:spacing w:line="240" w:lineRule="auto"/>
        <w:ind w:left="0" w:firstLine="0"/>
        <w:rPr>
          <w:rFonts w:eastAsiaTheme="minorEastAsia"/>
          <w:i/>
          <w:sz w:val="24"/>
          <w:szCs w:val="24"/>
          <w:lang w:eastAsia="ru-RU"/>
        </w:rPr>
      </w:pPr>
      <w:r w:rsidRPr="00972C10">
        <w:rPr>
          <w:rFonts w:eastAsiaTheme="minorEastAsia"/>
          <w:sz w:val="24"/>
          <w:szCs w:val="24"/>
          <w:lang w:eastAsia="ru-RU"/>
        </w:rPr>
        <w:t>с</w:t>
      </w:r>
      <w:r w:rsidRPr="00972C10">
        <w:rPr>
          <w:rFonts w:eastAsia="№Е"/>
          <w:sz w:val="24"/>
          <w:szCs w:val="24"/>
          <w:lang w:eastAsia="ru-RU"/>
        </w:rPr>
        <w:t>оциальные проекты – ежегодные совместно разрабатываемые и реализуемые школ</w:t>
      </w:r>
      <w:r w:rsidRPr="00972C10">
        <w:rPr>
          <w:rFonts w:eastAsia="№Е"/>
          <w:sz w:val="24"/>
          <w:szCs w:val="24"/>
          <w:lang w:eastAsia="ru-RU"/>
        </w:rPr>
        <w:t>ь</w:t>
      </w:r>
      <w:r w:rsidRPr="00972C10">
        <w:rPr>
          <w:rFonts w:eastAsia="№Е"/>
          <w:sz w:val="24"/>
          <w:szCs w:val="24"/>
          <w:lang w:eastAsia="ru-RU"/>
        </w:rPr>
        <w:t>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w:t>
      </w:r>
      <w:r w:rsidRPr="00972C10">
        <w:rPr>
          <w:rFonts w:eastAsia="№Е"/>
          <w:sz w:val="24"/>
          <w:szCs w:val="24"/>
          <w:lang w:eastAsia="ru-RU"/>
        </w:rPr>
        <w:t>о</w:t>
      </w:r>
      <w:r w:rsidRPr="00972C10">
        <w:rPr>
          <w:rFonts w:eastAsia="№Е"/>
          <w:sz w:val="24"/>
          <w:szCs w:val="24"/>
          <w:lang w:eastAsia="ru-RU"/>
        </w:rPr>
        <w:t>циума.</w:t>
      </w:r>
      <w:r w:rsidRPr="00972C10">
        <w:rPr>
          <w:rFonts w:eastAsiaTheme="minorEastAsia"/>
          <w:sz w:val="24"/>
          <w:szCs w:val="24"/>
          <w:lang w:eastAsia="ru-RU"/>
        </w:rPr>
        <w:t xml:space="preserve"> Например, патриотическая акция «Бессмертный полк» (проект запущен по инициат</w:t>
      </w:r>
      <w:r w:rsidRPr="00972C10">
        <w:rPr>
          <w:rFonts w:eastAsiaTheme="minorEastAsia"/>
          <w:sz w:val="24"/>
          <w:szCs w:val="24"/>
          <w:lang w:eastAsia="ru-RU"/>
        </w:rPr>
        <w:t>и</w:t>
      </w:r>
      <w:r w:rsidRPr="00972C10">
        <w:rPr>
          <w:rFonts w:eastAsiaTheme="minorEastAsia"/>
          <w:sz w:val="24"/>
          <w:szCs w:val="24"/>
          <w:lang w:eastAsia="ru-RU"/>
        </w:rPr>
        <w:t>ве и при непосредственном участии школы,  с 9 мая 2016 года шествие жителей г. Старый Оскол с портретами ветеранов Великой Отечественной войны проходит ежегодно) и др.;</w:t>
      </w:r>
    </w:p>
    <w:p w:rsidR="00972C10" w:rsidRPr="00972C10" w:rsidRDefault="00972C10" w:rsidP="00154DD6">
      <w:pPr>
        <w:widowControl w:val="0"/>
        <w:numPr>
          <w:ilvl w:val="0"/>
          <w:numId w:val="120"/>
        </w:numPr>
        <w:tabs>
          <w:tab w:val="left" w:pos="0"/>
        </w:tabs>
        <w:suppressAutoHyphens w:val="0"/>
        <w:spacing w:line="240" w:lineRule="auto"/>
        <w:ind w:left="0" w:firstLine="0"/>
        <w:rPr>
          <w:rFonts w:eastAsiaTheme="minorEastAsia"/>
          <w:sz w:val="24"/>
          <w:szCs w:val="24"/>
          <w:lang w:eastAsia="ru-RU"/>
        </w:rPr>
      </w:pPr>
      <w:r w:rsidRPr="00972C10">
        <w:rPr>
          <w:rFonts w:eastAsia="№Е"/>
          <w:sz w:val="24"/>
          <w:szCs w:val="24"/>
          <w:lang w:eastAsia="ru-RU"/>
        </w:rPr>
        <w:t>участие во всероссийских акциях, посвященных значимым отечественным и межд</w:t>
      </w:r>
      <w:r w:rsidRPr="00972C10">
        <w:rPr>
          <w:rFonts w:eastAsia="№Е"/>
          <w:sz w:val="24"/>
          <w:szCs w:val="24"/>
          <w:lang w:eastAsia="ru-RU"/>
        </w:rPr>
        <w:t>у</w:t>
      </w:r>
      <w:r w:rsidRPr="00972C10">
        <w:rPr>
          <w:rFonts w:eastAsia="№Е"/>
          <w:sz w:val="24"/>
          <w:szCs w:val="24"/>
          <w:lang w:eastAsia="ru-RU"/>
        </w:rPr>
        <w:t>народным событиям.</w:t>
      </w:r>
    </w:p>
    <w:p w:rsidR="00972C10" w:rsidRPr="00972C10" w:rsidRDefault="00972C10" w:rsidP="008015C3">
      <w:pPr>
        <w:tabs>
          <w:tab w:val="left" w:pos="851"/>
          <w:tab w:val="left" w:pos="2977"/>
        </w:tabs>
        <w:suppressAutoHyphens w:val="0"/>
        <w:spacing w:line="240" w:lineRule="auto"/>
        <w:ind w:firstLine="567"/>
        <w:rPr>
          <w:rFonts w:eastAsiaTheme="minorEastAsia"/>
          <w:sz w:val="24"/>
          <w:szCs w:val="24"/>
          <w:lang w:eastAsia="ru-RU"/>
        </w:rPr>
      </w:pPr>
      <w:r w:rsidRPr="00972C10">
        <w:rPr>
          <w:rFonts w:eastAsiaTheme="minorEastAsia"/>
          <w:b/>
          <w:sz w:val="24"/>
          <w:szCs w:val="24"/>
          <w:lang w:eastAsia="ru-RU"/>
        </w:rPr>
        <w:t>7.  Модуль «Организация предметно-пространственной среды»</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Реализация воспитательного потенциала предметно-пространственной среды пред</w:t>
      </w:r>
      <w:r w:rsidRPr="00972C10">
        <w:rPr>
          <w:rFonts w:eastAsiaTheme="minorEastAsia"/>
          <w:sz w:val="24"/>
          <w:szCs w:val="24"/>
          <w:lang w:eastAsia="ru-RU"/>
        </w:rPr>
        <w:t>у</w:t>
      </w:r>
      <w:r w:rsidRPr="00972C10">
        <w:rPr>
          <w:rFonts w:eastAsiaTheme="minorEastAsia"/>
          <w:sz w:val="24"/>
          <w:szCs w:val="24"/>
          <w:lang w:eastAsia="ru-RU"/>
        </w:rPr>
        <w:t>сматривает совместную деятельность педагогов, обучающихся, других участников образов</w:t>
      </w:r>
      <w:r w:rsidRPr="00972C10">
        <w:rPr>
          <w:rFonts w:eastAsiaTheme="minorEastAsia"/>
          <w:sz w:val="24"/>
          <w:szCs w:val="24"/>
          <w:lang w:eastAsia="ru-RU"/>
        </w:rPr>
        <w:t>а</w:t>
      </w:r>
      <w:r w:rsidRPr="00972C10">
        <w:rPr>
          <w:rFonts w:eastAsiaTheme="minorEastAsia"/>
          <w:sz w:val="24"/>
          <w:szCs w:val="24"/>
          <w:lang w:eastAsia="ru-RU"/>
        </w:rPr>
        <w:t>тельных отношений по её созданию, поддержанию, использованию в воспитательном пр</w:t>
      </w:r>
      <w:r w:rsidRPr="00972C10">
        <w:rPr>
          <w:rFonts w:eastAsiaTheme="minorEastAsia"/>
          <w:sz w:val="24"/>
          <w:szCs w:val="24"/>
          <w:lang w:eastAsia="ru-RU"/>
        </w:rPr>
        <w:t>о</w:t>
      </w:r>
      <w:r w:rsidRPr="00972C10">
        <w:rPr>
          <w:rFonts w:eastAsiaTheme="minorEastAsia"/>
          <w:sz w:val="24"/>
          <w:szCs w:val="24"/>
          <w:lang w:eastAsia="ru-RU"/>
        </w:rPr>
        <w:t>цессе:</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оформление внешнего вида здания, фасада, холла при входе в общеобразовательную организацию государственной символикой Российской Федерации;</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организацию и проведение церемоний поднятия (спуска) государственного флага Российской Федерации;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размещение карт России, регионов, муниципальных образований (современных и и</w:t>
      </w:r>
      <w:r w:rsidRPr="00972C10">
        <w:rPr>
          <w:rFonts w:eastAsiaTheme="minorEastAsia"/>
          <w:sz w:val="24"/>
          <w:szCs w:val="24"/>
          <w:lang w:eastAsia="ru-RU"/>
        </w:rPr>
        <w:t>с</w:t>
      </w:r>
      <w:r w:rsidRPr="00972C10">
        <w:rPr>
          <w:rFonts w:eastAsiaTheme="minorEastAsia"/>
          <w:sz w:val="24"/>
          <w:szCs w:val="24"/>
          <w:lang w:eastAsia="ru-RU"/>
        </w:rPr>
        <w:t>торических, точных и стилизованных, географических, природных, культурологических, х</w:t>
      </w:r>
      <w:r w:rsidRPr="00972C10">
        <w:rPr>
          <w:rFonts w:eastAsiaTheme="minorEastAsia"/>
          <w:sz w:val="24"/>
          <w:szCs w:val="24"/>
          <w:lang w:eastAsia="ru-RU"/>
        </w:rPr>
        <w:t>у</w:t>
      </w:r>
      <w:r w:rsidRPr="00972C10">
        <w:rPr>
          <w:rFonts w:eastAsiaTheme="minorEastAsia"/>
          <w:sz w:val="24"/>
          <w:szCs w:val="24"/>
          <w:lang w:eastAsia="ru-RU"/>
        </w:rPr>
        <w:t>дожественно формленных, в том числе материалами, подготовленными обучающимися с изображениями значимых культурных объектов местности, региона, России, памятных ист</w:t>
      </w:r>
      <w:r w:rsidRPr="00972C10">
        <w:rPr>
          <w:rFonts w:eastAsiaTheme="minorEastAsia"/>
          <w:sz w:val="24"/>
          <w:szCs w:val="24"/>
          <w:lang w:eastAsia="ru-RU"/>
        </w:rPr>
        <w:t>о</w:t>
      </w:r>
      <w:r w:rsidRPr="00972C10">
        <w:rPr>
          <w:rFonts w:eastAsiaTheme="minorEastAsia"/>
          <w:sz w:val="24"/>
          <w:szCs w:val="24"/>
          <w:lang w:eastAsia="ru-RU"/>
        </w:rPr>
        <w:t>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w:t>
      </w:r>
      <w:r w:rsidRPr="00972C10">
        <w:rPr>
          <w:rFonts w:eastAsiaTheme="minorEastAsia"/>
          <w:sz w:val="24"/>
          <w:szCs w:val="24"/>
          <w:lang w:eastAsia="ru-RU"/>
        </w:rPr>
        <w:t>а</w:t>
      </w:r>
      <w:r w:rsidRPr="00972C10">
        <w:rPr>
          <w:rFonts w:eastAsiaTheme="minorEastAsia"/>
          <w:sz w:val="24"/>
          <w:szCs w:val="24"/>
          <w:lang w:eastAsia="ru-RU"/>
        </w:rPr>
        <w:t xml:space="preserve">щитников Отечества;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lastRenderedPageBreak/>
        <w:t xml:space="preserve">− разработку, оформление, поддержание, использование в воспитательном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процессе парты памяти с именем Героя;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оформление и обновление «мест новостей», стендов в помещениях (лестничный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подготовку и размещение регулярно сменяемых экспозиций творческих работ об</w:t>
      </w:r>
      <w:r w:rsidRPr="00972C10">
        <w:rPr>
          <w:rFonts w:eastAsiaTheme="minorEastAsia"/>
          <w:sz w:val="24"/>
          <w:szCs w:val="24"/>
          <w:lang w:eastAsia="ru-RU"/>
        </w:rPr>
        <w:t>у</w:t>
      </w:r>
      <w:r w:rsidRPr="00972C10">
        <w:rPr>
          <w:rFonts w:eastAsiaTheme="minorEastAsia"/>
          <w:sz w:val="24"/>
          <w:szCs w:val="24"/>
          <w:lang w:eastAsia="ru-RU"/>
        </w:rPr>
        <w:t xml:space="preserve">чающих в разных предметных областях, демонстрирующих их способности ,знакомящих с работами друг друга;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поддержание эстетического вида и благоустройство всех помещений в общеобраз</w:t>
      </w:r>
      <w:r w:rsidRPr="00972C10">
        <w:rPr>
          <w:rFonts w:eastAsiaTheme="minorEastAsia"/>
          <w:sz w:val="24"/>
          <w:szCs w:val="24"/>
          <w:lang w:eastAsia="ru-RU"/>
        </w:rPr>
        <w:t>о</w:t>
      </w:r>
      <w:r w:rsidRPr="00972C10">
        <w:rPr>
          <w:rFonts w:eastAsiaTheme="minorEastAsia"/>
          <w:sz w:val="24"/>
          <w:szCs w:val="24"/>
          <w:lang w:eastAsia="ru-RU"/>
        </w:rPr>
        <w:t xml:space="preserve">вательной организации, доступных и безопасных рекреационных зон, озеленение территории при общеобразовательной организации;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разработку, оформление, поддержание и использование игровых пространств, спо</w:t>
      </w:r>
      <w:r w:rsidRPr="00972C10">
        <w:rPr>
          <w:rFonts w:eastAsiaTheme="minorEastAsia"/>
          <w:sz w:val="24"/>
          <w:szCs w:val="24"/>
          <w:lang w:eastAsia="ru-RU"/>
        </w:rPr>
        <w:t>р</w:t>
      </w:r>
      <w:r w:rsidRPr="00972C10">
        <w:rPr>
          <w:rFonts w:eastAsiaTheme="minorEastAsia"/>
          <w:sz w:val="24"/>
          <w:szCs w:val="24"/>
          <w:lang w:eastAsia="ru-RU"/>
        </w:rPr>
        <w:t xml:space="preserve">тивных и игровых площадок, зона отдыха;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интерактивные локации);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публикацию тематических постов в сообществе школы в ВК (новости, полезная и</w:t>
      </w:r>
      <w:r w:rsidRPr="00972C10">
        <w:rPr>
          <w:rFonts w:eastAsiaTheme="minorEastAsia"/>
          <w:sz w:val="24"/>
          <w:szCs w:val="24"/>
          <w:lang w:eastAsia="ru-RU"/>
        </w:rPr>
        <w:t>н</w:t>
      </w:r>
      <w:r w:rsidRPr="00972C10">
        <w:rPr>
          <w:rFonts w:eastAsiaTheme="minorEastAsia"/>
          <w:sz w:val="24"/>
          <w:szCs w:val="24"/>
          <w:lang w:eastAsia="ru-RU"/>
        </w:rPr>
        <w:t>формация, информация патриотической и гражданской направленности);</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 xml:space="preserve"> −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w:t>
      </w:r>
      <w:r w:rsidRPr="00972C10">
        <w:rPr>
          <w:rFonts w:eastAsiaTheme="minorEastAsia"/>
          <w:sz w:val="24"/>
          <w:szCs w:val="24"/>
          <w:lang w:eastAsia="ru-RU"/>
        </w:rPr>
        <w:t>а</w:t>
      </w:r>
      <w:r w:rsidRPr="00972C10">
        <w:rPr>
          <w:rFonts w:eastAsiaTheme="minorEastAsia"/>
          <w:sz w:val="24"/>
          <w:szCs w:val="24"/>
          <w:lang w:eastAsia="ru-RU"/>
        </w:rPr>
        <w:t xml:space="preserve">зовательной организации, актуальных вопросах профилактики и безопасности. </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b/>
          <w:sz w:val="24"/>
          <w:szCs w:val="24"/>
          <w:lang w:eastAsia="ru-RU"/>
        </w:rPr>
        <w:t>8.  Модуль «Взаимодействие с родителями (законными представителями)»</w:t>
      </w:r>
    </w:p>
    <w:p w:rsidR="00972C10" w:rsidRPr="00972C10" w:rsidRDefault="00972C10" w:rsidP="008015C3">
      <w:pPr>
        <w:tabs>
          <w:tab w:val="left" w:pos="851"/>
        </w:tabs>
        <w:suppressAutoHyphens w:val="0"/>
        <w:spacing w:line="240" w:lineRule="auto"/>
        <w:ind w:firstLine="567"/>
        <w:rPr>
          <w:rFonts w:eastAsiaTheme="minorEastAsia"/>
          <w:i/>
          <w:sz w:val="24"/>
          <w:szCs w:val="24"/>
          <w:lang w:eastAsia="ru-RU"/>
        </w:rPr>
      </w:pPr>
      <w:r w:rsidRPr="00972C10">
        <w:rPr>
          <w:rFonts w:eastAsiaTheme="minorEastAsia"/>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w:t>
      </w:r>
      <w:r w:rsidRPr="00972C10">
        <w:rPr>
          <w:rFonts w:eastAsiaTheme="minorEastAsia"/>
          <w:sz w:val="24"/>
          <w:szCs w:val="24"/>
          <w:lang w:eastAsia="ru-RU"/>
        </w:rPr>
        <w:t>о</w:t>
      </w:r>
      <w:r w:rsidRPr="00972C10">
        <w:rPr>
          <w:rFonts w:eastAsiaTheme="minorEastAsia"/>
          <w:sz w:val="24"/>
          <w:szCs w:val="24"/>
          <w:lang w:eastAsia="ru-RU"/>
        </w:rPr>
        <w:t>действия с родителями (законными представителями) обучающихся  предусматривает:</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создание и деятельность в общеобразовательной организации, в классах представ</w:t>
      </w:r>
      <w:r w:rsidRPr="00972C10">
        <w:rPr>
          <w:rFonts w:eastAsiaTheme="minorEastAsia"/>
          <w:sz w:val="24"/>
          <w:szCs w:val="24"/>
          <w:lang w:eastAsia="ru-RU"/>
        </w:rPr>
        <w:t>и</w:t>
      </w:r>
      <w:r w:rsidRPr="00972C10">
        <w:rPr>
          <w:rFonts w:eastAsiaTheme="minorEastAsia"/>
          <w:sz w:val="24"/>
          <w:szCs w:val="24"/>
          <w:lang w:eastAsia="ru-RU"/>
        </w:rPr>
        <w:t>тельных органов родительского сообщества (Совета родителей общеобразовательной орг</w:t>
      </w:r>
      <w:r w:rsidRPr="00972C10">
        <w:rPr>
          <w:rFonts w:eastAsiaTheme="minorEastAsia"/>
          <w:sz w:val="24"/>
          <w:szCs w:val="24"/>
          <w:lang w:eastAsia="ru-RU"/>
        </w:rPr>
        <w:t>а</w:t>
      </w:r>
      <w:r w:rsidRPr="00972C10">
        <w:rPr>
          <w:rFonts w:eastAsiaTheme="minorEastAsia"/>
          <w:sz w:val="24"/>
          <w:szCs w:val="24"/>
          <w:lang w:eastAsia="ru-RU"/>
        </w:rPr>
        <w:t>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w:t>
      </w:r>
      <w:r w:rsidRPr="00972C10">
        <w:rPr>
          <w:rFonts w:eastAsiaTheme="minorEastAsia"/>
          <w:sz w:val="24"/>
          <w:szCs w:val="24"/>
          <w:lang w:eastAsia="ru-RU"/>
        </w:rPr>
        <w:t>а</w:t>
      </w:r>
      <w:r w:rsidRPr="00972C10">
        <w:rPr>
          <w:rFonts w:eastAsiaTheme="minorEastAsia"/>
          <w:sz w:val="24"/>
          <w:szCs w:val="24"/>
          <w:lang w:eastAsia="ru-RU"/>
        </w:rPr>
        <w:t>зовательной организации;</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тематические родительские собрания в классах, общешкольные родительские со</w:t>
      </w:r>
      <w:r w:rsidRPr="00972C10">
        <w:rPr>
          <w:rFonts w:eastAsiaTheme="minorEastAsia"/>
          <w:sz w:val="24"/>
          <w:szCs w:val="24"/>
          <w:lang w:eastAsia="ru-RU"/>
        </w:rPr>
        <w:t>б</w:t>
      </w:r>
      <w:r w:rsidRPr="00972C10">
        <w:rPr>
          <w:rFonts w:eastAsiaTheme="minorEastAsia"/>
          <w:sz w:val="24"/>
          <w:szCs w:val="24"/>
          <w:lang w:eastAsia="ru-RU"/>
        </w:rPr>
        <w:t>рания по вопросам воспитания, взаимоотношений обучающихся и педагогов, условий об</w:t>
      </w:r>
      <w:r w:rsidRPr="00972C10">
        <w:rPr>
          <w:rFonts w:eastAsiaTheme="minorEastAsia"/>
          <w:sz w:val="24"/>
          <w:szCs w:val="24"/>
          <w:lang w:eastAsia="ru-RU"/>
        </w:rPr>
        <w:t>у</w:t>
      </w:r>
      <w:r w:rsidRPr="00972C10">
        <w:rPr>
          <w:rFonts w:eastAsiaTheme="minorEastAsia"/>
          <w:sz w:val="24"/>
          <w:szCs w:val="24"/>
          <w:lang w:eastAsia="ru-RU"/>
        </w:rPr>
        <w:t>чения и воспитания;</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родительские дни, в которые родители (законные представители) могут посещать уроки и внеурочные занятия;</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проведение тематических собраний (в том числе по инициативе родителей), на к</w:t>
      </w:r>
      <w:r w:rsidRPr="00972C10">
        <w:rPr>
          <w:rFonts w:eastAsiaTheme="minorEastAsia"/>
          <w:sz w:val="24"/>
          <w:szCs w:val="24"/>
          <w:lang w:eastAsia="ru-RU"/>
        </w:rPr>
        <w:t>о</w:t>
      </w:r>
      <w:r w:rsidRPr="00972C10">
        <w:rPr>
          <w:rFonts w:eastAsiaTheme="minorEastAsia"/>
          <w:sz w:val="24"/>
          <w:szCs w:val="24"/>
          <w:lang w:eastAsia="ru-RU"/>
        </w:rPr>
        <w:t>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w:t>
      </w:r>
      <w:r w:rsidRPr="00972C10">
        <w:rPr>
          <w:rFonts w:eastAsiaTheme="minorEastAsia"/>
          <w:sz w:val="24"/>
          <w:szCs w:val="24"/>
          <w:lang w:eastAsia="ru-RU"/>
        </w:rPr>
        <w:t>и</w:t>
      </w:r>
      <w:r w:rsidRPr="00972C10">
        <w:rPr>
          <w:rFonts w:eastAsiaTheme="minorEastAsia"/>
          <w:sz w:val="24"/>
          <w:szCs w:val="24"/>
          <w:lang w:eastAsia="ru-RU"/>
        </w:rPr>
        <w:t xml:space="preserve">ваться опытом; </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педагогическое просвещение родителей по вопросам воспитания детей, в ходе к</w:t>
      </w:r>
      <w:r w:rsidRPr="00972C10">
        <w:rPr>
          <w:rFonts w:eastAsiaTheme="minorEastAsia"/>
          <w:sz w:val="24"/>
          <w:szCs w:val="24"/>
          <w:lang w:eastAsia="ru-RU"/>
        </w:rPr>
        <w:t>о</w:t>
      </w:r>
      <w:r w:rsidRPr="00972C10">
        <w:rPr>
          <w:rFonts w:eastAsiaTheme="minorEastAsia"/>
          <w:sz w:val="24"/>
          <w:szCs w:val="24"/>
          <w:lang w:eastAsia="ru-RU"/>
        </w:rPr>
        <w:t>торого родители  получают  рекомендации классных руководителей и обмениваются собс</w:t>
      </w:r>
      <w:r w:rsidRPr="00972C10">
        <w:rPr>
          <w:rFonts w:eastAsiaTheme="minorEastAsia"/>
          <w:sz w:val="24"/>
          <w:szCs w:val="24"/>
          <w:lang w:eastAsia="ru-RU"/>
        </w:rPr>
        <w:t>т</w:t>
      </w:r>
      <w:r w:rsidRPr="00972C10">
        <w:rPr>
          <w:rFonts w:eastAsiaTheme="minorEastAsia"/>
          <w:sz w:val="24"/>
          <w:szCs w:val="24"/>
          <w:lang w:eastAsia="ru-RU"/>
        </w:rPr>
        <w:t>венным творческим опытом и находками в деле воспитания детей;</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родительские классные интернет-сообщества, группы в соцсетях с участием пед</w:t>
      </w:r>
      <w:r w:rsidRPr="00972C10">
        <w:rPr>
          <w:rFonts w:eastAsiaTheme="minorEastAsia"/>
          <w:sz w:val="24"/>
          <w:szCs w:val="24"/>
          <w:lang w:eastAsia="ru-RU"/>
        </w:rPr>
        <w:t>а</w:t>
      </w:r>
      <w:r w:rsidRPr="00972C10">
        <w:rPr>
          <w:rFonts w:eastAsiaTheme="minorEastAsia"/>
          <w:sz w:val="24"/>
          <w:szCs w:val="24"/>
          <w:lang w:eastAsia="ru-RU"/>
        </w:rPr>
        <w:t xml:space="preserve">гогов, на которых обсуждаются интересующие родителей вопросы, согласуется совместная деятельность; </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w:t>
      </w:r>
      <w:r w:rsidRPr="00972C10">
        <w:rPr>
          <w:rFonts w:eastAsiaTheme="minorEastAsia"/>
          <w:sz w:val="24"/>
          <w:szCs w:val="24"/>
          <w:lang w:eastAsia="ru-RU"/>
        </w:rPr>
        <w:t>ь</w:t>
      </w:r>
      <w:r w:rsidRPr="00972C10">
        <w:rPr>
          <w:rFonts w:eastAsiaTheme="minorEastAsia"/>
          <w:sz w:val="24"/>
          <w:szCs w:val="24"/>
          <w:lang w:eastAsia="ru-RU"/>
        </w:rPr>
        <w:lastRenderedPageBreak/>
        <w:t>ные новости</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привлечение родителей (законных представителей) к подготовке и проведению классных и общешкольных мероприятий;</w:t>
      </w:r>
    </w:p>
    <w:p w:rsidR="00972C10" w:rsidRPr="00972C10" w:rsidRDefault="00972C10" w:rsidP="00154DD6">
      <w:pPr>
        <w:widowControl w:val="0"/>
        <w:numPr>
          <w:ilvl w:val="0"/>
          <w:numId w:val="121"/>
        </w:numPr>
        <w:tabs>
          <w:tab w:val="left" w:pos="142"/>
          <w:tab w:val="left" w:pos="993"/>
        </w:tabs>
        <w:suppressAutoHyphens w:val="0"/>
        <w:spacing w:line="240" w:lineRule="auto"/>
        <w:ind w:left="142" w:firstLine="425"/>
        <w:rPr>
          <w:rFonts w:eastAsiaTheme="minorEastAsia"/>
          <w:sz w:val="24"/>
          <w:szCs w:val="24"/>
          <w:lang w:eastAsia="ru-RU"/>
        </w:rPr>
      </w:pPr>
      <w:r w:rsidRPr="00972C10">
        <w:rPr>
          <w:rFonts w:eastAsiaTheme="minorEastAsia"/>
          <w:sz w:val="24"/>
          <w:szCs w:val="24"/>
          <w:lang w:eastAsia="ru-RU"/>
        </w:rPr>
        <w:t>при наличии среди обучающихся детей-сирот, оставшихся без попечения родит</w:t>
      </w:r>
      <w:r w:rsidRPr="00972C10">
        <w:rPr>
          <w:rFonts w:eastAsiaTheme="minorEastAsia"/>
          <w:sz w:val="24"/>
          <w:szCs w:val="24"/>
          <w:lang w:eastAsia="ru-RU"/>
        </w:rPr>
        <w:t>е</w:t>
      </w:r>
      <w:r w:rsidRPr="00972C10">
        <w:rPr>
          <w:rFonts w:eastAsiaTheme="minorEastAsia"/>
          <w:sz w:val="24"/>
          <w:szCs w:val="24"/>
          <w:lang w:eastAsia="ru-RU"/>
        </w:rPr>
        <w:t>лей, приёмных детей целевое взаимодействие с их законными представителями.</w:t>
      </w:r>
    </w:p>
    <w:p w:rsidR="00972C10" w:rsidRPr="00972C10" w:rsidRDefault="00972C10" w:rsidP="008015C3">
      <w:pPr>
        <w:shd w:val="clear" w:color="auto" w:fill="FFFFFF"/>
        <w:tabs>
          <w:tab w:val="left" w:pos="993"/>
          <w:tab w:val="left" w:pos="1310"/>
        </w:tabs>
        <w:suppressAutoHyphens w:val="0"/>
        <w:spacing w:line="240" w:lineRule="auto"/>
        <w:ind w:firstLine="567"/>
        <w:rPr>
          <w:rFonts w:eastAsia="Times New Roman"/>
          <w:b/>
          <w:i/>
          <w:color w:val="000000"/>
          <w:sz w:val="24"/>
          <w:szCs w:val="24"/>
          <w:lang w:eastAsia="ru-RU"/>
        </w:rPr>
      </w:pPr>
      <w:r w:rsidRPr="00972C10">
        <w:rPr>
          <w:rFonts w:eastAsia="Times New Roman"/>
          <w:b/>
          <w:i/>
          <w:color w:val="000000"/>
          <w:sz w:val="24"/>
          <w:szCs w:val="24"/>
          <w:lang w:eastAsia="ru-RU"/>
        </w:rPr>
        <w:t xml:space="preserve"> На индивидуальном уровне:</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обращение к специалистам по запросу родителей для решения острых конфликтных ситуаций;</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психолого-педагогическое сопровождение семей детей-мигрантов;</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участие родителей в педагогических консилиумах, собираемых в случае возникнов</w:t>
      </w:r>
      <w:r w:rsidRPr="00972C10">
        <w:rPr>
          <w:rFonts w:eastAsia="Times New Roman"/>
          <w:color w:val="000000"/>
          <w:sz w:val="24"/>
          <w:szCs w:val="24"/>
          <w:lang w:eastAsia="ru-RU"/>
        </w:rPr>
        <w:t>е</w:t>
      </w:r>
      <w:r w:rsidRPr="00972C10">
        <w:rPr>
          <w:rFonts w:eastAsia="Times New Roman"/>
          <w:color w:val="000000"/>
          <w:sz w:val="24"/>
          <w:szCs w:val="24"/>
          <w:lang w:eastAsia="ru-RU"/>
        </w:rPr>
        <w:t>ния острых проблем, связанных с обучением и воспитанием конкретного ребенка;</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индивидуальное консультирование c целью координации воспитательных усилий п</w:t>
      </w:r>
      <w:r w:rsidRPr="00972C10">
        <w:rPr>
          <w:rFonts w:eastAsia="Times New Roman"/>
          <w:color w:val="000000"/>
          <w:sz w:val="24"/>
          <w:szCs w:val="24"/>
          <w:lang w:eastAsia="ru-RU"/>
        </w:rPr>
        <w:t>е</w:t>
      </w:r>
      <w:r w:rsidRPr="00972C10">
        <w:rPr>
          <w:rFonts w:eastAsia="Times New Roman"/>
          <w:color w:val="000000"/>
          <w:sz w:val="24"/>
          <w:szCs w:val="24"/>
          <w:lang w:eastAsia="ru-RU"/>
        </w:rPr>
        <w:t>дагогов и родителей.</w:t>
      </w:r>
    </w:p>
    <w:p w:rsidR="00972C10" w:rsidRPr="00972C10" w:rsidRDefault="00972C10" w:rsidP="008015C3">
      <w:pPr>
        <w:tabs>
          <w:tab w:val="left" w:pos="851"/>
          <w:tab w:val="left" w:pos="1310"/>
        </w:tabs>
        <w:suppressAutoHyphens w:val="0"/>
        <w:spacing w:line="240" w:lineRule="auto"/>
        <w:ind w:firstLine="567"/>
        <w:rPr>
          <w:rFonts w:eastAsia="Times New Roman"/>
          <w:b/>
          <w:i/>
          <w:color w:val="000000"/>
          <w:sz w:val="24"/>
          <w:szCs w:val="24"/>
          <w:lang w:eastAsia="ru-RU"/>
        </w:rPr>
      </w:pPr>
      <w:r w:rsidRPr="00972C10">
        <w:rPr>
          <w:rFonts w:eastAsia="Times New Roman"/>
          <w:b/>
          <w:i/>
          <w:color w:val="000000"/>
          <w:sz w:val="24"/>
          <w:szCs w:val="24"/>
          <w:lang w:eastAsia="ru-RU"/>
        </w:rPr>
        <w:t>На групповом уровне:</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общешкольный родительский комитет и Совет Учреждения, участвующие в управл</w:t>
      </w:r>
      <w:r w:rsidRPr="00972C10">
        <w:rPr>
          <w:rFonts w:eastAsia="Times New Roman"/>
          <w:color w:val="000000"/>
          <w:sz w:val="24"/>
          <w:szCs w:val="24"/>
          <w:lang w:eastAsia="ru-RU"/>
        </w:rPr>
        <w:t>е</w:t>
      </w:r>
      <w:r w:rsidRPr="00972C10">
        <w:rPr>
          <w:rFonts w:eastAsia="Times New Roman"/>
          <w:color w:val="000000"/>
          <w:sz w:val="24"/>
          <w:szCs w:val="24"/>
          <w:lang w:eastAsia="ru-RU"/>
        </w:rPr>
        <w:t>нии образовательной организацией и решении вопросов воспитания и социализации их об</w:t>
      </w:r>
      <w:r w:rsidRPr="00972C10">
        <w:rPr>
          <w:rFonts w:eastAsia="Times New Roman"/>
          <w:color w:val="000000"/>
          <w:sz w:val="24"/>
          <w:szCs w:val="24"/>
          <w:lang w:eastAsia="ru-RU"/>
        </w:rPr>
        <w:t>у</w:t>
      </w:r>
      <w:r w:rsidRPr="00972C10">
        <w:rPr>
          <w:rFonts w:eastAsia="Times New Roman"/>
          <w:color w:val="000000"/>
          <w:sz w:val="24"/>
          <w:szCs w:val="24"/>
          <w:lang w:eastAsia="ru-RU"/>
        </w:rPr>
        <w:t>чающихся;</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xml:space="preserve"> - общешкольные родительские собрания, происходящие в режиме обсуждения наиб</w:t>
      </w:r>
      <w:r w:rsidRPr="00972C10">
        <w:rPr>
          <w:rFonts w:eastAsia="Times New Roman"/>
          <w:color w:val="000000"/>
          <w:sz w:val="24"/>
          <w:szCs w:val="24"/>
          <w:lang w:eastAsia="ru-RU"/>
        </w:rPr>
        <w:t>о</w:t>
      </w:r>
      <w:r w:rsidRPr="00972C10">
        <w:rPr>
          <w:rFonts w:eastAsia="Times New Roman"/>
          <w:color w:val="000000"/>
          <w:sz w:val="24"/>
          <w:szCs w:val="24"/>
          <w:lang w:eastAsia="ru-RU"/>
        </w:rPr>
        <w:t>лее острых проблем обучения и воспитания обучающихся;</w:t>
      </w:r>
    </w:p>
    <w:p w:rsidR="00972C10" w:rsidRPr="00972C10" w:rsidRDefault="00972C10" w:rsidP="008015C3">
      <w:pPr>
        <w:tabs>
          <w:tab w:val="left" w:pos="851"/>
          <w:tab w:val="left" w:pos="1310"/>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 xml:space="preserve"> -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w:t>
      </w:r>
    </w:p>
    <w:p w:rsidR="00972C10" w:rsidRPr="00972C10" w:rsidRDefault="00972C10" w:rsidP="008015C3">
      <w:pPr>
        <w:tabs>
          <w:tab w:val="left" w:pos="851"/>
          <w:tab w:val="left" w:pos="1310"/>
        </w:tabs>
        <w:suppressAutoHyphens w:val="0"/>
        <w:spacing w:line="240" w:lineRule="auto"/>
        <w:ind w:firstLine="567"/>
        <w:rPr>
          <w:rFonts w:eastAsia="Times New Roman"/>
          <w:b/>
          <w:i/>
          <w:color w:val="000000"/>
          <w:sz w:val="24"/>
          <w:szCs w:val="24"/>
          <w:lang w:eastAsia="ru-RU"/>
        </w:rPr>
      </w:pPr>
      <w:r w:rsidRPr="00972C10">
        <w:rPr>
          <w:rFonts w:eastAsia="Times New Roman"/>
          <w:color w:val="000000"/>
          <w:sz w:val="24"/>
          <w:szCs w:val="24"/>
          <w:lang w:eastAsia="ru-RU"/>
        </w:rP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972C10" w:rsidRPr="00972C10" w:rsidRDefault="00972C10" w:rsidP="008015C3">
      <w:pPr>
        <w:tabs>
          <w:tab w:val="left" w:pos="851"/>
        </w:tabs>
        <w:suppressAutoHyphens w:val="0"/>
        <w:spacing w:line="240" w:lineRule="auto"/>
        <w:ind w:firstLine="567"/>
        <w:rPr>
          <w:rFonts w:eastAsiaTheme="minorEastAsia"/>
          <w:b/>
          <w:sz w:val="24"/>
          <w:szCs w:val="24"/>
          <w:lang w:eastAsia="ru-RU"/>
        </w:rPr>
      </w:pPr>
      <w:r w:rsidRPr="00972C10">
        <w:rPr>
          <w:rFonts w:eastAsiaTheme="minorEastAsia"/>
          <w:b/>
          <w:sz w:val="24"/>
          <w:szCs w:val="24"/>
          <w:lang w:eastAsia="ru-RU"/>
        </w:rPr>
        <w:t>9.  Модуль «Профилактика и безопасность»</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Реализация воспитательного потенциала профилактической деятельности в целях фо</w:t>
      </w:r>
      <w:r w:rsidRPr="00972C10">
        <w:rPr>
          <w:rFonts w:eastAsiaTheme="minorEastAsia"/>
          <w:sz w:val="24"/>
          <w:szCs w:val="24"/>
          <w:lang w:eastAsia="ru-RU"/>
        </w:rPr>
        <w:t>р</w:t>
      </w:r>
      <w:r w:rsidRPr="00972C10">
        <w:rPr>
          <w:rFonts w:eastAsiaTheme="minorEastAsia"/>
          <w:sz w:val="24"/>
          <w:szCs w:val="24"/>
          <w:lang w:eastAsia="ru-RU"/>
        </w:rPr>
        <w:t>мирования и поддержки безопасной и комфортной среды в школе предусматривает:</w:t>
      </w:r>
    </w:p>
    <w:p w:rsidR="00972C10" w:rsidRPr="00972C10" w:rsidRDefault="00972C10" w:rsidP="00154DD6">
      <w:pPr>
        <w:widowControl w:val="0"/>
        <w:numPr>
          <w:ilvl w:val="0"/>
          <w:numId w:val="122"/>
        </w:numPr>
        <w:tabs>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организацию деятельности педагогического коллектива по созданию в школе э</w:t>
      </w:r>
      <w:r w:rsidRPr="00972C10">
        <w:rPr>
          <w:rFonts w:eastAsiaTheme="minorEastAsia"/>
          <w:sz w:val="24"/>
          <w:szCs w:val="24"/>
          <w:lang w:eastAsia="ru-RU"/>
        </w:rPr>
        <w:t>ф</w:t>
      </w:r>
      <w:r w:rsidRPr="00972C10">
        <w:rPr>
          <w:rFonts w:eastAsiaTheme="minorEastAsia"/>
          <w:sz w:val="24"/>
          <w:szCs w:val="24"/>
          <w:lang w:eastAsia="ru-RU"/>
        </w:rPr>
        <w:t>фективной профилактической среды обеспечения безопасности жизнедеятельности как усл</w:t>
      </w:r>
      <w:r w:rsidRPr="00972C10">
        <w:rPr>
          <w:rFonts w:eastAsiaTheme="minorEastAsia"/>
          <w:sz w:val="24"/>
          <w:szCs w:val="24"/>
          <w:lang w:eastAsia="ru-RU"/>
        </w:rPr>
        <w:t>о</w:t>
      </w:r>
      <w:r w:rsidRPr="00972C10">
        <w:rPr>
          <w:rFonts w:eastAsiaTheme="minorEastAsia"/>
          <w:sz w:val="24"/>
          <w:szCs w:val="24"/>
          <w:lang w:eastAsia="ru-RU"/>
        </w:rPr>
        <w:t>вия успешной воспитательной деятельности;</w:t>
      </w:r>
    </w:p>
    <w:p w:rsidR="00972C10" w:rsidRPr="00972C10" w:rsidRDefault="00972C10" w:rsidP="00154DD6">
      <w:pPr>
        <w:widowControl w:val="0"/>
        <w:numPr>
          <w:ilvl w:val="0"/>
          <w:numId w:val="122"/>
        </w:numPr>
        <w:tabs>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проведение исследований, мониторинга рисков безопасности и ресурсов повыш</w:t>
      </w:r>
      <w:r w:rsidRPr="00972C10">
        <w:rPr>
          <w:rFonts w:eastAsiaTheme="minorEastAsia"/>
          <w:sz w:val="24"/>
          <w:szCs w:val="24"/>
          <w:lang w:eastAsia="ru-RU"/>
        </w:rPr>
        <w:t>е</w:t>
      </w:r>
      <w:r w:rsidRPr="00972C10">
        <w:rPr>
          <w:rFonts w:eastAsiaTheme="minorEastAsia"/>
          <w:sz w:val="24"/>
          <w:szCs w:val="24"/>
          <w:lang w:eastAsia="ru-RU"/>
        </w:rPr>
        <w:t>ния безопасности, выделение и психолого-педагогическое сопровождение групп риска об</w:t>
      </w:r>
      <w:r w:rsidRPr="00972C10">
        <w:rPr>
          <w:rFonts w:eastAsiaTheme="minorEastAsia"/>
          <w:sz w:val="24"/>
          <w:szCs w:val="24"/>
          <w:lang w:eastAsia="ru-RU"/>
        </w:rPr>
        <w:t>у</w:t>
      </w:r>
      <w:r w:rsidRPr="00972C10">
        <w:rPr>
          <w:rFonts w:eastAsiaTheme="minorEastAsia"/>
          <w:sz w:val="24"/>
          <w:szCs w:val="24"/>
          <w:lang w:eastAsia="ru-RU"/>
        </w:rPr>
        <w:t>чающихся по разным направлениям (агрессивное поведение, зависимости и др.);</w:t>
      </w:r>
    </w:p>
    <w:p w:rsidR="00972C10" w:rsidRPr="00972C10" w:rsidRDefault="00972C10" w:rsidP="00154DD6">
      <w:pPr>
        <w:widowControl w:val="0"/>
        <w:numPr>
          <w:ilvl w:val="0"/>
          <w:numId w:val="122"/>
        </w:numPr>
        <w:tabs>
          <w:tab w:val="left" w:pos="993"/>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проведение коррекционно-воспитательной работы с обучающимся групп риска с</w:t>
      </w:r>
      <w:r w:rsidRPr="00972C10">
        <w:rPr>
          <w:rFonts w:eastAsiaTheme="minorEastAsia"/>
          <w:sz w:val="24"/>
          <w:szCs w:val="24"/>
          <w:lang w:eastAsia="ru-RU"/>
        </w:rPr>
        <w:t>и</w:t>
      </w:r>
      <w:r w:rsidRPr="00972C10">
        <w:rPr>
          <w:rFonts w:eastAsiaTheme="minorEastAsia"/>
          <w:sz w:val="24"/>
          <w:szCs w:val="24"/>
          <w:lang w:eastAsia="ru-RU"/>
        </w:rPr>
        <w:t>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w:t>
      </w:r>
      <w:r w:rsidRPr="00972C10">
        <w:rPr>
          <w:rFonts w:eastAsiaTheme="minorEastAsia"/>
          <w:sz w:val="24"/>
          <w:szCs w:val="24"/>
          <w:lang w:eastAsia="ru-RU"/>
        </w:rPr>
        <w:t>и</w:t>
      </w:r>
      <w:r w:rsidRPr="00972C10">
        <w:rPr>
          <w:rFonts w:eastAsiaTheme="minorEastAsia"/>
          <w:sz w:val="24"/>
          <w:szCs w:val="24"/>
          <w:lang w:eastAsia="ru-RU"/>
        </w:rPr>
        <w:t xml:space="preserve">тельных органов, опеки и т. д.); </w:t>
      </w:r>
    </w:p>
    <w:p w:rsidR="00972C10" w:rsidRPr="00972C10" w:rsidRDefault="00972C10" w:rsidP="00154DD6">
      <w:pPr>
        <w:widowControl w:val="0"/>
        <w:numPr>
          <w:ilvl w:val="0"/>
          <w:numId w:val="122"/>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разработку и реализацию индивидуальных профилактических программ, напра</w:t>
      </w:r>
      <w:r w:rsidRPr="00972C10">
        <w:rPr>
          <w:rFonts w:eastAsiaTheme="minorEastAsia"/>
          <w:sz w:val="24"/>
          <w:szCs w:val="24"/>
          <w:lang w:eastAsia="ru-RU"/>
        </w:rPr>
        <w:t>в</w:t>
      </w:r>
      <w:r w:rsidRPr="00972C10">
        <w:rPr>
          <w:rFonts w:eastAsiaTheme="minorEastAsia"/>
          <w:sz w:val="24"/>
          <w:szCs w:val="24"/>
          <w:lang w:eastAsia="ru-RU"/>
        </w:rPr>
        <w:t>ленных на работу как с девиантными обучающимися, так и с их окружением; организацию межведомственного взаимодействия;</w:t>
      </w:r>
    </w:p>
    <w:p w:rsidR="00972C10" w:rsidRPr="00972C10" w:rsidRDefault="00972C10" w:rsidP="00154DD6">
      <w:pPr>
        <w:widowControl w:val="0"/>
        <w:numPr>
          <w:ilvl w:val="0"/>
          <w:numId w:val="122"/>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w:t>
      </w:r>
      <w:r w:rsidRPr="00972C10">
        <w:rPr>
          <w:rFonts w:eastAsiaTheme="minorEastAsia"/>
          <w:sz w:val="24"/>
          <w:szCs w:val="24"/>
          <w:lang w:eastAsia="ru-RU"/>
        </w:rPr>
        <w:t>ь</w:t>
      </w:r>
      <w:r w:rsidRPr="00972C10">
        <w:rPr>
          <w:rFonts w:eastAsiaTheme="minorEastAsia"/>
          <w:sz w:val="24"/>
          <w:szCs w:val="24"/>
          <w:lang w:eastAsia="ru-RU"/>
        </w:rPr>
        <w:t>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w:t>
      </w:r>
      <w:r w:rsidRPr="00972C10">
        <w:rPr>
          <w:rFonts w:eastAsiaTheme="minorEastAsia"/>
          <w:sz w:val="24"/>
          <w:szCs w:val="24"/>
          <w:lang w:eastAsia="ru-RU"/>
        </w:rPr>
        <w:t>е</w:t>
      </w:r>
      <w:r w:rsidRPr="00972C10">
        <w:rPr>
          <w:rFonts w:eastAsiaTheme="minorEastAsia"/>
          <w:sz w:val="24"/>
          <w:szCs w:val="24"/>
          <w:lang w:eastAsia="ru-RU"/>
        </w:rPr>
        <w:t>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w:t>
      </w:r>
      <w:r w:rsidRPr="00972C10">
        <w:rPr>
          <w:rFonts w:eastAsiaTheme="minorEastAsia"/>
          <w:sz w:val="24"/>
          <w:szCs w:val="24"/>
          <w:lang w:eastAsia="ru-RU"/>
        </w:rPr>
        <w:t>о</w:t>
      </w:r>
      <w:r w:rsidRPr="00972C10">
        <w:rPr>
          <w:rFonts w:eastAsiaTheme="minorEastAsia"/>
          <w:sz w:val="24"/>
          <w:szCs w:val="24"/>
          <w:lang w:eastAsia="ru-RU"/>
        </w:rPr>
        <w:t>пасности, антитеррористической и антиэкстремистской безопасности, гражданской обороне и т. д.);</w:t>
      </w:r>
    </w:p>
    <w:p w:rsidR="00972C10" w:rsidRPr="00972C10" w:rsidRDefault="00972C10" w:rsidP="00154DD6">
      <w:pPr>
        <w:widowControl w:val="0"/>
        <w:numPr>
          <w:ilvl w:val="0"/>
          <w:numId w:val="122"/>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72C10" w:rsidRPr="00972C10" w:rsidRDefault="00972C10" w:rsidP="00154DD6">
      <w:pPr>
        <w:widowControl w:val="0"/>
        <w:numPr>
          <w:ilvl w:val="0"/>
          <w:numId w:val="122"/>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lastRenderedPageBreak/>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w:t>
      </w:r>
      <w:r w:rsidRPr="00972C10">
        <w:rPr>
          <w:rFonts w:eastAsiaTheme="minorEastAsia"/>
          <w:sz w:val="24"/>
          <w:szCs w:val="24"/>
          <w:lang w:eastAsia="ru-RU"/>
        </w:rPr>
        <w:t>а</w:t>
      </w:r>
      <w:r w:rsidRPr="00972C10">
        <w:rPr>
          <w:rFonts w:eastAsiaTheme="minorEastAsia"/>
          <w:sz w:val="24"/>
          <w:szCs w:val="24"/>
          <w:lang w:eastAsia="ru-RU"/>
        </w:rPr>
        <w:t>чимого общения, творчества, деятельности;</w:t>
      </w:r>
    </w:p>
    <w:p w:rsidR="00972C10" w:rsidRPr="00972C10" w:rsidRDefault="00972C10" w:rsidP="00154DD6">
      <w:pPr>
        <w:widowControl w:val="0"/>
        <w:numPr>
          <w:ilvl w:val="0"/>
          <w:numId w:val="122"/>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предупреждение, профилактику и целенаправленную деятельность в случаях поя</w:t>
      </w:r>
      <w:r w:rsidRPr="00972C10">
        <w:rPr>
          <w:rFonts w:eastAsiaTheme="minorEastAsia"/>
          <w:sz w:val="24"/>
          <w:szCs w:val="24"/>
          <w:lang w:eastAsia="ru-RU"/>
        </w:rPr>
        <w:t>в</w:t>
      </w:r>
      <w:r w:rsidRPr="00972C10">
        <w:rPr>
          <w:rFonts w:eastAsiaTheme="minorEastAsia"/>
          <w:sz w:val="24"/>
          <w:szCs w:val="24"/>
          <w:lang w:eastAsia="ru-RU"/>
        </w:rPr>
        <w:t>ления, расширения, влияния в школе маргинальных групп обучающихся (оставивших обуч</w:t>
      </w:r>
      <w:r w:rsidRPr="00972C10">
        <w:rPr>
          <w:rFonts w:eastAsiaTheme="minorEastAsia"/>
          <w:sz w:val="24"/>
          <w:szCs w:val="24"/>
          <w:lang w:eastAsia="ru-RU"/>
        </w:rPr>
        <w:t>е</w:t>
      </w:r>
      <w:r w:rsidRPr="00972C10">
        <w:rPr>
          <w:rFonts w:eastAsiaTheme="minorEastAsia"/>
          <w:sz w:val="24"/>
          <w:szCs w:val="24"/>
          <w:lang w:eastAsia="ru-RU"/>
        </w:rPr>
        <w:t xml:space="preserve">ние, криминальной направленности, с агрессивным поведением и др.); </w:t>
      </w:r>
    </w:p>
    <w:p w:rsidR="00972C10" w:rsidRPr="00972C10" w:rsidRDefault="00972C10" w:rsidP="00154DD6">
      <w:pPr>
        <w:widowControl w:val="0"/>
        <w:numPr>
          <w:ilvl w:val="0"/>
          <w:numId w:val="122"/>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w:t>
      </w:r>
      <w:r w:rsidRPr="00972C10">
        <w:rPr>
          <w:rFonts w:eastAsiaTheme="minorEastAsia"/>
          <w:sz w:val="24"/>
          <w:szCs w:val="24"/>
          <w:lang w:eastAsia="ru-RU"/>
        </w:rPr>
        <w:t>а</w:t>
      </w:r>
      <w:r w:rsidRPr="00972C10">
        <w:rPr>
          <w:rFonts w:eastAsiaTheme="minorEastAsia"/>
          <w:sz w:val="24"/>
          <w:szCs w:val="24"/>
          <w:lang w:eastAsia="ru-RU"/>
        </w:rPr>
        <w:t>пущенные, социально неадаптированные дети-мигранты, обучающиеся с ОВЗ и т. д.).</w:t>
      </w:r>
    </w:p>
    <w:p w:rsidR="00972C10" w:rsidRPr="00972C10" w:rsidRDefault="00972C10" w:rsidP="008015C3">
      <w:pPr>
        <w:suppressAutoHyphens w:val="0"/>
        <w:spacing w:line="240" w:lineRule="auto"/>
        <w:ind w:firstLine="567"/>
        <w:rPr>
          <w:rFonts w:eastAsiaTheme="minorEastAsia"/>
          <w:sz w:val="24"/>
          <w:szCs w:val="24"/>
          <w:lang w:eastAsia="ru-RU"/>
        </w:rPr>
      </w:pPr>
      <w:r w:rsidRPr="00972C10">
        <w:rPr>
          <w:rFonts w:eastAsiaTheme="minorEastAsia"/>
          <w:b/>
          <w:sz w:val="24"/>
          <w:szCs w:val="24"/>
          <w:lang w:eastAsia="ru-RU"/>
        </w:rPr>
        <w:t>10.  Модуль «Социальное партнёрство»</w:t>
      </w:r>
    </w:p>
    <w:p w:rsidR="00972C10" w:rsidRPr="00972C10" w:rsidRDefault="00972C10" w:rsidP="008015C3">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Реализация воспитательного потенциала социального партнёрства предусматривает:</w:t>
      </w:r>
    </w:p>
    <w:p w:rsidR="00972C10" w:rsidRPr="00972C10" w:rsidRDefault="00972C10" w:rsidP="00154DD6">
      <w:pPr>
        <w:widowControl w:val="0"/>
        <w:numPr>
          <w:ilvl w:val="0"/>
          <w:numId w:val="123"/>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участие представителей организаций-партнёров, в том числе в соответствии с дог</w:t>
      </w:r>
      <w:r w:rsidRPr="00972C10">
        <w:rPr>
          <w:rFonts w:eastAsiaTheme="minorEastAsia"/>
          <w:sz w:val="24"/>
          <w:szCs w:val="24"/>
          <w:lang w:eastAsia="ru-RU"/>
        </w:rPr>
        <w:t>о</w:t>
      </w:r>
      <w:r w:rsidRPr="00972C10">
        <w:rPr>
          <w:rFonts w:eastAsiaTheme="minorEastAsia"/>
          <w:sz w:val="24"/>
          <w:szCs w:val="24"/>
          <w:lang w:eastAsia="ru-RU"/>
        </w:rPr>
        <w:t>ворами о сотрудничестве, в проведении отдельных мероприятий в рамках рабочей програ</w:t>
      </w:r>
      <w:r w:rsidRPr="00972C10">
        <w:rPr>
          <w:rFonts w:eastAsiaTheme="minorEastAsia"/>
          <w:sz w:val="24"/>
          <w:szCs w:val="24"/>
          <w:lang w:eastAsia="ru-RU"/>
        </w:rPr>
        <w:t>м</w:t>
      </w:r>
      <w:r w:rsidRPr="00972C10">
        <w:rPr>
          <w:rFonts w:eastAsiaTheme="minorEastAsia"/>
          <w:sz w:val="24"/>
          <w:szCs w:val="24"/>
          <w:lang w:eastAsia="ru-RU"/>
        </w:rPr>
        <w:t>мы воспитания и календарного плана воспитательной работы (дни открытых дверей, гос</w:t>
      </w:r>
      <w:r w:rsidRPr="00972C10">
        <w:rPr>
          <w:rFonts w:eastAsiaTheme="minorEastAsia"/>
          <w:sz w:val="24"/>
          <w:szCs w:val="24"/>
          <w:lang w:eastAsia="ru-RU"/>
        </w:rPr>
        <w:t>у</w:t>
      </w:r>
      <w:r w:rsidRPr="00972C10">
        <w:rPr>
          <w:rFonts w:eastAsiaTheme="minorEastAsia"/>
          <w:sz w:val="24"/>
          <w:szCs w:val="24"/>
          <w:lang w:eastAsia="ru-RU"/>
        </w:rPr>
        <w:t>дарственные, региональные, школьные праздники, торжественные мероприятия и т. п.);</w:t>
      </w:r>
    </w:p>
    <w:p w:rsidR="00972C10" w:rsidRPr="00972C10" w:rsidRDefault="00972C10" w:rsidP="00154DD6">
      <w:pPr>
        <w:widowControl w:val="0"/>
        <w:numPr>
          <w:ilvl w:val="0"/>
          <w:numId w:val="123"/>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w:t>
      </w:r>
      <w:r w:rsidRPr="00972C10">
        <w:rPr>
          <w:rFonts w:eastAsiaTheme="minorEastAsia"/>
          <w:sz w:val="24"/>
          <w:szCs w:val="24"/>
          <w:lang w:eastAsia="ru-RU"/>
        </w:rPr>
        <w:t>н</w:t>
      </w:r>
      <w:r w:rsidRPr="00972C10">
        <w:rPr>
          <w:rFonts w:eastAsiaTheme="minorEastAsia"/>
          <w:sz w:val="24"/>
          <w:szCs w:val="24"/>
          <w:lang w:eastAsia="ru-RU"/>
        </w:rPr>
        <w:t>ности;</w:t>
      </w:r>
    </w:p>
    <w:p w:rsidR="00972C10" w:rsidRPr="00972C10" w:rsidRDefault="00972C10" w:rsidP="00154DD6">
      <w:pPr>
        <w:widowControl w:val="0"/>
        <w:numPr>
          <w:ilvl w:val="0"/>
          <w:numId w:val="123"/>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проведение на базе организаций-партнёров отдельных уроков, занятий, внешкол</w:t>
      </w:r>
      <w:r w:rsidRPr="00972C10">
        <w:rPr>
          <w:rFonts w:eastAsiaTheme="minorEastAsia"/>
          <w:sz w:val="24"/>
          <w:szCs w:val="24"/>
          <w:lang w:eastAsia="ru-RU"/>
        </w:rPr>
        <w:t>ь</w:t>
      </w:r>
      <w:r w:rsidRPr="00972C10">
        <w:rPr>
          <w:rFonts w:eastAsiaTheme="minorEastAsia"/>
          <w:sz w:val="24"/>
          <w:szCs w:val="24"/>
          <w:lang w:eastAsia="ru-RU"/>
        </w:rPr>
        <w:t>ных мероприятий, акций воспитательной направленности;</w:t>
      </w:r>
    </w:p>
    <w:p w:rsidR="00972C10" w:rsidRPr="00972C10" w:rsidRDefault="00972C10" w:rsidP="00154DD6">
      <w:pPr>
        <w:widowControl w:val="0"/>
        <w:numPr>
          <w:ilvl w:val="0"/>
          <w:numId w:val="123"/>
        </w:numPr>
        <w:tabs>
          <w:tab w:val="left" w:pos="993"/>
          <w:tab w:val="left" w:pos="1134"/>
        </w:tabs>
        <w:suppressAutoHyphens w:val="0"/>
        <w:spacing w:line="240" w:lineRule="auto"/>
        <w:ind w:left="0" w:firstLine="567"/>
        <w:rPr>
          <w:rFonts w:eastAsiaTheme="minorEastAsia"/>
          <w:sz w:val="24"/>
          <w:szCs w:val="24"/>
          <w:lang w:eastAsia="ru-RU"/>
        </w:rPr>
      </w:pPr>
      <w:r w:rsidRPr="00972C10">
        <w:rPr>
          <w:rFonts w:eastAsiaTheme="minorEastAsia"/>
          <w:sz w:val="24"/>
          <w:szCs w:val="24"/>
          <w:lang w:eastAsia="ru-RU"/>
        </w:rPr>
        <w:t>проведение открытых дискуссионных площадок (детских, педагогических, род</w:t>
      </w:r>
      <w:r w:rsidRPr="00972C10">
        <w:rPr>
          <w:rFonts w:eastAsiaTheme="minorEastAsia"/>
          <w:sz w:val="24"/>
          <w:szCs w:val="24"/>
          <w:lang w:eastAsia="ru-RU"/>
        </w:rPr>
        <w:t>и</w:t>
      </w:r>
      <w:r w:rsidRPr="00972C10">
        <w:rPr>
          <w:rFonts w:eastAsiaTheme="minorEastAsia"/>
          <w:sz w:val="24"/>
          <w:szCs w:val="24"/>
          <w:lang w:eastAsia="ru-RU"/>
        </w:rPr>
        <w:t>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w:t>
      </w:r>
      <w:r w:rsidRPr="00972C10">
        <w:rPr>
          <w:rFonts w:eastAsiaTheme="minorEastAsia"/>
          <w:sz w:val="24"/>
          <w:szCs w:val="24"/>
          <w:lang w:eastAsia="ru-RU"/>
        </w:rPr>
        <w:t>о</w:t>
      </w:r>
      <w:r w:rsidRPr="00972C10">
        <w:rPr>
          <w:rFonts w:eastAsiaTheme="minorEastAsia"/>
          <w:sz w:val="24"/>
          <w:szCs w:val="24"/>
          <w:lang w:eastAsia="ru-RU"/>
        </w:rPr>
        <w:t xml:space="preserve">на, страны; </w:t>
      </w:r>
    </w:p>
    <w:p w:rsidR="00972C10" w:rsidRPr="00972C10" w:rsidRDefault="00972C10" w:rsidP="00154DD6">
      <w:pPr>
        <w:widowControl w:val="0"/>
        <w:numPr>
          <w:ilvl w:val="0"/>
          <w:numId w:val="123"/>
        </w:numPr>
        <w:tabs>
          <w:tab w:val="left" w:pos="993"/>
          <w:tab w:val="left" w:pos="1134"/>
        </w:tabs>
        <w:suppressAutoHyphens w:val="0"/>
        <w:spacing w:line="240" w:lineRule="auto"/>
        <w:ind w:left="0" w:firstLine="567"/>
        <w:rPr>
          <w:rFonts w:eastAsiaTheme="minorEastAsia"/>
          <w:b/>
          <w:i/>
          <w:sz w:val="24"/>
          <w:szCs w:val="24"/>
          <w:lang w:eastAsia="ru-RU"/>
        </w:rPr>
      </w:pPr>
      <w:r w:rsidRPr="00972C10">
        <w:rPr>
          <w:rFonts w:eastAsiaTheme="minorEastAsia"/>
          <w:sz w:val="24"/>
          <w:szCs w:val="24"/>
          <w:lang w:eastAsia="ru-RU"/>
        </w:rPr>
        <w:t>реализация социальных проектов, совместно разрабатываемых обучающимися, п</w:t>
      </w:r>
      <w:r w:rsidRPr="00972C10">
        <w:rPr>
          <w:rFonts w:eastAsiaTheme="minorEastAsia"/>
          <w:sz w:val="24"/>
          <w:szCs w:val="24"/>
          <w:lang w:eastAsia="ru-RU"/>
        </w:rPr>
        <w:t>е</w:t>
      </w:r>
      <w:r w:rsidRPr="00972C10">
        <w:rPr>
          <w:rFonts w:eastAsiaTheme="minorEastAsia"/>
          <w:sz w:val="24"/>
          <w:szCs w:val="24"/>
          <w:lang w:eastAsia="ru-RU"/>
        </w:rPr>
        <w:t>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w:t>
      </w:r>
      <w:r w:rsidRPr="00972C10">
        <w:rPr>
          <w:rFonts w:eastAsiaTheme="minorEastAsia"/>
          <w:sz w:val="24"/>
          <w:szCs w:val="24"/>
          <w:lang w:eastAsia="ru-RU"/>
        </w:rPr>
        <w:t>о</w:t>
      </w:r>
      <w:r w:rsidRPr="00972C10">
        <w:rPr>
          <w:rFonts w:eastAsiaTheme="minorEastAsia"/>
          <w:sz w:val="24"/>
          <w:szCs w:val="24"/>
          <w:lang w:eastAsia="ru-RU"/>
        </w:rPr>
        <w:t>вание окружающего социума, позитивное воздействие на социальное окружение.</w:t>
      </w:r>
    </w:p>
    <w:p w:rsidR="00972C10" w:rsidRPr="00972C10" w:rsidRDefault="00972C10" w:rsidP="008015C3">
      <w:pPr>
        <w:widowControl w:val="0"/>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Социальными партнерами МАОУ «СОШ №40» являются: МБУДО «Центр дополн</w:t>
      </w:r>
      <w:r w:rsidRPr="00972C10">
        <w:rPr>
          <w:rFonts w:eastAsia="Times New Roman"/>
          <w:color w:val="000000"/>
          <w:sz w:val="24"/>
          <w:szCs w:val="24"/>
          <w:lang w:eastAsia="ru-RU"/>
        </w:rPr>
        <w:t>и</w:t>
      </w:r>
      <w:r w:rsidRPr="00972C10">
        <w:rPr>
          <w:rFonts w:eastAsia="Times New Roman"/>
          <w:color w:val="000000"/>
          <w:sz w:val="24"/>
          <w:szCs w:val="24"/>
          <w:lang w:eastAsia="ru-RU"/>
        </w:rPr>
        <w:t>тельного образования «Одаренность», МБУДО «ЦДО «Перспектива»,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w:t>
      </w:r>
    </w:p>
    <w:p w:rsidR="00972C10" w:rsidRPr="00972C10" w:rsidRDefault="00443D2A" w:rsidP="008015C3">
      <w:pPr>
        <w:widowControl w:val="0"/>
        <w:suppressAutoHyphens w:val="0"/>
        <w:spacing w:line="240" w:lineRule="auto"/>
        <w:ind w:firstLine="567"/>
        <w:rPr>
          <w:rFonts w:eastAsia="Times New Roman"/>
          <w:b/>
          <w:color w:val="000000"/>
          <w:spacing w:val="1"/>
          <w:sz w:val="24"/>
          <w:szCs w:val="24"/>
          <w:lang w:eastAsia="ru-RU"/>
        </w:rPr>
      </w:pPr>
      <w:r>
        <w:rPr>
          <w:rFonts w:eastAsiaTheme="minorEastAsia"/>
          <w:b/>
          <w:sz w:val="24"/>
          <w:szCs w:val="24"/>
          <w:lang w:eastAsia="ru-RU"/>
        </w:rPr>
        <w:t>11</w:t>
      </w:r>
      <w:r w:rsidR="00972C10" w:rsidRPr="00972C10">
        <w:rPr>
          <w:rFonts w:eastAsiaTheme="minorEastAsia"/>
          <w:b/>
          <w:sz w:val="24"/>
          <w:szCs w:val="24"/>
          <w:lang w:eastAsia="ru-RU"/>
        </w:rPr>
        <w:t xml:space="preserve">.  </w:t>
      </w:r>
      <w:r w:rsidR="00972C10" w:rsidRPr="00972C10">
        <w:rPr>
          <w:rFonts w:eastAsia="Times New Roman"/>
          <w:b/>
          <w:color w:val="000000"/>
          <w:spacing w:val="1"/>
          <w:sz w:val="24"/>
          <w:szCs w:val="24"/>
          <w:lang w:eastAsia="ru-RU"/>
        </w:rPr>
        <w:t>Модуль «Самоуправление»</w:t>
      </w:r>
    </w:p>
    <w:p w:rsidR="008015C3" w:rsidRDefault="00972C10" w:rsidP="008015C3">
      <w:pPr>
        <w:suppressAutoHyphens w:val="0"/>
        <w:spacing w:line="240" w:lineRule="auto"/>
        <w:rPr>
          <w:rFonts w:eastAsia="Times New Roman"/>
          <w:sz w:val="24"/>
          <w:szCs w:val="24"/>
          <w:lang w:eastAsia="ru-RU"/>
        </w:rPr>
      </w:pPr>
      <w:r w:rsidRPr="00972C10">
        <w:rPr>
          <w:rFonts w:eastAsia="Times New Roman"/>
          <w:sz w:val="24"/>
          <w:szCs w:val="24"/>
          <w:lang w:eastAsia="ru-RU"/>
        </w:rPr>
        <w:t>Поддержка детского самоуправления в школе помогает педагогам воспитывать в д</w:t>
      </w:r>
      <w:r w:rsidRPr="00972C10">
        <w:rPr>
          <w:rFonts w:eastAsia="Times New Roman"/>
          <w:sz w:val="24"/>
          <w:szCs w:val="24"/>
          <w:lang w:eastAsia="ru-RU"/>
        </w:rPr>
        <w:t>е</w:t>
      </w:r>
      <w:r w:rsidRPr="00972C10">
        <w:rPr>
          <w:rFonts w:eastAsia="Times New Roman"/>
          <w:sz w:val="24"/>
          <w:szCs w:val="24"/>
          <w:lang w:eastAsia="ru-RU"/>
        </w:rPr>
        <w:t>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w:t>
      </w:r>
      <w:r w:rsidRPr="00972C10">
        <w:rPr>
          <w:rFonts w:eastAsia="Times New Roman"/>
          <w:sz w:val="24"/>
          <w:szCs w:val="24"/>
          <w:lang w:eastAsia="ru-RU"/>
        </w:rPr>
        <w:t>а</w:t>
      </w:r>
      <w:r w:rsidRPr="00972C10">
        <w:rPr>
          <w:rFonts w:eastAsia="Times New Roman"/>
          <w:sz w:val="24"/>
          <w:szCs w:val="24"/>
          <w:lang w:eastAsia="ru-RU"/>
        </w:rPr>
        <w:t>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w:t>
      </w:r>
      <w:r w:rsidRPr="00972C10">
        <w:rPr>
          <w:rFonts w:eastAsia="Times New Roman"/>
          <w:sz w:val="24"/>
          <w:szCs w:val="24"/>
          <w:lang w:eastAsia="ru-RU"/>
        </w:rPr>
        <w:t>е</w:t>
      </w:r>
      <w:r w:rsidRPr="00972C10">
        <w:rPr>
          <w:rFonts w:eastAsia="Times New Roman"/>
          <w:sz w:val="24"/>
          <w:szCs w:val="24"/>
          <w:lang w:eastAsia="ru-RU"/>
        </w:rPr>
        <w:t xml:space="preserve">ния функции педагога-куратора) в детско-взрослое самоуправление. </w:t>
      </w:r>
    </w:p>
    <w:p w:rsidR="00972C10" w:rsidRPr="00972C10" w:rsidRDefault="00972C10" w:rsidP="008015C3">
      <w:pPr>
        <w:suppressAutoHyphens w:val="0"/>
        <w:spacing w:line="240" w:lineRule="auto"/>
        <w:rPr>
          <w:rFonts w:eastAsia="Times New Roman"/>
          <w:sz w:val="24"/>
          <w:szCs w:val="24"/>
          <w:lang w:eastAsia="ru-RU"/>
        </w:rPr>
      </w:pPr>
      <w:r w:rsidRPr="00972C10">
        <w:rPr>
          <w:rFonts w:eastAsia="Times New Roman"/>
          <w:sz w:val="24"/>
          <w:szCs w:val="24"/>
          <w:lang w:eastAsia="ru-RU"/>
        </w:rPr>
        <w:t xml:space="preserve">Детское самоуправление ДОО «ВеГаС РДДМ» в школе осуществляется следующим образом. </w:t>
      </w:r>
    </w:p>
    <w:p w:rsidR="00972C10" w:rsidRPr="00972C10" w:rsidRDefault="00972C10" w:rsidP="00972C10">
      <w:pPr>
        <w:suppressAutoHyphens w:val="0"/>
        <w:spacing w:line="240" w:lineRule="auto"/>
        <w:ind w:firstLine="851"/>
        <w:rPr>
          <w:rFonts w:eastAsia="Times New Roman"/>
          <w:sz w:val="24"/>
          <w:szCs w:val="24"/>
          <w:lang w:eastAsia="ru-RU"/>
        </w:rPr>
      </w:pPr>
      <w:r w:rsidRPr="00972C10">
        <w:rPr>
          <w:rFonts w:eastAsia="Times New Roman"/>
          <w:i/>
          <w:sz w:val="24"/>
          <w:szCs w:val="24"/>
          <w:lang w:eastAsia="ru-RU"/>
        </w:rPr>
        <w:t>На уровне школы</w:t>
      </w:r>
      <w:r w:rsidRPr="00972C10">
        <w:rPr>
          <w:rFonts w:eastAsia="Times New Roman"/>
          <w:sz w:val="24"/>
          <w:szCs w:val="24"/>
          <w:lang w:eastAsia="ru-RU"/>
        </w:rPr>
        <w:t xml:space="preserve">: </w:t>
      </w:r>
    </w:p>
    <w:p w:rsidR="00972C10" w:rsidRPr="00972C10" w:rsidRDefault="00972C10" w:rsidP="00154DD6">
      <w:pPr>
        <w:numPr>
          <w:ilvl w:val="0"/>
          <w:numId w:val="128"/>
        </w:numPr>
        <w:tabs>
          <w:tab w:val="left" w:pos="0"/>
        </w:tabs>
        <w:suppressAutoHyphens w:val="0"/>
        <w:spacing w:line="240" w:lineRule="auto"/>
        <w:ind w:left="0" w:firstLine="491"/>
        <w:contextualSpacing/>
        <w:jc w:val="left"/>
        <w:rPr>
          <w:rFonts w:eastAsia="Times New Roman"/>
          <w:color w:val="000000"/>
          <w:sz w:val="24"/>
          <w:szCs w:val="24"/>
          <w:lang w:eastAsia="ru-RU"/>
        </w:rPr>
      </w:pPr>
      <w:r w:rsidRPr="00972C10">
        <w:rPr>
          <w:rFonts w:eastAsia="Times New Roman"/>
          <w:color w:val="000000"/>
          <w:sz w:val="24"/>
          <w:szCs w:val="24"/>
          <w:lang w:eastAsia="ru-RU"/>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w:t>
      </w:r>
      <w:r w:rsidRPr="00972C10">
        <w:rPr>
          <w:rFonts w:eastAsia="Times New Roman"/>
          <w:color w:val="000000"/>
          <w:sz w:val="24"/>
          <w:szCs w:val="24"/>
          <w:lang w:eastAsia="ru-RU"/>
        </w:rPr>
        <w:t>д</w:t>
      </w:r>
      <w:r w:rsidRPr="00972C10">
        <w:rPr>
          <w:rFonts w:eastAsia="Times New Roman"/>
          <w:color w:val="000000"/>
          <w:sz w:val="24"/>
          <w:szCs w:val="24"/>
          <w:lang w:eastAsia="ru-RU"/>
        </w:rPr>
        <w:t>министративных решений, затрагивающих их права и законные интересы. Совет старш</w:t>
      </w:r>
      <w:r w:rsidRPr="00972C10">
        <w:rPr>
          <w:rFonts w:eastAsia="Times New Roman"/>
          <w:color w:val="000000"/>
          <w:sz w:val="24"/>
          <w:szCs w:val="24"/>
          <w:lang w:eastAsia="ru-RU"/>
        </w:rPr>
        <w:t>е</w:t>
      </w:r>
      <w:r w:rsidRPr="00972C10">
        <w:rPr>
          <w:rFonts w:eastAsia="Times New Roman"/>
          <w:color w:val="000000"/>
          <w:sz w:val="24"/>
          <w:szCs w:val="24"/>
          <w:lang w:eastAsia="ru-RU"/>
        </w:rPr>
        <w:t>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МАОУ «СОШ №40»,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w:t>
      </w:r>
      <w:r w:rsidRPr="00972C10">
        <w:rPr>
          <w:rFonts w:eastAsia="Times New Roman"/>
          <w:color w:val="000000"/>
          <w:sz w:val="24"/>
          <w:szCs w:val="24"/>
          <w:lang w:eastAsia="ru-RU"/>
        </w:rPr>
        <w:t>н</w:t>
      </w:r>
      <w:r w:rsidRPr="00972C10">
        <w:rPr>
          <w:rFonts w:eastAsia="Times New Roman"/>
          <w:color w:val="000000"/>
          <w:sz w:val="24"/>
          <w:szCs w:val="24"/>
          <w:lang w:eastAsia="ru-RU"/>
        </w:rPr>
        <w:lastRenderedPageBreak/>
        <w:t>ного совета старшеклассников. Решения, принятые Советом старшеклассников, в обязател</w:t>
      </w:r>
      <w:r w:rsidRPr="00972C10">
        <w:rPr>
          <w:rFonts w:eastAsia="Times New Roman"/>
          <w:color w:val="000000"/>
          <w:sz w:val="24"/>
          <w:szCs w:val="24"/>
          <w:lang w:eastAsia="ru-RU"/>
        </w:rPr>
        <w:t>ь</w:t>
      </w:r>
      <w:r w:rsidRPr="00972C10">
        <w:rPr>
          <w:rFonts w:eastAsia="Times New Roman"/>
          <w:color w:val="000000"/>
          <w:sz w:val="24"/>
          <w:szCs w:val="24"/>
          <w:lang w:eastAsia="ru-RU"/>
        </w:rPr>
        <w:t>ном порядке доводятся до членов всех классных коллективов. Совет старшеклассников отв</w:t>
      </w:r>
      <w:r w:rsidRPr="00972C10">
        <w:rPr>
          <w:rFonts w:eastAsia="Times New Roman"/>
          <w:color w:val="000000"/>
          <w:sz w:val="24"/>
          <w:szCs w:val="24"/>
          <w:lang w:eastAsia="ru-RU"/>
        </w:rPr>
        <w:t>е</w:t>
      </w:r>
      <w:r w:rsidRPr="00972C10">
        <w:rPr>
          <w:rFonts w:eastAsia="Times New Roman"/>
          <w:color w:val="000000"/>
          <w:sz w:val="24"/>
          <w:szCs w:val="24"/>
          <w:lang w:eastAsia="ru-RU"/>
        </w:rPr>
        <w:t>чает за проведение тех или иных конкретных мероприятий, праздников, вечеров, акций с</w:t>
      </w:r>
      <w:r w:rsidRPr="00972C10">
        <w:rPr>
          <w:rFonts w:eastAsia="Times New Roman"/>
          <w:color w:val="000000"/>
          <w:sz w:val="24"/>
          <w:szCs w:val="24"/>
          <w:lang w:eastAsia="ru-RU"/>
        </w:rPr>
        <w:t>о</w:t>
      </w:r>
      <w:r w:rsidRPr="00972C10">
        <w:rPr>
          <w:rFonts w:eastAsia="Times New Roman"/>
          <w:color w:val="000000"/>
          <w:sz w:val="24"/>
          <w:szCs w:val="24"/>
          <w:lang w:eastAsia="ru-RU"/>
        </w:rPr>
        <w:t xml:space="preserve">ревнований, конкурсов, фестивалей, капустников, флешмобов и т.п.; </w:t>
      </w:r>
    </w:p>
    <w:p w:rsidR="00972C10" w:rsidRPr="00972C10" w:rsidRDefault="00972C10" w:rsidP="00154DD6">
      <w:pPr>
        <w:numPr>
          <w:ilvl w:val="0"/>
          <w:numId w:val="128"/>
        </w:numPr>
        <w:shd w:val="clear" w:color="auto" w:fill="FFFFFF"/>
        <w:suppressAutoHyphens w:val="0"/>
        <w:spacing w:line="240" w:lineRule="auto"/>
        <w:ind w:left="0" w:firstLine="567"/>
        <w:contextualSpacing/>
        <w:jc w:val="left"/>
        <w:rPr>
          <w:rFonts w:eastAsia="Times New Roman"/>
          <w:color w:val="000000"/>
          <w:sz w:val="24"/>
          <w:szCs w:val="24"/>
          <w:lang w:eastAsia="ru-RU"/>
        </w:rPr>
      </w:pPr>
      <w:r w:rsidRPr="00972C10">
        <w:rPr>
          <w:rFonts w:eastAsia="Times New Roman"/>
          <w:color w:val="000000"/>
          <w:sz w:val="24"/>
          <w:szCs w:val="24"/>
          <w:lang w:eastAsia="ru-RU"/>
        </w:rPr>
        <w:t>через деятельность Совета командиров, объединяющего командиров 2 – 11 классов для облегчения распространения значимой для школьников информации и получения обра</w:t>
      </w:r>
      <w:r w:rsidRPr="00972C10">
        <w:rPr>
          <w:rFonts w:eastAsia="Times New Roman"/>
          <w:color w:val="000000"/>
          <w:sz w:val="24"/>
          <w:szCs w:val="24"/>
          <w:lang w:eastAsia="ru-RU"/>
        </w:rPr>
        <w:t>т</w:t>
      </w:r>
      <w:r w:rsidRPr="00972C10">
        <w:rPr>
          <w:rFonts w:eastAsia="Times New Roman"/>
          <w:color w:val="000000"/>
          <w:sz w:val="24"/>
          <w:szCs w:val="24"/>
          <w:lang w:eastAsia="ru-RU"/>
        </w:rPr>
        <w:t>ной связи от классных коллективов;</w:t>
      </w:r>
    </w:p>
    <w:p w:rsidR="00972C10" w:rsidRPr="00972C10" w:rsidRDefault="00972C10" w:rsidP="00154DD6">
      <w:pPr>
        <w:numPr>
          <w:ilvl w:val="0"/>
          <w:numId w:val="128"/>
        </w:numPr>
        <w:shd w:val="clear" w:color="auto" w:fill="FFFFFF"/>
        <w:suppressAutoHyphens w:val="0"/>
        <w:spacing w:line="240" w:lineRule="auto"/>
        <w:ind w:left="0" w:firstLine="567"/>
        <w:contextualSpacing/>
        <w:jc w:val="left"/>
        <w:rPr>
          <w:rFonts w:eastAsia="Times New Roman"/>
          <w:color w:val="000000"/>
          <w:sz w:val="24"/>
          <w:szCs w:val="24"/>
          <w:lang w:eastAsia="ru-RU"/>
        </w:rPr>
      </w:pPr>
      <w:r w:rsidRPr="00972C10">
        <w:rPr>
          <w:rFonts w:eastAsia="Times New Roman"/>
          <w:color w:val="000000"/>
          <w:sz w:val="24"/>
          <w:szCs w:val="24"/>
          <w:lang w:eastAsia="ru-RU"/>
        </w:rPr>
        <w:t xml:space="preserve"> участие в деятельности службы школьной медиации по урегулированию конфлик</w:t>
      </w:r>
      <w:r w:rsidRPr="00972C10">
        <w:rPr>
          <w:rFonts w:eastAsia="Times New Roman"/>
          <w:color w:val="000000"/>
          <w:sz w:val="24"/>
          <w:szCs w:val="24"/>
          <w:lang w:eastAsia="ru-RU"/>
        </w:rPr>
        <w:t>т</w:t>
      </w:r>
      <w:r w:rsidRPr="00972C10">
        <w:rPr>
          <w:rFonts w:eastAsia="Times New Roman"/>
          <w:color w:val="000000"/>
          <w:sz w:val="24"/>
          <w:szCs w:val="24"/>
          <w:lang w:eastAsia="ru-RU"/>
        </w:rPr>
        <w:t>ных ситуаций в школе обучающихся 10-11-х классов, прошедших обучение по дополнител</w:t>
      </w:r>
      <w:r w:rsidRPr="00972C10">
        <w:rPr>
          <w:rFonts w:eastAsia="Times New Roman"/>
          <w:color w:val="000000"/>
          <w:sz w:val="24"/>
          <w:szCs w:val="24"/>
          <w:lang w:eastAsia="ru-RU"/>
        </w:rPr>
        <w:t>ь</w:t>
      </w:r>
      <w:r w:rsidRPr="00972C10">
        <w:rPr>
          <w:rFonts w:eastAsia="Times New Roman"/>
          <w:color w:val="000000"/>
          <w:sz w:val="24"/>
          <w:szCs w:val="24"/>
          <w:lang w:eastAsia="ru-RU"/>
        </w:rPr>
        <w:t>ной общеобразовательной (общеразвивающей) программе «Развитие конфликтологической компетентности» муниципального проекта «Школа медиатора».</w:t>
      </w:r>
    </w:p>
    <w:p w:rsidR="00972C10" w:rsidRPr="00972C10" w:rsidRDefault="00972C10" w:rsidP="008015C3">
      <w:pPr>
        <w:suppressAutoHyphens w:val="0"/>
        <w:spacing w:line="240" w:lineRule="auto"/>
        <w:ind w:firstLine="0"/>
        <w:rPr>
          <w:rFonts w:eastAsia="Times New Roman"/>
          <w:i/>
          <w:sz w:val="24"/>
          <w:szCs w:val="24"/>
          <w:lang w:eastAsia="ru-RU"/>
        </w:rPr>
      </w:pPr>
      <w:r w:rsidRPr="00972C10">
        <w:rPr>
          <w:rFonts w:eastAsia="Times New Roman"/>
          <w:i/>
          <w:sz w:val="24"/>
          <w:szCs w:val="24"/>
          <w:lang w:eastAsia="ru-RU"/>
        </w:rPr>
        <w:t xml:space="preserve">На уровне классов: </w:t>
      </w:r>
    </w:p>
    <w:p w:rsidR="00972C10" w:rsidRPr="00972C10" w:rsidRDefault="00972C10" w:rsidP="00154DD6">
      <w:pPr>
        <w:numPr>
          <w:ilvl w:val="0"/>
          <w:numId w:val="129"/>
        </w:numPr>
        <w:suppressAutoHyphens w:val="0"/>
        <w:spacing w:line="240" w:lineRule="auto"/>
        <w:ind w:left="0" w:firstLine="491"/>
        <w:contextualSpacing/>
        <w:jc w:val="left"/>
        <w:rPr>
          <w:rFonts w:eastAsia="Times New Roman"/>
          <w:color w:val="000000"/>
          <w:sz w:val="24"/>
          <w:szCs w:val="24"/>
          <w:lang w:eastAsia="ru-RU"/>
        </w:rPr>
      </w:pPr>
      <w:r w:rsidRPr="00972C10">
        <w:rPr>
          <w:rFonts w:eastAsia="Times New Roman"/>
          <w:color w:val="000000"/>
          <w:sz w:val="24"/>
          <w:szCs w:val="24"/>
          <w:lang w:eastAsia="ru-RU"/>
        </w:rPr>
        <w:t>через деятельность выборных по инициативе и предложениям учащихся класса лид</w:t>
      </w:r>
      <w:r w:rsidRPr="00972C10">
        <w:rPr>
          <w:rFonts w:eastAsia="Times New Roman"/>
          <w:color w:val="000000"/>
          <w:sz w:val="24"/>
          <w:szCs w:val="24"/>
          <w:lang w:eastAsia="ru-RU"/>
        </w:rPr>
        <w:t>е</w:t>
      </w:r>
      <w:r w:rsidRPr="00972C10">
        <w:rPr>
          <w:rFonts w:eastAsia="Times New Roman"/>
          <w:color w:val="000000"/>
          <w:sz w:val="24"/>
          <w:szCs w:val="24"/>
          <w:lang w:eastAsia="ru-RU"/>
        </w:rPr>
        <w:t xml:space="preserve">ров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72C10" w:rsidRPr="00972C10" w:rsidRDefault="00972C10" w:rsidP="00154DD6">
      <w:pPr>
        <w:numPr>
          <w:ilvl w:val="0"/>
          <w:numId w:val="129"/>
        </w:numPr>
        <w:suppressAutoHyphens w:val="0"/>
        <w:spacing w:line="240" w:lineRule="auto"/>
        <w:ind w:left="0" w:firstLine="491"/>
        <w:contextualSpacing/>
        <w:jc w:val="left"/>
        <w:rPr>
          <w:rFonts w:eastAsia="Times New Roman"/>
          <w:color w:val="000000"/>
          <w:sz w:val="24"/>
          <w:szCs w:val="24"/>
          <w:lang w:eastAsia="ru-RU"/>
        </w:rPr>
      </w:pPr>
      <w:r w:rsidRPr="00972C10">
        <w:rPr>
          <w:rFonts w:eastAsia="Times New Roman"/>
          <w:color w:val="000000"/>
          <w:sz w:val="24"/>
          <w:szCs w:val="24"/>
          <w:lang w:eastAsia="ru-RU"/>
        </w:rPr>
        <w:t>через деятельность выборных органов самоуправления, отвечающих за различные н</w:t>
      </w:r>
      <w:r w:rsidRPr="00972C10">
        <w:rPr>
          <w:rFonts w:eastAsia="Times New Roman"/>
          <w:color w:val="000000"/>
          <w:sz w:val="24"/>
          <w:szCs w:val="24"/>
          <w:lang w:eastAsia="ru-RU"/>
        </w:rPr>
        <w:t>а</w:t>
      </w:r>
      <w:r w:rsidRPr="00972C10">
        <w:rPr>
          <w:rFonts w:eastAsia="Times New Roman"/>
          <w:color w:val="000000"/>
          <w:sz w:val="24"/>
          <w:szCs w:val="24"/>
          <w:lang w:eastAsia="ru-RU"/>
        </w:rPr>
        <w:t>правления работы класса (например: штаб спортивных дел, штаб творческих дел, штаб раб</w:t>
      </w:r>
      <w:r w:rsidRPr="00972C10">
        <w:rPr>
          <w:rFonts w:eastAsia="Times New Roman"/>
          <w:color w:val="000000"/>
          <w:sz w:val="24"/>
          <w:szCs w:val="24"/>
          <w:lang w:eastAsia="ru-RU"/>
        </w:rPr>
        <w:t>о</w:t>
      </w:r>
      <w:r w:rsidRPr="00972C10">
        <w:rPr>
          <w:rFonts w:eastAsia="Times New Roman"/>
          <w:color w:val="000000"/>
          <w:sz w:val="24"/>
          <w:szCs w:val="24"/>
          <w:lang w:eastAsia="ru-RU"/>
        </w:rPr>
        <w:t xml:space="preserve">ты с младшими ребятами, вожатые); </w:t>
      </w:r>
    </w:p>
    <w:p w:rsidR="00972C10" w:rsidRPr="00972C10" w:rsidRDefault="00972C10" w:rsidP="00154DD6">
      <w:pPr>
        <w:numPr>
          <w:ilvl w:val="0"/>
          <w:numId w:val="129"/>
        </w:numPr>
        <w:suppressAutoHyphens w:val="0"/>
        <w:spacing w:line="240" w:lineRule="auto"/>
        <w:ind w:left="0" w:firstLine="491"/>
        <w:contextualSpacing/>
        <w:jc w:val="left"/>
        <w:rPr>
          <w:rFonts w:eastAsia="Times New Roman"/>
          <w:color w:val="000000"/>
          <w:sz w:val="24"/>
          <w:szCs w:val="24"/>
          <w:lang w:eastAsia="ru-RU"/>
        </w:rPr>
      </w:pPr>
      <w:r w:rsidRPr="00972C10">
        <w:rPr>
          <w:rFonts w:eastAsia="Times New Roman"/>
          <w:color w:val="000000"/>
          <w:sz w:val="24"/>
          <w:szCs w:val="24"/>
          <w:lang w:eastAsia="ru-RU"/>
        </w:rPr>
        <w:t>через организацию на принципах самоуправления жизни детских групп, отправля</w:t>
      </w:r>
      <w:r w:rsidRPr="00972C10">
        <w:rPr>
          <w:rFonts w:eastAsia="Times New Roman"/>
          <w:color w:val="000000"/>
          <w:sz w:val="24"/>
          <w:szCs w:val="24"/>
          <w:lang w:eastAsia="ru-RU"/>
        </w:rPr>
        <w:t>ю</w:t>
      </w:r>
      <w:r w:rsidRPr="00972C10">
        <w:rPr>
          <w:rFonts w:eastAsia="Times New Roman"/>
          <w:color w:val="000000"/>
          <w:sz w:val="24"/>
          <w:szCs w:val="24"/>
          <w:lang w:eastAsia="ru-RU"/>
        </w:rPr>
        <w:t xml:space="preserve">щихся в походы, экспедиции, на экскурсии, осуществляемую через систему распределяемых среди участников ответственных должностей. </w:t>
      </w:r>
    </w:p>
    <w:p w:rsidR="00972C10" w:rsidRPr="00972C10" w:rsidRDefault="00972C10" w:rsidP="008015C3">
      <w:pPr>
        <w:suppressAutoHyphens w:val="0"/>
        <w:spacing w:line="240" w:lineRule="auto"/>
        <w:ind w:firstLine="851"/>
        <w:rPr>
          <w:rFonts w:eastAsia="Times New Roman"/>
          <w:i/>
          <w:sz w:val="24"/>
          <w:szCs w:val="24"/>
          <w:lang w:eastAsia="ru-RU"/>
        </w:rPr>
      </w:pPr>
      <w:r w:rsidRPr="00972C10">
        <w:rPr>
          <w:rFonts w:eastAsia="Times New Roman"/>
          <w:i/>
          <w:sz w:val="24"/>
          <w:szCs w:val="24"/>
          <w:lang w:eastAsia="ru-RU"/>
        </w:rPr>
        <w:t xml:space="preserve">На индивидуальном уровне: </w:t>
      </w:r>
    </w:p>
    <w:p w:rsidR="00972C10" w:rsidRPr="00972C10" w:rsidRDefault="00972C10" w:rsidP="00154DD6">
      <w:pPr>
        <w:numPr>
          <w:ilvl w:val="0"/>
          <w:numId w:val="130"/>
        </w:numPr>
        <w:suppressAutoHyphens w:val="0"/>
        <w:spacing w:line="240" w:lineRule="auto"/>
        <w:ind w:left="0" w:firstLine="491"/>
        <w:contextualSpacing/>
        <w:jc w:val="left"/>
        <w:rPr>
          <w:rFonts w:eastAsia="Times New Roman"/>
          <w:color w:val="000000"/>
          <w:sz w:val="24"/>
          <w:szCs w:val="24"/>
          <w:lang w:eastAsia="ru-RU"/>
        </w:rPr>
      </w:pPr>
      <w:r w:rsidRPr="00972C10">
        <w:rPr>
          <w:rFonts w:eastAsia="Times New Roman"/>
          <w:color w:val="000000"/>
          <w:sz w:val="24"/>
          <w:szCs w:val="24"/>
          <w:lang w:eastAsia="ru-RU"/>
        </w:rPr>
        <w:t xml:space="preserve">через вовлечение школьников в планирование, организацию, проведение и анализ общешкольных и внутриклассных дел; </w:t>
      </w:r>
    </w:p>
    <w:p w:rsidR="00972C10" w:rsidRPr="00972C10" w:rsidRDefault="00972C10" w:rsidP="00154DD6">
      <w:pPr>
        <w:numPr>
          <w:ilvl w:val="0"/>
          <w:numId w:val="130"/>
        </w:numPr>
        <w:suppressAutoHyphens w:val="0"/>
        <w:spacing w:line="240" w:lineRule="auto"/>
        <w:ind w:left="0" w:firstLine="491"/>
        <w:contextualSpacing/>
        <w:jc w:val="left"/>
        <w:rPr>
          <w:rFonts w:eastAsia="Times New Roman"/>
          <w:color w:val="000000"/>
          <w:sz w:val="24"/>
          <w:szCs w:val="24"/>
          <w:lang w:eastAsia="ru-RU"/>
        </w:rPr>
      </w:pPr>
      <w:r w:rsidRPr="00972C10">
        <w:rPr>
          <w:rFonts w:eastAsia="Times New Roman"/>
          <w:color w:val="000000"/>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972C10" w:rsidRPr="00972C10" w:rsidRDefault="00972C10" w:rsidP="00443D2A">
      <w:pPr>
        <w:suppressAutoHyphens w:val="0"/>
        <w:spacing w:line="240" w:lineRule="auto"/>
        <w:jc w:val="left"/>
        <w:rPr>
          <w:rFonts w:eastAsiaTheme="minorEastAsia"/>
          <w:b/>
          <w:sz w:val="24"/>
          <w:szCs w:val="24"/>
          <w:lang w:eastAsia="ru-RU"/>
        </w:rPr>
      </w:pPr>
      <w:r w:rsidRPr="00972C10">
        <w:rPr>
          <w:rFonts w:eastAsiaTheme="minorEastAsia"/>
          <w:b/>
          <w:sz w:val="24"/>
          <w:szCs w:val="24"/>
          <w:lang w:eastAsia="ru-RU"/>
        </w:rPr>
        <w:t>12.  Модуль «Волонтёрство».</w:t>
      </w:r>
    </w:p>
    <w:p w:rsidR="008015C3" w:rsidRDefault="00972C10" w:rsidP="008015C3">
      <w:pPr>
        <w:suppressAutoHyphens w:val="0"/>
        <w:spacing w:line="240" w:lineRule="auto"/>
        <w:rPr>
          <w:rFonts w:eastAsiaTheme="minorEastAsia"/>
          <w:sz w:val="24"/>
          <w:szCs w:val="24"/>
          <w:lang w:eastAsia="ru-RU"/>
        </w:rPr>
      </w:pPr>
      <w:r w:rsidRPr="00972C10">
        <w:rPr>
          <w:rFonts w:eastAsiaTheme="minorEastAsia"/>
          <w:sz w:val="24"/>
          <w:szCs w:val="24"/>
          <w:lang w:eastAsia="ru-RU"/>
        </w:rPr>
        <w:t>В образовательной организации действует волонтерский отряд «Капля добра» В нач</w:t>
      </w:r>
      <w:r w:rsidRPr="00972C10">
        <w:rPr>
          <w:rFonts w:eastAsiaTheme="minorEastAsia"/>
          <w:sz w:val="24"/>
          <w:szCs w:val="24"/>
          <w:lang w:eastAsia="ru-RU"/>
        </w:rPr>
        <w:t>а</w:t>
      </w:r>
      <w:r w:rsidRPr="00972C10">
        <w:rPr>
          <w:rFonts w:eastAsiaTheme="minorEastAsia"/>
          <w:sz w:val="24"/>
          <w:szCs w:val="24"/>
          <w:lang w:eastAsia="ru-RU"/>
        </w:rPr>
        <w:t>ле учебного года  каждому классу предлагаются анкеты, в которых учащиеся могут заявить о своих предпочтениях в направлениях волонтерской деятельности, таких как: социальное, спортивное, экологическое, патриотическое, событийное и другие виды волонтерства.</w:t>
      </w:r>
    </w:p>
    <w:p w:rsidR="00972C10" w:rsidRPr="00972C10" w:rsidRDefault="00972C10" w:rsidP="008015C3">
      <w:pPr>
        <w:suppressAutoHyphens w:val="0"/>
        <w:spacing w:line="240" w:lineRule="auto"/>
        <w:rPr>
          <w:rFonts w:eastAsiaTheme="minorEastAsia"/>
          <w:sz w:val="24"/>
          <w:szCs w:val="24"/>
          <w:lang w:eastAsia="ru-RU"/>
        </w:rPr>
      </w:pPr>
      <w:r w:rsidRPr="00972C10">
        <w:rPr>
          <w:rFonts w:eastAsiaTheme="minorEastAsia"/>
          <w:sz w:val="24"/>
          <w:szCs w:val="24"/>
          <w:lang w:eastAsia="ru-RU"/>
        </w:rPr>
        <w:t>Волонтерское движение в нашей школе основывается на принципе: хочешь почувс</w:t>
      </w:r>
      <w:r w:rsidRPr="00972C10">
        <w:rPr>
          <w:rFonts w:eastAsiaTheme="minorEastAsia"/>
          <w:sz w:val="24"/>
          <w:szCs w:val="24"/>
          <w:lang w:eastAsia="ru-RU"/>
        </w:rPr>
        <w:t>т</w:t>
      </w:r>
      <w:r w:rsidRPr="00972C10">
        <w:rPr>
          <w:rFonts w:eastAsiaTheme="minorEastAsia"/>
          <w:sz w:val="24"/>
          <w:szCs w:val="24"/>
          <w:lang w:eastAsia="ru-RU"/>
        </w:rPr>
        <w:t>вовать себя человеком – помоги другому.</w:t>
      </w:r>
    </w:p>
    <w:p w:rsidR="008015C3" w:rsidRDefault="00972C10" w:rsidP="008015C3">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Мотивация волонтерской деятельности участников волонтерского движения  школы связана с  уникальной возможностью для человека совместить удовлетворение своих личных п</w:t>
      </w:r>
      <w:r w:rsidRPr="00972C10">
        <w:rPr>
          <w:rFonts w:eastAsiaTheme="minorEastAsia"/>
          <w:sz w:val="24"/>
          <w:szCs w:val="24"/>
          <w:lang w:eastAsia="ru-RU"/>
        </w:rPr>
        <w:t>о</w:t>
      </w:r>
      <w:r w:rsidRPr="00972C10">
        <w:rPr>
          <w:rFonts w:eastAsiaTheme="minorEastAsia"/>
          <w:sz w:val="24"/>
          <w:szCs w:val="24"/>
          <w:lang w:eastAsia="ru-RU"/>
        </w:rPr>
        <w:t xml:space="preserve">требностей с потребностями общества. </w:t>
      </w:r>
    </w:p>
    <w:p w:rsidR="008015C3" w:rsidRDefault="00972C10" w:rsidP="008015C3">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Волонтерское движение охватывает учащихся самых разных возрастов и предусматривает для ребят выполнение посильной общественно-полезной работы, участие школьников в ра</w:t>
      </w:r>
      <w:r w:rsidRPr="00972C10">
        <w:rPr>
          <w:rFonts w:eastAsiaTheme="minorEastAsia"/>
          <w:sz w:val="24"/>
          <w:szCs w:val="24"/>
          <w:lang w:eastAsia="ru-RU"/>
        </w:rPr>
        <w:t>з</w:t>
      </w:r>
      <w:r w:rsidRPr="00972C10">
        <w:rPr>
          <w:rFonts w:eastAsiaTheme="minorEastAsia"/>
          <w:sz w:val="24"/>
          <w:szCs w:val="24"/>
          <w:lang w:eastAsia="ru-RU"/>
        </w:rPr>
        <w:t>личных социально-значимых проектах и акциях.</w:t>
      </w:r>
    </w:p>
    <w:p w:rsidR="00972C10" w:rsidRPr="00972C10" w:rsidRDefault="00972C10" w:rsidP="008015C3">
      <w:pPr>
        <w:suppressAutoHyphens w:val="0"/>
        <w:spacing w:line="240" w:lineRule="auto"/>
        <w:rPr>
          <w:rFonts w:eastAsiaTheme="minorEastAsia"/>
          <w:sz w:val="24"/>
          <w:szCs w:val="24"/>
          <w:lang w:eastAsia="ru-RU"/>
        </w:rPr>
      </w:pPr>
      <w:r w:rsidRPr="00972C10">
        <w:rPr>
          <w:rFonts w:eastAsiaTheme="minorEastAsia"/>
          <w:sz w:val="24"/>
          <w:szCs w:val="24"/>
          <w:lang w:eastAsia="ru-RU"/>
        </w:rPr>
        <w:t>Ежегодно участники волонтерского движения участвуют в акциях социальной, соб</w:t>
      </w:r>
      <w:r w:rsidRPr="00972C10">
        <w:rPr>
          <w:rFonts w:eastAsiaTheme="minorEastAsia"/>
          <w:sz w:val="24"/>
          <w:szCs w:val="24"/>
          <w:lang w:eastAsia="ru-RU"/>
        </w:rPr>
        <w:t>ы</w:t>
      </w:r>
      <w:r w:rsidRPr="00972C10">
        <w:rPr>
          <w:rFonts w:eastAsiaTheme="minorEastAsia"/>
          <w:sz w:val="24"/>
          <w:szCs w:val="24"/>
          <w:lang w:eastAsia="ru-RU"/>
        </w:rPr>
        <w:t>тийной экологической, спортивной направленности, основные из которых:</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«Уют», «Чистый двор».</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«Мы за здоровый образ жизни».</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«Уроки доброты» ( Международный день толерантности).</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«Живи долго!» (Всемирный день отказа от курения).</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 Мы разные, но мы вместе» (Международный день инвалидов).</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«Блокадный хлеб».</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«Неугасима память поколений».</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«Марафон добрых дел».</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t>•</w:t>
      </w:r>
      <w:r w:rsidRPr="00972C10">
        <w:rPr>
          <w:rFonts w:eastAsiaTheme="minorEastAsia"/>
          <w:sz w:val="24"/>
          <w:szCs w:val="24"/>
          <w:lang w:eastAsia="ru-RU"/>
        </w:rPr>
        <w:tab/>
        <w:t>Акция «Макулатура сбережет деревья».</w:t>
      </w:r>
    </w:p>
    <w:p w:rsidR="00972C10" w:rsidRPr="00972C10" w:rsidRDefault="00972C10" w:rsidP="00972C10">
      <w:pPr>
        <w:suppressAutoHyphens w:val="0"/>
        <w:spacing w:line="240" w:lineRule="auto"/>
        <w:ind w:firstLine="0"/>
        <w:rPr>
          <w:rFonts w:eastAsiaTheme="minorEastAsia"/>
          <w:sz w:val="24"/>
          <w:szCs w:val="24"/>
          <w:lang w:eastAsia="ru-RU"/>
        </w:rPr>
      </w:pPr>
      <w:r w:rsidRPr="00972C10">
        <w:rPr>
          <w:rFonts w:eastAsiaTheme="minorEastAsia"/>
          <w:sz w:val="24"/>
          <w:szCs w:val="24"/>
          <w:lang w:eastAsia="ru-RU"/>
        </w:rPr>
        <w:lastRenderedPageBreak/>
        <w:t>•</w:t>
      </w:r>
      <w:r w:rsidRPr="00972C10">
        <w:rPr>
          <w:rFonts w:eastAsiaTheme="minorEastAsia"/>
          <w:sz w:val="24"/>
          <w:szCs w:val="24"/>
          <w:lang w:eastAsia="ru-RU"/>
        </w:rPr>
        <w:tab/>
        <w:t>Акция «Бессмертный полк».</w:t>
      </w:r>
    </w:p>
    <w:p w:rsidR="00972C10" w:rsidRPr="00972C10" w:rsidRDefault="00443D2A" w:rsidP="00972C10">
      <w:pPr>
        <w:suppressAutoHyphens w:val="0"/>
        <w:spacing w:line="240" w:lineRule="auto"/>
        <w:contextualSpacing/>
        <w:jc w:val="left"/>
        <w:rPr>
          <w:rFonts w:eastAsia="Times New Roman"/>
          <w:b/>
          <w:sz w:val="24"/>
          <w:szCs w:val="24"/>
          <w:lang w:eastAsia="ru-RU"/>
        </w:rPr>
      </w:pPr>
      <w:r>
        <w:rPr>
          <w:rFonts w:eastAsiaTheme="minorEastAsia"/>
          <w:b/>
          <w:sz w:val="24"/>
          <w:szCs w:val="24"/>
          <w:lang w:eastAsia="ru-RU"/>
        </w:rPr>
        <w:t>13</w:t>
      </w:r>
      <w:r w:rsidR="00972C10" w:rsidRPr="00972C10">
        <w:rPr>
          <w:rFonts w:eastAsiaTheme="minorEastAsia"/>
          <w:b/>
          <w:sz w:val="24"/>
          <w:szCs w:val="24"/>
          <w:lang w:eastAsia="ru-RU"/>
        </w:rPr>
        <w:t>.  Модуль  «</w:t>
      </w:r>
      <w:r w:rsidR="00972C10" w:rsidRPr="00972C10">
        <w:rPr>
          <w:rFonts w:eastAsia="Times New Roman"/>
          <w:b/>
          <w:sz w:val="24"/>
          <w:szCs w:val="24"/>
          <w:lang w:eastAsia="ru-RU"/>
        </w:rPr>
        <w:t>Профориентация»</w:t>
      </w:r>
    </w:p>
    <w:p w:rsidR="00972C10" w:rsidRPr="00972C10" w:rsidRDefault="00972C10" w:rsidP="008015C3">
      <w:pPr>
        <w:suppressAutoHyphens w:val="0"/>
        <w:spacing w:line="240" w:lineRule="auto"/>
        <w:contextualSpacing/>
        <w:rPr>
          <w:rFonts w:eastAsiaTheme="minorEastAsia"/>
          <w:sz w:val="24"/>
          <w:szCs w:val="24"/>
          <w:lang w:eastAsia="ru-RU"/>
        </w:rPr>
      </w:pPr>
      <w:r w:rsidRPr="00972C10">
        <w:rPr>
          <w:rFonts w:eastAsiaTheme="minorEastAsia"/>
          <w:sz w:val="24"/>
          <w:szCs w:val="24"/>
          <w:lang w:eastAsia="ru-RU"/>
        </w:rPr>
        <w:t>Совместная деятельность педагогов и школьников по направлению «профориент</w:t>
      </w:r>
      <w:r w:rsidRPr="00972C10">
        <w:rPr>
          <w:rFonts w:eastAsiaTheme="minorEastAsia"/>
          <w:sz w:val="24"/>
          <w:szCs w:val="24"/>
          <w:lang w:eastAsia="ru-RU"/>
        </w:rPr>
        <w:t>а</w:t>
      </w:r>
      <w:r w:rsidRPr="00972C10">
        <w:rPr>
          <w:rFonts w:eastAsiaTheme="minorEastAsia"/>
          <w:sz w:val="24"/>
          <w:szCs w:val="24"/>
          <w:lang w:eastAsia="ru-RU"/>
        </w:rPr>
        <w:t>ция» включает в себя профессиональное просвещение школьников; диагностику и консул</w:t>
      </w:r>
      <w:r w:rsidRPr="00972C10">
        <w:rPr>
          <w:rFonts w:eastAsiaTheme="minorEastAsia"/>
          <w:sz w:val="24"/>
          <w:szCs w:val="24"/>
          <w:lang w:eastAsia="ru-RU"/>
        </w:rPr>
        <w:t>ь</w:t>
      </w:r>
      <w:r w:rsidRPr="00972C10">
        <w:rPr>
          <w:rFonts w:eastAsiaTheme="minorEastAsia"/>
          <w:sz w:val="24"/>
          <w:szCs w:val="24"/>
          <w:lang w:eastAsia="ru-RU"/>
        </w:rPr>
        <w:t>тирование по проблемам профориентации, организацию профессиональных проб школьн</w:t>
      </w:r>
      <w:r w:rsidRPr="00972C10">
        <w:rPr>
          <w:rFonts w:eastAsiaTheme="minorEastAsia"/>
          <w:sz w:val="24"/>
          <w:szCs w:val="24"/>
          <w:lang w:eastAsia="ru-RU"/>
        </w:rPr>
        <w:t>и</w:t>
      </w:r>
      <w:r w:rsidRPr="00972C10">
        <w:rPr>
          <w:rFonts w:eastAsiaTheme="minorEastAsia"/>
          <w:sz w:val="24"/>
          <w:szCs w:val="24"/>
          <w:lang w:eastAsia="ru-RU"/>
        </w:rPr>
        <w:t>ков. Задача совместной деятельности педагога и ребенка - подготовить школьника к осо</w:t>
      </w:r>
      <w:r w:rsidRPr="00972C10">
        <w:rPr>
          <w:rFonts w:eastAsiaTheme="minorEastAsia"/>
          <w:sz w:val="24"/>
          <w:szCs w:val="24"/>
          <w:lang w:eastAsia="ru-RU"/>
        </w:rPr>
        <w:t>з</w:t>
      </w:r>
      <w:r w:rsidRPr="00972C10">
        <w:rPr>
          <w:rFonts w:eastAsiaTheme="minorEastAsia"/>
          <w:sz w:val="24"/>
          <w:szCs w:val="24"/>
          <w:lang w:eastAsia="ru-RU"/>
        </w:rPr>
        <w:t>нанному выбору своей будущей профессиональной деятельности. Создавая профориентац</w:t>
      </w:r>
      <w:r w:rsidRPr="00972C10">
        <w:rPr>
          <w:rFonts w:eastAsiaTheme="minorEastAsia"/>
          <w:sz w:val="24"/>
          <w:szCs w:val="24"/>
          <w:lang w:eastAsia="ru-RU"/>
        </w:rPr>
        <w:t>и</w:t>
      </w:r>
      <w:r w:rsidRPr="00972C10">
        <w:rPr>
          <w:rFonts w:eastAsiaTheme="minorEastAsia"/>
          <w:sz w:val="24"/>
          <w:szCs w:val="24"/>
          <w:lang w:eastAsia="ru-RU"/>
        </w:rPr>
        <w:t>онно значимые проблемные ситуации, формирующие готовность школьника к выбору, пед</w:t>
      </w:r>
      <w:r w:rsidRPr="00972C10">
        <w:rPr>
          <w:rFonts w:eastAsiaTheme="minorEastAsia"/>
          <w:sz w:val="24"/>
          <w:szCs w:val="24"/>
          <w:lang w:eastAsia="ru-RU"/>
        </w:rPr>
        <w:t>а</w:t>
      </w:r>
      <w:r w:rsidRPr="00972C10">
        <w:rPr>
          <w:rFonts w:eastAsiaTheme="minorEastAsia"/>
          <w:sz w:val="24"/>
          <w:szCs w:val="24"/>
          <w:lang w:eastAsia="ru-RU"/>
        </w:rPr>
        <w:t>гог актуализирует его профессиональное самоопределение, позитивный взгляд на труд в п</w:t>
      </w:r>
      <w:r w:rsidRPr="00972C10">
        <w:rPr>
          <w:rFonts w:eastAsiaTheme="minorEastAsia"/>
          <w:sz w:val="24"/>
          <w:szCs w:val="24"/>
          <w:lang w:eastAsia="ru-RU"/>
        </w:rPr>
        <w:t>о</w:t>
      </w:r>
      <w:r w:rsidRPr="00972C10">
        <w:rPr>
          <w:rFonts w:eastAsiaTheme="minorEastAsia"/>
          <w:sz w:val="24"/>
          <w:szCs w:val="24"/>
          <w:lang w:eastAsia="ru-RU"/>
        </w:rPr>
        <w:t>стиндустриальном мире, охватывающий не только профессиональную, но и внепрофесси</w:t>
      </w:r>
      <w:r w:rsidRPr="00972C10">
        <w:rPr>
          <w:rFonts w:eastAsiaTheme="minorEastAsia"/>
          <w:sz w:val="24"/>
          <w:szCs w:val="24"/>
          <w:lang w:eastAsia="ru-RU"/>
        </w:rPr>
        <w:t>о</w:t>
      </w:r>
      <w:r w:rsidRPr="00972C10">
        <w:rPr>
          <w:rFonts w:eastAsiaTheme="minorEastAsia"/>
          <w:sz w:val="24"/>
          <w:szCs w:val="24"/>
          <w:lang w:eastAsia="ru-RU"/>
        </w:rPr>
        <w:t xml:space="preserve">нальную составляющие такой деятельности. </w:t>
      </w:r>
    </w:p>
    <w:p w:rsidR="00972C10" w:rsidRPr="00972C10" w:rsidRDefault="00972C10" w:rsidP="008015C3">
      <w:pPr>
        <w:suppressAutoHyphens w:val="0"/>
        <w:spacing w:line="240" w:lineRule="auto"/>
        <w:ind w:firstLine="851"/>
        <w:contextualSpacing/>
        <w:rPr>
          <w:rFonts w:eastAsiaTheme="minorEastAsia"/>
          <w:sz w:val="24"/>
          <w:szCs w:val="24"/>
          <w:lang w:eastAsia="ru-RU"/>
        </w:rPr>
      </w:pPr>
      <w:r w:rsidRPr="00972C10">
        <w:rPr>
          <w:rFonts w:eastAsiaTheme="minorEastAsia"/>
          <w:sz w:val="24"/>
          <w:szCs w:val="24"/>
          <w:lang w:eastAsia="ru-RU"/>
        </w:rPr>
        <w:t xml:space="preserve">Эта работа осуществляется через: </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«Ты и твоя будущая профессия», «Профессия твоих родителей», «Все профессии важны, все профессии нужны», «Мир профессий», «Познай самого себя», «Какие факторы оказывают значительное внимание на выбор профессии. Анкетирование», «Профориентация и мед</w:t>
      </w:r>
      <w:r w:rsidRPr="00972C10">
        <w:rPr>
          <w:rFonts w:eastAsia="Times New Roman"/>
          <w:color w:val="000000"/>
          <w:sz w:val="24"/>
          <w:szCs w:val="24"/>
          <w:lang w:eastAsia="ru-RU"/>
        </w:rPr>
        <w:t>и</w:t>
      </w:r>
      <w:r w:rsidRPr="00972C10">
        <w:rPr>
          <w:rFonts w:eastAsia="Times New Roman"/>
          <w:color w:val="000000"/>
          <w:sz w:val="24"/>
          <w:szCs w:val="24"/>
          <w:lang w:eastAsia="ru-RU"/>
        </w:rPr>
        <w:t>цинская профконсультация», «Мотивы выбора профессии», «Психологические характер</w:t>
      </w:r>
      <w:r w:rsidRPr="00972C10">
        <w:rPr>
          <w:rFonts w:eastAsia="Times New Roman"/>
          <w:color w:val="000000"/>
          <w:sz w:val="24"/>
          <w:szCs w:val="24"/>
          <w:lang w:eastAsia="ru-RU"/>
        </w:rPr>
        <w:t>и</w:t>
      </w:r>
      <w:r w:rsidRPr="00972C10">
        <w:rPr>
          <w:rFonts w:eastAsia="Times New Roman"/>
          <w:color w:val="000000"/>
          <w:sz w:val="24"/>
          <w:szCs w:val="24"/>
          <w:lang w:eastAsia="ru-RU"/>
        </w:rPr>
        <w:t>стики профессий», «Они учились в нашей школе», «Профессии с большой перспективой», «Как стать гением. Жизненная стратегия творческого человека»;</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w:t>
      </w:r>
      <w:r w:rsidRPr="00972C10">
        <w:rPr>
          <w:rFonts w:eastAsia="Times New Roman"/>
          <w:color w:val="000000"/>
          <w:sz w:val="24"/>
          <w:szCs w:val="24"/>
          <w:lang w:eastAsia="ru-RU"/>
        </w:rPr>
        <w:t>и</w:t>
      </w:r>
      <w:r w:rsidRPr="00972C10">
        <w:rPr>
          <w:rFonts w:eastAsia="Times New Roman"/>
          <w:color w:val="000000"/>
          <w:sz w:val="24"/>
          <w:szCs w:val="24"/>
          <w:lang w:eastAsia="ru-RU"/>
        </w:rPr>
        <w:t>ряющие знания школьников о типах профессий, о способах выбора профессий, о достоинс</w:t>
      </w:r>
      <w:r w:rsidRPr="00972C10">
        <w:rPr>
          <w:rFonts w:eastAsia="Times New Roman"/>
          <w:color w:val="000000"/>
          <w:sz w:val="24"/>
          <w:szCs w:val="24"/>
          <w:lang w:eastAsia="ru-RU"/>
        </w:rPr>
        <w:t>т</w:t>
      </w:r>
      <w:r w:rsidRPr="00972C10">
        <w:rPr>
          <w:rFonts w:eastAsia="Times New Roman"/>
          <w:color w:val="000000"/>
          <w:sz w:val="24"/>
          <w:szCs w:val="24"/>
          <w:lang w:eastAsia="ru-RU"/>
        </w:rPr>
        <w:t xml:space="preserve">вах и недостатках той или иной интересной школьникам профессиональной деятельности; </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экскурсии на предприятия города (АО «ОЭМК», АО «"Стойленский горно-обогатительный комбинат», ООО «ОСМиБТ», Группа компаний «Славянка», «Старооскол</w:t>
      </w:r>
      <w:r w:rsidRPr="00972C10">
        <w:rPr>
          <w:rFonts w:eastAsia="Times New Roman"/>
          <w:color w:val="000000"/>
          <w:sz w:val="24"/>
          <w:szCs w:val="24"/>
          <w:lang w:eastAsia="ru-RU"/>
        </w:rPr>
        <w:t>ь</w:t>
      </w:r>
      <w:r w:rsidRPr="00972C10">
        <w:rPr>
          <w:rFonts w:eastAsia="Times New Roman"/>
          <w:color w:val="000000"/>
          <w:sz w:val="24"/>
          <w:szCs w:val="24"/>
          <w:lang w:eastAsia="ru-RU"/>
        </w:rPr>
        <w:t>ский завод автотракторного электрооборудования им.А.М.Мамонова» (СОАТЭ), Агропр</w:t>
      </w:r>
      <w:r w:rsidRPr="00972C10">
        <w:rPr>
          <w:rFonts w:eastAsia="Times New Roman"/>
          <w:color w:val="000000"/>
          <w:sz w:val="24"/>
          <w:szCs w:val="24"/>
          <w:lang w:eastAsia="ru-RU"/>
        </w:rPr>
        <w:t>о</w:t>
      </w:r>
      <w:r w:rsidRPr="00972C10">
        <w:rPr>
          <w:rFonts w:eastAsia="Times New Roman"/>
          <w:color w:val="000000"/>
          <w:sz w:val="24"/>
          <w:szCs w:val="24"/>
          <w:lang w:eastAsia="ru-RU"/>
        </w:rPr>
        <w:t>мышленный холдинг «Авида» и другие), дающие школьникам начальные представления о существующих профессиях и условиях работы людей, представляющих эти профессии;</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w:t>
      </w:r>
      <w:r w:rsidRPr="00972C10">
        <w:rPr>
          <w:rFonts w:eastAsia="Times New Roman"/>
          <w:color w:val="000000"/>
          <w:sz w:val="24"/>
          <w:szCs w:val="24"/>
          <w:lang w:eastAsia="ru-RU"/>
        </w:rPr>
        <w:t>д</w:t>
      </w:r>
      <w:r w:rsidRPr="00972C10">
        <w:rPr>
          <w:rFonts w:eastAsia="Times New Roman"/>
          <w:color w:val="000000"/>
          <w:sz w:val="24"/>
          <w:szCs w:val="24"/>
          <w:lang w:eastAsia="ru-RU"/>
        </w:rPr>
        <w:t>них специальных учебных заведениях и вузах (Старооскольский медицинский колледж, Ст</w:t>
      </w:r>
      <w:r w:rsidRPr="00972C10">
        <w:rPr>
          <w:rFonts w:eastAsia="Times New Roman"/>
          <w:color w:val="000000"/>
          <w:sz w:val="24"/>
          <w:szCs w:val="24"/>
          <w:lang w:eastAsia="ru-RU"/>
        </w:rPr>
        <w:t>а</w:t>
      </w:r>
      <w:r w:rsidRPr="00972C10">
        <w:rPr>
          <w:rFonts w:eastAsia="Times New Roman"/>
          <w:color w:val="000000"/>
          <w:sz w:val="24"/>
          <w:szCs w:val="24"/>
          <w:lang w:eastAsia="ru-RU"/>
        </w:rPr>
        <w:t>рооскольский агротехнологический техникум, Старооскольский техникум кооперации, эк</w:t>
      </w:r>
      <w:r w:rsidRPr="00972C10">
        <w:rPr>
          <w:rFonts w:eastAsia="Times New Roman"/>
          <w:color w:val="000000"/>
          <w:sz w:val="24"/>
          <w:szCs w:val="24"/>
          <w:lang w:eastAsia="ru-RU"/>
        </w:rPr>
        <w:t>о</w:t>
      </w:r>
      <w:r w:rsidRPr="00972C10">
        <w:rPr>
          <w:rFonts w:eastAsia="Times New Roman"/>
          <w:color w:val="000000"/>
          <w:sz w:val="24"/>
          <w:szCs w:val="24"/>
          <w:lang w:eastAsia="ru-RU"/>
        </w:rPr>
        <w:t>номики и права, Старооскольский техникум технологий и дизайна, Белгородский государс</w:t>
      </w:r>
      <w:r w:rsidRPr="00972C10">
        <w:rPr>
          <w:rFonts w:eastAsia="Times New Roman"/>
          <w:color w:val="000000"/>
          <w:sz w:val="24"/>
          <w:szCs w:val="24"/>
          <w:lang w:eastAsia="ru-RU"/>
        </w:rPr>
        <w:t>т</w:t>
      </w:r>
      <w:r w:rsidRPr="00972C10">
        <w:rPr>
          <w:rFonts w:eastAsia="Times New Roman"/>
          <w:color w:val="000000"/>
          <w:sz w:val="24"/>
          <w:szCs w:val="24"/>
          <w:lang w:eastAsia="ru-RU"/>
        </w:rPr>
        <w:t>венный национальный исследовательский университ, Национальный исследовательский те</w:t>
      </w:r>
      <w:r w:rsidRPr="00972C10">
        <w:rPr>
          <w:rFonts w:eastAsia="Times New Roman"/>
          <w:color w:val="000000"/>
          <w:sz w:val="24"/>
          <w:szCs w:val="24"/>
          <w:lang w:eastAsia="ru-RU"/>
        </w:rPr>
        <w:t>х</w:t>
      </w:r>
      <w:r w:rsidRPr="00972C10">
        <w:rPr>
          <w:rFonts w:eastAsia="Times New Roman"/>
          <w:color w:val="000000"/>
          <w:sz w:val="24"/>
          <w:szCs w:val="24"/>
          <w:lang w:eastAsia="ru-RU"/>
        </w:rPr>
        <w:t xml:space="preserve">нологический университет «МИСиС», Российский государственный геологоразведочный университет им. С. Орджоникидзе, ОГАПОУ «СИТТ»); </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будущее»-8-9 классы; тестирование на пла</w:t>
      </w:r>
      <w:r w:rsidRPr="00972C10">
        <w:rPr>
          <w:rFonts w:eastAsia="Times New Roman"/>
          <w:color w:val="000000"/>
          <w:sz w:val="24"/>
          <w:szCs w:val="24"/>
          <w:lang w:eastAsia="ru-RU"/>
        </w:rPr>
        <w:t>т</w:t>
      </w:r>
      <w:r w:rsidRPr="00972C10">
        <w:rPr>
          <w:rFonts w:eastAsia="Times New Roman"/>
          <w:color w:val="000000"/>
          <w:sz w:val="24"/>
          <w:szCs w:val="24"/>
          <w:lang w:eastAsia="ru-RU"/>
        </w:rPr>
        <w:t>форме проекта «Билет в будущее», Всероссийские открытые уроки на портале «ПроеКТ</w:t>
      </w:r>
      <w:r w:rsidRPr="00972C10">
        <w:rPr>
          <w:rFonts w:eastAsia="Times New Roman"/>
          <w:color w:val="000000"/>
          <w:sz w:val="24"/>
          <w:szCs w:val="24"/>
          <w:lang w:eastAsia="ru-RU"/>
        </w:rPr>
        <w:t>О</w:t>
      </w:r>
      <w:r w:rsidRPr="00972C10">
        <w:rPr>
          <w:rFonts w:eastAsia="Times New Roman"/>
          <w:color w:val="000000"/>
          <w:sz w:val="24"/>
          <w:szCs w:val="24"/>
          <w:lang w:eastAsia="ru-RU"/>
        </w:rPr>
        <w:t xml:space="preserve">риЯ» -8-9 классы); </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w:t>
      </w:r>
      <w:r w:rsidRPr="00972C10">
        <w:rPr>
          <w:rFonts w:eastAsia="Times New Roman"/>
          <w:color w:val="000000"/>
          <w:sz w:val="24"/>
          <w:szCs w:val="24"/>
          <w:lang w:eastAsia="ru-RU"/>
        </w:rPr>
        <w:t>е</w:t>
      </w:r>
      <w:r w:rsidRPr="00972C10">
        <w:rPr>
          <w:rFonts w:eastAsia="Times New Roman"/>
          <w:color w:val="000000"/>
          <w:sz w:val="24"/>
          <w:szCs w:val="24"/>
          <w:lang w:eastAsia="ru-RU"/>
        </w:rPr>
        <w:t xml:space="preserve">тей, которые могут иметь значение в процессе выбора ими профессии; </w:t>
      </w:r>
    </w:p>
    <w:p w:rsidR="00972C10" w:rsidRPr="00972C10" w:rsidRDefault="00972C10" w:rsidP="00154DD6">
      <w:pPr>
        <w:numPr>
          <w:ilvl w:val="0"/>
          <w:numId w:val="131"/>
        </w:numPr>
        <w:suppressAutoHyphens w:val="0"/>
        <w:spacing w:line="240" w:lineRule="auto"/>
        <w:ind w:left="0" w:firstLine="851"/>
        <w:contextualSpacing/>
        <w:rPr>
          <w:rFonts w:eastAsia="Times New Roman"/>
          <w:color w:val="000000"/>
          <w:sz w:val="24"/>
          <w:szCs w:val="24"/>
          <w:lang w:eastAsia="ru-RU"/>
        </w:rPr>
      </w:pPr>
      <w:r w:rsidRPr="00972C10">
        <w:rPr>
          <w:rFonts w:eastAsia="Times New Roman"/>
          <w:color w:val="000000"/>
          <w:sz w:val="24"/>
          <w:szCs w:val="24"/>
          <w:lang w:eastAsia="ru-RU"/>
        </w:rPr>
        <w:t>освоение школьниками основ профессии в рамках различных курсов по выб</w:t>
      </w:r>
      <w:r w:rsidRPr="00972C10">
        <w:rPr>
          <w:rFonts w:eastAsia="Times New Roman"/>
          <w:color w:val="000000"/>
          <w:sz w:val="24"/>
          <w:szCs w:val="24"/>
          <w:lang w:eastAsia="ru-RU"/>
        </w:rPr>
        <w:t>о</w:t>
      </w:r>
      <w:r w:rsidRPr="00972C10">
        <w:rPr>
          <w:rFonts w:eastAsia="Times New Roman"/>
          <w:color w:val="000000"/>
          <w:sz w:val="24"/>
          <w:szCs w:val="24"/>
          <w:lang w:eastAsia="ru-RU"/>
        </w:rPr>
        <w:t>ру, включенных в основную образовательную программу школы, или в рамках курсов д</w:t>
      </w:r>
      <w:r w:rsidRPr="00972C10">
        <w:rPr>
          <w:rFonts w:eastAsia="Times New Roman"/>
          <w:color w:val="000000"/>
          <w:sz w:val="24"/>
          <w:szCs w:val="24"/>
          <w:lang w:eastAsia="ru-RU"/>
        </w:rPr>
        <w:t>о</w:t>
      </w:r>
      <w:r w:rsidRPr="00972C10">
        <w:rPr>
          <w:rFonts w:eastAsia="Times New Roman"/>
          <w:color w:val="000000"/>
          <w:sz w:val="24"/>
          <w:szCs w:val="24"/>
          <w:lang w:eastAsia="ru-RU"/>
        </w:rPr>
        <w:t>полнительного образования.</w:t>
      </w:r>
    </w:p>
    <w:p w:rsidR="00972C10" w:rsidRPr="00972C10" w:rsidRDefault="00443D2A" w:rsidP="00972C10">
      <w:pPr>
        <w:suppressAutoHyphens w:val="0"/>
        <w:spacing w:line="240" w:lineRule="auto"/>
        <w:ind w:firstLine="0"/>
        <w:contextualSpacing/>
        <w:jc w:val="center"/>
        <w:rPr>
          <w:rFonts w:eastAsiaTheme="minorEastAsia"/>
          <w:b/>
          <w:spacing w:val="-4"/>
          <w:sz w:val="24"/>
          <w:szCs w:val="24"/>
          <w:lang w:eastAsia="ru-RU"/>
        </w:rPr>
      </w:pPr>
      <w:r>
        <w:rPr>
          <w:rFonts w:eastAsiaTheme="minorEastAsia"/>
          <w:b/>
          <w:sz w:val="24"/>
          <w:szCs w:val="24"/>
          <w:lang w:eastAsia="ru-RU"/>
        </w:rPr>
        <w:lastRenderedPageBreak/>
        <w:t>14</w:t>
      </w:r>
      <w:r w:rsidR="00972C10" w:rsidRPr="00972C10">
        <w:rPr>
          <w:rFonts w:eastAsiaTheme="minorEastAsia"/>
          <w:b/>
          <w:sz w:val="24"/>
          <w:szCs w:val="24"/>
          <w:lang w:eastAsia="ru-RU"/>
        </w:rPr>
        <w:t xml:space="preserve">.  </w:t>
      </w:r>
      <w:r w:rsidR="00972C10" w:rsidRPr="00972C10">
        <w:rPr>
          <w:rFonts w:eastAsiaTheme="minorEastAsia"/>
          <w:b/>
          <w:spacing w:val="-4"/>
          <w:sz w:val="24"/>
          <w:szCs w:val="24"/>
          <w:lang w:eastAsia="ru-RU"/>
        </w:rPr>
        <w:t>Модуль «Профилактика негативных проявлений среди детей и подростков.</w:t>
      </w:r>
    </w:p>
    <w:p w:rsidR="00972C10" w:rsidRPr="00972C10" w:rsidRDefault="00972C10" w:rsidP="00972C10">
      <w:pPr>
        <w:suppressAutoHyphens w:val="0"/>
        <w:spacing w:line="240" w:lineRule="auto"/>
        <w:ind w:firstLine="0"/>
        <w:contextualSpacing/>
        <w:jc w:val="center"/>
        <w:rPr>
          <w:rFonts w:eastAsiaTheme="minorEastAsia"/>
          <w:b/>
          <w:spacing w:val="-4"/>
          <w:sz w:val="24"/>
          <w:szCs w:val="24"/>
          <w:lang w:eastAsia="ru-RU"/>
        </w:rPr>
      </w:pPr>
      <w:r w:rsidRPr="00972C10">
        <w:rPr>
          <w:rFonts w:eastAsiaTheme="minorEastAsia"/>
          <w:b/>
          <w:spacing w:val="-4"/>
          <w:sz w:val="24"/>
          <w:szCs w:val="24"/>
          <w:lang w:eastAsia="ru-RU"/>
        </w:rPr>
        <w:t>Правовое просвещение»</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Профилактическую работу в образовательной организации осуществляют классный р</w:t>
      </w:r>
      <w:r w:rsidRPr="00972C10">
        <w:rPr>
          <w:rFonts w:eastAsiaTheme="minorEastAsia"/>
          <w:sz w:val="24"/>
          <w:szCs w:val="24"/>
          <w:lang w:eastAsia="ru-RU"/>
        </w:rPr>
        <w:t>у</w:t>
      </w:r>
      <w:r w:rsidRPr="00972C10">
        <w:rPr>
          <w:rFonts w:eastAsiaTheme="minorEastAsia"/>
          <w:sz w:val="24"/>
          <w:szCs w:val="24"/>
          <w:lang w:eastAsia="ru-RU"/>
        </w:rPr>
        <w:t>ководитель, учителя, педагог-психолог, социальный педагог, заместитель директора, пр</w:t>
      </w:r>
      <w:r w:rsidRPr="00972C10">
        <w:rPr>
          <w:rFonts w:eastAsiaTheme="minorEastAsia"/>
          <w:sz w:val="24"/>
          <w:szCs w:val="24"/>
          <w:lang w:eastAsia="ru-RU"/>
        </w:rPr>
        <w:t>и</w:t>
      </w:r>
      <w:r w:rsidRPr="00972C10">
        <w:rPr>
          <w:rFonts w:eastAsiaTheme="minorEastAsia"/>
          <w:sz w:val="24"/>
          <w:szCs w:val="24"/>
          <w:lang w:eastAsia="ru-RU"/>
        </w:rPr>
        <w:t>глашенные специалисты.</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об</w:t>
      </w:r>
      <w:r w:rsidRPr="00972C10">
        <w:rPr>
          <w:rFonts w:eastAsiaTheme="minorEastAsia"/>
          <w:sz w:val="24"/>
          <w:szCs w:val="24"/>
          <w:lang w:eastAsia="ru-RU"/>
        </w:rPr>
        <w:t>у</w:t>
      </w:r>
      <w:r w:rsidRPr="00972C10">
        <w:rPr>
          <w:rFonts w:eastAsiaTheme="minorEastAsia"/>
          <w:sz w:val="24"/>
          <w:szCs w:val="24"/>
          <w:lang w:eastAsia="ru-RU"/>
        </w:rPr>
        <w:t>чающихся или их законными представителями, организациями профилактики безнадзорн</w:t>
      </w:r>
      <w:r w:rsidRPr="00972C10">
        <w:rPr>
          <w:rFonts w:eastAsiaTheme="minorEastAsia"/>
          <w:sz w:val="24"/>
          <w:szCs w:val="24"/>
          <w:lang w:eastAsia="ru-RU"/>
        </w:rPr>
        <w:t>о</w:t>
      </w:r>
      <w:r w:rsidRPr="00972C10">
        <w:rPr>
          <w:rFonts w:eastAsiaTheme="minorEastAsia"/>
          <w:sz w:val="24"/>
          <w:szCs w:val="24"/>
          <w:lang w:eastAsia="ru-RU"/>
        </w:rPr>
        <w:t>сти и правонарушений несовершеннолетних. В реализации деятельности специалисты уч</w:t>
      </w:r>
      <w:r w:rsidRPr="00972C10">
        <w:rPr>
          <w:rFonts w:eastAsiaTheme="minorEastAsia"/>
          <w:sz w:val="24"/>
          <w:szCs w:val="24"/>
          <w:lang w:eastAsia="ru-RU"/>
        </w:rPr>
        <w:t>и</w:t>
      </w:r>
      <w:r w:rsidRPr="00972C10">
        <w:rPr>
          <w:rFonts w:eastAsiaTheme="minorEastAsia"/>
          <w:sz w:val="24"/>
          <w:szCs w:val="24"/>
          <w:lang w:eastAsia="ru-RU"/>
        </w:rPr>
        <w:t>тывают возрастные и личностные особенности обучающихся.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Совместная деятельность педагогов и обучающихся по направлению «Профилактика негативных проявлений среди детей и подростков» включает в себя мероприятия, напра</w:t>
      </w:r>
      <w:r w:rsidRPr="00972C10">
        <w:rPr>
          <w:rFonts w:eastAsiaTheme="minorEastAsia"/>
          <w:sz w:val="24"/>
          <w:szCs w:val="24"/>
          <w:lang w:eastAsia="ru-RU"/>
        </w:rPr>
        <w:t>в</w:t>
      </w:r>
      <w:r w:rsidRPr="00972C10">
        <w:rPr>
          <w:rFonts w:eastAsiaTheme="minorEastAsia"/>
          <w:sz w:val="24"/>
          <w:szCs w:val="24"/>
          <w:lang w:eastAsia="ru-RU"/>
        </w:rPr>
        <w:t>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w:t>
      </w:r>
      <w:r w:rsidRPr="00972C10">
        <w:rPr>
          <w:rFonts w:eastAsiaTheme="minorEastAsia"/>
          <w:sz w:val="24"/>
          <w:szCs w:val="24"/>
          <w:lang w:eastAsia="ru-RU"/>
        </w:rPr>
        <w:t>н</w:t>
      </w:r>
      <w:r w:rsidRPr="00972C10">
        <w:rPr>
          <w:rFonts w:eastAsiaTheme="minorEastAsia"/>
          <w:sz w:val="24"/>
          <w:szCs w:val="24"/>
          <w:lang w:eastAsia="ru-RU"/>
        </w:rPr>
        <w:t>ности; воспитание основ безопасности жизнедеятельности человека, проявления толерантн</w:t>
      </w:r>
      <w:r w:rsidRPr="00972C10">
        <w:rPr>
          <w:rFonts w:eastAsiaTheme="minorEastAsia"/>
          <w:sz w:val="24"/>
          <w:szCs w:val="24"/>
          <w:lang w:eastAsia="ru-RU"/>
        </w:rPr>
        <w:t>о</w:t>
      </w:r>
      <w:r w:rsidRPr="00972C10">
        <w:rPr>
          <w:rFonts w:eastAsiaTheme="minorEastAsia"/>
          <w:sz w:val="24"/>
          <w:szCs w:val="24"/>
          <w:lang w:eastAsia="ru-RU"/>
        </w:rPr>
        <w:t>сти по отношению  к окружающим, правовое просвещение.</w:t>
      </w:r>
    </w:p>
    <w:p w:rsidR="00972C10" w:rsidRPr="00972C10" w:rsidRDefault="00972C10" w:rsidP="00972C10">
      <w:pPr>
        <w:tabs>
          <w:tab w:val="left" w:pos="851"/>
        </w:tabs>
        <w:suppressAutoHyphens w:val="0"/>
        <w:spacing w:line="240" w:lineRule="auto"/>
        <w:ind w:firstLine="567"/>
        <w:rPr>
          <w:rFonts w:eastAsiaTheme="minorEastAsia"/>
          <w:b/>
          <w:i/>
          <w:sz w:val="24"/>
          <w:szCs w:val="24"/>
          <w:lang w:eastAsia="ru-RU"/>
        </w:rPr>
      </w:pPr>
      <w:r w:rsidRPr="00972C10">
        <w:rPr>
          <w:rFonts w:eastAsiaTheme="minorEastAsia"/>
          <w:b/>
          <w:i/>
          <w:sz w:val="24"/>
          <w:szCs w:val="24"/>
          <w:lang w:eastAsia="ru-RU"/>
        </w:rPr>
        <w:t>Работа с классным коллективом:</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инициирование и поддержка участия класса в профилактических мероприятиях, оказ</w:t>
      </w:r>
      <w:r w:rsidRPr="00972C10">
        <w:rPr>
          <w:rFonts w:eastAsiaTheme="minorEastAsia"/>
          <w:sz w:val="24"/>
          <w:szCs w:val="24"/>
          <w:lang w:eastAsia="ru-RU"/>
        </w:rPr>
        <w:t>а</w:t>
      </w:r>
      <w:r w:rsidRPr="00972C10">
        <w:rPr>
          <w:rFonts w:eastAsiaTheme="minorEastAsia"/>
          <w:sz w:val="24"/>
          <w:szCs w:val="24"/>
          <w:lang w:eastAsia="ru-RU"/>
        </w:rPr>
        <w:t>ние необходимой помощи в их подготовке, проведении и анализе (месячник безопасности, флешмобы, выставки, соревнования, беседы, акции и другие формы досуга);</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проведение профилактических мероприятий, в том числе приуроченных к знамен</w:t>
      </w:r>
      <w:r w:rsidRPr="00972C10">
        <w:rPr>
          <w:rFonts w:eastAsiaTheme="minorEastAsia"/>
          <w:sz w:val="24"/>
          <w:szCs w:val="24"/>
          <w:lang w:eastAsia="ru-RU"/>
        </w:rPr>
        <w:t>а</w:t>
      </w:r>
      <w:r w:rsidRPr="00972C10">
        <w:rPr>
          <w:rFonts w:eastAsiaTheme="minorEastAsia"/>
          <w:sz w:val="24"/>
          <w:szCs w:val="24"/>
          <w:lang w:eastAsia="ru-RU"/>
        </w:rPr>
        <w:t>тельным всероссийским или международным датам – День профилактики / профилактич</w:t>
      </w:r>
      <w:r w:rsidRPr="00972C10">
        <w:rPr>
          <w:rFonts w:eastAsiaTheme="minorEastAsia"/>
          <w:sz w:val="24"/>
          <w:szCs w:val="24"/>
          <w:lang w:eastAsia="ru-RU"/>
        </w:rPr>
        <w:t>е</w:t>
      </w:r>
      <w:r w:rsidRPr="00972C10">
        <w:rPr>
          <w:rFonts w:eastAsiaTheme="minorEastAsia"/>
          <w:sz w:val="24"/>
          <w:szCs w:val="24"/>
          <w:lang w:eastAsia="ru-RU"/>
        </w:rPr>
        <w:t>ская неделя (содержание может включать проведение классных часов, бесед по теме дня, тренинги, дискуссии и др.);</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знакомство с деятельностью школьной службы примирения;</w:t>
      </w:r>
    </w:p>
    <w:p w:rsidR="00972C10" w:rsidRPr="00972C10" w:rsidRDefault="00972C10" w:rsidP="00972C10">
      <w:pPr>
        <w:tabs>
          <w:tab w:val="left" w:pos="851"/>
        </w:tabs>
        <w:suppressAutoHyphens w:val="0"/>
        <w:spacing w:line="240" w:lineRule="auto"/>
        <w:ind w:firstLine="567"/>
        <w:rPr>
          <w:rFonts w:eastAsia="Times New Roman"/>
          <w:b/>
          <w:color w:val="000000"/>
          <w:sz w:val="24"/>
          <w:szCs w:val="24"/>
          <w:lang w:eastAsia="ru-RU"/>
        </w:rPr>
      </w:pPr>
      <w:r w:rsidRPr="00972C10">
        <w:rPr>
          <w:rFonts w:eastAsia="Times New Roman"/>
          <w:color w:val="000000"/>
          <w:sz w:val="24"/>
          <w:szCs w:val="24"/>
          <w:lang w:eastAsia="ru-RU"/>
        </w:rPr>
        <w:t>профилактическая работа с обучающимися по недопущению размещения негативной информации  в социальных сетях, мониторинг страниц  обучающихся в социальных сетях;</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организация социально-значимой деятельности через реализацию программ курсов внеурочной деятельности, проектов;</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ведение социального паспорта класса;</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раннее выявление обучающихся с проявлениями отклоняющегося поведения;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вовлечение обучающихся в систему дополнительного образования с целью организ</w:t>
      </w:r>
      <w:r w:rsidRPr="00972C10">
        <w:rPr>
          <w:rFonts w:eastAsiaTheme="minorEastAsia"/>
          <w:sz w:val="24"/>
          <w:szCs w:val="24"/>
          <w:lang w:eastAsia="ru-RU"/>
        </w:rPr>
        <w:t>а</w:t>
      </w:r>
      <w:r w:rsidRPr="00972C10">
        <w:rPr>
          <w:rFonts w:eastAsiaTheme="minorEastAsia"/>
          <w:sz w:val="24"/>
          <w:szCs w:val="24"/>
          <w:lang w:eastAsia="ru-RU"/>
        </w:rPr>
        <w:t>ции занятости в свободное время.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В классном помещении на стендах размещается информация, касающаяся вопросов  правового просвещения, в том числе памятки, буклеты.</w:t>
      </w:r>
    </w:p>
    <w:p w:rsidR="00972C10" w:rsidRPr="00972C10" w:rsidRDefault="00972C10" w:rsidP="00972C10">
      <w:pPr>
        <w:tabs>
          <w:tab w:val="left" w:pos="851"/>
        </w:tabs>
        <w:suppressAutoHyphens w:val="0"/>
        <w:spacing w:line="240" w:lineRule="auto"/>
        <w:ind w:firstLine="567"/>
        <w:rPr>
          <w:rFonts w:eastAsiaTheme="minorEastAsia"/>
          <w:b/>
          <w:i/>
          <w:sz w:val="24"/>
          <w:szCs w:val="24"/>
          <w:lang w:eastAsia="ru-RU"/>
        </w:rPr>
      </w:pPr>
      <w:r w:rsidRPr="00972C10">
        <w:rPr>
          <w:rFonts w:eastAsiaTheme="minorEastAsia"/>
          <w:b/>
          <w:i/>
          <w:sz w:val="24"/>
          <w:szCs w:val="24"/>
          <w:lang w:eastAsia="ru-RU"/>
        </w:rPr>
        <w:t>Индивидуальная работа с обучающимися: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наблюдение педагогов за поведением обучающихся и выявление несовершеннолетних, которым необходимы индивидуальное психолого-педагогическое сопровождение и орган</w:t>
      </w:r>
      <w:r w:rsidRPr="00972C10">
        <w:rPr>
          <w:rFonts w:eastAsiaTheme="minorEastAsia"/>
          <w:sz w:val="24"/>
          <w:szCs w:val="24"/>
          <w:lang w:eastAsia="ru-RU"/>
        </w:rPr>
        <w:t>и</w:t>
      </w:r>
      <w:r w:rsidRPr="00972C10">
        <w:rPr>
          <w:rFonts w:eastAsiaTheme="minorEastAsia"/>
          <w:sz w:val="24"/>
          <w:szCs w:val="24"/>
          <w:lang w:eastAsia="ru-RU"/>
        </w:rPr>
        <w:t>зация индивидуальной профилактической работы; проведение диагностик, направленных на выявление различных форм отклоняющегося поведения;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посещение классным руководителем, педагогом-психологом, социальным педагогом уроков с целью выяснения уровня подготовки обучающихся к занятиям;</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оказание индивидуальной социально-психологической (проведение занятий с педаг</w:t>
      </w:r>
      <w:r w:rsidRPr="00972C10">
        <w:rPr>
          <w:rFonts w:eastAsiaTheme="minorEastAsia"/>
          <w:sz w:val="24"/>
          <w:szCs w:val="24"/>
          <w:lang w:eastAsia="ru-RU"/>
        </w:rPr>
        <w:t>о</w:t>
      </w:r>
      <w:r w:rsidRPr="00972C10">
        <w:rPr>
          <w:rFonts w:eastAsiaTheme="minorEastAsia"/>
          <w:sz w:val="24"/>
          <w:szCs w:val="24"/>
          <w:lang w:eastAsia="ru-RU"/>
        </w:rPr>
        <w:t>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w:t>
      </w:r>
      <w:r w:rsidRPr="00972C10">
        <w:rPr>
          <w:rFonts w:eastAsiaTheme="minorEastAsia"/>
          <w:sz w:val="24"/>
          <w:szCs w:val="24"/>
          <w:lang w:eastAsia="ru-RU"/>
        </w:rPr>
        <w:t>и</w:t>
      </w:r>
      <w:r w:rsidRPr="00972C10">
        <w:rPr>
          <w:rFonts w:eastAsiaTheme="minorEastAsia"/>
          <w:sz w:val="24"/>
          <w:szCs w:val="24"/>
          <w:lang w:eastAsia="ru-RU"/>
        </w:rPr>
        <w:t>лактические беседы);</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составление социально-психологических карт на учащихся и планов индивидуально-профилактической работы с обучающимися, состоящими на персонифицированном учете;</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разработка и реализация программ наставничества с обучающимися, состоящими на различных учетах (ВШК, ПДН, КДН и ЗП);</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lastRenderedPageBreak/>
        <w:t>мониторинг личных страниц в социальных сетях подростков, стоящих на учете  в ПДН, КДН и ЗП;</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организация мероприятий, направленных на устранение причин отклоняющегося пов</w:t>
      </w:r>
      <w:r w:rsidRPr="00972C10">
        <w:rPr>
          <w:rFonts w:eastAsiaTheme="minorEastAsia"/>
          <w:sz w:val="24"/>
          <w:szCs w:val="24"/>
          <w:lang w:eastAsia="ru-RU"/>
        </w:rPr>
        <w:t>е</w:t>
      </w:r>
      <w:r w:rsidRPr="00972C10">
        <w:rPr>
          <w:rFonts w:eastAsiaTheme="minorEastAsia"/>
          <w:sz w:val="24"/>
          <w:szCs w:val="24"/>
          <w:lang w:eastAsia="ru-RU"/>
        </w:rPr>
        <w:t>дения несовершеннолетних, на разобщение  и переориентацию групп несовершеннолетних антиобщественной направленности;</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составление характеристик на обучающихся (по запросу);</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организация занятости детей во внеурочное время, в период каникул;</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организация летнего отдыха и летнего трудоустройства обучающихся;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посещения семей на дому (по необходимости).</w:t>
      </w:r>
    </w:p>
    <w:p w:rsidR="00972C10" w:rsidRPr="00972C10" w:rsidRDefault="00972C10" w:rsidP="00972C10">
      <w:pPr>
        <w:tabs>
          <w:tab w:val="left" w:pos="851"/>
        </w:tabs>
        <w:suppressAutoHyphens w:val="0"/>
        <w:spacing w:line="240" w:lineRule="auto"/>
        <w:ind w:firstLine="567"/>
        <w:rPr>
          <w:rFonts w:eastAsiaTheme="minorEastAsia"/>
          <w:b/>
          <w:i/>
          <w:sz w:val="24"/>
          <w:szCs w:val="24"/>
          <w:lang w:eastAsia="ru-RU"/>
        </w:rPr>
      </w:pPr>
      <w:r w:rsidRPr="00972C10">
        <w:rPr>
          <w:rFonts w:eastAsiaTheme="minorEastAsia"/>
          <w:b/>
          <w:i/>
          <w:sz w:val="24"/>
          <w:szCs w:val="24"/>
          <w:lang w:eastAsia="ru-RU"/>
        </w:rPr>
        <w:t>Работа с педагогическим коллективом:</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консультации классного руководителя, учителей-предметников по вопросам профила</w:t>
      </w:r>
      <w:r w:rsidRPr="00972C10">
        <w:rPr>
          <w:rFonts w:eastAsiaTheme="minorEastAsia"/>
          <w:sz w:val="24"/>
          <w:szCs w:val="24"/>
          <w:lang w:eastAsia="ru-RU"/>
        </w:rPr>
        <w:t>к</w:t>
      </w:r>
      <w:r w:rsidRPr="00972C10">
        <w:rPr>
          <w:rFonts w:eastAsiaTheme="minorEastAsia"/>
          <w:sz w:val="24"/>
          <w:szCs w:val="24"/>
          <w:lang w:eastAsia="ru-RU"/>
        </w:rPr>
        <w:t>тики безнадзорности и правонарушений несовершеннолетних, изменениях в законодательс</w:t>
      </w:r>
      <w:r w:rsidRPr="00972C10">
        <w:rPr>
          <w:rFonts w:eastAsiaTheme="minorEastAsia"/>
          <w:sz w:val="24"/>
          <w:szCs w:val="24"/>
          <w:lang w:eastAsia="ru-RU"/>
        </w:rPr>
        <w:t>т</w:t>
      </w:r>
      <w:r w:rsidRPr="00972C10">
        <w:rPr>
          <w:rFonts w:eastAsiaTheme="minorEastAsia"/>
          <w:sz w:val="24"/>
          <w:szCs w:val="24"/>
          <w:lang w:eastAsia="ru-RU"/>
        </w:rPr>
        <w:t>ве;</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проведение мини-педсоветов, направленных на решение конкретных проблем класса, отдельных обучающихся;</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привлечение учителей к участию в профилактических мероприятиях для обучающихся и их родителей;</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привлечение учителей к участию в родительских собраниях класса для объединения усилий в профилактической работе;</w:t>
      </w:r>
    </w:p>
    <w:p w:rsidR="00972C10" w:rsidRPr="00972C10" w:rsidRDefault="00972C10" w:rsidP="00972C10">
      <w:pPr>
        <w:tabs>
          <w:tab w:val="left" w:pos="851"/>
        </w:tabs>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организация деятельности Совета профилактики (с привлечением родителей и органов профилактики).</w:t>
      </w:r>
    </w:p>
    <w:p w:rsidR="00972C10" w:rsidRPr="00972C10" w:rsidRDefault="00972C10" w:rsidP="00972C10">
      <w:pPr>
        <w:tabs>
          <w:tab w:val="left" w:pos="851"/>
        </w:tabs>
        <w:suppressAutoHyphens w:val="0"/>
        <w:spacing w:line="240" w:lineRule="auto"/>
        <w:ind w:firstLine="567"/>
        <w:rPr>
          <w:rFonts w:eastAsiaTheme="minorEastAsia"/>
          <w:b/>
          <w:i/>
          <w:sz w:val="24"/>
          <w:szCs w:val="24"/>
          <w:lang w:eastAsia="ru-RU"/>
        </w:rPr>
      </w:pPr>
      <w:r w:rsidRPr="00972C10">
        <w:rPr>
          <w:rFonts w:eastAsiaTheme="minorEastAsia"/>
          <w:b/>
          <w:i/>
          <w:sz w:val="24"/>
          <w:szCs w:val="24"/>
          <w:lang w:eastAsia="ru-RU"/>
        </w:rPr>
        <w:t>Работа с родителями обучающихся или их законными представителями:</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организация родительских собраний(в классе или в школе), на которых обсуждаются наиболее острые проблемы безнадзорности и правонарушений несовершеннолетних, без</w:t>
      </w:r>
      <w:r w:rsidRPr="00972C10">
        <w:rPr>
          <w:rFonts w:eastAsia="Times New Roman"/>
          <w:color w:val="000000"/>
          <w:sz w:val="24"/>
          <w:szCs w:val="24"/>
          <w:lang w:eastAsia="ru-RU"/>
        </w:rPr>
        <w:t>о</w:t>
      </w:r>
      <w:r w:rsidRPr="00972C10">
        <w:rPr>
          <w:rFonts w:eastAsia="Times New Roman"/>
          <w:color w:val="000000"/>
          <w:sz w:val="24"/>
          <w:szCs w:val="24"/>
          <w:lang w:eastAsia="ru-RU"/>
        </w:rPr>
        <w:t>пасности жизнедеятельности человека;</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привлечение членов семей школьников к организации профилактических мероприятий;</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повышение правовой грамотности родителей через организацию деятельности правов</w:t>
      </w:r>
      <w:r w:rsidRPr="00972C10">
        <w:rPr>
          <w:rFonts w:eastAsia="Times New Roman"/>
          <w:color w:val="000000"/>
          <w:sz w:val="24"/>
          <w:szCs w:val="24"/>
          <w:lang w:eastAsia="ru-RU"/>
        </w:rPr>
        <w:t>о</w:t>
      </w:r>
      <w:r w:rsidRPr="00972C10">
        <w:rPr>
          <w:rFonts w:eastAsia="Times New Roman"/>
          <w:color w:val="000000"/>
          <w:sz w:val="24"/>
          <w:szCs w:val="24"/>
          <w:lang w:eastAsia="ru-RU"/>
        </w:rPr>
        <w:t>го лектория;</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привлечение родителей к совместной организации досуговой деятельности обуча</w:t>
      </w:r>
      <w:r w:rsidRPr="00972C10">
        <w:rPr>
          <w:rFonts w:eastAsia="Times New Roman"/>
          <w:color w:val="000000"/>
          <w:sz w:val="24"/>
          <w:szCs w:val="24"/>
          <w:lang w:eastAsia="ru-RU"/>
        </w:rPr>
        <w:t>ю</w:t>
      </w:r>
      <w:r w:rsidRPr="00972C10">
        <w:rPr>
          <w:rFonts w:eastAsia="Times New Roman"/>
          <w:color w:val="000000"/>
          <w:sz w:val="24"/>
          <w:szCs w:val="24"/>
          <w:lang w:eastAsia="ru-RU"/>
        </w:rPr>
        <w:t>щихся;</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психолого-педагогическое консультирование родителей по актуальным вопросам во</w:t>
      </w:r>
      <w:r w:rsidRPr="00972C10">
        <w:rPr>
          <w:rFonts w:eastAsia="Times New Roman"/>
          <w:color w:val="000000"/>
          <w:sz w:val="24"/>
          <w:szCs w:val="24"/>
          <w:lang w:eastAsia="ru-RU"/>
        </w:rPr>
        <w:t>с</w:t>
      </w:r>
      <w:r w:rsidRPr="00972C10">
        <w:rPr>
          <w:rFonts w:eastAsia="Times New Roman"/>
          <w:color w:val="000000"/>
          <w:sz w:val="24"/>
          <w:szCs w:val="24"/>
          <w:lang w:eastAsia="ru-RU"/>
        </w:rPr>
        <w:t>питания и обучения детей;</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организация деятельности родительского патруля;</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организация деятельности семейных клубов и других родительских объединений;</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выявление семей, находящихся в социально опасном положении, и оказание им ко</w:t>
      </w:r>
      <w:r w:rsidRPr="00972C10">
        <w:rPr>
          <w:rFonts w:eastAsia="Times New Roman"/>
          <w:color w:val="000000"/>
          <w:sz w:val="24"/>
          <w:szCs w:val="24"/>
          <w:lang w:eastAsia="ru-RU"/>
        </w:rPr>
        <w:t>н</w:t>
      </w:r>
      <w:r w:rsidRPr="00972C10">
        <w:rPr>
          <w:rFonts w:eastAsia="Times New Roman"/>
          <w:color w:val="000000"/>
          <w:sz w:val="24"/>
          <w:szCs w:val="24"/>
          <w:lang w:eastAsia="ru-RU"/>
        </w:rPr>
        <w:t>сультативной помощи в обучении и воспитании детей;</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помощь родителям в регулировании отношений между родителями, детьми, админис</w:t>
      </w:r>
      <w:r w:rsidRPr="00972C10">
        <w:rPr>
          <w:rFonts w:eastAsia="Times New Roman"/>
          <w:color w:val="000000"/>
          <w:sz w:val="24"/>
          <w:szCs w:val="24"/>
          <w:lang w:eastAsia="ru-RU"/>
        </w:rPr>
        <w:t>т</w:t>
      </w:r>
      <w:r w:rsidRPr="00972C10">
        <w:rPr>
          <w:rFonts w:eastAsia="Times New Roman"/>
          <w:color w:val="000000"/>
          <w:sz w:val="24"/>
          <w:szCs w:val="24"/>
          <w:lang w:eastAsia="ru-RU"/>
        </w:rPr>
        <w:t xml:space="preserve">рацией школы и учителями-предметниками; </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информирование родителей о сложных/конфликтных ситуациях в классе и школе;</w:t>
      </w:r>
    </w:p>
    <w:p w:rsidR="00972C10" w:rsidRPr="00972C10" w:rsidRDefault="00972C10" w:rsidP="00972C10">
      <w:pPr>
        <w:tabs>
          <w:tab w:val="left" w:pos="851"/>
        </w:tabs>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анкетирование родителей по вопросам обучения и воспитания детей, профилактики безнадзорности и правонарушений и пр.</w:t>
      </w:r>
    </w:p>
    <w:p w:rsidR="00972C10" w:rsidRPr="00972C10" w:rsidRDefault="00972C10" w:rsidP="00972C10">
      <w:pPr>
        <w:suppressAutoHyphens w:val="0"/>
        <w:spacing w:line="240" w:lineRule="auto"/>
        <w:ind w:firstLine="567"/>
        <w:rPr>
          <w:rFonts w:eastAsia="Times New Roman"/>
          <w:b/>
          <w:i/>
          <w:color w:val="000000"/>
          <w:sz w:val="24"/>
          <w:szCs w:val="24"/>
          <w:lang w:eastAsia="ru-RU"/>
        </w:rPr>
      </w:pPr>
      <w:r w:rsidRPr="00972C10">
        <w:rPr>
          <w:rFonts w:eastAsia="Times New Roman"/>
          <w:b/>
          <w:i/>
          <w:color w:val="000000"/>
          <w:sz w:val="24"/>
          <w:szCs w:val="24"/>
          <w:lang w:eastAsia="ru-RU"/>
        </w:rPr>
        <w:t>Работа с органами и учреждениями профилактики безнадзорности и правонар</w:t>
      </w:r>
      <w:r w:rsidRPr="00972C10">
        <w:rPr>
          <w:rFonts w:eastAsia="Times New Roman"/>
          <w:b/>
          <w:i/>
          <w:color w:val="000000"/>
          <w:sz w:val="24"/>
          <w:szCs w:val="24"/>
          <w:lang w:eastAsia="ru-RU"/>
        </w:rPr>
        <w:t>у</w:t>
      </w:r>
      <w:r w:rsidRPr="00972C10">
        <w:rPr>
          <w:rFonts w:eastAsia="Times New Roman"/>
          <w:b/>
          <w:i/>
          <w:color w:val="000000"/>
          <w:sz w:val="24"/>
          <w:szCs w:val="24"/>
          <w:lang w:eastAsia="ru-RU"/>
        </w:rPr>
        <w:t>шений несовершеннолетних:</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информирование администрации и педагогов образовательной организации о семьях, которым необходима индивидуальная профилактическая помощь;</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реализация мероприятий, включенных в планы индивидуальной профилактической р</w:t>
      </w:r>
      <w:r w:rsidRPr="00972C10">
        <w:rPr>
          <w:rFonts w:eastAsia="Times New Roman"/>
          <w:color w:val="000000"/>
          <w:sz w:val="24"/>
          <w:szCs w:val="24"/>
          <w:lang w:eastAsia="ru-RU"/>
        </w:rPr>
        <w:t>а</w:t>
      </w:r>
      <w:r w:rsidRPr="00972C10">
        <w:rPr>
          <w:rFonts w:eastAsia="Times New Roman"/>
          <w:color w:val="000000"/>
          <w:sz w:val="24"/>
          <w:szCs w:val="24"/>
          <w:lang w:eastAsia="ru-RU"/>
        </w:rPr>
        <w:t>боты;</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lastRenderedPageBreak/>
        <w:t>передача тревожной информации в районные социальные  службы по семьям СОП и группы «риска».</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участие в проведении классных часов и иных мероприятий на темы, касающиеся пр</w:t>
      </w:r>
      <w:r w:rsidRPr="00972C10">
        <w:rPr>
          <w:rFonts w:eastAsia="Times New Roman"/>
          <w:color w:val="000000"/>
          <w:sz w:val="24"/>
          <w:szCs w:val="24"/>
          <w:lang w:eastAsia="ru-RU"/>
        </w:rPr>
        <w:t>а</w:t>
      </w:r>
      <w:r w:rsidRPr="00972C10">
        <w:rPr>
          <w:rFonts w:eastAsia="Times New Roman"/>
          <w:color w:val="000000"/>
          <w:sz w:val="24"/>
          <w:szCs w:val="24"/>
          <w:lang w:eastAsia="ru-RU"/>
        </w:rPr>
        <w:t>вового просвещения и других направлений профилактической работы;</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участие в деятельности родительского патруля;</w:t>
      </w:r>
    </w:p>
    <w:p w:rsidR="00972C10" w:rsidRPr="00972C10" w:rsidRDefault="00972C10" w:rsidP="00972C10">
      <w:pPr>
        <w:suppressAutoHyphens w:val="0"/>
        <w:spacing w:line="240" w:lineRule="auto"/>
        <w:ind w:firstLine="567"/>
        <w:rPr>
          <w:rFonts w:eastAsia="Times New Roman"/>
          <w:color w:val="000000"/>
          <w:sz w:val="24"/>
          <w:szCs w:val="24"/>
          <w:lang w:eastAsia="ru-RU"/>
        </w:rPr>
      </w:pPr>
      <w:r w:rsidRPr="00972C10">
        <w:rPr>
          <w:rFonts w:eastAsia="Times New Roman"/>
          <w:color w:val="000000"/>
          <w:sz w:val="24"/>
          <w:szCs w:val="24"/>
          <w:lang w:eastAsia="ru-RU"/>
        </w:rPr>
        <w:t>участие в проведении родительских собраний, занятий по правовому просвещению п</w:t>
      </w:r>
      <w:r w:rsidRPr="00972C10">
        <w:rPr>
          <w:rFonts w:eastAsia="Times New Roman"/>
          <w:color w:val="000000"/>
          <w:sz w:val="24"/>
          <w:szCs w:val="24"/>
          <w:lang w:eastAsia="ru-RU"/>
        </w:rPr>
        <w:t>е</w:t>
      </w:r>
      <w:r w:rsidRPr="00972C10">
        <w:rPr>
          <w:rFonts w:eastAsia="Times New Roman"/>
          <w:color w:val="000000"/>
          <w:sz w:val="24"/>
          <w:szCs w:val="24"/>
          <w:lang w:eastAsia="ru-RU"/>
        </w:rPr>
        <w:t>дагогов и родителей обучающихся;</w:t>
      </w:r>
    </w:p>
    <w:p w:rsidR="00972C10" w:rsidRPr="00972C10" w:rsidRDefault="00972C10" w:rsidP="00972C10">
      <w:pPr>
        <w:suppressAutoHyphens w:val="0"/>
        <w:spacing w:line="240" w:lineRule="auto"/>
        <w:ind w:firstLine="567"/>
        <w:rPr>
          <w:rFonts w:eastAsiaTheme="minorEastAsia"/>
          <w:sz w:val="24"/>
          <w:szCs w:val="24"/>
          <w:lang w:eastAsia="ru-RU"/>
        </w:rPr>
      </w:pPr>
      <w:r w:rsidRPr="00972C10">
        <w:rPr>
          <w:rFonts w:eastAsiaTheme="minorEastAsia"/>
          <w:sz w:val="24"/>
          <w:szCs w:val="24"/>
          <w:lang w:eastAsia="ru-RU"/>
        </w:rPr>
        <w:t>участие в деятельности Совета профилактики.</w:t>
      </w:r>
    </w:p>
    <w:p w:rsidR="00972C10" w:rsidRPr="00972C10" w:rsidRDefault="00443D2A" w:rsidP="00972C10">
      <w:pPr>
        <w:suppressAutoHyphens w:val="0"/>
        <w:spacing w:line="240" w:lineRule="auto"/>
        <w:ind w:firstLine="567"/>
        <w:contextualSpacing/>
        <w:jc w:val="left"/>
        <w:rPr>
          <w:rFonts w:eastAsiaTheme="minorEastAsia"/>
          <w:b/>
          <w:spacing w:val="-4"/>
          <w:sz w:val="24"/>
          <w:szCs w:val="24"/>
          <w:lang w:eastAsia="ru-RU"/>
        </w:rPr>
      </w:pPr>
      <w:r>
        <w:rPr>
          <w:rFonts w:eastAsiaTheme="minorEastAsia"/>
          <w:b/>
          <w:sz w:val="24"/>
          <w:szCs w:val="24"/>
          <w:lang w:eastAsia="ru-RU"/>
        </w:rPr>
        <w:t>15</w:t>
      </w:r>
      <w:r w:rsidR="00972C10" w:rsidRPr="00972C10">
        <w:rPr>
          <w:rFonts w:eastAsiaTheme="minorEastAsia"/>
          <w:b/>
          <w:sz w:val="24"/>
          <w:szCs w:val="24"/>
          <w:lang w:eastAsia="ru-RU"/>
        </w:rPr>
        <w:t xml:space="preserve">.  </w:t>
      </w:r>
      <w:r w:rsidR="00972C10" w:rsidRPr="00972C10">
        <w:rPr>
          <w:rFonts w:eastAsiaTheme="minorEastAsia"/>
          <w:b/>
          <w:spacing w:val="-4"/>
          <w:sz w:val="24"/>
          <w:szCs w:val="24"/>
          <w:lang w:eastAsia="ru-RU"/>
        </w:rPr>
        <w:t>Модуль «Отдых и оздоровление детей»</w:t>
      </w:r>
    </w:p>
    <w:p w:rsidR="00972C10" w:rsidRPr="00972C10" w:rsidRDefault="00972C10" w:rsidP="00972C10">
      <w:pPr>
        <w:suppressAutoHyphens w:val="0"/>
        <w:spacing w:line="240" w:lineRule="auto"/>
        <w:ind w:firstLine="567"/>
        <w:contextualSpacing/>
        <w:rPr>
          <w:rFonts w:eastAsia="Times New Roman"/>
          <w:sz w:val="24"/>
          <w:szCs w:val="24"/>
          <w:lang w:eastAsia="ru-RU"/>
        </w:rPr>
      </w:pPr>
      <w:r w:rsidRPr="00972C10">
        <w:rPr>
          <w:rFonts w:eastAsia="Times New Roman"/>
          <w:sz w:val="24"/>
          <w:szCs w:val="24"/>
          <w:lang w:eastAsia="ru-RU"/>
        </w:rPr>
        <w:t>Модуль предполагает восстановление физического и психического здоровья в благ</w:t>
      </w:r>
      <w:r w:rsidRPr="00972C10">
        <w:rPr>
          <w:rFonts w:eastAsia="Times New Roman"/>
          <w:sz w:val="24"/>
          <w:szCs w:val="24"/>
          <w:lang w:eastAsia="ru-RU"/>
        </w:rPr>
        <w:t>о</w:t>
      </w:r>
      <w:r w:rsidRPr="00972C10">
        <w:rPr>
          <w:rFonts w:eastAsia="Times New Roman"/>
          <w:sz w:val="24"/>
          <w:szCs w:val="24"/>
          <w:lang w:eastAsia="ru-RU"/>
        </w:rPr>
        <w:t>приятных природных и социокультурных условиях, освоение способов восстановления и у</w:t>
      </w:r>
      <w:r w:rsidRPr="00972C10">
        <w:rPr>
          <w:rFonts w:eastAsia="Times New Roman"/>
          <w:sz w:val="24"/>
          <w:szCs w:val="24"/>
          <w:lang w:eastAsia="ru-RU"/>
        </w:rPr>
        <w:t>к</w:t>
      </w:r>
      <w:r w:rsidRPr="00972C10">
        <w:rPr>
          <w:rFonts w:eastAsia="Times New Roman"/>
          <w:sz w:val="24"/>
          <w:szCs w:val="24"/>
          <w:lang w:eastAsia="ru-RU"/>
        </w:rPr>
        <w:t>репление здоровья, формирование ценностного отношения к собственному здоровью, спос</w:t>
      </w:r>
      <w:r w:rsidRPr="00972C10">
        <w:rPr>
          <w:rFonts w:eastAsia="Times New Roman"/>
          <w:sz w:val="24"/>
          <w:szCs w:val="24"/>
          <w:lang w:eastAsia="ru-RU"/>
        </w:rPr>
        <w:t>о</w:t>
      </w:r>
      <w:r w:rsidRPr="00972C10">
        <w:rPr>
          <w:rFonts w:eastAsia="Times New Roman"/>
          <w:sz w:val="24"/>
          <w:szCs w:val="24"/>
          <w:lang w:eastAsia="ru-RU"/>
        </w:rPr>
        <w:t>бов его укрепления и т.п</w:t>
      </w:r>
    </w:p>
    <w:p w:rsidR="00972C10" w:rsidRPr="00972C10" w:rsidRDefault="00972C10" w:rsidP="00972C10">
      <w:pPr>
        <w:suppressAutoHyphens w:val="0"/>
        <w:spacing w:line="240" w:lineRule="auto"/>
        <w:ind w:firstLine="567"/>
        <w:contextualSpacing/>
        <w:rPr>
          <w:rFonts w:eastAsia="Times New Roman"/>
          <w:sz w:val="24"/>
          <w:szCs w:val="24"/>
          <w:lang w:eastAsia="ru-RU"/>
        </w:rPr>
      </w:pPr>
      <w:r w:rsidRPr="00972C10">
        <w:rPr>
          <w:rFonts w:eastAsia="Times New Roman"/>
          <w:sz w:val="24"/>
          <w:szCs w:val="24"/>
          <w:lang w:eastAsia="ru-RU"/>
        </w:rPr>
        <w:t xml:space="preserve">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72C10" w:rsidRPr="00972C10" w:rsidRDefault="00972C10" w:rsidP="00972C10">
      <w:pPr>
        <w:suppressAutoHyphens w:val="0"/>
        <w:spacing w:line="240" w:lineRule="auto"/>
        <w:ind w:firstLine="567"/>
        <w:contextualSpacing/>
        <w:rPr>
          <w:rFonts w:eastAsia="Times New Roman"/>
          <w:sz w:val="24"/>
          <w:szCs w:val="24"/>
          <w:lang w:eastAsia="ru-RU"/>
        </w:rPr>
      </w:pPr>
      <w:r w:rsidRPr="00972C10">
        <w:rPr>
          <w:rFonts w:eastAsia="Times New Roman"/>
          <w:sz w:val="24"/>
          <w:szCs w:val="24"/>
          <w:lang w:eastAsia="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72C10" w:rsidRPr="00972C10" w:rsidRDefault="00972C10" w:rsidP="00154DD6">
      <w:pPr>
        <w:numPr>
          <w:ilvl w:val="0"/>
          <w:numId w:val="132"/>
        </w:numPr>
        <w:suppressAutoHyphens w:val="0"/>
        <w:spacing w:line="240" w:lineRule="auto"/>
        <w:ind w:left="0" w:firstLine="0"/>
        <w:contextualSpacing/>
        <w:jc w:val="left"/>
        <w:rPr>
          <w:rFonts w:eastAsia="Times New Roman"/>
          <w:sz w:val="24"/>
          <w:szCs w:val="24"/>
          <w:lang w:eastAsia="ru-RU"/>
        </w:rPr>
      </w:pPr>
      <w:r w:rsidRPr="00972C10">
        <w:rPr>
          <w:rFonts w:eastAsia="Times New Roman"/>
          <w:sz w:val="24"/>
          <w:szCs w:val="24"/>
          <w:lang w:eastAsia="ru-RU"/>
        </w:rPr>
        <w:t>физкультурно-спортивных мероприятия: зарядка, спортивные соревнования, эстаф</w:t>
      </w:r>
      <w:r w:rsidRPr="00972C10">
        <w:rPr>
          <w:rFonts w:eastAsia="Times New Roman"/>
          <w:sz w:val="24"/>
          <w:szCs w:val="24"/>
          <w:lang w:eastAsia="ru-RU"/>
        </w:rPr>
        <w:t>е</w:t>
      </w:r>
      <w:r w:rsidRPr="00972C10">
        <w:rPr>
          <w:rFonts w:eastAsia="Times New Roman"/>
          <w:sz w:val="24"/>
          <w:szCs w:val="24"/>
          <w:lang w:eastAsia="ru-RU"/>
        </w:rPr>
        <w:t>ты, спортивные часы;</w:t>
      </w:r>
    </w:p>
    <w:p w:rsidR="00972C10" w:rsidRPr="00972C10" w:rsidRDefault="00972C10" w:rsidP="00154DD6">
      <w:pPr>
        <w:numPr>
          <w:ilvl w:val="0"/>
          <w:numId w:val="132"/>
        </w:numPr>
        <w:suppressAutoHyphens w:val="0"/>
        <w:spacing w:line="240" w:lineRule="auto"/>
        <w:ind w:left="0" w:firstLine="0"/>
        <w:contextualSpacing/>
        <w:jc w:val="left"/>
        <w:rPr>
          <w:rFonts w:eastAsia="Times New Roman"/>
          <w:sz w:val="24"/>
          <w:szCs w:val="24"/>
          <w:lang w:eastAsia="ru-RU"/>
        </w:rPr>
      </w:pPr>
      <w:r w:rsidRPr="00972C10">
        <w:rPr>
          <w:rFonts w:eastAsia="Times New Roman"/>
          <w:sz w:val="24"/>
          <w:szCs w:val="24"/>
          <w:lang w:eastAsia="ru-RU"/>
        </w:rPr>
        <w:t>спортивно-оздоровительные события и мероприятия на свежем воздухе</w:t>
      </w:r>
    </w:p>
    <w:p w:rsidR="00972C10" w:rsidRPr="00972C10" w:rsidRDefault="00972C10" w:rsidP="00154DD6">
      <w:pPr>
        <w:numPr>
          <w:ilvl w:val="0"/>
          <w:numId w:val="132"/>
        </w:numPr>
        <w:suppressAutoHyphens w:val="0"/>
        <w:spacing w:line="240" w:lineRule="auto"/>
        <w:ind w:left="0" w:firstLine="0"/>
        <w:contextualSpacing/>
        <w:jc w:val="left"/>
        <w:rPr>
          <w:rFonts w:eastAsia="Times New Roman"/>
          <w:sz w:val="24"/>
          <w:szCs w:val="24"/>
          <w:lang w:eastAsia="ru-RU"/>
        </w:rPr>
      </w:pPr>
      <w:r w:rsidRPr="00972C10">
        <w:rPr>
          <w:rFonts w:eastAsia="Times New Roman"/>
          <w:sz w:val="24"/>
          <w:szCs w:val="24"/>
          <w:lang w:eastAsia="ru-RU"/>
        </w:rPr>
        <w:t>просветительские беседы, направленные на профилактику вредных привычек и пр</w:t>
      </w:r>
      <w:r w:rsidRPr="00972C10">
        <w:rPr>
          <w:rFonts w:eastAsia="Times New Roman"/>
          <w:sz w:val="24"/>
          <w:szCs w:val="24"/>
          <w:lang w:eastAsia="ru-RU"/>
        </w:rPr>
        <w:t>и</w:t>
      </w:r>
      <w:r w:rsidRPr="00972C10">
        <w:rPr>
          <w:rFonts w:eastAsia="Times New Roman"/>
          <w:sz w:val="24"/>
          <w:szCs w:val="24"/>
          <w:lang w:eastAsia="ru-RU"/>
        </w:rPr>
        <w:t>влечение интереса детей к занятиям физкультурой и спортом;</w:t>
      </w:r>
    </w:p>
    <w:p w:rsidR="00972C10" w:rsidRDefault="00972C10" w:rsidP="00154DD6">
      <w:pPr>
        <w:numPr>
          <w:ilvl w:val="0"/>
          <w:numId w:val="132"/>
        </w:numPr>
        <w:suppressAutoHyphens w:val="0"/>
        <w:spacing w:line="240" w:lineRule="auto"/>
        <w:ind w:left="0" w:firstLine="0"/>
        <w:contextualSpacing/>
        <w:jc w:val="left"/>
        <w:rPr>
          <w:rFonts w:eastAsia="Times New Roman"/>
          <w:sz w:val="24"/>
          <w:szCs w:val="24"/>
          <w:lang w:eastAsia="ru-RU"/>
        </w:rPr>
      </w:pPr>
      <w:r w:rsidRPr="00972C10">
        <w:rPr>
          <w:rFonts w:eastAsia="Times New Roman"/>
          <w:sz w:val="24"/>
          <w:szCs w:val="24"/>
          <w:lang w:eastAsia="ru-RU"/>
        </w:rPr>
        <w:t>встречи с известными (интересными) людьми - общественными деятелями, деятелями спорта, культуры и искусства и др.</w:t>
      </w:r>
    </w:p>
    <w:p w:rsidR="00443D2A" w:rsidRDefault="00443D2A" w:rsidP="00443D2A">
      <w:pPr>
        <w:suppressAutoHyphens w:val="0"/>
        <w:spacing w:line="240" w:lineRule="auto"/>
        <w:ind w:firstLine="0"/>
        <w:contextualSpacing/>
        <w:jc w:val="left"/>
        <w:rPr>
          <w:rFonts w:eastAsia="Times New Roman"/>
          <w:sz w:val="24"/>
          <w:szCs w:val="24"/>
          <w:lang w:eastAsia="ru-RU"/>
        </w:rPr>
      </w:pPr>
    </w:p>
    <w:p w:rsidR="00443D2A" w:rsidRPr="00443D2A" w:rsidRDefault="00443D2A" w:rsidP="00443D2A">
      <w:pPr>
        <w:widowControl w:val="0"/>
        <w:tabs>
          <w:tab w:val="left" w:pos="3562"/>
        </w:tabs>
        <w:autoSpaceDE w:val="0"/>
        <w:spacing w:line="240" w:lineRule="auto"/>
        <w:ind w:firstLine="0"/>
        <w:jc w:val="center"/>
        <w:rPr>
          <w:rFonts w:eastAsia="Times New Roman"/>
          <w:b/>
          <w:sz w:val="24"/>
          <w:szCs w:val="24"/>
          <w:lang w:eastAsia="ar-SA"/>
        </w:rPr>
      </w:pPr>
      <w:r>
        <w:rPr>
          <w:rFonts w:eastAsia="Times New Roman"/>
          <w:b/>
          <w:sz w:val="24"/>
          <w:szCs w:val="24"/>
          <w:lang w:eastAsia="ar-SA"/>
        </w:rPr>
        <w:t>2.3.</w:t>
      </w:r>
      <w:r w:rsidRPr="00443D2A">
        <w:rPr>
          <w:rFonts w:eastAsia="Times New Roman"/>
          <w:b/>
          <w:sz w:val="24"/>
          <w:szCs w:val="24"/>
          <w:lang w:eastAsia="ar-SA"/>
        </w:rPr>
        <w:t>3. О</w:t>
      </w:r>
      <w:r>
        <w:rPr>
          <w:rFonts w:eastAsia="Times New Roman"/>
          <w:b/>
          <w:sz w:val="24"/>
          <w:szCs w:val="24"/>
          <w:lang w:eastAsia="ar-SA"/>
        </w:rPr>
        <w:t>рганизационный раздел</w:t>
      </w:r>
    </w:p>
    <w:p w:rsidR="00443D2A" w:rsidRPr="00443D2A" w:rsidRDefault="00443D2A" w:rsidP="00E419E5">
      <w:pPr>
        <w:keepNext/>
        <w:keepLines/>
        <w:widowControl w:val="0"/>
        <w:autoSpaceDE w:val="0"/>
        <w:spacing w:line="240" w:lineRule="auto"/>
        <w:outlineLvl w:val="0"/>
        <w:rPr>
          <w:rFonts w:eastAsia="Times New Roman"/>
          <w:b/>
          <w:sz w:val="24"/>
          <w:szCs w:val="24"/>
          <w:lang w:eastAsia="ar-SA"/>
        </w:rPr>
      </w:pPr>
      <w:bookmarkStart w:id="10" w:name="_Toc109838902"/>
      <w:r w:rsidRPr="00443D2A">
        <w:rPr>
          <w:rFonts w:eastAsia="Times New Roman"/>
          <w:b/>
          <w:sz w:val="24"/>
          <w:szCs w:val="24"/>
          <w:lang w:eastAsia="ar-SA"/>
        </w:rPr>
        <w:t>Кадровое обеспечение</w:t>
      </w:r>
      <w:bookmarkEnd w:id="10"/>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 Это свидетельствует о благоприятном климате в коллективе, о целенаправленном желании педагогов повысить свой профессиональный уровень.</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 xml:space="preserve">Запланировано прохождение курсов для классных руководителей по программе «Разговоры о важном» </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Педагоги регулярно повышают педагогическое мастерство через:</w:t>
      </w:r>
    </w:p>
    <w:p w:rsidR="00443D2A" w:rsidRPr="00443D2A" w:rsidRDefault="00443D2A" w:rsidP="00443D2A">
      <w:pPr>
        <w:widowControl w:val="0"/>
        <w:numPr>
          <w:ilvl w:val="0"/>
          <w:numId w:val="135"/>
        </w:numPr>
        <w:suppressAutoHyphens w:val="0"/>
        <w:autoSpaceDE w:val="0"/>
        <w:spacing w:line="240" w:lineRule="auto"/>
        <w:ind w:left="142" w:firstLine="0"/>
        <w:jc w:val="left"/>
        <w:rPr>
          <w:rFonts w:eastAsia="Times New Roman"/>
          <w:sz w:val="24"/>
          <w:szCs w:val="24"/>
          <w:lang w:val="en-US" w:eastAsia="ar-SA"/>
        </w:rPr>
      </w:pPr>
      <w:r w:rsidRPr="00443D2A">
        <w:rPr>
          <w:rFonts w:eastAsia="Times New Roman"/>
          <w:sz w:val="24"/>
          <w:szCs w:val="24"/>
          <w:lang w:val="en-US" w:eastAsia="ar-SA"/>
        </w:rPr>
        <w:t>курсы повышения квалификации;</w:t>
      </w:r>
    </w:p>
    <w:p w:rsidR="00443D2A" w:rsidRPr="00443D2A" w:rsidRDefault="00443D2A" w:rsidP="00443D2A">
      <w:pPr>
        <w:widowControl w:val="0"/>
        <w:numPr>
          <w:ilvl w:val="0"/>
          <w:numId w:val="135"/>
        </w:numPr>
        <w:suppressAutoHyphens w:val="0"/>
        <w:autoSpaceDE w:val="0"/>
        <w:spacing w:line="240" w:lineRule="auto"/>
        <w:ind w:left="142" w:firstLine="0"/>
        <w:jc w:val="left"/>
        <w:rPr>
          <w:rFonts w:eastAsia="Times New Roman"/>
          <w:sz w:val="24"/>
          <w:szCs w:val="24"/>
          <w:lang w:eastAsia="ar-SA"/>
        </w:rPr>
      </w:pPr>
      <w:r w:rsidRPr="00443D2A">
        <w:rPr>
          <w:rFonts w:eastAsia="Times New Roman"/>
          <w:sz w:val="24"/>
          <w:szCs w:val="24"/>
          <w:lang w:eastAsia="ar-SA"/>
        </w:rPr>
        <w:t>регулярное проведение и участие в семинарах, вебинарах, научно-практических ко</w:t>
      </w:r>
      <w:r w:rsidRPr="00443D2A">
        <w:rPr>
          <w:rFonts w:eastAsia="Times New Roman"/>
          <w:sz w:val="24"/>
          <w:szCs w:val="24"/>
          <w:lang w:eastAsia="ar-SA"/>
        </w:rPr>
        <w:t>н</w:t>
      </w:r>
      <w:r w:rsidRPr="00443D2A">
        <w:rPr>
          <w:rFonts w:eastAsia="Times New Roman"/>
          <w:sz w:val="24"/>
          <w:szCs w:val="24"/>
          <w:lang w:eastAsia="ar-SA"/>
        </w:rPr>
        <w:t>ференциях;</w:t>
      </w:r>
    </w:p>
    <w:p w:rsidR="00443D2A" w:rsidRPr="00443D2A" w:rsidRDefault="00443D2A" w:rsidP="00443D2A">
      <w:pPr>
        <w:widowControl w:val="0"/>
        <w:numPr>
          <w:ilvl w:val="0"/>
          <w:numId w:val="135"/>
        </w:numPr>
        <w:suppressAutoHyphens w:val="0"/>
        <w:autoSpaceDE w:val="0"/>
        <w:spacing w:line="240" w:lineRule="auto"/>
        <w:ind w:left="142" w:firstLine="0"/>
        <w:jc w:val="left"/>
        <w:rPr>
          <w:rFonts w:eastAsia="Times New Roman"/>
          <w:sz w:val="24"/>
          <w:szCs w:val="24"/>
          <w:lang w:val="en-US" w:eastAsia="ar-SA"/>
        </w:rPr>
      </w:pPr>
      <w:r w:rsidRPr="00443D2A">
        <w:rPr>
          <w:rFonts w:eastAsia="Times New Roman"/>
          <w:sz w:val="24"/>
          <w:szCs w:val="24"/>
          <w:lang w:val="en-US" w:eastAsia="ar-SA"/>
        </w:rPr>
        <w:t>изучение научно-методической литературы;</w:t>
      </w:r>
    </w:p>
    <w:p w:rsidR="00443D2A" w:rsidRPr="00443D2A" w:rsidRDefault="00443D2A" w:rsidP="00443D2A">
      <w:pPr>
        <w:widowControl w:val="0"/>
        <w:numPr>
          <w:ilvl w:val="0"/>
          <w:numId w:val="135"/>
        </w:numPr>
        <w:suppressAutoHyphens w:val="0"/>
        <w:autoSpaceDE w:val="0"/>
        <w:spacing w:line="240" w:lineRule="auto"/>
        <w:ind w:left="142" w:firstLine="0"/>
        <w:jc w:val="left"/>
        <w:rPr>
          <w:rFonts w:eastAsia="Times New Roman"/>
          <w:sz w:val="24"/>
          <w:szCs w:val="24"/>
          <w:lang w:eastAsia="ar-SA"/>
        </w:rPr>
      </w:pPr>
      <w:r w:rsidRPr="00443D2A">
        <w:rPr>
          <w:rFonts w:eastAsia="Times New Roman"/>
          <w:sz w:val="24"/>
          <w:szCs w:val="24"/>
          <w:lang w:eastAsia="ar-SA"/>
        </w:rPr>
        <w:t>знакомство с передовыми научными разработками и российским опытом.</w:t>
      </w:r>
    </w:p>
    <w:p w:rsidR="00443D2A" w:rsidRPr="00443D2A" w:rsidRDefault="00443D2A" w:rsidP="00443D2A">
      <w:pPr>
        <w:widowControl w:val="0"/>
        <w:autoSpaceDE w:val="0"/>
        <w:spacing w:line="240" w:lineRule="auto"/>
        <w:ind w:firstLine="0"/>
        <w:rPr>
          <w:rFonts w:eastAsia="Times New Roman"/>
          <w:sz w:val="24"/>
          <w:szCs w:val="24"/>
          <w:lang w:eastAsia="ar-SA"/>
        </w:rPr>
      </w:pPr>
      <w:r w:rsidRPr="00443D2A">
        <w:rPr>
          <w:rFonts w:eastAsia="Times New Roman" w:cs="Calibri"/>
          <w:sz w:val="24"/>
          <w:szCs w:val="24"/>
          <w:lang w:eastAsia="ar-SA"/>
        </w:rPr>
        <w:tab/>
      </w:r>
      <w:r w:rsidRPr="00443D2A">
        <w:rPr>
          <w:rFonts w:eastAsia="Times New Roman"/>
          <w:sz w:val="24"/>
          <w:szCs w:val="24"/>
          <w:lang w:eastAsia="ar-SA"/>
        </w:rPr>
        <w:t>Ведется работа школьного методического объединения классных руководителей.</w:t>
      </w:r>
    </w:p>
    <w:p w:rsidR="00443D2A" w:rsidRPr="00443D2A" w:rsidRDefault="00443D2A" w:rsidP="00443D2A">
      <w:pPr>
        <w:widowControl w:val="0"/>
        <w:autoSpaceDE w:val="0"/>
        <w:spacing w:line="240" w:lineRule="auto"/>
        <w:ind w:firstLine="0"/>
        <w:rPr>
          <w:rFonts w:eastAsia="Times New Roman"/>
          <w:sz w:val="24"/>
          <w:szCs w:val="24"/>
          <w:lang w:val="en-US" w:eastAsia="ar-SA"/>
        </w:rPr>
      </w:pPr>
      <w:r w:rsidRPr="00443D2A">
        <w:rPr>
          <w:rFonts w:eastAsia="Times New Roman"/>
          <w:sz w:val="24"/>
          <w:szCs w:val="24"/>
          <w:lang w:eastAsia="ar-SA"/>
        </w:rPr>
        <w:tab/>
      </w:r>
      <w:r w:rsidRPr="00443D2A">
        <w:rPr>
          <w:rFonts w:eastAsia="Times New Roman"/>
          <w:sz w:val="24"/>
          <w:szCs w:val="24"/>
          <w:lang w:val="en-US" w:eastAsia="ar-SA"/>
        </w:rPr>
        <w:t xml:space="preserve">Кадровый  состав школы: </w:t>
      </w:r>
    </w:p>
    <w:p w:rsidR="00443D2A" w:rsidRPr="00443D2A" w:rsidRDefault="00443D2A" w:rsidP="00443D2A">
      <w:pPr>
        <w:widowControl w:val="0"/>
        <w:numPr>
          <w:ilvl w:val="0"/>
          <w:numId w:val="136"/>
        </w:numPr>
        <w:suppressAutoHyphens w:val="0"/>
        <w:autoSpaceDE w:val="0"/>
        <w:spacing w:line="240" w:lineRule="auto"/>
        <w:jc w:val="left"/>
        <w:rPr>
          <w:rFonts w:eastAsia="Times New Roman"/>
          <w:sz w:val="24"/>
          <w:szCs w:val="24"/>
          <w:lang w:val="en-US" w:eastAsia="ar-SA"/>
        </w:rPr>
      </w:pPr>
      <w:r w:rsidRPr="00443D2A">
        <w:rPr>
          <w:rFonts w:eastAsia="Times New Roman"/>
          <w:sz w:val="24"/>
          <w:szCs w:val="24"/>
          <w:lang w:val="en-US" w:eastAsia="ar-SA"/>
        </w:rPr>
        <w:lastRenderedPageBreak/>
        <w:t>директор школы;</w:t>
      </w:r>
    </w:p>
    <w:p w:rsidR="00443D2A" w:rsidRPr="00443D2A" w:rsidRDefault="00443D2A" w:rsidP="00443D2A">
      <w:pPr>
        <w:widowControl w:val="0"/>
        <w:numPr>
          <w:ilvl w:val="0"/>
          <w:numId w:val="136"/>
        </w:numPr>
        <w:suppressAutoHyphens w:val="0"/>
        <w:autoSpaceDE w:val="0"/>
        <w:spacing w:line="240" w:lineRule="auto"/>
        <w:jc w:val="left"/>
        <w:rPr>
          <w:rFonts w:eastAsia="Times New Roman"/>
          <w:sz w:val="24"/>
          <w:szCs w:val="24"/>
          <w:lang w:eastAsia="ar-SA"/>
        </w:rPr>
      </w:pPr>
      <w:r w:rsidRPr="00443D2A">
        <w:rPr>
          <w:rFonts w:eastAsia="Times New Roman"/>
          <w:sz w:val="24"/>
          <w:szCs w:val="24"/>
          <w:lang w:eastAsia="ar-SA"/>
        </w:rPr>
        <w:t>заместитель директора, курирующий воспитательную работу;</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color w:val="000000"/>
          <w:sz w:val="24"/>
          <w:szCs w:val="24"/>
          <w:lang w:val="en-US" w:eastAsia="ar-SA"/>
        </w:rPr>
      </w:pPr>
      <w:r w:rsidRPr="00443D2A">
        <w:rPr>
          <w:rFonts w:eastAsia="Times New Roman"/>
          <w:color w:val="000000"/>
          <w:sz w:val="24"/>
          <w:szCs w:val="24"/>
          <w:lang w:val="en-US" w:eastAsia="ar-SA"/>
        </w:rPr>
        <w:t>заместители директора по учебной работе</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color w:val="000000"/>
          <w:sz w:val="24"/>
          <w:szCs w:val="24"/>
          <w:lang w:eastAsia="ar-SA"/>
        </w:rPr>
      </w:pPr>
      <w:r w:rsidRPr="00443D2A">
        <w:rPr>
          <w:rFonts w:eastAsia="Times New Roman"/>
          <w:color w:val="000000"/>
          <w:sz w:val="24"/>
          <w:szCs w:val="24"/>
          <w:lang w:eastAsia="ar-SA"/>
        </w:rPr>
        <w:t>советник директора по воспитанию и взаимодействию с детскими обществе</w:t>
      </w:r>
      <w:r w:rsidRPr="00443D2A">
        <w:rPr>
          <w:rFonts w:eastAsia="Times New Roman"/>
          <w:color w:val="000000"/>
          <w:sz w:val="24"/>
          <w:szCs w:val="24"/>
          <w:lang w:eastAsia="ar-SA"/>
        </w:rPr>
        <w:t>н</w:t>
      </w:r>
      <w:r w:rsidRPr="00443D2A">
        <w:rPr>
          <w:rFonts w:eastAsia="Times New Roman"/>
          <w:color w:val="000000"/>
          <w:sz w:val="24"/>
          <w:szCs w:val="24"/>
          <w:lang w:eastAsia="ar-SA"/>
        </w:rPr>
        <w:t>ными объединениями</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color w:val="000000"/>
          <w:sz w:val="24"/>
          <w:szCs w:val="24"/>
          <w:lang w:val="en-US" w:eastAsia="ar-SA"/>
        </w:rPr>
      </w:pPr>
      <w:r w:rsidRPr="00443D2A">
        <w:rPr>
          <w:rFonts w:eastAsia="Times New Roman"/>
          <w:color w:val="000000"/>
          <w:sz w:val="24"/>
          <w:szCs w:val="24"/>
          <w:lang w:val="en-US" w:eastAsia="ar-SA"/>
        </w:rPr>
        <w:t>классные руководители</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color w:val="000000"/>
          <w:sz w:val="24"/>
          <w:szCs w:val="24"/>
          <w:lang w:val="en-US" w:eastAsia="ar-SA"/>
        </w:rPr>
      </w:pPr>
      <w:r w:rsidRPr="00443D2A">
        <w:rPr>
          <w:rFonts w:eastAsia="Times New Roman"/>
          <w:color w:val="000000"/>
          <w:sz w:val="24"/>
          <w:szCs w:val="24"/>
          <w:lang w:val="en-US" w:eastAsia="ar-SA"/>
        </w:rPr>
        <w:t>педагог-организатор</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color w:val="000000"/>
          <w:sz w:val="24"/>
          <w:szCs w:val="24"/>
          <w:lang w:val="en-US" w:eastAsia="ar-SA"/>
        </w:rPr>
      </w:pPr>
      <w:r w:rsidRPr="00443D2A">
        <w:rPr>
          <w:rFonts w:eastAsia="Times New Roman"/>
          <w:color w:val="000000"/>
          <w:sz w:val="24"/>
          <w:szCs w:val="24"/>
          <w:lang w:val="en-US" w:eastAsia="ar-SA"/>
        </w:rPr>
        <w:t>старший вожатый</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color w:val="000000"/>
          <w:sz w:val="24"/>
          <w:szCs w:val="24"/>
          <w:lang w:val="en-US" w:eastAsia="ar-SA"/>
        </w:rPr>
      </w:pPr>
      <w:r w:rsidRPr="00443D2A">
        <w:rPr>
          <w:rFonts w:eastAsia="Times New Roman"/>
          <w:color w:val="000000"/>
          <w:sz w:val="24"/>
          <w:szCs w:val="24"/>
          <w:lang w:val="en-US" w:eastAsia="ar-SA"/>
        </w:rPr>
        <w:t>социальный педагог</w:t>
      </w:r>
    </w:p>
    <w:p w:rsidR="00443D2A" w:rsidRPr="00443D2A" w:rsidRDefault="00443D2A" w:rsidP="00443D2A">
      <w:pPr>
        <w:keepNext/>
        <w:keepLines/>
        <w:widowControl w:val="0"/>
        <w:numPr>
          <w:ilvl w:val="0"/>
          <w:numId w:val="134"/>
        </w:numPr>
        <w:suppressAutoHyphens w:val="0"/>
        <w:autoSpaceDE w:val="0"/>
        <w:spacing w:line="240" w:lineRule="auto"/>
        <w:ind w:firstLine="567"/>
        <w:jc w:val="left"/>
        <w:outlineLvl w:val="0"/>
        <w:rPr>
          <w:rFonts w:eastAsia="Times New Roman"/>
          <w:b/>
          <w:sz w:val="24"/>
          <w:szCs w:val="24"/>
          <w:lang w:val="en-US" w:eastAsia="ar-SA"/>
        </w:rPr>
      </w:pPr>
      <w:r w:rsidRPr="00443D2A">
        <w:rPr>
          <w:rFonts w:eastAsia="Times New Roman"/>
          <w:color w:val="000000"/>
          <w:sz w:val="24"/>
          <w:szCs w:val="24"/>
          <w:lang w:val="en-US" w:eastAsia="ar-SA"/>
        </w:rPr>
        <w:t>педагог-психолог.</w:t>
      </w:r>
    </w:p>
    <w:p w:rsidR="00443D2A" w:rsidRPr="00443D2A" w:rsidRDefault="00443D2A" w:rsidP="00E419E5">
      <w:pPr>
        <w:keepNext/>
        <w:keepLines/>
        <w:widowControl w:val="0"/>
        <w:autoSpaceDE w:val="0"/>
        <w:spacing w:line="240" w:lineRule="auto"/>
        <w:outlineLvl w:val="0"/>
        <w:rPr>
          <w:rFonts w:eastAsia="Times New Roman"/>
          <w:b/>
          <w:sz w:val="24"/>
          <w:szCs w:val="24"/>
          <w:lang w:eastAsia="ar-SA"/>
        </w:rPr>
      </w:pPr>
      <w:bookmarkStart w:id="11" w:name="_Toc109838903"/>
      <w:r w:rsidRPr="00443D2A">
        <w:rPr>
          <w:rFonts w:eastAsia="Times New Roman"/>
          <w:b/>
          <w:sz w:val="24"/>
          <w:szCs w:val="24"/>
          <w:lang w:eastAsia="ar-SA"/>
        </w:rPr>
        <w:t>Нормативно-методическое обеспечение</w:t>
      </w:r>
      <w:bookmarkEnd w:id="11"/>
    </w:p>
    <w:p w:rsidR="00443D2A" w:rsidRPr="00443D2A" w:rsidRDefault="00443D2A" w:rsidP="00443D2A">
      <w:pPr>
        <w:widowControl w:val="0"/>
        <w:shd w:val="clear" w:color="auto" w:fill="FFFFFF"/>
        <w:autoSpaceDE w:val="0"/>
        <w:spacing w:line="240" w:lineRule="auto"/>
        <w:ind w:firstLine="567"/>
        <w:rPr>
          <w:rFonts w:eastAsia="Times New Roman"/>
          <w:bCs/>
          <w:color w:val="FF0000"/>
          <w:sz w:val="24"/>
          <w:szCs w:val="24"/>
          <w:lang w:eastAsia="ar-SA"/>
        </w:rPr>
      </w:pPr>
      <w:bookmarkStart w:id="12" w:name="_Toc109838904"/>
      <w:r w:rsidRPr="00443D2A">
        <w:rPr>
          <w:rFonts w:eastAsia="Times New Roman"/>
          <w:bCs/>
          <w:color w:val="000000"/>
          <w:sz w:val="24"/>
          <w:szCs w:val="24"/>
          <w:lang w:eastAsia="ar-SA"/>
        </w:rPr>
        <w:t>Школьные нормативно-правовые акты</w:t>
      </w:r>
      <w:r w:rsidRPr="00443D2A">
        <w:rPr>
          <w:rFonts w:eastAsia="Times New Roman"/>
          <w:color w:val="000000"/>
          <w:sz w:val="24"/>
          <w:szCs w:val="24"/>
          <w:lang w:eastAsia="ar-SA"/>
        </w:rPr>
        <w:t xml:space="preserve"> по вопросам воспитательной деятельности </w:t>
      </w:r>
      <w:hyperlink r:id="rId8" w:history="1">
        <w:r w:rsidRPr="00443D2A">
          <w:rPr>
            <w:rFonts w:eastAsia="Times New Roman" w:cs="Calibri"/>
            <w:color w:val="0000FF"/>
            <w:sz w:val="24"/>
            <w:szCs w:val="24"/>
            <w:u w:val="single"/>
            <w:lang w:val="en-US" w:eastAsia="ar-SA"/>
          </w:rPr>
          <w:t>https</w:t>
        </w:r>
        <w:r w:rsidRPr="00443D2A">
          <w:rPr>
            <w:rFonts w:eastAsia="Times New Roman" w:cs="Calibri"/>
            <w:color w:val="0000FF"/>
            <w:sz w:val="24"/>
            <w:szCs w:val="24"/>
            <w:u w:val="single"/>
            <w:lang w:eastAsia="ar-SA"/>
          </w:rPr>
          <w:t>://</w:t>
        </w:r>
        <w:r w:rsidRPr="00443D2A">
          <w:rPr>
            <w:rFonts w:eastAsia="Times New Roman" w:cs="Calibri"/>
            <w:color w:val="0000FF"/>
            <w:sz w:val="24"/>
            <w:szCs w:val="24"/>
            <w:u w:val="single"/>
            <w:lang w:val="en-US" w:eastAsia="ar-SA"/>
          </w:rPr>
          <w:t>shkola</w:t>
        </w:r>
        <w:r w:rsidRPr="00443D2A">
          <w:rPr>
            <w:rFonts w:eastAsia="Times New Roman" w:cs="Calibri"/>
            <w:color w:val="0000FF"/>
            <w:sz w:val="24"/>
            <w:szCs w:val="24"/>
            <w:u w:val="single"/>
            <w:lang w:eastAsia="ar-SA"/>
          </w:rPr>
          <w:t>40</w:t>
        </w:r>
        <w:r w:rsidRPr="00443D2A">
          <w:rPr>
            <w:rFonts w:eastAsia="Times New Roman" w:cs="Calibri"/>
            <w:color w:val="0000FF"/>
            <w:sz w:val="24"/>
            <w:szCs w:val="24"/>
            <w:u w:val="single"/>
            <w:lang w:val="en-US" w:eastAsia="ar-SA"/>
          </w:rPr>
          <w:t>staryjoskol</w:t>
        </w:r>
        <w:r w:rsidRPr="00443D2A">
          <w:rPr>
            <w:rFonts w:eastAsia="Times New Roman" w:cs="Calibri"/>
            <w:color w:val="0000FF"/>
            <w:sz w:val="24"/>
            <w:szCs w:val="24"/>
            <w:u w:val="single"/>
            <w:lang w:eastAsia="ar-SA"/>
          </w:rPr>
          <w:t>-</w:t>
        </w:r>
        <w:r w:rsidRPr="00443D2A">
          <w:rPr>
            <w:rFonts w:eastAsia="Times New Roman" w:cs="Calibri"/>
            <w:color w:val="0000FF"/>
            <w:sz w:val="24"/>
            <w:szCs w:val="24"/>
            <w:u w:val="single"/>
            <w:lang w:val="en-US" w:eastAsia="ar-SA"/>
          </w:rPr>
          <w:t>r</w:t>
        </w:r>
        <w:r w:rsidRPr="00443D2A">
          <w:rPr>
            <w:rFonts w:eastAsia="Times New Roman" w:cs="Calibri"/>
            <w:color w:val="0000FF"/>
            <w:sz w:val="24"/>
            <w:szCs w:val="24"/>
            <w:u w:val="single"/>
            <w:lang w:eastAsia="ar-SA"/>
          </w:rPr>
          <w:t>31.</w:t>
        </w:r>
        <w:r w:rsidRPr="00443D2A">
          <w:rPr>
            <w:rFonts w:eastAsia="Times New Roman" w:cs="Calibri"/>
            <w:color w:val="0000FF"/>
            <w:sz w:val="24"/>
            <w:szCs w:val="24"/>
            <w:u w:val="single"/>
            <w:lang w:val="en-US" w:eastAsia="ar-SA"/>
          </w:rPr>
          <w:t>gosweb</w:t>
        </w:r>
        <w:r w:rsidRPr="00443D2A">
          <w:rPr>
            <w:rFonts w:eastAsia="Times New Roman" w:cs="Calibri"/>
            <w:color w:val="0000FF"/>
            <w:sz w:val="24"/>
            <w:szCs w:val="24"/>
            <w:u w:val="single"/>
            <w:lang w:eastAsia="ar-SA"/>
          </w:rPr>
          <w:t>.</w:t>
        </w:r>
        <w:r w:rsidRPr="00443D2A">
          <w:rPr>
            <w:rFonts w:eastAsia="Times New Roman" w:cs="Calibri"/>
            <w:color w:val="0000FF"/>
            <w:sz w:val="24"/>
            <w:szCs w:val="24"/>
            <w:u w:val="single"/>
            <w:lang w:val="en-US" w:eastAsia="ar-SA"/>
          </w:rPr>
          <w:t>gosuslugi</w:t>
        </w:r>
        <w:r w:rsidRPr="00443D2A">
          <w:rPr>
            <w:rFonts w:eastAsia="Times New Roman" w:cs="Calibri"/>
            <w:color w:val="0000FF"/>
            <w:sz w:val="24"/>
            <w:szCs w:val="24"/>
            <w:u w:val="single"/>
            <w:lang w:eastAsia="ar-SA"/>
          </w:rPr>
          <w:t>.</w:t>
        </w:r>
        <w:r w:rsidRPr="00443D2A">
          <w:rPr>
            <w:rFonts w:eastAsia="Times New Roman" w:cs="Calibri"/>
            <w:color w:val="0000FF"/>
            <w:sz w:val="24"/>
            <w:szCs w:val="24"/>
            <w:u w:val="single"/>
            <w:lang w:val="en-US" w:eastAsia="ar-SA"/>
          </w:rPr>
          <w:t>ru</w:t>
        </w:r>
      </w:hyperlink>
      <w:r w:rsidRPr="00443D2A">
        <w:rPr>
          <w:rFonts w:eastAsia="Times New Roman"/>
          <w:color w:val="FF0000"/>
          <w:sz w:val="24"/>
          <w:szCs w:val="24"/>
          <w:lang w:eastAsia="ar-SA"/>
        </w:rPr>
        <w:t xml:space="preserve"> </w:t>
      </w:r>
    </w:p>
    <w:p w:rsidR="00443D2A" w:rsidRPr="00443D2A" w:rsidRDefault="00F36C68" w:rsidP="00443D2A">
      <w:pPr>
        <w:widowControl w:val="0"/>
        <w:numPr>
          <w:ilvl w:val="0"/>
          <w:numId w:val="137"/>
        </w:numPr>
        <w:shd w:val="clear" w:color="auto" w:fill="FFFFFF"/>
        <w:suppressAutoHyphens w:val="0"/>
        <w:autoSpaceDE w:val="0"/>
        <w:spacing w:line="240" w:lineRule="auto"/>
        <w:ind w:left="873" w:hanging="306"/>
        <w:jc w:val="left"/>
        <w:rPr>
          <w:rFonts w:eastAsia="Times New Roman"/>
          <w:color w:val="2A2A2A"/>
          <w:sz w:val="24"/>
          <w:szCs w:val="24"/>
          <w:lang w:val="en-US" w:eastAsia="ar-SA"/>
        </w:rPr>
      </w:pPr>
      <w:hyperlink r:id="rId9" w:history="1">
        <w:r w:rsidR="00443D2A" w:rsidRPr="00443D2A">
          <w:rPr>
            <w:rFonts w:eastAsia="Times New Roman"/>
            <w:color w:val="2A2A2A"/>
            <w:sz w:val="24"/>
            <w:szCs w:val="24"/>
            <w:lang w:val="en-US" w:eastAsia="ar-SA"/>
          </w:rPr>
          <w:t>Устав школы</w:t>
        </w:r>
      </w:hyperlink>
    </w:p>
    <w:p w:rsidR="00443D2A" w:rsidRPr="00443D2A" w:rsidRDefault="00F36C68"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hyperlink r:id="rId10" w:history="1">
        <w:r w:rsidR="00443D2A" w:rsidRPr="00443D2A">
          <w:rPr>
            <w:rFonts w:eastAsia="Times New Roman"/>
            <w:color w:val="2A2A2A"/>
            <w:sz w:val="24"/>
            <w:szCs w:val="24"/>
            <w:lang w:val="en-US" w:eastAsia="ar-SA"/>
          </w:rPr>
          <w:t>Локальные акты:</w:t>
        </w:r>
      </w:hyperlink>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r w:rsidRPr="00443D2A">
        <w:rPr>
          <w:rFonts w:eastAsia="Times New Roman"/>
          <w:sz w:val="24"/>
          <w:szCs w:val="24"/>
          <w:lang w:val="en-US" w:eastAsia="ar-SA"/>
        </w:rPr>
        <w:t>Положение о Совете обучающихся</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eastAsia="ar-SA"/>
        </w:rPr>
      </w:pPr>
      <w:r w:rsidRPr="00443D2A">
        <w:rPr>
          <w:rFonts w:eastAsia="Times New Roman"/>
          <w:sz w:val="24"/>
          <w:szCs w:val="24"/>
          <w:lang w:eastAsia="ar-SA"/>
        </w:rPr>
        <w:t>Положение о методическом объединении классных руководителей</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eastAsia="ar-SA"/>
        </w:rPr>
      </w:pPr>
      <w:r w:rsidRPr="00443D2A">
        <w:rPr>
          <w:rFonts w:eastAsia="Times New Roman"/>
          <w:sz w:val="24"/>
          <w:szCs w:val="24"/>
          <w:lang w:eastAsia="ar-SA"/>
        </w:rPr>
        <w:t>Положение о содействии деятельности общественных объединений обучающихся, р</w:t>
      </w:r>
      <w:r w:rsidRPr="00443D2A">
        <w:rPr>
          <w:rFonts w:eastAsia="Times New Roman"/>
          <w:sz w:val="24"/>
          <w:szCs w:val="24"/>
          <w:lang w:eastAsia="ar-SA"/>
        </w:rPr>
        <w:t>о</w:t>
      </w:r>
      <w:r w:rsidRPr="00443D2A">
        <w:rPr>
          <w:rFonts w:eastAsia="Times New Roman"/>
          <w:sz w:val="24"/>
          <w:szCs w:val="24"/>
          <w:lang w:eastAsia="ar-SA"/>
        </w:rPr>
        <w:t>дителей (законных представителей несовершеннолетних обучающихся), осущест</w:t>
      </w:r>
      <w:r w:rsidRPr="00443D2A">
        <w:rPr>
          <w:rFonts w:eastAsia="Times New Roman"/>
          <w:sz w:val="24"/>
          <w:szCs w:val="24"/>
          <w:lang w:eastAsia="ar-SA"/>
        </w:rPr>
        <w:t>в</w:t>
      </w:r>
      <w:r w:rsidRPr="00443D2A">
        <w:rPr>
          <w:rFonts w:eastAsia="Times New Roman"/>
          <w:sz w:val="24"/>
          <w:szCs w:val="24"/>
          <w:lang w:eastAsia="ar-SA"/>
        </w:rPr>
        <w:t>ляемой в ОО и незапрещенной законодательством РФ</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r w:rsidRPr="00443D2A">
        <w:rPr>
          <w:rFonts w:eastAsia="Times New Roman"/>
          <w:sz w:val="24"/>
          <w:szCs w:val="24"/>
          <w:lang w:val="en-US" w:eastAsia="ar-SA"/>
        </w:rPr>
        <w:t>Положение о Совете родителей</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r w:rsidRPr="00443D2A">
        <w:rPr>
          <w:rFonts w:eastAsia="Times New Roman"/>
          <w:sz w:val="24"/>
          <w:szCs w:val="24"/>
          <w:lang w:val="en-US" w:eastAsia="ar-SA"/>
        </w:rPr>
        <w:t>Положение о внеурочной деятельности</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r w:rsidRPr="00443D2A">
        <w:rPr>
          <w:rFonts w:eastAsia="Times New Roman"/>
          <w:sz w:val="24"/>
          <w:szCs w:val="24"/>
          <w:lang w:val="en-US" w:eastAsia="ar-SA"/>
        </w:rPr>
        <w:t>Положение о волонтерском движении</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r w:rsidRPr="00443D2A">
        <w:rPr>
          <w:rFonts w:eastAsia="Times New Roman"/>
          <w:sz w:val="24"/>
          <w:szCs w:val="24"/>
          <w:lang w:val="en-US" w:eastAsia="ar-SA"/>
        </w:rPr>
        <w:t>Положение о классном руководстве</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eastAsia="ar-SA"/>
        </w:rPr>
      </w:pPr>
      <w:r w:rsidRPr="00443D2A">
        <w:rPr>
          <w:rFonts w:eastAsia="Times New Roman"/>
          <w:sz w:val="24"/>
          <w:szCs w:val="24"/>
          <w:lang w:eastAsia="ar-SA"/>
        </w:rPr>
        <w:t>Положение о Совете по профилактике правонарушений среди обучающихся</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val="en-US" w:eastAsia="ar-SA"/>
        </w:rPr>
      </w:pPr>
      <w:r w:rsidRPr="00443D2A">
        <w:rPr>
          <w:rFonts w:eastAsia="Times New Roman"/>
          <w:sz w:val="24"/>
          <w:szCs w:val="24"/>
          <w:lang w:val="en-US" w:eastAsia="ar-SA"/>
        </w:rPr>
        <w:t>Положение о внутреннем распорядке</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eastAsia="ar-SA"/>
        </w:rPr>
      </w:pPr>
      <w:r w:rsidRPr="00443D2A">
        <w:rPr>
          <w:rFonts w:eastAsia="Times New Roman"/>
          <w:sz w:val="24"/>
          <w:szCs w:val="24"/>
          <w:lang w:eastAsia="ar-SA"/>
        </w:rPr>
        <w:t>Положение о работе с одаренными детьми</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eastAsia="ar-SA"/>
        </w:rPr>
      </w:pPr>
      <w:r w:rsidRPr="00443D2A">
        <w:rPr>
          <w:rFonts w:eastAsia="Times New Roman"/>
          <w:sz w:val="24"/>
          <w:szCs w:val="24"/>
          <w:lang w:eastAsia="ar-SA"/>
        </w:rPr>
        <w:t>Положение по использованию и включению в процесс обучения и воспитания гос</w:t>
      </w:r>
      <w:r w:rsidRPr="00443D2A">
        <w:rPr>
          <w:rFonts w:eastAsia="Times New Roman"/>
          <w:sz w:val="24"/>
          <w:szCs w:val="24"/>
          <w:lang w:eastAsia="ar-SA"/>
        </w:rPr>
        <w:t>у</w:t>
      </w:r>
      <w:r w:rsidRPr="00443D2A">
        <w:rPr>
          <w:rFonts w:eastAsia="Times New Roman"/>
          <w:sz w:val="24"/>
          <w:szCs w:val="24"/>
          <w:lang w:eastAsia="ar-SA"/>
        </w:rPr>
        <w:t>дарственных символов РФ»</w:t>
      </w:r>
    </w:p>
    <w:p w:rsidR="00443D2A" w:rsidRPr="00443D2A" w:rsidRDefault="00443D2A" w:rsidP="00443D2A">
      <w:pPr>
        <w:widowControl w:val="0"/>
        <w:numPr>
          <w:ilvl w:val="0"/>
          <w:numId w:val="137"/>
        </w:numPr>
        <w:shd w:val="clear" w:color="auto" w:fill="FFFFFF"/>
        <w:suppressAutoHyphens w:val="0"/>
        <w:autoSpaceDE w:val="0"/>
        <w:spacing w:line="240" w:lineRule="auto"/>
        <w:ind w:left="873" w:hanging="306"/>
        <w:jc w:val="left"/>
        <w:rPr>
          <w:rFonts w:eastAsia="Times New Roman"/>
          <w:sz w:val="24"/>
          <w:szCs w:val="24"/>
          <w:lang w:eastAsia="ar-SA"/>
        </w:rPr>
      </w:pPr>
      <w:r w:rsidRPr="00443D2A">
        <w:rPr>
          <w:rFonts w:eastAsia="Times New Roman"/>
          <w:sz w:val="24"/>
          <w:szCs w:val="24"/>
          <w:lang w:eastAsia="ar-SA"/>
        </w:rPr>
        <w:t>Положение о  первичном отделении РДДМ и др.</w:t>
      </w:r>
    </w:p>
    <w:p w:rsidR="00443D2A" w:rsidRPr="00443D2A" w:rsidRDefault="00443D2A" w:rsidP="00E419E5">
      <w:pPr>
        <w:widowControl w:val="0"/>
        <w:tabs>
          <w:tab w:val="left" w:pos="2035"/>
        </w:tabs>
        <w:autoSpaceDE w:val="0"/>
        <w:spacing w:line="240" w:lineRule="auto"/>
        <w:rPr>
          <w:rFonts w:eastAsia="Times New Roman"/>
          <w:sz w:val="24"/>
          <w:szCs w:val="24"/>
          <w:lang w:eastAsia="ar-SA"/>
        </w:rPr>
      </w:pPr>
      <w:r w:rsidRPr="00443D2A">
        <w:rPr>
          <w:rFonts w:eastAsia="Times New Roman"/>
          <w:b/>
          <w:sz w:val="24"/>
          <w:szCs w:val="24"/>
          <w:lang w:eastAsia="ar-SA"/>
        </w:rPr>
        <w:t>Требования к условиям работы с обучающимися</w:t>
      </w:r>
      <w:r w:rsidR="00E419E5">
        <w:rPr>
          <w:rFonts w:eastAsia="Times New Roman"/>
          <w:b/>
          <w:sz w:val="24"/>
          <w:szCs w:val="24"/>
          <w:lang w:eastAsia="ar-SA"/>
        </w:rPr>
        <w:t xml:space="preserve"> </w:t>
      </w:r>
      <w:r w:rsidRPr="00443D2A">
        <w:rPr>
          <w:rFonts w:eastAsia="Times New Roman"/>
          <w:b/>
          <w:sz w:val="24"/>
          <w:szCs w:val="24"/>
          <w:lang w:eastAsia="ar-SA"/>
        </w:rPr>
        <w:t>с особыми образовательными потребностями</w:t>
      </w:r>
      <w:bookmarkEnd w:id="12"/>
    </w:p>
    <w:p w:rsidR="00443D2A" w:rsidRPr="00443D2A" w:rsidRDefault="00443D2A" w:rsidP="00443D2A">
      <w:pPr>
        <w:widowControl w:val="0"/>
        <w:tabs>
          <w:tab w:val="left" w:pos="851"/>
        </w:tabs>
        <w:autoSpaceDE w:val="0"/>
        <w:spacing w:line="240" w:lineRule="auto"/>
        <w:ind w:firstLine="567"/>
        <w:rPr>
          <w:rFonts w:eastAsia="Times New Roman"/>
          <w:sz w:val="24"/>
          <w:szCs w:val="24"/>
          <w:lang w:eastAsia="ar-SA"/>
        </w:rPr>
      </w:pPr>
      <w:r w:rsidRPr="00443D2A">
        <w:rPr>
          <w:rFonts w:eastAsia="Times New Roman"/>
          <w:sz w:val="24"/>
          <w:szCs w:val="24"/>
          <w:lang w:eastAsia="ar-SA"/>
        </w:rPr>
        <w:t>Особыми задачами воспитания обучающихся с особыми образовательными потребностями являются:</w:t>
      </w:r>
    </w:p>
    <w:p w:rsidR="00443D2A" w:rsidRPr="00443D2A" w:rsidRDefault="00443D2A" w:rsidP="00443D2A">
      <w:pPr>
        <w:widowControl w:val="0"/>
        <w:numPr>
          <w:ilvl w:val="0"/>
          <w:numId w:val="133"/>
        </w:numPr>
        <w:tabs>
          <w:tab w:val="left" w:pos="993"/>
        </w:tabs>
        <w:suppressAutoHyphens w:val="0"/>
        <w:autoSpaceDE w:val="0"/>
        <w:spacing w:line="240" w:lineRule="auto"/>
        <w:ind w:left="0" w:firstLine="567"/>
        <w:jc w:val="left"/>
        <w:rPr>
          <w:rFonts w:eastAsia="Times New Roman"/>
          <w:sz w:val="24"/>
          <w:szCs w:val="24"/>
          <w:lang w:eastAsia="ar-SA"/>
        </w:rPr>
      </w:pPr>
      <w:r w:rsidRPr="00443D2A">
        <w:rPr>
          <w:rFonts w:eastAsia="Times New Roman"/>
          <w:sz w:val="24"/>
          <w:szCs w:val="24"/>
          <w:lang w:eastAsia="ar-SA"/>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43D2A" w:rsidRPr="00443D2A" w:rsidRDefault="00443D2A" w:rsidP="00443D2A">
      <w:pPr>
        <w:widowControl w:val="0"/>
        <w:numPr>
          <w:ilvl w:val="0"/>
          <w:numId w:val="133"/>
        </w:numPr>
        <w:tabs>
          <w:tab w:val="left" w:pos="993"/>
        </w:tabs>
        <w:suppressAutoHyphens w:val="0"/>
        <w:autoSpaceDE w:val="0"/>
        <w:spacing w:line="240" w:lineRule="auto"/>
        <w:ind w:left="0" w:firstLine="567"/>
        <w:jc w:val="left"/>
        <w:rPr>
          <w:rFonts w:eastAsia="Times New Roman"/>
          <w:sz w:val="24"/>
          <w:szCs w:val="24"/>
          <w:lang w:eastAsia="ar-SA"/>
        </w:rPr>
      </w:pPr>
      <w:r w:rsidRPr="00443D2A">
        <w:rPr>
          <w:rFonts w:eastAsia="Times New Roman"/>
          <w:sz w:val="24"/>
          <w:szCs w:val="24"/>
          <w:lang w:eastAsia="ar-SA"/>
        </w:rPr>
        <w:t>формирование доброжелательного отношения к обучающимся и их семьям со ст</w:t>
      </w:r>
      <w:r w:rsidRPr="00443D2A">
        <w:rPr>
          <w:rFonts w:eastAsia="Times New Roman"/>
          <w:sz w:val="24"/>
          <w:szCs w:val="24"/>
          <w:lang w:eastAsia="ar-SA"/>
        </w:rPr>
        <w:t>о</w:t>
      </w:r>
      <w:r w:rsidRPr="00443D2A">
        <w:rPr>
          <w:rFonts w:eastAsia="Times New Roman"/>
          <w:sz w:val="24"/>
          <w:szCs w:val="24"/>
          <w:lang w:eastAsia="ar-SA"/>
        </w:rPr>
        <w:t>роны всех участников образовательных отношений;</w:t>
      </w:r>
    </w:p>
    <w:p w:rsidR="00443D2A" w:rsidRPr="00443D2A" w:rsidRDefault="00443D2A" w:rsidP="00443D2A">
      <w:pPr>
        <w:widowControl w:val="0"/>
        <w:numPr>
          <w:ilvl w:val="0"/>
          <w:numId w:val="133"/>
        </w:numPr>
        <w:tabs>
          <w:tab w:val="left" w:pos="993"/>
        </w:tabs>
        <w:suppressAutoHyphens w:val="0"/>
        <w:autoSpaceDE w:val="0"/>
        <w:spacing w:line="240" w:lineRule="auto"/>
        <w:ind w:left="0" w:firstLine="567"/>
        <w:jc w:val="left"/>
        <w:rPr>
          <w:rFonts w:eastAsia="Times New Roman"/>
          <w:sz w:val="24"/>
          <w:szCs w:val="24"/>
          <w:lang w:eastAsia="ar-SA"/>
        </w:rPr>
      </w:pPr>
      <w:r w:rsidRPr="00443D2A">
        <w:rPr>
          <w:rFonts w:eastAsia="Times New Roman"/>
          <w:sz w:val="24"/>
          <w:szCs w:val="24"/>
          <w:lang w:eastAsia="ar-SA"/>
        </w:rPr>
        <w:t>построение воспитательной деятельности с учётом индивидуальных особенностей и возможностей каждого обучающегося;</w:t>
      </w:r>
    </w:p>
    <w:p w:rsidR="00443D2A" w:rsidRPr="00443D2A" w:rsidRDefault="00443D2A" w:rsidP="00443D2A">
      <w:pPr>
        <w:widowControl w:val="0"/>
        <w:numPr>
          <w:ilvl w:val="0"/>
          <w:numId w:val="133"/>
        </w:numPr>
        <w:tabs>
          <w:tab w:val="left" w:pos="993"/>
        </w:tabs>
        <w:suppressAutoHyphens w:val="0"/>
        <w:autoSpaceDE w:val="0"/>
        <w:spacing w:line="240" w:lineRule="auto"/>
        <w:ind w:left="0" w:firstLine="567"/>
        <w:jc w:val="left"/>
        <w:rPr>
          <w:rFonts w:eastAsia="Times New Roman"/>
          <w:sz w:val="24"/>
          <w:szCs w:val="24"/>
          <w:lang w:eastAsia="ar-SA"/>
        </w:rPr>
      </w:pPr>
      <w:r w:rsidRPr="00443D2A">
        <w:rPr>
          <w:rFonts w:eastAsia="Times New Roman"/>
          <w:sz w:val="24"/>
          <w:szCs w:val="24"/>
          <w:lang w:eastAsia="ar-SA"/>
        </w:rPr>
        <w:t>обеспечение психолого-педагогической поддержки семей обучающихся, содейс</w:t>
      </w:r>
      <w:r w:rsidRPr="00443D2A">
        <w:rPr>
          <w:rFonts w:eastAsia="Times New Roman"/>
          <w:sz w:val="24"/>
          <w:szCs w:val="24"/>
          <w:lang w:eastAsia="ar-SA"/>
        </w:rPr>
        <w:t>т</w:t>
      </w:r>
      <w:r w:rsidRPr="00443D2A">
        <w:rPr>
          <w:rFonts w:eastAsia="Times New Roman"/>
          <w:sz w:val="24"/>
          <w:szCs w:val="24"/>
          <w:lang w:eastAsia="ar-SA"/>
        </w:rPr>
        <w:t>вие повышению уровня их педагогической, психологической, медико-социальной комп</w:t>
      </w:r>
      <w:r w:rsidRPr="00443D2A">
        <w:rPr>
          <w:rFonts w:eastAsia="Times New Roman"/>
          <w:sz w:val="24"/>
          <w:szCs w:val="24"/>
          <w:lang w:eastAsia="ar-SA"/>
        </w:rPr>
        <w:t>е</w:t>
      </w:r>
      <w:r w:rsidRPr="00443D2A">
        <w:rPr>
          <w:rFonts w:eastAsia="Times New Roman"/>
          <w:sz w:val="24"/>
          <w:szCs w:val="24"/>
          <w:lang w:eastAsia="ar-SA"/>
        </w:rPr>
        <w:t>тентности.</w:t>
      </w:r>
    </w:p>
    <w:p w:rsidR="00443D2A" w:rsidRPr="00443D2A" w:rsidRDefault="00443D2A" w:rsidP="00443D2A">
      <w:pPr>
        <w:widowControl w:val="0"/>
        <w:tabs>
          <w:tab w:val="left" w:pos="993"/>
        </w:tabs>
        <w:autoSpaceDE w:val="0"/>
        <w:spacing w:line="240" w:lineRule="auto"/>
        <w:ind w:firstLine="0"/>
        <w:rPr>
          <w:rFonts w:eastAsia="Times New Roman"/>
          <w:sz w:val="24"/>
          <w:szCs w:val="24"/>
          <w:lang w:eastAsia="ar-SA"/>
        </w:rPr>
      </w:pPr>
      <w:r w:rsidRPr="00443D2A">
        <w:rPr>
          <w:rFonts w:eastAsia="Times New Roman"/>
          <w:sz w:val="24"/>
          <w:szCs w:val="24"/>
          <w:lang w:eastAsia="ar-SA"/>
        </w:rPr>
        <w:t xml:space="preserve"> При организации воспитания обучающихся с особыми образовательными потребностями необходимо ориентироваться на:</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Pr="00443D2A">
        <w:rPr>
          <w:rFonts w:eastAsia="Times New Roman"/>
          <w:sz w:val="24"/>
          <w:szCs w:val="24"/>
          <w:lang w:eastAsia="ar-SA"/>
        </w:rPr>
        <w:lastRenderedPageBreak/>
        <w:t>воспитателей, педагогов-психологов, учителей-логопедов, учителей-дефектологов;</w:t>
      </w:r>
    </w:p>
    <w:p w:rsidR="00443D2A" w:rsidRPr="00443D2A" w:rsidRDefault="00443D2A" w:rsidP="00443D2A">
      <w:pPr>
        <w:widowControl w:val="0"/>
        <w:autoSpaceDE w:val="0"/>
        <w:spacing w:line="240" w:lineRule="auto"/>
        <w:ind w:firstLine="567"/>
        <w:rPr>
          <w:rFonts w:eastAsia="Times New Roman"/>
          <w:sz w:val="24"/>
          <w:szCs w:val="24"/>
          <w:lang w:eastAsia="ar-SA"/>
        </w:rPr>
      </w:pPr>
      <w:r w:rsidRPr="00443D2A">
        <w:rPr>
          <w:rFonts w:eastAsia="Times New Roman"/>
          <w:sz w:val="24"/>
          <w:szCs w:val="24"/>
          <w:lang w:eastAsia="ar-SA"/>
        </w:rPr>
        <w:t xml:space="preserve">– личностно-ориентированный подход в организации всех видов деятельности </w:t>
      </w:r>
      <w:r w:rsidRPr="00443D2A">
        <w:rPr>
          <w:rFonts w:eastAsia="Times New Roman"/>
          <w:iCs/>
          <w:sz w:val="24"/>
          <w:szCs w:val="24"/>
          <w:lang w:eastAsia="ar-SA"/>
        </w:rPr>
        <w:t>обучающихся с</w:t>
      </w:r>
      <w:r w:rsidRPr="00443D2A">
        <w:rPr>
          <w:rFonts w:eastAsia="Times New Roman"/>
          <w:sz w:val="24"/>
          <w:szCs w:val="24"/>
          <w:lang w:eastAsia="ar-SA"/>
        </w:rPr>
        <w:t xml:space="preserve"> особыми образовательными потребностями.</w:t>
      </w:r>
    </w:p>
    <w:p w:rsidR="00443D2A" w:rsidRPr="00443D2A" w:rsidRDefault="00E419E5" w:rsidP="00E419E5">
      <w:pPr>
        <w:widowControl w:val="0"/>
        <w:tabs>
          <w:tab w:val="left" w:pos="2093"/>
        </w:tabs>
        <w:autoSpaceDE w:val="0"/>
        <w:spacing w:line="240" w:lineRule="auto"/>
        <w:jc w:val="center"/>
        <w:rPr>
          <w:rFonts w:eastAsia="Times New Roman"/>
          <w:b/>
          <w:sz w:val="24"/>
          <w:szCs w:val="24"/>
          <w:lang w:eastAsia="ar-SA"/>
        </w:rPr>
      </w:pPr>
      <w:bookmarkStart w:id="13" w:name="_Toc109838905"/>
      <w:r>
        <w:rPr>
          <w:rFonts w:eastAsia="Times New Roman"/>
          <w:b/>
          <w:sz w:val="24"/>
          <w:szCs w:val="24"/>
          <w:lang w:eastAsia="ar-SA"/>
        </w:rPr>
        <w:t>2.</w:t>
      </w:r>
      <w:r w:rsidR="00443D2A" w:rsidRPr="00443D2A">
        <w:rPr>
          <w:rFonts w:eastAsia="Times New Roman"/>
          <w:b/>
          <w:sz w:val="24"/>
          <w:szCs w:val="24"/>
          <w:lang w:eastAsia="ar-SA"/>
        </w:rPr>
        <w:t>3.4. Система поощрения социальной успешности и проявлений активной жизненной позиции обучающихся</w:t>
      </w:r>
      <w:bookmarkEnd w:id="13"/>
    </w:p>
    <w:p w:rsidR="00443D2A" w:rsidRPr="00443D2A" w:rsidRDefault="00443D2A" w:rsidP="00443D2A">
      <w:pPr>
        <w:widowControl w:val="0"/>
        <w:autoSpaceDE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Система поощрения проявлений активной жизненной позиции и социальной успешностиобучающихсяпризванаспособствоватьформированиюуобучающихсяориентациинаактивнуюжизненную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443D2A" w:rsidRPr="00443D2A" w:rsidRDefault="00443D2A" w:rsidP="00443D2A">
      <w:pPr>
        <w:widowControl w:val="0"/>
        <w:autoSpaceDE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Система проявлений активной жизненной позиции поощрения социальной успешности обучающихся строится на принципах:</w:t>
      </w:r>
    </w:p>
    <w:p w:rsidR="00443D2A" w:rsidRPr="00443D2A" w:rsidRDefault="00443D2A" w:rsidP="00443D2A">
      <w:pPr>
        <w:widowControl w:val="0"/>
        <w:tabs>
          <w:tab w:val="left" w:pos="142"/>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443D2A" w:rsidRPr="00443D2A" w:rsidRDefault="00443D2A" w:rsidP="00443D2A">
      <w:pPr>
        <w:widowControl w:val="0"/>
        <w:tabs>
          <w:tab w:val="left" w:pos="1473"/>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443D2A" w:rsidRPr="00443D2A" w:rsidRDefault="00443D2A" w:rsidP="00443D2A">
      <w:pPr>
        <w:widowControl w:val="0"/>
        <w:tabs>
          <w:tab w:val="left" w:pos="1473"/>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прозрачности правил поощрения, соблюдение справедливости при выдвижении кандидатур);</w:t>
      </w:r>
    </w:p>
    <w:p w:rsidR="00443D2A" w:rsidRPr="00443D2A" w:rsidRDefault="00443D2A" w:rsidP="00443D2A">
      <w:pPr>
        <w:widowControl w:val="0"/>
        <w:tabs>
          <w:tab w:val="left" w:pos="1473"/>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сочетании индивидуального и коллективного поощрения (использование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443D2A" w:rsidRPr="00443D2A" w:rsidRDefault="00443D2A" w:rsidP="00443D2A">
      <w:pPr>
        <w:widowControl w:val="0"/>
        <w:tabs>
          <w:tab w:val="left" w:pos="1473"/>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443D2A" w:rsidRPr="00443D2A" w:rsidRDefault="00443D2A" w:rsidP="00443D2A">
      <w:pPr>
        <w:widowControl w:val="0"/>
        <w:tabs>
          <w:tab w:val="left" w:pos="1473"/>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дифференцированности поощрений (наличие уровней и типов наград позволяет продлить стимулирующее действие системы поощрения).</w:t>
      </w:r>
    </w:p>
    <w:p w:rsidR="00443D2A" w:rsidRPr="00443D2A" w:rsidRDefault="00443D2A" w:rsidP="00443D2A">
      <w:pPr>
        <w:widowControl w:val="0"/>
        <w:autoSpaceDE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xml:space="preserve">          В школе применяются следующие формы поощрения:</w:t>
      </w:r>
    </w:p>
    <w:p w:rsidR="00443D2A" w:rsidRPr="00443D2A" w:rsidRDefault="00443D2A" w:rsidP="00443D2A">
      <w:pPr>
        <w:widowControl w:val="0"/>
        <w:tabs>
          <w:tab w:val="left" w:pos="1517"/>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похвальный лист «За отличные успехи в учении»;</w:t>
      </w:r>
    </w:p>
    <w:p w:rsidR="00443D2A" w:rsidRPr="00443D2A" w:rsidRDefault="00443D2A" w:rsidP="00443D2A">
      <w:pPr>
        <w:widowControl w:val="0"/>
        <w:tabs>
          <w:tab w:val="left" w:pos="1517"/>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похвальная грамота «За особые успехи в изучении отдельных предметов»;</w:t>
      </w:r>
    </w:p>
    <w:p w:rsidR="00443D2A" w:rsidRPr="00443D2A" w:rsidRDefault="00443D2A" w:rsidP="00443D2A">
      <w:pPr>
        <w:widowControl w:val="0"/>
        <w:tabs>
          <w:tab w:val="left" w:pos="1517"/>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награждение благодарностями за активное участие в волонтерских и др.акциях;</w:t>
      </w:r>
    </w:p>
    <w:p w:rsidR="00443D2A" w:rsidRPr="00443D2A" w:rsidRDefault="00443D2A" w:rsidP="00443D2A">
      <w:pPr>
        <w:widowControl w:val="0"/>
        <w:tabs>
          <w:tab w:val="left" w:pos="1517"/>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443D2A" w:rsidRPr="00443D2A" w:rsidRDefault="00443D2A" w:rsidP="00443D2A">
      <w:pPr>
        <w:widowControl w:val="0"/>
        <w:tabs>
          <w:tab w:val="left" w:pos="1517"/>
        </w:tabs>
        <w:autoSpaceDE w:val="0"/>
        <w:autoSpaceDN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443D2A" w:rsidRPr="00443D2A" w:rsidRDefault="00443D2A" w:rsidP="00443D2A">
      <w:pPr>
        <w:widowControl w:val="0"/>
        <w:autoSpaceDE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xml:space="preserve">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w:t>
      </w:r>
    </w:p>
    <w:p w:rsidR="00443D2A" w:rsidRPr="00443D2A" w:rsidRDefault="00443D2A" w:rsidP="00443D2A">
      <w:pPr>
        <w:widowControl w:val="0"/>
        <w:autoSpaceDE w:val="0"/>
        <w:spacing w:line="240" w:lineRule="auto"/>
        <w:ind w:firstLine="567"/>
        <w:rPr>
          <w:rFonts w:eastAsia="Times New Roman"/>
          <w:color w:val="000000"/>
          <w:sz w:val="24"/>
          <w:szCs w:val="24"/>
          <w:lang w:eastAsia="ar-SA"/>
        </w:rPr>
      </w:pPr>
      <w:r w:rsidRPr="00443D2A">
        <w:rPr>
          <w:rFonts w:eastAsia="Times New Roman"/>
          <w:color w:val="000000"/>
          <w:sz w:val="24"/>
          <w:szCs w:val="24"/>
          <w:lang w:eastAsia="ar-SA"/>
        </w:rPr>
        <w:t xml:space="preserve">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w:t>
      </w:r>
    </w:p>
    <w:p w:rsidR="00443D2A" w:rsidRPr="00443D2A" w:rsidRDefault="00E419E5" w:rsidP="00E419E5">
      <w:pPr>
        <w:keepNext/>
        <w:keepLines/>
        <w:widowControl w:val="0"/>
        <w:autoSpaceDE w:val="0"/>
        <w:spacing w:line="240" w:lineRule="auto"/>
        <w:ind w:firstLine="567"/>
        <w:jc w:val="center"/>
        <w:outlineLvl w:val="0"/>
        <w:rPr>
          <w:rFonts w:eastAsia="Times New Roman"/>
          <w:b/>
          <w:sz w:val="24"/>
          <w:szCs w:val="24"/>
          <w:lang w:eastAsia="ar-SA"/>
        </w:rPr>
      </w:pPr>
      <w:bookmarkStart w:id="14" w:name="_Toc109838906"/>
      <w:r>
        <w:rPr>
          <w:rFonts w:eastAsia="Times New Roman"/>
          <w:b/>
          <w:sz w:val="24"/>
          <w:szCs w:val="24"/>
          <w:lang w:eastAsia="ar-SA"/>
        </w:rPr>
        <w:t>2.</w:t>
      </w:r>
      <w:r w:rsidR="00443D2A" w:rsidRPr="00443D2A">
        <w:rPr>
          <w:rFonts w:eastAsia="Times New Roman"/>
          <w:b/>
          <w:sz w:val="24"/>
          <w:szCs w:val="24"/>
          <w:lang w:eastAsia="ar-SA"/>
        </w:rPr>
        <w:t>3.5. Анализ воспитательного процесса</w:t>
      </w:r>
      <w:bookmarkEnd w:id="14"/>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установленного ФГОС НОО.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Основным методом анализа воспитательного процесса в МАОУ «СОШ №40» является </w:t>
      </w:r>
      <w:r w:rsidRPr="00443D2A">
        <w:rPr>
          <w:rFonts w:eastAsia="Times New Roman"/>
          <w:sz w:val="24"/>
          <w:szCs w:val="24"/>
          <w:lang w:eastAsia="ar-SA"/>
        </w:rPr>
        <w:lastRenderedPageBreak/>
        <w:t xml:space="preserve">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Основные принципы самоанализа воспитательной работы:</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 взаимное уважение всех участников образовательных отношений;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приоритет анализа сущностных сторон воспитания ориентирует на изучение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Основные направления анализа воспитательного процесса: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(Методика диагностики личностного роста (авторы И.В.Кулешова, П.В.Степанов, Д.В.Григорьев) 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2. 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w:t>
      </w:r>
      <w:r w:rsidRPr="00443D2A">
        <w:rPr>
          <w:rFonts w:eastAsia="Times New Roman"/>
          <w:sz w:val="24"/>
          <w:szCs w:val="24"/>
          <w:lang w:eastAsia="ar-SA"/>
        </w:rPr>
        <w:lastRenderedPageBreak/>
        <w:t xml:space="preserve">работниками.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Проводимых основных школьных дел;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Деятельности классных руководителей и их классов;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Реализации воспитательного потенциала урочной деятельности;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−Организуемой внеурочной деятельности обучающихся;</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−Взаимодействия с родительским сообществом;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−Деятельности ученического самоуправления;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−Деятельности по профориентации обучающихся;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Деятельности по профилактике и безопасности;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Внешкольных мероприятий; </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Создания и поддержки предметно-пространственной среды;</w:t>
      </w:r>
    </w:p>
    <w:p w:rsidR="00443D2A" w:rsidRPr="00443D2A" w:rsidRDefault="00443D2A" w:rsidP="00443D2A">
      <w:pPr>
        <w:widowControl w:val="0"/>
        <w:autoSpaceDE w:val="0"/>
        <w:spacing w:line="240" w:lineRule="auto"/>
        <w:ind w:firstLine="567"/>
        <w:contextualSpacing/>
        <w:rPr>
          <w:rFonts w:eastAsia="Times New Roman"/>
          <w:sz w:val="24"/>
          <w:szCs w:val="24"/>
          <w:lang w:eastAsia="ar-SA"/>
        </w:rPr>
      </w:pPr>
      <w:r w:rsidRPr="00443D2A">
        <w:rPr>
          <w:rFonts w:eastAsia="Times New Roman"/>
          <w:sz w:val="24"/>
          <w:szCs w:val="24"/>
          <w:lang w:eastAsia="ar-SA"/>
        </w:rPr>
        <w:t xml:space="preserve"> − Реализации потенциала социального партнёрства. </w:t>
      </w:r>
    </w:p>
    <w:p w:rsidR="00443D2A" w:rsidRPr="00443D2A" w:rsidRDefault="00443D2A" w:rsidP="00443D2A">
      <w:pPr>
        <w:widowControl w:val="0"/>
        <w:autoSpaceDE w:val="0"/>
        <w:spacing w:line="240" w:lineRule="auto"/>
        <w:rPr>
          <w:rFonts w:eastAsia="Times New Roman"/>
          <w:b/>
          <w:sz w:val="24"/>
          <w:szCs w:val="24"/>
          <w:lang w:eastAsia="ar-SA"/>
        </w:rPr>
      </w:pPr>
      <w:r w:rsidRPr="00443D2A">
        <w:rPr>
          <w:rFonts w:eastAsia="Times New Roman"/>
          <w:sz w:val="24"/>
          <w:szCs w:val="24"/>
          <w:lang w:eastAsia="ar-SA"/>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рассматриваются и утверждаются педагогическим советом или иным коллегиальным органом управления в школе.</w:t>
      </w:r>
    </w:p>
    <w:p w:rsidR="00E75E21" w:rsidRPr="008C3805" w:rsidRDefault="00E75E21" w:rsidP="00E75E21">
      <w:pPr>
        <w:pStyle w:val="af8"/>
        <w:overflowPunct w:val="0"/>
        <w:spacing w:line="240" w:lineRule="auto"/>
        <w:ind w:firstLine="567"/>
        <w:textAlignment w:val="baseline"/>
        <w:rPr>
          <w:bCs/>
          <w:color w:val="FF0000"/>
          <w:sz w:val="24"/>
          <w:szCs w:val="24"/>
        </w:rPr>
      </w:pPr>
    </w:p>
    <w:p w:rsidR="00E75E21" w:rsidRDefault="00E75E21" w:rsidP="00E75E21">
      <w:pPr>
        <w:pStyle w:val="af8"/>
        <w:overflowPunct w:val="0"/>
        <w:spacing w:line="240" w:lineRule="auto"/>
        <w:ind w:firstLine="567"/>
        <w:jc w:val="center"/>
        <w:textAlignment w:val="baseline"/>
        <w:rPr>
          <w:b/>
          <w:bCs/>
          <w:sz w:val="24"/>
          <w:szCs w:val="24"/>
        </w:rPr>
      </w:pPr>
      <w:r w:rsidRPr="00E75E21">
        <w:rPr>
          <w:b/>
          <w:bCs/>
          <w:sz w:val="24"/>
          <w:szCs w:val="24"/>
        </w:rPr>
        <w:t xml:space="preserve">3. </w:t>
      </w:r>
      <w:r>
        <w:rPr>
          <w:b/>
          <w:bCs/>
          <w:sz w:val="24"/>
          <w:szCs w:val="24"/>
        </w:rPr>
        <w:t>Организационный раздел основной образовательной программы</w:t>
      </w:r>
    </w:p>
    <w:p w:rsidR="0063505E" w:rsidRDefault="00E75E21" w:rsidP="00E75E21">
      <w:pPr>
        <w:pStyle w:val="af8"/>
        <w:overflowPunct w:val="0"/>
        <w:spacing w:line="240" w:lineRule="auto"/>
        <w:ind w:firstLine="567"/>
        <w:jc w:val="center"/>
        <w:textAlignment w:val="baseline"/>
        <w:rPr>
          <w:b/>
          <w:bCs/>
          <w:sz w:val="24"/>
          <w:szCs w:val="24"/>
        </w:rPr>
      </w:pPr>
      <w:r>
        <w:rPr>
          <w:b/>
          <w:bCs/>
          <w:sz w:val="24"/>
          <w:szCs w:val="24"/>
        </w:rPr>
        <w:t>среднего общего образования</w:t>
      </w:r>
    </w:p>
    <w:p w:rsidR="006E7B94" w:rsidRDefault="006E7B94" w:rsidP="00E75E21">
      <w:pPr>
        <w:pStyle w:val="af8"/>
        <w:overflowPunct w:val="0"/>
        <w:spacing w:line="240" w:lineRule="auto"/>
        <w:ind w:firstLine="567"/>
        <w:jc w:val="center"/>
        <w:textAlignment w:val="baseline"/>
        <w:rPr>
          <w:b/>
          <w:bCs/>
          <w:sz w:val="24"/>
          <w:szCs w:val="24"/>
        </w:rPr>
      </w:pPr>
      <w:r>
        <w:rPr>
          <w:b/>
          <w:bCs/>
          <w:sz w:val="24"/>
          <w:szCs w:val="24"/>
        </w:rPr>
        <w:t>3.1. Учебный план среднего общего образования</w:t>
      </w:r>
    </w:p>
    <w:p w:rsidR="006E7B94" w:rsidRPr="006E7B94" w:rsidRDefault="006E7B94" w:rsidP="006E7B94">
      <w:pPr>
        <w:pStyle w:val="af8"/>
        <w:overflowPunct w:val="0"/>
        <w:spacing w:line="240" w:lineRule="auto"/>
        <w:ind w:firstLine="567"/>
        <w:textAlignment w:val="baseline"/>
        <w:rPr>
          <w:bCs/>
          <w:sz w:val="24"/>
          <w:szCs w:val="24"/>
        </w:rPr>
      </w:pPr>
      <w:r w:rsidRPr="006E7B94">
        <w:rPr>
          <w:bCs/>
          <w:sz w:val="24"/>
          <w:szCs w:val="24"/>
        </w:rPr>
        <w:t xml:space="preserve">Учебный план МАОУ «СОШ № 40» обеспечивает реализацию требований ФГОС </w:t>
      </w:r>
      <w:r>
        <w:rPr>
          <w:bCs/>
          <w:sz w:val="24"/>
          <w:szCs w:val="24"/>
        </w:rPr>
        <w:t>С</w:t>
      </w:r>
      <w:r w:rsidRPr="006E7B94">
        <w:rPr>
          <w:bCs/>
          <w:sz w:val="24"/>
          <w:szCs w:val="24"/>
        </w:rPr>
        <w:t xml:space="preserve">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FF6B94" w:rsidRPr="00FF6B94" w:rsidRDefault="006E7B94" w:rsidP="00FF6B94">
      <w:pPr>
        <w:pStyle w:val="af8"/>
        <w:overflowPunct w:val="0"/>
        <w:spacing w:line="240" w:lineRule="auto"/>
        <w:ind w:firstLine="567"/>
        <w:textAlignment w:val="baseline"/>
        <w:rPr>
          <w:bCs/>
          <w:sz w:val="24"/>
          <w:szCs w:val="24"/>
        </w:rPr>
      </w:pPr>
      <w:r w:rsidRPr="004E3EE6">
        <w:rPr>
          <w:bCs/>
          <w:sz w:val="24"/>
          <w:szCs w:val="24"/>
        </w:rPr>
        <w:t>В качестве Учебного плана МАОУ «СОШ № 40» взят Федеральный учебный план</w:t>
      </w:r>
      <w:r w:rsidR="004E3EE6">
        <w:rPr>
          <w:bCs/>
          <w:sz w:val="24"/>
          <w:szCs w:val="24"/>
        </w:rPr>
        <w:t>.</w:t>
      </w:r>
      <w:r w:rsidRPr="004E3EE6">
        <w:rPr>
          <w:bCs/>
          <w:sz w:val="24"/>
          <w:szCs w:val="24"/>
        </w:rPr>
        <w:t xml:space="preserve"> </w:t>
      </w:r>
      <w:r w:rsidR="00FF6B94">
        <w:rPr>
          <w:bCs/>
          <w:sz w:val="24"/>
          <w:szCs w:val="24"/>
        </w:rPr>
        <w:t>У</w:t>
      </w:r>
      <w:r w:rsidR="00FF6B94" w:rsidRPr="00FF6B94">
        <w:rPr>
          <w:bCs/>
          <w:sz w:val="24"/>
          <w:szCs w:val="24"/>
        </w:rPr>
        <w:t>чебный план:</w:t>
      </w:r>
    </w:p>
    <w:p w:rsidR="00FF6B94" w:rsidRPr="00FF6B94" w:rsidRDefault="00FF6B94" w:rsidP="00FF6B94">
      <w:pPr>
        <w:pStyle w:val="af8"/>
        <w:overflowPunct w:val="0"/>
        <w:spacing w:line="240" w:lineRule="auto"/>
        <w:ind w:firstLine="567"/>
        <w:textAlignment w:val="baseline"/>
        <w:rPr>
          <w:bCs/>
          <w:sz w:val="24"/>
          <w:szCs w:val="24"/>
        </w:rPr>
      </w:pPr>
      <w:r>
        <w:rPr>
          <w:bCs/>
          <w:sz w:val="24"/>
          <w:szCs w:val="24"/>
        </w:rPr>
        <w:t xml:space="preserve">- </w:t>
      </w:r>
      <w:r w:rsidRPr="00FF6B94">
        <w:rPr>
          <w:bCs/>
          <w:sz w:val="24"/>
          <w:szCs w:val="24"/>
        </w:rPr>
        <w:t>фиксирует максимальный объем учебной нагрузки обучающихся;</w:t>
      </w:r>
    </w:p>
    <w:p w:rsidR="00FF6B94" w:rsidRPr="00FF6B94" w:rsidRDefault="00FF6B94" w:rsidP="00FF6B94">
      <w:pPr>
        <w:pStyle w:val="af8"/>
        <w:overflowPunct w:val="0"/>
        <w:spacing w:line="240" w:lineRule="auto"/>
        <w:ind w:firstLine="567"/>
        <w:textAlignment w:val="baseline"/>
        <w:rPr>
          <w:bCs/>
          <w:sz w:val="24"/>
          <w:szCs w:val="24"/>
        </w:rPr>
      </w:pPr>
      <w:r>
        <w:rPr>
          <w:bCs/>
          <w:sz w:val="24"/>
          <w:szCs w:val="24"/>
        </w:rPr>
        <w:t xml:space="preserve">- </w:t>
      </w:r>
      <w:r w:rsidRPr="00FF6B94">
        <w:rPr>
          <w:bCs/>
          <w:sz w:val="24"/>
          <w:szCs w:val="24"/>
        </w:rPr>
        <w:t>определяет (регламентирует) перечень учебных предметов, курсов и время, отводимое на их освоение и организацию;</w:t>
      </w:r>
    </w:p>
    <w:p w:rsidR="000A36B4" w:rsidRDefault="00FF6B94" w:rsidP="00FF6B94">
      <w:pPr>
        <w:pStyle w:val="af8"/>
        <w:overflowPunct w:val="0"/>
        <w:spacing w:line="240" w:lineRule="auto"/>
        <w:ind w:firstLine="567"/>
        <w:textAlignment w:val="baseline"/>
        <w:rPr>
          <w:bCs/>
          <w:sz w:val="24"/>
          <w:szCs w:val="24"/>
        </w:rPr>
      </w:pPr>
      <w:r>
        <w:rPr>
          <w:bCs/>
          <w:sz w:val="24"/>
          <w:szCs w:val="24"/>
        </w:rPr>
        <w:t xml:space="preserve">- </w:t>
      </w:r>
      <w:r w:rsidRPr="00FF6B94">
        <w:rPr>
          <w:bCs/>
          <w:sz w:val="24"/>
          <w:szCs w:val="24"/>
        </w:rPr>
        <w:t>распределяет учебные предметы, курсы, модули по классам и учебным годам.</w:t>
      </w:r>
    </w:p>
    <w:p w:rsidR="00FF6B94" w:rsidRDefault="00FF6B94" w:rsidP="00FF6B94">
      <w:pPr>
        <w:pStyle w:val="af8"/>
        <w:overflowPunct w:val="0"/>
        <w:spacing w:line="240" w:lineRule="auto"/>
        <w:ind w:firstLine="567"/>
        <w:textAlignment w:val="baseline"/>
        <w:rPr>
          <w:bCs/>
          <w:sz w:val="24"/>
          <w:szCs w:val="24"/>
        </w:rPr>
      </w:pPr>
      <w:r w:rsidRPr="00FF6B94">
        <w:rPr>
          <w:bCs/>
          <w:sz w:val="24"/>
          <w:szCs w:val="24"/>
        </w:rPr>
        <w:t>Учебный план состоит из двух частей: обязательной части и части, формируемой участниками образовательных отношений.</w:t>
      </w:r>
    </w:p>
    <w:p w:rsidR="00FF6B94" w:rsidRDefault="00FF6B94" w:rsidP="00FF6B94">
      <w:pPr>
        <w:pStyle w:val="af8"/>
        <w:overflowPunct w:val="0"/>
        <w:spacing w:line="240" w:lineRule="auto"/>
        <w:ind w:firstLine="567"/>
        <w:textAlignment w:val="baseline"/>
        <w:rPr>
          <w:bCs/>
          <w:sz w:val="24"/>
          <w:szCs w:val="24"/>
        </w:rPr>
      </w:pPr>
      <w:r w:rsidRPr="00FF6B94">
        <w:rPr>
          <w:bCs/>
          <w:sz w:val="24"/>
          <w:szCs w:val="24"/>
        </w:rPr>
        <w:tab/>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FF6B94" w:rsidRPr="00FF6B94" w:rsidRDefault="00FF6B94" w:rsidP="00FF6B94">
      <w:pPr>
        <w:pStyle w:val="af8"/>
        <w:overflowPunct w:val="0"/>
        <w:spacing w:line="240" w:lineRule="auto"/>
        <w:ind w:firstLine="567"/>
        <w:textAlignment w:val="baseline"/>
        <w:rPr>
          <w:bCs/>
          <w:sz w:val="24"/>
          <w:szCs w:val="24"/>
        </w:rPr>
      </w:pPr>
      <w:r w:rsidRPr="00FF6B94">
        <w:rPr>
          <w:bCs/>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F6B94" w:rsidRPr="00FF6B94" w:rsidRDefault="00FF6B94" w:rsidP="00FF6B94">
      <w:pPr>
        <w:pStyle w:val="af8"/>
        <w:overflowPunct w:val="0"/>
        <w:spacing w:line="240" w:lineRule="auto"/>
        <w:ind w:firstLine="567"/>
        <w:textAlignment w:val="baseline"/>
        <w:rPr>
          <w:bCs/>
          <w:sz w:val="24"/>
          <w:szCs w:val="24"/>
        </w:rPr>
      </w:pPr>
      <w:r w:rsidRPr="00FF6B94">
        <w:rPr>
          <w:bCs/>
          <w:sz w:val="24"/>
          <w:szCs w:val="24"/>
        </w:rPr>
        <w:t>Время, отводимое на данную часть учебного плана, может быть использовано на:</w:t>
      </w:r>
    </w:p>
    <w:p w:rsidR="00FF6B94" w:rsidRPr="00FF6B94" w:rsidRDefault="00FF6B94" w:rsidP="00FF6B94">
      <w:pPr>
        <w:pStyle w:val="af8"/>
        <w:overflowPunct w:val="0"/>
        <w:spacing w:line="240" w:lineRule="auto"/>
        <w:ind w:firstLine="567"/>
        <w:textAlignment w:val="baseline"/>
        <w:rPr>
          <w:bCs/>
          <w:sz w:val="24"/>
          <w:szCs w:val="24"/>
        </w:rPr>
      </w:pPr>
      <w:r w:rsidRPr="00FF6B94">
        <w:rPr>
          <w:bCs/>
          <w:sz w:val="24"/>
          <w:szCs w:val="24"/>
        </w:rPr>
        <w:t>- увеличение учебных часов, предусмотренных на изучение отдельных учебных предметов обязательной части, в том числе на углубленном уровне;</w:t>
      </w:r>
    </w:p>
    <w:p w:rsidR="00FF6B94" w:rsidRPr="00FF6B94" w:rsidRDefault="00FF6B94" w:rsidP="00FF6B94">
      <w:pPr>
        <w:pStyle w:val="af8"/>
        <w:overflowPunct w:val="0"/>
        <w:spacing w:line="240" w:lineRule="auto"/>
        <w:ind w:firstLine="567"/>
        <w:textAlignment w:val="baseline"/>
        <w:rPr>
          <w:bCs/>
          <w:sz w:val="24"/>
          <w:szCs w:val="24"/>
        </w:rPr>
      </w:pPr>
      <w:r w:rsidRPr="00FF6B94">
        <w:rPr>
          <w:bCs/>
          <w:sz w:val="24"/>
          <w:szCs w:val="24"/>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F6B94" w:rsidRPr="00FF6B94" w:rsidRDefault="00FF6B94" w:rsidP="00FF6B94">
      <w:pPr>
        <w:pStyle w:val="af8"/>
        <w:overflowPunct w:val="0"/>
        <w:spacing w:line="240" w:lineRule="auto"/>
        <w:ind w:firstLine="567"/>
        <w:textAlignment w:val="baseline"/>
        <w:rPr>
          <w:bCs/>
          <w:sz w:val="24"/>
          <w:szCs w:val="24"/>
        </w:rPr>
      </w:pPr>
      <w:r w:rsidRPr="00FF6B94">
        <w:rPr>
          <w:bCs/>
          <w:sz w:val="24"/>
          <w:szCs w:val="24"/>
        </w:rPr>
        <w:lastRenderedPageBreak/>
        <w:t>- другие виды учебной, воспитательной, спортивной и иной деятельности обучающихся.</w:t>
      </w:r>
    </w:p>
    <w:p w:rsidR="00FF6B94" w:rsidRDefault="00FF6B94" w:rsidP="00FF6B94">
      <w:pPr>
        <w:pStyle w:val="af8"/>
        <w:overflowPunct w:val="0"/>
        <w:spacing w:line="240" w:lineRule="auto"/>
        <w:ind w:firstLine="567"/>
        <w:textAlignment w:val="baseline"/>
        <w:rPr>
          <w:bCs/>
          <w:sz w:val="24"/>
          <w:szCs w:val="24"/>
        </w:rPr>
      </w:pPr>
      <w:r w:rsidRPr="00FF6B94">
        <w:rPr>
          <w:bCs/>
          <w:sz w:val="24"/>
          <w:szCs w:val="24"/>
        </w:rPr>
        <w:t xml:space="preserve"> В интересах обучающихся</w:t>
      </w:r>
      <w:r>
        <w:rPr>
          <w:bCs/>
          <w:sz w:val="24"/>
          <w:szCs w:val="24"/>
        </w:rPr>
        <w:t>,</w:t>
      </w:r>
      <w:r w:rsidRPr="00FF6B94">
        <w:rPr>
          <w:bCs/>
          <w:sz w:val="24"/>
          <w:szCs w:val="24"/>
        </w:rPr>
        <w:t xml:space="preserve">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FF6B94" w:rsidRDefault="00FF6B94" w:rsidP="00FF6B94">
      <w:pPr>
        <w:pStyle w:val="af8"/>
        <w:overflowPunct w:val="0"/>
        <w:spacing w:line="240" w:lineRule="auto"/>
        <w:ind w:firstLine="567"/>
        <w:textAlignment w:val="baseline"/>
        <w:rPr>
          <w:bCs/>
          <w:sz w:val="24"/>
          <w:szCs w:val="24"/>
        </w:rPr>
      </w:pPr>
      <w:r w:rsidRPr="00FF6B94">
        <w:rPr>
          <w:bCs/>
          <w:sz w:val="24"/>
          <w:szCs w:val="24"/>
        </w:rPr>
        <w:tab/>
        <w:t xml:space="preserve">Учебный план определяет количество учебных занятий за </w:t>
      </w:r>
      <w:r>
        <w:rPr>
          <w:bCs/>
          <w:sz w:val="24"/>
          <w:szCs w:val="24"/>
        </w:rPr>
        <w:t xml:space="preserve">2 года на одного обучающегося – </w:t>
      </w:r>
      <w:r w:rsidRPr="00FF6B94">
        <w:rPr>
          <w:bCs/>
          <w:sz w:val="24"/>
          <w:szCs w:val="24"/>
        </w:rPr>
        <w:t>не менее 2170 часов и не более 2516 часов (не более 37 часов в неделю).</w:t>
      </w:r>
    </w:p>
    <w:p w:rsidR="008464CE" w:rsidRDefault="00114E9E" w:rsidP="008464CE">
      <w:pPr>
        <w:spacing w:line="240" w:lineRule="auto"/>
        <w:jc w:val="center"/>
        <w:rPr>
          <w:b/>
          <w:color w:val="000000"/>
          <w:sz w:val="24"/>
          <w:szCs w:val="24"/>
        </w:rPr>
      </w:pPr>
      <w:r w:rsidRPr="008464CE">
        <w:rPr>
          <w:b/>
          <w:color w:val="000000"/>
          <w:sz w:val="24"/>
          <w:szCs w:val="24"/>
        </w:rPr>
        <w:t xml:space="preserve">Учебный план </w:t>
      </w:r>
      <w:r w:rsidR="008464CE" w:rsidRPr="008464CE">
        <w:rPr>
          <w:b/>
          <w:color w:val="000000"/>
          <w:sz w:val="24"/>
          <w:szCs w:val="24"/>
        </w:rPr>
        <w:t>технологическ</w:t>
      </w:r>
      <w:r w:rsidR="00126E0C">
        <w:rPr>
          <w:b/>
          <w:color w:val="000000"/>
          <w:sz w:val="24"/>
          <w:szCs w:val="24"/>
        </w:rPr>
        <w:t>ого</w:t>
      </w:r>
      <w:r w:rsidR="008464CE" w:rsidRPr="008464CE">
        <w:rPr>
          <w:b/>
          <w:color w:val="000000"/>
          <w:sz w:val="24"/>
          <w:szCs w:val="24"/>
        </w:rPr>
        <w:t xml:space="preserve"> профил</w:t>
      </w:r>
      <w:r w:rsidR="00126E0C">
        <w:rPr>
          <w:b/>
          <w:color w:val="000000"/>
          <w:sz w:val="24"/>
          <w:szCs w:val="24"/>
        </w:rPr>
        <w:t>я</w:t>
      </w:r>
      <w:r w:rsidR="008464CE" w:rsidRPr="008464CE">
        <w:rPr>
          <w:b/>
          <w:color w:val="000000"/>
          <w:sz w:val="24"/>
          <w:szCs w:val="24"/>
        </w:rPr>
        <w:t xml:space="preserve"> </w:t>
      </w:r>
    </w:p>
    <w:p w:rsidR="00114E9E" w:rsidRDefault="008464CE" w:rsidP="008464CE">
      <w:pPr>
        <w:spacing w:line="240" w:lineRule="auto"/>
        <w:jc w:val="center"/>
        <w:rPr>
          <w:b/>
          <w:sz w:val="24"/>
          <w:szCs w:val="24"/>
        </w:rPr>
      </w:pPr>
      <w:r w:rsidRPr="008464CE">
        <w:rPr>
          <w:b/>
          <w:color w:val="000000"/>
          <w:sz w:val="24"/>
          <w:szCs w:val="24"/>
        </w:rPr>
        <w:t>с углублённым изучением математики, физики</w:t>
      </w:r>
    </w:p>
    <w:tbl>
      <w:tblPr>
        <w:tblW w:w="13650" w:type="dxa"/>
        <w:tblInd w:w="-318" w:type="dxa"/>
        <w:tblLayout w:type="fixed"/>
        <w:tblLook w:val="0000"/>
      </w:tblPr>
      <w:tblGrid>
        <w:gridCol w:w="2125"/>
        <w:gridCol w:w="2410"/>
        <w:gridCol w:w="705"/>
        <w:gridCol w:w="854"/>
        <w:gridCol w:w="995"/>
        <w:gridCol w:w="708"/>
        <w:gridCol w:w="851"/>
        <w:gridCol w:w="1417"/>
        <w:gridCol w:w="2005"/>
        <w:gridCol w:w="1580"/>
      </w:tblGrid>
      <w:tr w:rsidR="007D4108" w:rsidRPr="008464CE" w:rsidTr="00126E0C">
        <w:trPr>
          <w:gridAfter w:val="2"/>
          <w:wAfter w:w="3585" w:type="dxa"/>
          <w:cantSplit/>
          <w:trHeight w:val="263"/>
        </w:trPr>
        <w:tc>
          <w:tcPr>
            <w:tcW w:w="2125" w:type="dxa"/>
            <w:vMerge w:val="restart"/>
            <w:tcBorders>
              <w:top w:val="single" w:sz="4" w:space="0" w:color="000000"/>
              <w:left w:val="single" w:sz="4" w:space="0" w:color="000000"/>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0B786A">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Предметные области</w:t>
            </w:r>
          </w:p>
          <w:p w:rsidR="007D4108" w:rsidRPr="008464CE" w:rsidRDefault="007D4108" w:rsidP="008464CE">
            <w:pPr>
              <w:snapToGrid w:val="0"/>
              <w:jc w:val="left"/>
              <w:rPr>
                <w:rFonts w:eastAsia="Times New Roman"/>
                <w:sz w:val="18"/>
                <w:szCs w:val="18"/>
                <w:lang w:eastAsia="ar-SA"/>
              </w:rPr>
            </w:pPr>
          </w:p>
        </w:tc>
        <w:tc>
          <w:tcPr>
            <w:tcW w:w="2410" w:type="dxa"/>
            <w:vMerge w:val="restart"/>
            <w:tcBorders>
              <w:top w:val="single" w:sz="4" w:space="0" w:color="000000"/>
              <w:lef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0B786A">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 xml:space="preserve">Учебные </w:t>
            </w:r>
          </w:p>
          <w:p w:rsidR="007D4108" w:rsidRPr="008464CE" w:rsidRDefault="007D4108" w:rsidP="000B786A">
            <w:pPr>
              <w:snapToGrid w:val="0"/>
              <w:jc w:val="left"/>
              <w:rPr>
                <w:rFonts w:eastAsia="Times New Roman"/>
                <w:sz w:val="18"/>
                <w:szCs w:val="18"/>
                <w:lang w:eastAsia="ar-SA"/>
              </w:rPr>
            </w:pPr>
            <w:r w:rsidRPr="008464CE">
              <w:rPr>
                <w:rFonts w:eastAsia="Times New Roman"/>
                <w:sz w:val="18"/>
                <w:szCs w:val="18"/>
                <w:lang w:eastAsia="ar-SA"/>
              </w:rPr>
              <w:t>предметы</w:t>
            </w:r>
          </w:p>
        </w:tc>
        <w:tc>
          <w:tcPr>
            <w:tcW w:w="705" w:type="dxa"/>
            <w:vMerge w:val="restart"/>
            <w:tcBorders>
              <w:top w:val="single" w:sz="4" w:space="0" w:color="000000"/>
              <w:lef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napToGrid w:val="0"/>
              <w:jc w:val="left"/>
              <w:rPr>
                <w:rFonts w:eastAsia="Times New Roman"/>
                <w:sz w:val="18"/>
                <w:szCs w:val="18"/>
                <w:lang w:eastAsia="ar-SA"/>
              </w:rPr>
            </w:pPr>
            <w:r w:rsidRPr="008464CE">
              <w:rPr>
                <w:rFonts w:eastAsia="Times New Roman"/>
                <w:sz w:val="18"/>
                <w:szCs w:val="18"/>
                <w:lang w:eastAsia="ar-SA"/>
              </w:rPr>
              <w:t>У</w:t>
            </w:r>
            <w:r>
              <w:rPr>
                <w:rFonts w:eastAsia="Times New Roman"/>
                <w:sz w:val="18"/>
                <w:szCs w:val="18"/>
                <w:lang w:eastAsia="ar-SA"/>
              </w:rPr>
              <w:t>У</w:t>
            </w:r>
            <w:r w:rsidRPr="008464CE">
              <w:rPr>
                <w:rFonts w:eastAsia="Times New Roman"/>
                <w:sz w:val="18"/>
                <w:szCs w:val="18"/>
                <w:lang w:eastAsia="ar-SA"/>
              </w:rPr>
              <w:t>ровень</w:t>
            </w:r>
          </w:p>
        </w:tc>
        <w:tc>
          <w:tcPr>
            <w:tcW w:w="4825" w:type="dxa"/>
            <w:gridSpan w:val="5"/>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Количество часов в неделю</w:t>
            </w:r>
          </w:p>
        </w:tc>
      </w:tr>
      <w:tr w:rsidR="007D4108" w:rsidRPr="008464CE" w:rsidTr="007D4108">
        <w:trPr>
          <w:gridAfter w:val="2"/>
          <w:wAfter w:w="3585" w:type="dxa"/>
          <w:cantSplit/>
          <w:trHeight w:val="230"/>
        </w:trPr>
        <w:tc>
          <w:tcPr>
            <w:tcW w:w="2125" w:type="dxa"/>
            <w:vMerge/>
            <w:tcBorders>
              <w:left w:val="single" w:sz="4" w:space="0" w:color="000000"/>
              <w:right w:val="single" w:sz="4" w:space="0" w:color="auto"/>
            </w:tcBorders>
            <w:shd w:val="clear" w:color="auto" w:fill="auto"/>
          </w:tcPr>
          <w:p w:rsidR="007D4108" w:rsidRPr="008464CE" w:rsidRDefault="007D4108" w:rsidP="008464CE">
            <w:pPr>
              <w:snapToGrid w:val="0"/>
              <w:jc w:val="left"/>
              <w:rPr>
                <w:rFonts w:eastAsia="Times New Roman"/>
                <w:sz w:val="18"/>
                <w:szCs w:val="18"/>
                <w:lang w:eastAsia="ar-SA"/>
              </w:rPr>
            </w:pPr>
          </w:p>
        </w:tc>
        <w:tc>
          <w:tcPr>
            <w:tcW w:w="2410" w:type="dxa"/>
            <w:vMerge/>
            <w:tcBorders>
              <w:left w:val="single" w:sz="4" w:space="0" w:color="auto"/>
            </w:tcBorders>
            <w:shd w:val="clear" w:color="auto" w:fill="auto"/>
          </w:tcPr>
          <w:p w:rsidR="007D4108" w:rsidRPr="008464CE" w:rsidRDefault="007D4108" w:rsidP="000B786A">
            <w:pPr>
              <w:snapToGrid w:val="0"/>
              <w:jc w:val="left"/>
              <w:rPr>
                <w:rFonts w:eastAsia="Times New Roman"/>
                <w:sz w:val="18"/>
                <w:szCs w:val="18"/>
                <w:lang w:eastAsia="ar-SA"/>
              </w:rPr>
            </w:pPr>
          </w:p>
        </w:tc>
        <w:tc>
          <w:tcPr>
            <w:tcW w:w="705" w:type="dxa"/>
            <w:vMerge/>
            <w:tcBorders>
              <w:left w:val="single" w:sz="4" w:space="0" w:color="auto"/>
            </w:tcBorders>
            <w:shd w:val="clear" w:color="auto" w:fill="auto"/>
          </w:tcPr>
          <w:p w:rsidR="007D4108" w:rsidRPr="008464CE" w:rsidRDefault="007D4108" w:rsidP="008464CE">
            <w:pPr>
              <w:snapToGrid w:val="0"/>
              <w:jc w:val="left"/>
              <w:rPr>
                <w:rFonts w:eastAsia="Times New Roman"/>
                <w:sz w:val="18"/>
                <w:szCs w:val="18"/>
                <w:lang w:eastAsia="ar-SA"/>
              </w:rPr>
            </w:pPr>
          </w:p>
        </w:tc>
        <w:tc>
          <w:tcPr>
            <w:tcW w:w="4825" w:type="dxa"/>
            <w:gridSpan w:val="5"/>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18"/>
                <w:szCs w:val="18"/>
                <w:lang w:eastAsia="ar-SA"/>
              </w:rPr>
            </w:pPr>
            <w:r w:rsidRPr="008464CE">
              <w:rPr>
                <w:rFonts w:eastAsia="Times New Roman"/>
                <w:b/>
                <w:sz w:val="18"/>
                <w:szCs w:val="18"/>
                <w:lang w:eastAsia="ar-SA"/>
              </w:rPr>
              <w:t>1 группа</w:t>
            </w:r>
            <w:r>
              <w:rPr>
                <w:rFonts w:eastAsia="Times New Roman"/>
                <w:b/>
                <w:sz w:val="18"/>
                <w:szCs w:val="18"/>
                <w:lang w:eastAsia="ar-SA"/>
              </w:rPr>
              <w:t xml:space="preserve"> (Инженерная)</w:t>
            </w:r>
          </w:p>
          <w:p w:rsidR="007D4108" w:rsidRPr="008464CE" w:rsidRDefault="007D4108" w:rsidP="008464CE">
            <w:pPr>
              <w:suppressAutoHyphens w:val="0"/>
              <w:spacing w:line="240" w:lineRule="auto"/>
              <w:ind w:firstLine="0"/>
              <w:jc w:val="center"/>
              <w:rPr>
                <w:rFonts w:eastAsia="Times New Roman"/>
                <w:sz w:val="18"/>
                <w:szCs w:val="18"/>
                <w:lang w:eastAsia="ar-SA"/>
              </w:rPr>
            </w:pPr>
          </w:p>
        </w:tc>
      </w:tr>
      <w:tr w:rsidR="007D4108" w:rsidRPr="008464CE" w:rsidTr="00126E0C">
        <w:trPr>
          <w:gridAfter w:val="2"/>
          <w:wAfter w:w="3585" w:type="dxa"/>
          <w:cantSplit/>
          <w:trHeight w:val="385"/>
        </w:trPr>
        <w:tc>
          <w:tcPr>
            <w:tcW w:w="2125" w:type="dxa"/>
            <w:vMerge/>
            <w:tcBorders>
              <w:left w:val="single" w:sz="4" w:space="0" w:color="000000"/>
              <w:right w:val="single" w:sz="4" w:space="0" w:color="auto"/>
            </w:tcBorders>
            <w:shd w:val="clear" w:color="auto" w:fill="auto"/>
            <w:vAlign w:val="center"/>
          </w:tcPr>
          <w:p w:rsidR="007D4108" w:rsidRPr="008464CE" w:rsidRDefault="007D4108" w:rsidP="008464CE">
            <w:pPr>
              <w:snapToGrid w:val="0"/>
              <w:jc w:val="left"/>
              <w:rPr>
                <w:rFonts w:eastAsia="Times New Roman"/>
                <w:sz w:val="18"/>
                <w:szCs w:val="18"/>
                <w:lang w:eastAsia="ar-SA"/>
              </w:rPr>
            </w:pPr>
          </w:p>
        </w:tc>
        <w:tc>
          <w:tcPr>
            <w:tcW w:w="2410" w:type="dxa"/>
            <w:vMerge/>
            <w:tcBorders>
              <w:left w:val="single" w:sz="4" w:space="0" w:color="auto"/>
            </w:tcBorders>
            <w:shd w:val="clear" w:color="auto" w:fill="auto"/>
            <w:vAlign w:val="center"/>
          </w:tcPr>
          <w:p w:rsidR="007D4108" w:rsidRPr="008464CE" w:rsidRDefault="007D4108" w:rsidP="000B786A">
            <w:pPr>
              <w:snapToGrid w:val="0"/>
              <w:jc w:val="left"/>
              <w:rPr>
                <w:rFonts w:eastAsia="Times New Roman"/>
                <w:sz w:val="18"/>
                <w:szCs w:val="18"/>
                <w:lang w:eastAsia="ar-SA"/>
              </w:rPr>
            </w:pPr>
          </w:p>
        </w:tc>
        <w:tc>
          <w:tcPr>
            <w:tcW w:w="705" w:type="dxa"/>
            <w:vMerge/>
            <w:tcBorders>
              <w:left w:val="single" w:sz="4" w:space="0" w:color="auto"/>
            </w:tcBorders>
            <w:shd w:val="clear" w:color="auto" w:fill="auto"/>
            <w:vAlign w:val="center"/>
          </w:tcPr>
          <w:p w:rsidR="007D4108" w:rsidRPr="008464CE" w:rsidRDefault="007D4108" w:rsidP="008464CE">
            <w:pPr>
              <w:snapToGrid w:val="0"/>
              <w:jc w:val="left"/>
              <w:rPr>
                <w:rFonts w:eastAsia="Times New Roman"/>
                <w:sz w:val="18"/>
                <w:szCs w:val="18"/>
                <w:lang w:eastAsia="ar-SA"/>
              </w:rPr>
            </w:pPr>
          </w:p>
        </w:tc>
        <w:tc>
          <w:tcPr>
            <w:tcW w:w="1849" w:type="dxa"/>
            <w:gridSpan w:val="2"/>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18"/>
                <w:szCs w:val="18"/>
                <w:lang w:eastAsia="ar-SA"/>
              </w:rPr>
            </w:pPr>
            <w:r>
              <w:rPr>
                <w:rFonts w:eastAsia="Times New Roman"/>
                <w:b/>
                <w:sz w:val="18"/>
                <w:szCs w:val="18"/>
                <w:lang w:eastAsia="ar-SA"/>
              </w:rPr>
              <w:t xml:space="preserve">10 </w:t>
            </w:r>
            <w:r w:rsidR="00126E0C">
              <w:rPr>
                <w:rFonts w:eastAsia="Times New Roman"/>
                <w:b/>
                <w:sz w:val="18"/>
                <w:szCs w:val="18"/>
                <w:lang w:eastAsia="ar-SA"/>
              </w:rPr>
              <w:t xml:space="preserve">«А» </w:t>
            </w:r>
            <w:r>
              <w:rPr>
                <w:rFonts w:eastAsia="Times New Roman"/>
                <w:b/>
                <w:sz w:val="18"/>
                <w:szCs w:val="18"/>
                <w:lang w:eastAsia="ar-SA"/>
              </w:rPr>
              <w:t>класс</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18"/>
                <w:szCs w:val="18"/>
                <w:lang w:eastAsia="ar-SA"/>
              </w:rPr>
            </w:pPr>
            <w:r>
              <w:rPr>
                <w:rFonts w:eastAsia="Times New Roman"/>
                <w:b/>
                <w:sz w:val="18"/>
                <w:szCs w:val="18"/>
                <w:lang w:eastAsia="ar-SA"/>
              </w:rPr>
              <w:t>11</w:t>
            </w:r>
            <w:r w:rsidR="00126E0C">
              <w:rPr>
                <w:rFonts w:eastAsia="Times New Roman"/>
                <w:b/>
                <w:sz w:val="18"/>
                <w:szCs w:val="18"/>
                <w:lang w:eastAsia="ar-SA"/>
              </w:rPr>
              <w:t xml:space="preserve"> «А»</w:t>
            </w:r>
            <w:r>
              <w:rPr>
                <w:rFonts w:eastAsia="Times New Roman"/>
                <w:b/>
                <w:sz w:val="18"/>
                <w:szCs w:val="18"/>
                <w:lang w:eastAsia="ar-SA"/>
              </w:rPr>
              <w:t xml:space="preserve"> класс</w:t>
            </w:r>
          </w:p>
        </w:tc>
        <w:tc>
          <w:tcPr>
            <w:tcW w:w="1417" w:type="dxa"/>
            <w:vMerge w:val="restart"/>
            <w:tcBorders>
              <w:top w:val="single" w:sz="4" w:space="0" w:color="000000"/>
              <w:left w:val="single" w:sz="4" w:space="0" w:color="000000"/>
              <w:right w:val="single" w:sz="4" w:space="0" w:color="auto"/>
            </w:tcBorders>
            <w:shd w:val="clear" w:color="auto" w:fill="auto"/>
            <w:textDirection w:val="btLr"/>
          </w:tcPr>
          <w:p w:rsidR="007D4108" w:rsidRDefault="007D4108" w:rsidP="00126E0C">
            <w:pPr>
              <w:suppressAutoHyphens w:val="0"/>
              <w:spacing w:line="240" w:lineRule="auto"/>
              <w:ind w:left="113" w:right="113" w:firstLine="0"/>
              <w:jc w:val="center"/>
              <w:rPr>
                <w:rFonts w:eastAsia="Times New Roman"/>
                <w:b/>
                <w:sz w:val="18"/>
                <w:szCs w:val="18"/>
                <w:lang w:eastAsia="ar-SA"/>
              </w:rPr>
            </w:pPr>
          </w:p>
          <w:p w:rsidR="007D4108" w:rsidRDefault="007D4108" w:rsidP="00126E0C">
            <w:pPr>
              <w:suppressAutoHyphens w:val="0"/>
              <w:spacing w:line="240" w:lineRule="auto"/>
              <w:ind w:left="113" w:right="113" w:firstLine="0"/>
              <w:jc w:val="center"/>
              <w:rPr>
                <w:rFonts w:eastAsia="Times New Roman"/>
                <w:b/>
                <w:sz w:val="18"/>
                <w:szCs w:val="18"/>
                <w:lang w:eastAsia="ar-SA"/>
              </w:rPr>
            </w:pPr>
          </w:p>
          <w:p w:rsidR="007D4108" w:rsidRDefault="007D4108" w:rsidP="00126E0C">
            <w:pPr>
              <w:ind w:left="113" w:right="113"/>
              <w:jc w:val="center"/>
              <w:rPr>
                <w:rFonts w:eastAsia="Times New Roman"/>
                <w:b/>
                <w:sz w:val="18"/>
                <w:szCs w:val="18"/>
                <w:lang w:eastAsia="ar-SA"/>
              </w:rPr>
            </w:pPr>
            <w:r w:rsidRPr="008464CE">
              <w:rPr>
                <w:rFonts w:eastAsia="Times New Roman"/>
                <w:b/>
                <w:sz w:val="18"/>
                <w:szCs w:val="18"/>
                <w:lang w:eastAsia="ar-SA"/>
              </w:rPr>
              <w:t>И Т О Г О</w:t>
            </w:r>
          </w:p>
        </w:tc>
      </w:tr>
      <w:tr w:rsidR="007D4108" w:rsidRPr="008464CE" w:rsidTr="00126E0C">
        <w:trPr>
          <w:gridAfter w:val="2"/>
          <w:wAfter w:w="3585" w:type="dxa"/>
          <w:cantSplit/>
          <w:trHeight w:val="1931"/>
        </w:trPr>
        <w:tc>
          <w:tcPr>
            <w:tcW w:w="2125" w:type="dxa"/>
            <w:vMerge/>
            <w:tcBorders>
              <w:left w:val="single" w:sz="4" w:space="0" w:color="000000"/>
              <w:bottom w:val="single" w:sz="4" w:space="0" w:color="auto"/>
              <w:right w:val="single" w:sz="4" w:space="0" w:color="auto"/>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2410" w:type="dxa"/>
            <w:vMerge/>
            <w:tcBorders>
              <w:left w:val="single" w:sz="4" w:space="0" w:color="auto"/>
              <w:bottom w:val="single" w:sz="4" w:space="0" w:color="000000"/>
            </w:tcBorders>
            <w:shd w:val="clear" w:color="auto" w:fill="auto"/>
            <w:vAlign w:val="center"/>
          </w:tcPr>
          <w:p w:rsidR="007D4108" w:rsidRPr="008464CE" w:rsidRDefault="007D4108" w:rsidP="000B786A">
            <w:pPr>
              <w:suppressAutoHyphens w:val="0"/>
              <w:snapToGrid w:val="0"/>
              <w:spacing w:line="240" w:lineRule="auto"/>
              <w:ind w:firstLine="0"/>
              <w:jc w:val="left"/>
              <w:rPr>
                <w:rFonts w:eastAsia="Times New Roman"/>
                <w:sz w:val="18"/>
                <w:szCs w:val="18"/>
                <w:lang w:eastAsia="ar-SA"/>
              </w:rPr>
            </w:pPr>
          </w:p>
        </w:tc>
        <w:tc>
          <w:tcPr>
            <w:tcW w:w="705" w:type="dxa"/>
            <w:vMerge/>
            <w:tcBorders>
              <w:left w:val="single" w:sz="4" w:space="0" w:color="auto"/>
              <w:bottom w:val="single" w:sz="4" w:space="0" w:color="000000"/>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854" w:type="dxa"/>
            <w:tcBorders>
              <w:top w:val="single" w:sz="4" w:space="0" w:color="000000"/>
              <w:left w:val="single" w:sz="4" w:space="0" w:color="000000"/>
              <w:bottom w:val="single" w:sz="4" w:space="0" w:color="000000"/>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6"/>
                <w:szCs w:val="16"/>
                <w:lang w:eastAsia="ar-SA"/>
              </w:rPr>
            </w:pPr>
            <w:r w:rsidRPr="008464CE">
              <w:rPr>
                <w:rFonts w:eastAsia="Times New Roman"/>
                <w:b/>
                <w:bCs/>
                <w:sz w:val="16"/>
                <w:szCs w:val="16"/>
                <w:lang w:eastAsia="ar-SA"/>
              </w:rPr>
              <w:t>Обязательная (инв</w:t>
            </w:r>
            <w:r w:rsidRPr="008464CE">
              <w:rPr>
                <w:rFonts w:eastAsia="Times New Roman"/>
                <w:b/>
                <w:bCs/>
                <w:sz w:val="16"/>
                <w:szCs w:val="16"/>
                <w:lang w:eastAsia="ar-SA"/>
              </w:rPr>
              <w:t>а</w:t>
            </w:r>
            <w:r w:rsidRPr="008464CE">
              <w:rPr>
                <w:rFonts w:eastAsia="Times New Roman"/>
                <w:b/>
                <w:bCs/>
                <w:sz w:val="16"/>
                <w:szCs w:val="16"/>
                <w:lang w:eastAsia="ar-SA"/>
              </w:rPr>
              <w:t>риантная) часть</w:t>
            </w:r>
          </w:p>
        </w:tc>
        <w:tc>
          <w:tcPr>
            <w:tcW w:w="995"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r w:rsidRPr="008464CE">
              <w:rPr>
                <w:rFonts w:eastAsia="Times New Roman"/>
                <w:b/>
                <w:bCs/>
                <w:sz w:val="14"/>
                <w:szCs w:val="14"/>
                <w:lang w:eastAsia="ar-SA"/>
              </w:rPr>
              <w:t>Часть  учебного плана, формируемая участник</w:t>
            </w:r>
            <w:r w:rsidRPr="008464CE">
              <w:rPr>
                <w:rFonts w:eastAsia="Times New Roman"/>
                <w:b/>
                <w:bCs/>
                <w:sz w:val="14"/>
                <w:szCs w:val="14"/>
                <w:lang w:eastAsia="ar-SA"/>
              </w:rPr>
              <w:t>а</w:t>
            </w:r>
            <w:r w:rsidRPr="008464CE">
              <w:rPr>
                <w:rFonts w:eastAsia="Times New Roman"/>
                <w:b/>
                <w:bCs/>
                <w:sz w:val="14"/>
                <w:szCs w:val="14"/>
                <w:lang w:eastAsia="ar-SA"/>
              </w:rPr>
              <w:t>ми образовательных о</w:t>
            </w:r>
            <w:r w:rsidRPr="008464CE">
              <w:rPr>
                <w:rFonts w:eastAsia="Times New Roman"/>
                <w:b/>
                <w:bCs/>
                <w:sz w:val="14"/>
                <w:szCs w:val="14"/>
                <w:lang w:eastAsia="ar-SA"/>
              </w:rPr>
              <w:t>т</w:t>
            </w:r>
            <w:r w:rsidRPr="008464CE">
              <w:rPr>
                <w:rFonts w:eastAsia="Times New Roman"/>
                <w:b/>
                <w:bCs/>
                <w:sz w:val="14"/>
                <w:szCs w:val="14"/>
                <w:lang w:eastAsia="ar-SA"/>
              </w:rPr>
              <w:t>ношений</w:t>
            </w:r>
          </w:p>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6"/>
                <w:szCs w:val="16"/>
                <w:lang w:eastAsia="ar-SA"/>
              </w:rPr>
            </w:pPr>
            <w:r w:rsidRPr="008464CE">
              <w:rPr>
                <w:rFonts w:eastAsia="Times New Roman"/>
                <w:b/>
                <w:bCs/>
                <w:sz w:val="16"/>
                <w:szCs w:val="16"/>
                <w:lang w:eastAsia="ar-SA"/>
              </w:rPr>
              <w:t>Обязательная (инв</w:t>
            </w:r>
            <w:r w:rsidRPr="008464CE">
              <w:rPr>
                <w:rFonts w:eastAsia="Times New Roman"/>
                <w:b/>
                <w:bCs/>
                <w:sz w:val="16"/>
                <w:szCs w:val="16"/>
                <w:lang w:eastAsia="ar-SA"/>
              </w:rPr>
              <w:t>а</w:t>
            </w:r>
            <w:r w:rsidRPr="008464CE">
              <w:rPr>
                <w:rFonts w:eastAsia="Times New Roman"/>
                <w:b/>
                <w:bCs/>
                <w:sz w:val="16"/>
                <w:szCs w:val="16"/>
                <w:lang w:eastAsia="ar-SA"/>
              </w:rPr>
              <w:t>риантная) часть</w:t>
            </w:r>
          </w:p>
        </w:tc>
        <w:tc>
          <w:tcPr>
            <w:tcW w:w="851"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r w:rsidRPr="008464CE">
              <w:rPr>
                <w:rFonts w:eastAsia="Times New Roman"/>
                <w:b/>
                <w:bCs/>
                <w:sz w:val="14"/>
                <w:szCs w:val="14"/>
                <w:lang w:eastAsia="ar-SA"/>
              </w:rPr>
              <w:t>Часть  учебного плана, формируемая участник</w:t>
            </w:r>
            <w:r w:rsidRPr="008464CE">
              <w:rPr>
                <w:rFonts w:eastAsia="Times New Roman"/>
                <w:b/>
                <w:bCs/>
                <w:sz w:val="14"/>
                <w:szCs w:val="14"/>
                <w:lang w:eastAsia="ar-SA"/>
              </w:rPr>
              <w:t>а</w:t>
            </w:r>
            <w:r w:rsidRPr="008464CE">
              <w:rPr>
                <w:rFonts w:eastAsia="Times New Roman"/>
                <w:b/>
                <w:bCs/>
                <w:sz w:val="14"/>
                <w:szCs w:val="14"/>
                <w:lang w:eastAsia="ar-SA"/>
              </w:rPr>
              <w:t>ми образовательных о</w:t>
            </w:r>
            <w:r w:rsidRPr="008464CE">
              <w:rPr>
                <w:rFonts w:eastAsia="Times New Roman"/>
                <w:b/>
                <w:bCs/>
                <w:sz w:val="14"/>
                <w:szCs w:val="14"/>
                <w:lang w:eastAsia="ar-SA"/>
              </w:rPr>
              <w:t>т</w:t>
            </w:r>
            <w:r w:rsidRPr="008464CE">
              <w:rPr>
                <w:rFonts w:eastAsia="Times New Roman"/>
                <w:b/>
                <w:bCs/>
                <w:sz w:val="14"/>
                <w:szCs w:val="14"/>
                <w:lang w:eastAsia="ar-SA"/>
              </w:rPr>
              <w:t>ношений</w:t>
            </w:r>
          </w:p>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p>
        </w:tc>
        <w:tc>
          <w:tcPr>
            <w:tcW w:w="1417" w:type="dxa"/>
            <w:vMerge/>
            <w:tcBorders>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sz w:val="18"/>
                <w:szCs w:val="18"/>
                <w:lang w:eastAsia="ar-SA"/>
              </w:rPr>
            </w:pPr>
          </w:p>
        </w:tc>
      </w:tr>
      <w:tr w:rsidR="000B786A" w:rsidRPr="008464CE" w:rsidTr="008464CE">
        <w:trPr>
          <w:gridAfter w:val="2"/>
          <w:wAfter w:w="3585" w:type="dxa"/>
          <w:cantSplit/>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bCs/>
                <w:kern w:val="24"/>
                <w:sz w:val="20"/>
                <w:szCs w:val="20"/>
                <w:lang w:eastAsia="ru-RU"/>
              </w:rPr>
              <w:t>Русский язык и лит</w:t>
            </w:r>
            <w:r w:rsidRPr="008464CE">
              <w:rPr>
                <w:rFonts w:eastAsia="Times New Roman"/>
                <w:bCs/>
                <w:kern w:val="24"/>
                <w:sz w:val="20"/>
                <w:szCs w:val="20"/>
                <w:lang w:eastAsia="ru-RU"/>
              </w:rPr>
              <w:t>е</w:t>
            </w:r>
            <w:r w:rsidRPr="008464CE">
              <w:rPr>
                <w:rFonts w:eastAsia="Times New Roman"/>
                <w:bCs/>
                <w:kern w:val="24"/>
                <w:sz w:val="20"/>
                <w:szCs w:val="20"/>
                <w:lang w:eastAsia="ru-RU"/>
              </w:rPr>
              <w:t>ратура</w:t>
            </w: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Русский язык</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0B786A" w:rsidRPr="008464CE" w:rsidTr="008464CE">
        <w:trPr>
          <w:gridAfter w:val="2"/>
          <w:wAfter w:w="3585" w:type="dxa"/>
          <w:cantSplit/>
        </w:trPr>
        <w:tc>
          <w:tcPr>
            <w:tcW w:w="2125" w:type="dxa"/>
            <w:vMerge/>
            <w:tcBorders>
              <w:top w:val="single" w:sz="4" w:space="0" w:color="auto"/>
              <w:left w:val="single" w:sz="4" w:space="0" w:color="auto"/>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Литература</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0B786A" w:rsidRPr="008464CE" w:rsidTr="008464CE">
        <w:trPr>
          <w:gridAfter w:val="2"/>
          <w:wAfter w:w="3585" w:type="dxa"/>
          <w:cantSplit/>
        </w:trPr>
        <w:tc>
          <w:tcPr>
            <w:tcW w:w="2125" w:type="dxa"/>
            <w:tcBorders>
              <w:top w:val="single" w:sz="4" w:space="0" w:color="auto"/>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Иностранные языки</w:t>
            </w: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 xml:space="preserve">Иностранный язык </w:t>
            </w:r>
          </w:p>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0B786A" w:rsidRPr="008464CE" w:rsidTr="008464CE">
        <w:trPr>
          <w:gridAfter w:val="2"/>
          <w:wAfter w:w="3585" w:type="dxa"/>
          <w:cantSplit/>
          <w:trHeight w:val="255"/>
        </w:trPr>
        <w:tc>
          <w:tcPr>
            <w:tcW w:w="2125" w:type="dxa"/>
            <w:vMerge w:val="restart"/>
            <w:tcBorders>
              <w:top w:val="single" w:sz="4" w:space="0" w:color="000000"/>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bCs/>
                <w:kern w:val="24"/>
                <w:sz w:val="20"/>
                <w:szCs w:val="20"/>
                <w:lang w:eastAsia="ru-RU"/>
              </w:rPr>
            </w:pPr>
            <w:r w:rsidRPr="008464CE">
              <w:rPr>
                <w:rFonts w:eastAsia="Times New Roman"/>
                <w:bCs/>
                <w:kern w:val="24"/>
                <w:sz w:val="20"/>
                <w:szCs w:val="20"/>
                <w:lang w:eastAsia="ru-RU"/>
              </w:rPr>
              <w:t>Математика и</w:t>
            </w:r>
          </w:p>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bCs/>
                <w:kern w:val="24"/>
                <w:sz w:val="20"/>
                <w:szCs w:val="20"/>
                <w:lang w:eastAsia="ru-RU"/>
              </w:rPr>
              <w:t xml:space="preserve"> информатика</w:t>
            </w: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Математика</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b/>
                <w:sz w:val="20"/>
                <w:szCs w:val="20"/>
                <w:lang w:eastAsia="ar-SA"/>
              </w:rPr>
            </w:pPr>
            <w:r w:rsidRPr="008464CE">
              <w:rPr>
                <w:rFonts w:eastAsia="Times New Roman"/>
                <w:b/>
                <w:sz w:val="20"/>
                <w:szCs w:val="20"/>
                <w:lang w:eastAsia="ar-SA"/>
              </w:rPr>
              <w:t>У</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8</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b/>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8</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16/544</w:t>
            </w:r>
          </w:p>
        </w:tc>
      </w:tr>
      <w:tr w:rsidR="000B786A" w:rsidRPr="008464CE" w:rsidTr="008464CE">
        <w:trPr>
          <w:gridAfter w:val="2"/>
          <w:wAfter w:w="3585" w:type="dxa"/>
          <w:cantSplit/>
          <w:trHeight w:val="255"/>
        </w:trPr>
        <w:tc>
          <w:tcPr>
            <w:tcW w:w="2125" w:type="dxa"/>
            <w:vMerge/>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Информатика</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b/>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b/>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Естественно-научные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Физика</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
                <w:bCs/>
                <w:kern w:val="24"/>
                <w:sz w:val="20"/>
                <w:szCs w:val="20"/>
                <w:lang w:eastAsia="ru-RU"/>
              </w:rPr>
            </w:pPr>
            <w:r w:rsidRPr="008464CE">
              <w:rPr>
                <w:rFonts w:eastAsia="Times New Roman"/>
                <w:b/>
                <w:bCs/>
                <w:kern w:val="24"/>
                <w:sz w:val="20"/>
                <w:szCs w:val="20"/>
                <w:lang w:eastAsia="ru-RU"/>
              </w:rPr>
              <w:t>У</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5</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5</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10</w:t>
            </w:r>
            <w:r w:rsidRPr="008464CE">
              <w:rPr>
                <w:rFonts w:eastAsia="Times New Roman"/>
                <w:b/>
                <w:sz w:val="20"/>
                <w:szCs w:val="20"/>
                <w:lang w:eastAsia="ar-SA"/>
              </w:rPr>
              <w:t>/</w:t>
            </w:r>
            <w:r>
              <w:rPr>
                <w:rFonts w:eastAsia="Times New Roman"/>
                <w:b/>
                <w:sz w:val="20"/>
                <w:szCs w:val="20"/>
                <w:lang w:eastAsia="ar-SA"/>
              </w:rPr>
              <w:t>340</w:t>
            </w:r>
          </w:p>
        </w:tc>
      </w:tr>
      <w:tr w:rsidR="000B786A" w:rsidRPr="008464CE" w:rsidTr="008464CE">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Химия</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tabs>
                <w:tab w:val="center" w:pos="317"/>
              </w:tabs>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Height w:val="285"/>
        </w:trPr>
        <w:tc>
          <w:tcPr>
            <w:tcW w:w="2125" w:type="dxa"/>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Биология</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bCs/>
                <w:kern w:val="24"/>
                <w:sz w:val="20"/>
                <w:szCs w:val="20"/>
                <w:lang w:eastAsia="ru-RU"/>
              </w:rPr>
              <w:t>Общественно-научные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 xml:space="preserve">История </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b/>
                <w:sz w:val="20"/>
                <w:szCs w:val="20"/>
                <w:lang w:eastAsia="ar-SA"/>
              </w:rPr>
            </w:pPr>
            <w:r w:rsidRPr="008464CE">
              <w:rPr>
                <w:rFonts w:eastAsia="Times New Roman"/>
                <w:bCs/>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bCs/>
                <w:kern w:val="24"/>
                <w:sz w:val="20"/>
                <w:szCs w:val="20"/>
                <w:lang w:eastAsia="ru-RU"/>
              </w:rPr>
              <w:t>Обществознание</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0B786A" w:rsidRPr="008464CE" w:rsidTr="008464CE">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География</w:t>
            </w:r>
          </w:p>
        </w:tc>
        <w:tc>
          <w:tcPr>
            <w:tcW w:w="705" w:type="dxa"/>
            <w:tcBorders>
              <w:top w:val="single" w:sz="4" w:space="0" w:color="000000"/>
              <w:left w:val="single" w:sz="4" w:space="0" w:color="auto"/>
              <w:bottom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0B786A" w:rsidRPr="008464CE" w:rsidRDefault="000B786A" w:rsidP="008464CE">
            <w:pPr>
              <w:suppressAutoHyphens w:val="0"/>
              <w:snapToGrid w:val="0"/>
              <w:spacing w:line="240" w:lineRule="auto"/>
              <w:ind w:firstLine="0"/>
              <w:jc w:val="center"/>
              <w:rPr>
                <w:rFonts w:eastAsia="Times New Roman"/>
                <w:b/>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Pr>
        <w:tc>
          <w:tcPr>
            <w:tcW w:w="2125" w:type="dxa"/>
            <w:vMerge w:val="restart"/>
            <w:tcBorders>
              <w:top w:val="single" w:sz="4" w:space="0" w:color="000000"/>
              <w:left w:val="single" w:sz="4" w:space="0" w:color="000000"/>
              <w:right w:val="single" w:sz="4" w:space="0" w:color="auto"/>
            </w:tcBorders>
            <w:shd w:val="clear" w:color="auto" w:fill="auto"/>
          </w:tcPr>
          <w:p w:rsidR="000B786A" w:rsidRPr="008464CE" w:rsidRDefault="000B786A" w:rsidP="008464CE">
            <w:pPr>
              <w:suppressAutoHyphens w:val="0"/>
              <w:snapToGrid w:val="0"/>
              <w:spacing w:line="240" w:lineRule="auto"/>
              <w:ind w:firstLine="0"/>
              <w:jc w:val="left"/>
              <w:rPr>
                <w:rFonts w:eastAsia="Times New Roman"/>
                <w:sz w:val="20"/>
                <w:szCs w:val="20"/>
                <w:lang w:eastAsia="ar-SA"/>
              </w:rPr>
            </w:pPr>
            <w:r w:rsidRPr="008464CE">
              <w:rPr>
                <w:rFonts w:eastAsia="Times New Roman"/>
                <w:sz w:val="20"/>
                <w:szCs w:val="20"/>
                <w:lang w:eastAsia="ar-SA"/>
              </w:rPr>
              <w:t xml:space="preserve">Физическая </w:t>
            </w:r>
          </w:p>
          <w:p w:rsidR="000B786A" w:rsidRPr="008464CE" w:rsidRDefault="000B786A" w:rsidP="008464CE">
            <w:pPr>
              <w:suppressAutoHyphens w:val="0"/>
              <w:spacing w:line="240" w:lineRule="auto"/>
              <w:ind w:firstLine="0"/>
              <w:jc w:val="left"/>
              <w:textAlignment w:val="baseline"/>
              <w:rPr>
                <w:rFonts w:ascii="Arial" w:eastAsia="Times New Roman" w:hAnsi="Arial" w:cs="Arial"/>
                <w:sz w:val="20"/>
                <w:szCs w:val="20"/>
                <w:lang w:eastAsia="ru-RU"/>
              </w:rPr>
            </w:pPr>
            <w:r w:rsidRPr="008464CE">
              <w:rPr>
                <w:rFonts w:eastAsia="Times New Roman"/>
                <w:sz w:val="20"/>
                <w:szCs w:val="20"/>
                <w:lang w:eastAsia="ar-SA"/>
              </w:rPr>
              <w:t>культура, основы безопасности жизн</w:t>
            </w:r>
            <w:r w:rsidRPr="008464CE">
              <w:rPr>
                <w:rFonts w:eastAsia="Times New Roman"/>
                <w:sz w:val="20"/>
                <w:szCs w:val="20"/>
                <w:lang w:eastAsia="ar-SA"/>
              </w:rPr>
              <w:t>е</w:t>
            </w:r>
            <w:r w:rsidRPr="008464CE">
              <w:rPr>
                <w:rFonts w:eastAsia="Times New Roman"/>
                <w:sz w:val="20"/>
                <w:szCs w:val="20"/>
                <w:lang w:eastAsia="ar-SA"/>
              </w:rPr>
              <w:t>деятельности</w:t>
            </w: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Физическая</w:t>
            </w:r>
          </w:p>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Б</w:t>
            </w:r>
          </w:p>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0B786A" w:rsidRPr="008464CE" w:rsidTr="008464CE">
        <w:trPr>
          <w:gridAfter w:val="2"/>
          <w:wAfter w:w="3585" w:type="dxa"/>
          <w:cantSplit/>
        </w:trPr>
        <w:tc>
          <w:tcPr>
            <w:tcW w:w="2125" w:type="dxa"/>
            <w:vMerge/>
            <w:tcBorders>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ar-SA"/>
              </w:rPr>
              <w:t>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ru-RU"/>
              </w:rPr>
              <w:t>Б</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Pr>
        <w:tc>
          <w:tcPr>
            <w:tcW w:w="2125" w:type="dxa"/>
            <w:vMerge w:val="restart"/>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napToGrid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napToGrid w:val="0"/>
              <w:spacing w:line="240" w:lineRule="auto"/>
              <w:ind w:firstLine="0"/>
              <w:jc w:val="center"/>
              <w:rPr>
                <w:rFonts w:eastAsia="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4925AE">
              <w:rPr>
                <w:rFonts w:eastAsia="Times New Roman"/>
                <w:sz w:val="20"/>
                <w:szCs w:val="20"/>
                <w:lang w:eastAsia="ar-SA"/>
              </w:rPr>
              <w:t>1/34</w:t>
            </w:r>
          </w:p>
        </w:tc>
      </w:tr>
      <w:tr w:rsidR="000B786A" w:rsidRPr="008464CE" w:rsidTr="008464CE">
        <w:trPr>
          <w:gridAfter w:val="2"/>
          <w:wAfter w:w="3585" w:type="dxa"/>
          <w:cantSplit/>
        </w:trPr>
        <w:tc>
          <w:tcPr>
            <w:tcW w:w="2125" w:type="dxa"/>
            <w:vMerge/>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Методы решения физ</w:t>
            </w:r>
            <w:r w:rsidRPr="008464CE">
              <w:rPr>
                <w:rFonts w:eastAsia="Times New Roman"/>
                <w:bCs/>
                <w:kern w:val="24"/>
                <w:sz w:val="20"/>
                <w:szCs w:val="20"/>
                <w:lang w:eastAsia="ru-RU"/>
              </w:rPr>
              <w:t>и</w:t>
            </w:r>
            <w:r w:rsidRPr="008464CE">
              <w:rPr>
                <w:rFonts w:eastAsia="Times New Roman"/>
                <w:bCs/>
                <w:kern w:val="24"/>
                <w:sz w:val="20"/>
                <w:szCs w:val="20"/>
                <w:lang w:eastAsia="ru-RU"/>
              </w:rPr>
              <w:t>ческих задач</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2/68</w:t>
            </w:r>
          </w:p>
        </w:tc>
      </w:tr>
      <w:tr w:rsidR="000B786A" w:rsidRPr="008464CE" w:rsidTr="008464CE">
        <w:trPr>
          <w:gridAfter w:val="2"/>
          <w:wAfter w:w="3585" w:type="dxa"/>
          <w:cantSplit/>
        </w:trPr>
        <w:tc>
          <w:tcPr>
            <w:tcW w:w="2125" w:type="dxa"/>
            <w:vMerge/>
            <w:tcBorders>
              <w:left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textAlignment w:val="baseline"/>
              <w:rPr>
                <w:rFonts w:eastAsia="Times New Roman"/>
                <w:bCs/>
                <w:kern w:val="24"/>
                <w:sz w:val="20"/>
                <w:szCs w:val="20"/>
                <w:lang w:eastAsia="ru-RU"/>
              </w:rPr>
            </w:pPr>
            <w:r w:rsidRPr="004925AE">
              <w:rPr>
                <w:rFonts w:eastAsia="Times New Roman"/>
                <w:bCs/>
                <w:kern w:val="24"/>
                <w:sz w:val="20"/>
                <w:szCs w:val="20"/>
                <w:lang w:eastAsia="ru-RU"/>
              </w:rPr>
              <w:t>Из</w:t>
            </w:r>
            <w:r w:rsidR="007D4108">
              <w:rPr>
                <w:rFonts w:eastAsia="Times New Roman"/>
                <w:bCs/>
                <w:kern w:val="24"/>
                <w:sz w:val="20"/>
                <w:szCs w:val="20"/>
                <w:lang w:eastAsia="ru-RU"/>
              </w:rPr>
              <w:t xml:space="preserve">бранные вопросы ма-тематики </w:t>
            </w:r>
          </w:p>
        </w:tc>
        <w:tc>
          <w:tcPr>
            <w:tcW w:w="705" w:type="dxa"/>
            <w:tcBorders>
              <w:top w:val="single" w:sz="4" w:space="0" w:color="000000"/>
              <w:left w:val="single" w:sz="4" w:space="0" w:color="auto"/>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126E0C">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sz w:val="20"/>
                <w:szCs w:val="20"/>
                <w:lang w:eastAsia="ar-SA"/>
              </w:rPr>
            </w:pPr>
            <w:r w:rsidRPr="004925AE">
              <w:rPr>
                <w:rFonts w:eastAsia="Times New Roman"/>
                <w:sz w:val="20"/>
                <w:szCs w:val="20"/>
                <w:lang w:eastAsia="ar-SA"/>
              </w:rPr>
              <w:t>1/34</w:t>
            </w:r>
          </w:p>
        </w:tc>
      </w:tr>
      <w:tr w:rsidR="000B786A" w:rsidRPr="008464CE" w:rsidTr="008464CE">
        <w:trPr>
          <w:cantSplit/>
        </w:trPr>
        <w:tc>
          <w:tcPr>
            <w:tcW w:w="5240" w:type="dxa"/>
            <w:gridSpan w:val="3"/>
            <w:tcBorders>
              <w:top w:val="single" w:sz="4" w:space="0" w:color="000000"/>
              <w:left w:val="single" w:sz="4" w:space="0" w:color="000000"/>
              <w:bottom w:val="single" w:sz="4" w:space="0" w:color="000000"/>
            </w:tcBorders>
            <w:shd w:val="clear" w:color="auto" w:fill="auto"/>
            <w:vAlign w:val="center"/>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ИТОГО</w:t>
            </w:r>
          </w:p>
        </w:tc>
        <w:tc>
          <w:tcPr>
            <w:tcW w:w="854"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33</w:t>
            </w:r>
          </w:p>
        </w:tc>
        <w:tc>
          <w:tcPr>
            <w:tcW w:w="995" w:type="dxa"/>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1</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2</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0B786A" w:rsidRPr="008464CE" w:rsidRDefault="000B786A" w:rsidP="004925A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c>
          <w:tcPr>
            <w:tcW w:w="2005" w:type="dxa"/>
          </w:tcPr>
          <w:p w:rsidR="000B786A" w:rsidRPr="008464CE" w:rsidRDefault="000B786A" w:rsidP="00126E0C">
            <w:pPr>
              <w:suppressAutoHyphens w:val="0"/>
              <w:spacing w:line="240" w:lineRule="auto"/>
              <w:ind w:firstLine="0"/>
              <w:jc w:val="center"/>
              <w:rPr>
                <w:rFonts w:eastAsia="Times New Roman"/>
                <w:b/>
                <w:sz w:val="20"/>
                <w:szCs w:val="20"/>
                <w:lang w:eastAsia="ar-SA"/>
              </w:rPr>
            </w:pPr>
          </w:p>
        </w:tc>
        <w:tc>
          <w:tcPr>
            <w:tcW w:w="1580" w:type="dxa"/>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34</w:t>
            </w:r>
          </w:p>
        </w:tc>
      </w:tr>
      <w:tr w:rsidR="000B786A" w:rsidRPr="008464CE" w:rsidTr="008464CE">
        <w:trPr>
          <w:gridAfter w:val="2"/>
          <w:wAfter w:w="3585" w:type="dxa"/>
          <w:cantSplit/>
        </w:trPr>
        <w:tc>
          <w:tcPr>
            <w:tcW w:w="5240" w:type="dxa"/>
            <w:gridSpan w:val="3"/>
            <w:tcBorders>
              <w:top w:val="single" w:sz="4" w:space="0" w:color="000000"/>
              <w:left w:val="single" w:sz="4" w:space="0" w:color="000000"/>
              <w:bottom w:val="single" w:sz="4" w:space="0" w:color="000000"/>
            </w:tcBorders>
            <w:shd w:val="clear" w:color="auto" w:fill="auto"/>
          </w:tcPr>
          <w:p w:rsidR="000B786A" w:rsidRPr="008464CE" w:rsidRDefault="000B786A" w:rsidP="008464CE">
            <w:pPr>
              <w:suppressAutoHyphens w:val="0"/>
              <w:spacing w:line="240" w:lineRule="auto"/>
              <w:ind w:firstLine="0"/>
              <w:jc w:val="left"/>
              <w:rPr>
                <w:rFonts w:eastAsia="Times New Roman"/>
                <w:sz w:val="20"/>
                <w:szCs w:val="20"/>
                <w:lang w:eastAsia="ar-SA"/>
              </w:rPr>
            </w:pPr>
            <w:r w:rsidRPr="008464CE">
              <w:rPr>
                <w:rFonts w:eastAsia="Times New Roman"/>
                <w:sz w:val="18"/>
                <w:szCs w:val="18"/>
                <w:lang w:eastAsia="ar-SA"/>
              </w:rPr>
              <w:t>Максимальный объем учебной нагрузки при 5-дневной учебной неделе</w:t>
            </w:r>
          </w:p>
        </w:tc>
        <w:tc>
          <w:tcPr>
            <w:tcW w:w="1849" w:type="dxa"/>
            <w:gridSpan w:val="2"/>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34</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B786A" w:rsidRPr="008464CE" w:rsidRDefault="000B786A" w:rsidP="004925A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w:t>
            </w:r>
            <w:r w:rsidRPr="008464CE">
              <w:rPr>
                <w:rFonts w:eastAsia="Times New Roman"/>
                <w:b/>
                <w:sz w:val="20"/>
                <w:szCs w:val="20"/>
                <w:lang w:eastAsia="ar-SA"/>
              </w:rPr>
              <w:t>/</w:t>
            </w:r>
            <w:r>
              <w:rPr>
                <w:rFonts w:eastAsia="Times New Roman"/>
                <w:b/>
                <w:sz w:val="20"/>
                <w:szCs w:val="20"/>
                <w:lang w:eastAsia="ar-SA"/>
              </w:rPr>
              <w:t>2328</w:t>
            </w:r>
          </w:p>
        </w:tc>
      </w:tr>
    </w:tbl>
    <w:p w:rsidR="008464CE" w:rsidRDefault="008464CE" w:rsidP="00114E9E">
      <w:pPr>
        <w:spacing w:line="240" w:lineRule="auto"/>
        <w:jc w:val="center"/>
        <w:rPr>
          <w:b/>
          <w:sz w:val="24"/>
          <w:szCs w:val="24"/>
        </w:rPr>
      </w:pPr>
    </w:p>
    <w:p w:rsidR="008464CE" w:rsidRDefault="008464CE" w:rsidP="008464CE">
      <w:pPr>
        <w:spacing w:line="240" w:lineRule="auto"/>
        <w:jc w:val="center"/>
        <w:rPr>
          <w:b/>
          <w:color w:val="000000"/>
          <w:sz w:val="24"/>
          <w:szCs w:val="24"/>
        </w:rPr>
      </w:pPr>
      <w:r w:rsidRPr="008464CE">
        <w:rPr>
          <w:b/>
          <w:color w:val="000000"/>
          <w:sz w:val="24"/>
          <w:szCs w:val="24"/>
        </w:rPr>
        <w:t>Учебный план социально-экономическ</w:t>
      </w:r>
      <w:r w:rsidR="00126E0C">
        <w:rPr>
          <w:b/>
          <w:color w:val="000000"/>
          <w:sz w:val="24"/>
          <w:szCs w:val="24"/>
        </w:rPr>
        <w:t>ого</w:t>
      </w:r>
      <w:r w:rsidRPr="008464CE">
        <w:rPr>
          <w:b/>
          <w:color w:val="000000"/>
          <w:sz w:val="24"/>
          <w:szCs w:val="24"/>
        </w:rPr>
        <w:t xml:space="preserve"> профил</w:t>
      </w:r>
      <w:r w:rsidR="00126E0C">
        <w:rPr>
          <w:b/>
          <w:color w:val="000000"/>
          <w:sz w:val="24"/>
          <w:szCs w:val="24"/>
        </w:rPr>
        <w:t>я</w:t>
      </w:r>
      <w:r w:rsidRPr="008464CE">
        <w:rPr>
          <w:b/>
          <w:color w:val="000000"/>
          <w:sz w:val="24"/>
          <w:szCs w:val="24"/>
        </w:rPr>
        <w:t xml:space="preserve"> </w:t>
      </w:r>
    </w:p>
    <w:p w:rsidR="008464CE" w:rsidRDefault="008464CE" w:rsidP="008464CE">
      <w:pPr>
        <w:spacing w:line="240" w:lineRule="auto"/>
        <w:jc w:val="center"/>
        <w:rPr>
          <w:b/>
          <w:sz w:val="24"/>
          <w:szCs w:val="24"/>
        </w:rPr>
      </w:pPr>
      <w:r w:rsidRPr="008464CE">
        <w:rPr>
          <w:b/>
          <w:color w:val="000000"/>
          <w:sz w:val="24"/>
          <w:szCs w:val="24"/>
        </w:rPr>
        <w:t>с углублённым изучением математики, обществознания</w:t>
      </w:r>
    </w:p>
    <w:tbl>
      <w:tblPr>
        <w:tblW w:w="13650" w:type="dxa"/>
        <w:tblInd w:w="-318" w:type="dxa"/>
        <w:tblLayout w:type="fixed"/>
        <w:tblLook w:val="0000"/>
      </w:tblPr>
      <w:tblGrid>
        <w:gridCol w:w="2125"/>
        <w:gridCol w:w="2410"/>
        <w:gridCol w:w="705"/>
        <w:gridCol w:w="854"/>
        <w:gridCol w:w="995"/>
        <w:gridCol w:w="848"/>
        <w:gridCol w:w="853"/>
        <w:gridCol w:w="1275"/>
        <w:gridCol w:w="2005"/>
        <w:gridCol w:w="1580"/>
      </w:tblGrid>
      <w:tr w:rsidR="007D4108" w:rsidRPr="008464CE" w:rsidTr="007D4108">
        <w:trPr>
          <w:gridAfter w:val="2"/>
          <w:wAfter w:w="3585" w:type="dxa"/>
          <w:cantSplit/>
          <w:trHeight w:val="263"/>
        </w:trPr>
        <w:tc>
          <w:tcPr>
            <w:tcW w:w="2125" w:type="dxa"/>
            <w:vMerge w:val="restart"/>
            <w:tcBorders>
              <w:top w:val="single" w:sz="4" w:space="0" w:color="000000"/>
              <w:left w:val="single" w:sz="4" w:space="0" w:color="000000"/>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Предметные области</w:t>
            </w: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tc>
        <w:tc>
          <w:tcPr>
            <w:tcW w:w="2410" w:type="dxa"/>
            <w:vMerge w:val="restart"/>
            <w:tcBorders>
              <w:top w:val="single" w:sz="4" w:space="0" w:color="000000"/>
              <w:lef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 xml:space="preserve">Учебные </w:t>
            </w:r>
          </w:p>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предметы</w:t>
            </w:r>
          </w:p>
        </w:tc>
        <w:tc>
          <w:tcPr>
            <w:tcW w:w="705" w:type="dxa"/>
            <w:vMerge w:val="restart"/>
            <w:tcBorders>
              <w:top w:val="single" w:sz="4" w:space="0" w:color="000000"/>
              <w:lef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left"/>
              <w:rPr>
                <w:rFonts w:eastAsia="Times New Roman"/>
                <w:sz w:val="18"/>
                <w:szCs w:val="18"/>
                <w:lang w:eastAsia="ar-SA"/>
              </w:rPr>
            </w:pPr>
          </w:p>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t>Ур</w:t>
            </w:r>
            <w:r w:rsidRPr="008464CE">
              <w:rPr>
                <w:rFonts w:eastAsia="Times New Roman"/>
                <w:sz w:val="18"/>
                <w:szCs w:val="18"/>
                <w:lang w:eastAsia="ar-SA"/>
              </w:rPr>
              <w:t>о</w:t>
            </w:r>
            <w:r w:rsidRPr="008464CE">
              <w:rPr>
                <w:rFonts w:eastAsia="Times New Roman"/>
                <w:sz w:val="18"/>
                <w:szCs w:val="18"/>
                <w:lang w:eastAsia="ar-SA"/>
              </w:rPr>
              <w:t xml:space="preserve">вень </w:t>
            </w:r>
          </w:p>
        </w:tc>
        <w:tc>
          <w:tcPr>
            <w:tcW w:w="4825" w:type="dxa"/>
            <w:gridSpan w:val="5"/>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sz w:val="18"/>
                <w:szCs w:val="18"/>
                <w:lang w:eastAsia="ar-SA"/>
              </w:rPr>
              <w:lastRenderedPageBreak/>
              <w:t>Количество часов в неделю</w:t>
            </w:r>
          </w:p>
        </w:tc>
      </w:tr>
      <w:tr w:rsidR="007D4108" w:rsidRPr="008464CE" w:rsidTr="007D4108">
        <w:trPr>
          <w:gridAfter w:val="2"/>
          <w:wAfter w:w="3585" w:type="dxa"/>
          <w:cantSplit/>
          <w:trHeight w:val="263"/>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sz w:val="18"/>
                <w:szCs w:val="18"/>
                <w:lang w:eastAsia="ar-SA"/>
              </w:rPr>
            </w:pPr>
          </w:p>
        </w:tc>
        <w:tc>
          <w:tcPr>
            <w:tcW w:w="2410" w:type="dxa"/>
            <w:vMerge/>
            <w:tcBorders>
              <w:lef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18"/>
                <w:szCs w:val="18"/>
                <w:lang w:eastAsia="ar-SA"/>
              </w:rPr>
            </w:pPr>
          </w:p>
        </w:tc>
        <w:tc>
          <w:tcPr>
            <w:tcW w:w="705" w:type="dxa"/>
            <w:vMerge/>
            <w:tcBorders>
              <w:lef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18"/>
                <w:szCs w:val="18"/>
                <w:lang w:eastAsia="ar-SA"/>
              </w:rPr>
            </w:pPr>
          </w:p>
        </w:tc>
        <w:tc>
          <w:tcPr>
            <w:tcW w:w="4825" w:type="dxa"/>
            <w:gridSpan w:val="5"/>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18"/>
                <w:szCs w:val="18"/>
                <w:lang w:eastAsia="ar-SA"/>
              </w:rPr>
            </w:pPr>
            <w:r w:rsidRPr="008464CE">
              <w:rPr>
                <w:rFonts w:eastAsia="Times New Roman"/>
                <w:b/>
                <w:sz w:val="18"/>
                <w:szCs w:val="18"/>
                <w:lang w:eastAsia="ar-SA"/>
              </w:rPr>
              <w:t>2 группа</w:t>
            </w:r>
            <w:r>
              <w:rPr>
                <w:rFonts w:eastAsia="Times New Roman"/>
                <w:b/>
                <w:sz w:val="18"/>
                <w:szCs w:val="18"/>
                <w:lang w:eastAsia="ar-SA"/>
              </w:rPr>
              <w:t xml:space="preserve"> (</w:t>
            </w:r>
            <w:r w:rsidRPr="008464CE">
              <w:rPr>
                <w:rFonts w:eastAsia="Times New Roman"/>
                <w:b/>
                <w:sz w:val="18"/>
                <w:szCs w:val="18"/>
                <w:lang w:eastAsia="ar-SA"/>
              </w:rPr>
              <w:t>Экономическ</w:t>
            </w:r>
            <w:r>
              <w:rPr>
                <w:rFonts w:eastAsia="Times New Roman"/>
                <w:b/>
                <w:sz w:val="18"/>
                <w:szCs w:val="18"/>
                <w:lang w:eastAsia="ar-SA"/>
              </w:rPr>
              <w:t>ая)</w:t>
            </w:r>
          </w:p>
        </w:tc>
      </w:tr>
      <w:tr w:rsidR="007D4108" w:rsidRPr="008464CE" w:rsidTr="007D4108">
        <w:trPr>
          <w:gridAfter w:val="2"/>
          <w:wAfter w:w="3585" w:type="dxa"/>
          <w:cantSplit/>
          <w:trHeight w:val="246"/>
        </w:trPr>
        <w:tc>
          <w:tcPr>
            <w:tcW w:w="2125" w:type="dxa"/>
            <w:vMerge/>
            <w:tcBorders>
              <w:left w:val="single" w:sz="4" w:space="0" w:color="000000"/>
              <w:right w:val="single" w:sz="4" w:space="0" w:color="auto"/>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2410" w:type="dxa"/>
            <w:vMerge/>
            <w:tcBorders>
              <w:left w:val="single" w:sz="4" w:space="0" w:color="auto"/>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705" w:type="dxa"/>
            <w:vMerge/>
            <w:tcBorders>
              <w:left w:val="single" w:sz="4" w:space="0" w:color="auto"/>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1849" w:type="dxa"/>
            <w:gridSpan w:val="2"/>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7D4108">
            <w:pPr>
              <w:suppressAutoHyphens w:val="0"/>
              <w:spacing w:line="240" w:lineRule="auto"/>
              <w:ind w:firstLine="0"/>
              <w:jc w:val="center"/>
              <w:rPr>
                <w:rFonts w:eastAsia="Times New Roman"/>
                <w:b/>
                <w:bCs/>
                <w:sz w:val="14"/>
                <w:szCs w:val="14"/>
                <w:lang w:eastAsia="ar-SA"/>
              </w:rPr>
            </w:pPr>
            <w:r>
              <w:rPr>
                <w:rFonts w:eastAsia="Times New Roman"/>
                <w:b/>
                <w:sz w:val="18"/>
                <w:szCs w:val="18"/>
                <w:lang w:eastAsia="ar-SA"/>
              </w:rPr>
              <w:t xml:space="preserve">10 </w:t>
            </w:r>
            <w:r w:rsidR="00126E0C">
              <w:rPr>
                <w:rFonts w:eastAsia="Times New Roman"/>
                <w:b/>
                <w:sz w:val="18"/>
                <w:szCs w:val="18"/>
                <w:lang w:eastAsia="ar-SA"/>
              </w:rPr>
              <w:t xml:space="preserve">«А» </w:t>
            </w:r>
            <w:r>
              <w:rPr>
                <w:rFonts w:eastAsia="Times New Roman"/>
                <w:b/>
                <w:sz w:val="18"/>
                <w:szCs w:val="18"/>
                <w:lang w:eastAsia="ar-SA"/>
              </w:rPr>
              <w:t>класс</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7D4108">
            <w:pPr>
              <w:suppressAutoHyphens w:val="0"/>
              <w:spacing w:line="240" w:lineRule="auto"/>
              <w:ind w:firstLine="0"/>
              <w:jc w:val="center"/>
              <w:rPr>
                <w:rFonts w:eastAsia="Times New Roman"/>
                <w:b/>
                <w:bCs/>
                <w:sz w:val="14"/>
                <w:szCs w:val="14"/>
                <w:lang w:eastAsia="ar-SA"/>
              </w:rPr>
            </w:pPr>
            <w:r w:rsidRPr="007D4108">
              <w:rPr>
                <w:rFonts w:eastAsia="Times New Roman"/>
                <w:b/>
                <w:sz w:val="18"/>
                <w:szCs w:val="18"/>
                <w:lang w:eastAsia="ar-SA"/>
              </w:rPr>
              <w:t xml:space="preserve">11 </w:t>
            </w:r>
            <w:r w:rsidR="00126E0C">
              <w:rPr>
                <w:rFonts w:eastAsia="Times New Roman"/>
                <w:b/>
                <w:sz w:val="18"/>
                <w:szCs w:val="18"/>
                <w:lang w:eastAsia="ar-SA"/>
              </w:rPr>
              <w:t xml:space="preserve">«А» </w:t>
            </w:r>
            <w:r w:rsidRPr="007D4108">
              <w:rPr>
                <w:rFonts w:eastAsia="Times New Roman"/>
                <w:b/>
                <w:sz w:val="18"/>
                <w:szCs w:val="18"/>
                <w:lang w:eastAsia="ar-SA"/>
              </w:rPr>
              <w:t>класс</w:t>
            </w:r>
          </w:p>
        </w:tc>
        <w:tc>
          <w:tcPr>
            <w:tcW w:w="1275" w:type="dxa"/>
            <w:vMerge w:val="restart"/>
            <w:tcBorders>
              <w:top w:val="single" w:sz="4" w:space="0" w:color="000000"/>
              <w:left w:val="single" w:sz="4" w:space="0" w:color="000000"/>
              <w:right w:val="single" w:sz="4" w:space="0" w:color="auto"/>
            </w:tcBorders>
            <w:shd w:val="clear" w:color="auto" w:fill="auto"/>
          </w:tcPr>
          <w:p w:rsidR="007D4108" w:rsidRDefault="007D4108" w:rsidP="007D4108">
            <w:pPr>
              <w:suppressAutoHyphens w:val="0"/>
              <w:spacing w:line="240" w:lineRule="auto"/>
              <w:ind w:firstLine="0"/>
              <w:jc w:val="center"/>
              <w:rPr>
                <w:rFonts w:eastAsia="Times New Roman"/>
                <w:b/>
                <w:sz w:val="18"/>
                <w:szCs w:val="18"/>
                <w:lang w:eastAsia="ar-SA"/>
              </w:rPr>
            </w:pPr>
          </w:p>
          <w:p w:rsidR="007D4108" w:rsidRPr="008464CE" w:rsidRDefault="007D4108" w:rsidP="007D4108">
            <w:pPr>
              <w:suppressAutoHyphens w:val="0"/>
              <w:spacing w:line="240" w:lineRule="auto"/>
              <w:ind w:firstLine="0"/>
              <w:jc w:val="center"/>
              <w:rPr>
                <w:rFonts w:eastAsia="Times New Roman"/>
                <w:b/>
                <w:sz w:val="18"/>
                <w:szCs w:val="18"/>
                <w:lang w:eastAsia="ar-SA"/>
              </w:rPr>
            </w:pPr>
            <w:r w:rsidRPr="008464CE">
              <w:rPr>
                <w:rFonts w:eastAsia="Times New Roman"/>
                <w:b/>
                <w:sz w:val="18"/>
                <w:szCs w:val="18"/>
                <w:lang w:eastAsia="ar-SA"/>
              </w:rPr>
              <w:lastRenderedPageBreak/>
              <w:t>И Т О Г О</w:t>
            </w:r>
          </w:p>
        </w:tc>
      </w:tr>
      <w:tr w:rsidR="007D4108" w:rsidRPr="008464CE" w:rsidTr="007D4108">
        <w:trPr>
          <w:gridAfter w:val="2"/>
          <w:wAfter w:w="3585" w:type="dxa"/>
          <w:cantSplit/>
          <w:trHeight w:val="1931"/>
        </w:trPr>
        <w:tc>
          <w:tcPr>
            <w:tcW w:w="2125" w:type="dxa"/>
            <w:vMerge/>
            <w:tcBorders>
              <w:left w:val="single" w:sz="4" w:space="0" w:color="000000"/>
              <w:bottom w:val="single" w:sz="4" w:space="0" w:color="auto"/>
              <w:right w:val="single" w:sz="4" w:space="0" w:color="auto"/>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2410" w:type="dxa"/>
            <w:vMerge/>
            <w:tcBorders>
              <w:left w:val="single" w:sz="4" w:space="0" w:color="auto"/>
              <w:bottom w:val="single" w:sz="4" w:space="0" w:color="000000"/>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705" w:type="dxa"/>
            <w:vMerge/>
            <w:tcBorders>
              <w:left w:val="single" w:sz="4" w:space="0" w:color="auto"/>
              <w:bottom w:val="single" w:sz="4" w:space="0" w:color="000000"/>
            </w:tcBorders>
            <w:shd w:val="clear" w:color="auto" w:fill="auto"/>
            <w:vAlign w:val="center"/>
          </w:tcPr>
          <w:p w:rsidR="007D4108" w:rsidRPr="008464CE" w:rsidRDefault="007D4108" w:rsidP="008464CE">
            <w:pPr>
              <w:suppressAutoHyphens w:val="0"/>
              <w:snapToGrid w:val="0"/>
              <w:spacing w:line="240" w:lineRule="auto"/>
              <w:ind w:firstLine="0"/>
              <w:jc w:val="left"/>
              <w:rPr>
                <w:rFonts w:eastAsia="Times New Roman"/>
                <w:sz w:val="18"/>
                <w:szCs w:val="18"/>
                <w:lang w:eastAsia="ar-SA"/>
              </w:rPr>
            </w:pPr>
          </w:p>
        </w:tc>
        <w:tc>
          <w:tcPr>
            <w:tcW w:w="854" w:type="dxa"/>
            <w:tcBorders>
              <w:top w:val="single" w:sz="4" w:space="0" w:color="000000"/>
              <w:left w:val="single" w:sz="4" w:space="0" w:color="000000"/>
              <w:bottom w:val="single" w:sz="4" w:space="0" w:color="000000"/>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6"/>
                <w:szCs w:val="16"/>
                <w:lang w:eastAsia="ar-SA"/>
              </w:rPr>
            </w:pPr>
            <w:r w:rsidRPr="008464CE">
              <w:rPr>
                <w:rFonts w:eastAsia="Times New Roman"/>
                <w:b/>
                <w:bCs/>
                <w:sz w:val="16"/>
                <w:szCs w:val="16"/>
                <w:lang w:eastAsia="ar-SA"/>
              </w:rPr>
              <w:t>Обязательная (инв</w:t>
            </w:r>
            <w:r w:rsidRPr="008464CE">
              <w:rPr>
                <w:rFonts w:eastAsia="Times New Roman"/>
                <w:b/>
                <w:bCs/>
                <w:sz w:val="16"/>
                <w:szCs w:val="16"/>
                <w:lang w:eastAsia="ar-SA"/>
              </w:rPr>
              <w:t>а</w:t>
            </w:r>
            <w:r w:rsidRPr="008464CE">
              <w:rPr>
                <w:rFonts w:eastAsia="Times New Roman"/>
                <w:b/>
                <w:bCs/>
                <w:sz w:val="16"/>
                <w:szCs w:val="16"/>
                <w:lang w:eastAsia="ar-SA"/>
              </w:rPr>
              <w:t>риантная) часть</w:t>
            </w:r>
          </w:p>
        </w:tc>
        <w:tc>
          <w:tcPr>
            <w:tcW w:w="995"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r w:rsidRPr="008464CE">
              <w:rPr>
                <w:rFonts w:eastAsia="Times New Roman"/>
                <w:b/>
                <w:bCs/>
                <w:sz w:val="14"/>
                <w:szCs w:val="14"/>
                <w:lang w:eastAsia="ar-SA"/>
              </w:rPr>
              <w:t>Часть  учебного плана, формируемая участник</w:t>
            </w:r>
            <w:r w:rsidRPr="008464CE">
              <w:rPr>
                <w:rFonts w:eastAsia="Times New Roman"/>
                <w:b/>
                <w:bCs/>
                <w:sz w:val="14"/>
                <w:szCs w:val="14"/>
                <w:lang w:eastAsia="ar-SA"/>
              </w:rPr>
              <w:t>а</w:t>
            </w:r>
            <w:r w:rsidRPr="008464CE">
              <w:rPr>
                <w:rFonts w:eastAsia="Times New Roman"/>
                <w:b/>
                <w:bCs/>
                <w:sz w:val="14"/>
                <w:szCs w:val="14"/>
                <w:lang w:eastAsia="ar-SA"/>
              </w:rPr>
              <w:t>ми образовательных о</w:t>
            </w:r>
            <w:r w:rsidRPr="008464CE">
              <w:rPr>
                <w:rFonts w:eastAsia="Times New Roman"/>
                <w:b/>
                <w:bCs/>
                <w:sz w:val="14"/>
                <w:szCs w:val="14"/>
                <w:lang w:eastAsia="ar-SA"/>
              </w:rPr>
              <w:t>т</w:t>
            </w:r>
            <w:r w:rsidRPr="008464CE">
              <w:rPr>
                <w:rFonts w:eastAsia="Times New Roman"/>
                <w:b/>
                <w:bCs/>
                <w:sz w:val="14"/>
                <w:szCs w:val="14"/>
                <w:lang w:eastAsia="ar-SA"/>
              </w:rPr>
              <w:t>ношений</w:t>
            </w:r>
          </w:p>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6"/>
                <w:szCs w:val="16"/>
                <w:lang w:eastAsia="ar-SA"/>
              </w:rPr>
            </w:pPr>
            <w:r w:rsidRPr="008464CE">
              <w:rPr>
                <w:rFonts w:eastAsia="Times New Roman"/>
                <w:b/>
                <w:bCs/>
                <w:sz w:val="16"/>
                <w:szCs w:val="16"/>
                <w:lang w:eastAsia="ar-SA"/>
              </w:rPr>
              <w:t>Обязательная (инв</w:t>
            </w:r>
            <w:r w:rsidRPr="008464CE">
              <w:rPr>
                <w:rFonts w:eastAsia="Times New Roman"/>
                <w:b/>
                <w:bCs/>
                <w:sz w:val="16"/>
                <w:szCs w:val="16"/>
                <w:lang w:eastAsia="ar-SA"/>
              </w:rPr>
              <w:t>а</w:t>
            </w:r>
            <w:r w:rsidRPr="008464CE">
              <w:rPr>
                <w:rFonts w:eastAsia="Times New Roman"/>
                <w:b/>
                <w:bCs/>
                <w:sz w:val="16"/>
                <w:szCs w:val="16"/>
                <w:lang w:eastAsia="ar-SA"/>
              </w:rPr>
              <w:t>риантная) часть</w:t>
            </w:r>
          </w:p>
        </w:tc>
        <w:tc>
          <w:tcPr>
            <w:tcW w:w="853"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r w:rsidRPr="008464CE">
              <w:rPr>
                <w:rFonts w:eastAsia="Times New Roman"/>
                <w:b/>
                <w:bCs/>
                <w:sz w:val="14"/>
                <w:szCs w:val="14"/>
                <w:lang w:eastAsia="ar-SA"/>
              </w:rPr>
              <w:t>Часть  учебного плана, формируемая участник</w:t>
            </w:r>
            <w:r w:rsidRPr="008464CE">
              <w:rPr>
                <w:rFonts w:eastAsia="Times New Roman"/>
                <w:b/>
                <w:bCs/>
                <w:sz w:val="14"/>
                <w:szCs w:val="14"/>
                <w:lang w:eastAsia="ar-SA"/>
              </w:rPr>
              <w:t>а</w:t>
            </w:r>
            <w:r w:rsidRPr="008464CE">
              <w:rPr>
                <w:rFonts w:eastAsia="Times New Roman"/>
                <w:b/>
                <w:bCs/>
                <w:sz w:val="14"/>
                <w:szCs w:val="14"/>
                <w:lang w:eastAsia="ar-SA"/>
              </w:rPr>
              <w:t>ми образовательных о</w:t>
            </w:r>
            <w:r w:rsidRPr="008464CE">
              <w:rPr>
                <w:rFonts w:eastAsia="Times New Roman"/>
                <w:b/>
                <w:bCs/>
                <w:sz w:val="14"/>
                <w:szCs w:val="14"/>
                <w:lang w:eastAsia="ar-SA"/>
              </w:rPr>
              <w:t>т</w:t>
            </w:r>
            <w:r w:rsidRPr="008464CE">
              <w:rPr>
                <w:rFonts w:eastAsia="Times New Roman"/>
                <w:b/>
                <w:bCs/>
                <w:sz w:val="14"/>
                <w:szCs w:val="14"/>
                <w:lang w:eastAsia="ar-SA"/>
              </w:rPr>
              <w:t>ношений</w:t>
            </w:r>
          </w:p>
          <w:p w:rsidR="007D4108" w:rsidRPr="008464CE" w:rsidRDefault="007D4108" w:rsidP="00126E0C">
            <w:pPr>
              <w:suppressAutoHyphens w:val="0"/>
              <w:spacing w:line="240" w:lineRule="auto"/>
              <w:ind w:left="113" w:right="113" w:firstLine="0"/>
              <w:jc w:val="center"/>
              <w:rPr>
                <w:rFonts w:eastAsia="Times New Roman"/>
                <w:b/>
                <w:bCs/>
                <w:sz w:val="14"/>
                <w:szCs w:val="14"/>
                <w:lang w:eastAsia="ar-SA"/>
              </w:rPr>
            </w:pPr>
          </w:p>
        </w:tc>
        <w:tc>
          <w:tcPr>
            <w:tcW w:w="1275" w:type="dxa"/>
            <w:vMerge/>
            <w:tcBorders>
              <w:left w:val="single" w:sz="4" w:space="0" w:color="000000"/>
              <w:bottom w:val="single" w:sz="4" w:space="0" w:color="000000"/>
              <w:right w:val="single" w:sz="4" w:space="0" w:color="auto"/>
            </w:tcBorders>
            <w:shd w:val="clear" w:color="auto" w:fill="auto"/>
            <w:textDirection w:val="btLr"/>
          </w:tcPr>
          <w:p w:rsidR="007D4108" w:rsidRPr="008464CE" w:rsidRDefault="007D4108" w:rsidP="008464CE">
            <w:pPr>
              <w:suppressAutoHyphens w:val="0"/>
              <w:spacing w:line="240" w:lineRule="auto"/>
              <w:ind w:left="113" w:right="113" w:firstLine="0"/>
              <w:jc w:val="center"/>
              <w:rPr>
                <w:rFonts w:eastAsia="Times New Roman"/>
                <w:b/>
                <w:sz w:val="18"/>
                <w:szCs w:val="18"/>
                <w:lang w:eastAsia="ar-SA"/>
              </w:rPr>
            </w:pPr>
          </w:p>
        </w:tc>
      </w:tr>
      <w:tr w:rsidR="007D4108" w:rsidRPr="008464CE" w:rsidTr="007D4108">
        <w:trPr>
          <w:gridAfter w:val="2"/>
          <w:wAfter w:w="3585" w:type="dxa"/>
          <w:cantSplit/>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bCs/>
                <w:kern w:val="24"/>
                <w:sz w:val="20"/>
                <w:szCs w:val="20"/>
                <w:lang w:eastAsia="ru-RU"/>
              </w:rPr>
              <w:lastRenderedPageBreak/>
              <w:t>Русский язык и лит</w:t>
            </w:r>
            <w:r w:rsidRPr="008464CE">
              <w:rPr>
                <w:rFonts w:eastAsia="Times New Roman"/>
                <w:bCs/>
                <w:kern w:val="24"/>
                <w:sz w:val="20"/>
                <w:szCs w:val="20"/>
                <w:lang w:eastAsia="ru-RU"/>
              </w:rPr>
              <w:t>е</w:t>
            </w:r>
            <w:r w:rsidRPr="008464CE">
              <w:rPr>
                <w:rFonts w:eastAsia="Times New Roman"/>
                <w:bCs/>
                <w:kern w:val="24"/>
                <w:sz w:val="20"/>
                <w:szCs w:val="20"/>
                <w:lang w:eastAsia="ru-RU"/>
              </w:rPr>
              <w:t>ратура</w:t>
            </w: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Русский язык</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7D4108" w:rsidRPr="008464CE" w:rsidTr="007D4108">
        <w:trPr>
          <w:gridAfter w:val="2"/>
          <w:wAfter w:w="3585" w:type="dxa"/>
          <w:cantSplit/>
        </w:trPr>
        <w:tc>
          <w:tcPr>
            <w:tcW w:w="2125" w:type="dxa"/>
            <w:vMerge/>
            <w:tcBorders>
              <w:top w:val="single" w:sz="4" w:space="0" w:color="auto"/>
              <w:left w:val="single" w:sz="4" w:space="0" w:color="auto"/>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Литература</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7D4108" w:rsidRPr="008464CE" w:rsidTr="007D4108">
        <w:trPr>
          <w:gridAfter w:val="2"/>
          <w:wAfter w:w="3585" w:type="dxa"/>
          <w:cantSplit/>
        </w:trPr>
        <w:tc>
          <w:tcPr>
            <w:tcW w:w="2125" w:type="dxa"/>
            <w:tcBorders>
              <w:top w:val="single" w:sz="4" w:space="0" w:color="auto"/>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Иностранные языки</w:t>
            </w: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 xml:space="preserve">Иностранный язык </w:t>
            </w:r>
          </w:p>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3</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7D4108" w:rsidRPr="008464CE" w:rsidTr="007D4108">
        <w:trPr>
          <w:gridAfter w:val="2"/>
          <w:wAfter w:w="3585" w:type="dxa"/>
          <w:cantSplit/>
          <w:trHeight w:val="255"/>
        </w:trPr>
        <w:tc>
          <w:tcPr>
            <w:tcW w:w="2125" w:type="dxa"/>
            <w:vMerge w:val="restart"/>
            <w:tcBorders>
              <w:top w:val="single" w:sz="4" w:space="0" w:color="000000"/>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bCs/>
                <w:kern w:val="24"/>
                <w:sz w:val="20"/>
                <w:szCs w:val="20"/>
                <w:lang w:eastAsia="ru-RU"/>
              </w:rPr>
            </w:pPr>
            <w:r w:rsidRPr="008464CE">
              <w:rPr>
                <w:rFonts w:eastAsia="Times New Roman"/>
                <w:bCs/>
                <w:kern w:val="24"/>
                <w:sz w:val="20"/>
                <w:szCs w:val="20"/>
                <w:lang w:eastAsia="ru-RU"/>
              </w:rPr>
              <w:t>Математика и</w:t>
            </w:r>
          </w:p>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bCs/>
                <w:kern w:val="24"/>
                <w:sz w:val="20"/>
                <w:szCs w:val="20"/>
                <w:lang w:eastAsia="ru-RU"/>
              </w:rPr>
              <w:t xml:space="preserve"> информатика</w:t>
            </w: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Математика</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b/>
                <w:sz w:val="20"/>
                <w:szCs w:val="20"/>
                <w:lang w:eastAsia="ar-SA"/>
              </w:rPr>
            </w:pPr>
            <w:r w:rsidRPr="008464CE">
              <w:rPr>
                <w:rFonts w:eastAsia="Times New Roman"/>
                <w:b/>
                <w:sz w:val="20"/>
                <w:szCs w:val="20"/>
                <w:lang w:eastAsia="ar-SA"/>
              </w:rPr>
              <w:t>У</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8</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8</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16/544</w:t>
            </w:r>
          </w:p>
        </w:tc>
      </w:tr>
      <w:tr w:rsidR="007D4108" w:rsidRPr="008464CE" w:rsidTr="007D4108">
        <w:trPr>
          <w:gridAfter w:val="2"/>
          <w:wAfter w:w="3585" w:type="dxa"/>
          <w:cantSplit/>
          <w:trHeight w:val="255"/>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Информатика</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7D4108">
            <w:pPr>
              <w:suppressAutoHyphens w:val="0"/>
              <w:spacing w:line="240" w:lineRule="auto"/>
              <w:ind w:firstLine="0"/>
              <w:jc w:val="center"/>
              <w:rPr>
                <w:rFonts w:eastAsia="Times New Roman"/>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Естественно-научные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Физика</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7D4108" w:rsidRPr="008464CE" w:rsidTr="007D4108">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Химия</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tabs>
                <w:tab w:val="center" w:pos="317"/>
              </w:tabs>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gridAfter w:val="2"/>
          <w:wAfter w:w="3585" w:type="dxa"/>
          <w:cantSplit/>
          <w:trHeight w:val="285"/>
        </w:trPr>
        <w:tc>
          <w:tcPr>
            <w:tcW w:w="2125" w:type="dxa"/>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Биология</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bCs/>
                <w:kern w:val="24"/>
                <w:sz w:val="20"/>
                <w:szCs w:val="20"/>
                <w:lang w:eastAsia="ru-RU"/>
              </w:rPr>
              <w:t>Общественно-научные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 xml:space="preserve">История </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b/>
                <w:sz w:val="20"/>
                <w:szCs w:val="20"/>
                <w:lang w:eastAsia="ar-SA"/>
              </w:rPr>
            </w:pPr>
            <w:r w:rsidRPr="008464CE">
              <w:rPr>
                <w:rFonts w:eastAsia="Times New Roman"/>
                <w:bCs/>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7D4108" w:rsidRPr="008464CE" w:rsidTr="007D4108">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bCs/>
                <w:kern w:val="24"/>
                <w:sz w:val="20"/>
                <w:szCs w:val="20"/>
                <w:lang w:eastAsia="ru-RU"/>
              </w:rPr>
              <w:t>Обществознание</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
                <w:sz w:val="20"/>
                <w:szCs w:val="20"/>
                <w:lang w:eastAsia="ru-RU"/>
              </w:rPr>
            </w:pPr>
            <w:r w:rsidRPr="008464CE">
              <w:rPr>
                <w:rFonts w:eastAsia="Times New Roman"/>
                <w:b/>
                <w:sz w:val="20"/>
                <w:szCs w:val="20"/>
                <w:lang w:eastAsia="ru-RU"/>
              </w:rPr>
              <w:t>У</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napToGrid w:val="0"/>
              <w:spacing w:line="240" w:lineRule="auto"/>
              <w:ind w:firstLine="0"/>
              <w:jc w:val="center"/>
              <w:rPr>
                <w:rFonts w:eastAsia="Times New Roman"/>
                <w:b/>
                <w:sz w:val="20"/>
                <w:szCs w:val="20"/>
                <w:lang w:eastAsia="ar-SA"/>
              </w:rPr>
            </w:pPr>
            <w:r w:rsidRPr="008464CE">
              <w:rPr>
                <w:rFonts w:eastAsia="Times New Roman"/>
                <w:b/>
                <w:sz w:val="20"/>
                <w:szCs w:val="20"/>
                <w:lang w:eastAsia="ar-SA"/>
              </w:rPr>
              <w:t>4</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napToGrid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b/>
                <w:sz w:val="20"/>
                <w:szCs w:val="20"/>
                <w:lang w:eastAsia="ar-SA"/>
              </w:rPr>
            </w:pPr>
            <w:r w:rsidRPr="008464CE">
              <w:rPr>
                <w:rFonts w:eastAsia="Times New Roman"/>
                <w:b/>
                <w:sz w:val="20"/>
                <w:szCs w:val="20"/>
                <w:lang w:eastAsia="ar-SA"/>
              </w:rPr>
              <w:t>4</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126E0C">
            <w:pPr>
              <w:suppressAutoHyphens w:val="0"/>
              <w:snapToGrid w:val="0"/>
              <w:spacing w:line="240" w:lineRule="auto"/>
              <w:ind w:firstLine="0"/>
              <w:jc w:val="center"/>
              <w:rPr>
                <w:rFonts w:eastAsia="Times New Roman"/>
                <w:b/>
                <w:sz w:val="20"/>
                <w:szCs w:val="20"/>
                <w:lang w:eastAsia="ar-SA"/>
              </w:rPr>
            </w:pPr>
            <w:r>
              <w:rPr>
                <w:rFonts w:eastAsia="Times New Roman"/>
                <w:b/>
                <w:sz w:val="20"/>
                <w:szCs w:val="20"/>
                <w:lang w:eastAsia="ar-SA"/>
              </w:rPr>
              <w:t>8</w:t>
            </w:r>
            <w:r w:rsidRPr="008464CE">
              <w:rPr>
                <w:rFonts w:eastAsia="Times New Roman"/>
                <w:b/>
                <w:sz w:val="20"/>
                <w:szCs w:val="20"/>
                <w:lang w:eastAsia="ar-SA"/>
              </w:rPr>
              <w:t>/</w:t>
            </w:r>
            <w:r w:rsidR="00126E0C">
              <w:rPr>
                <w:rFonts w:eastAsia="Times New Roman"/>
                <w:b/>
                <w:sz w:val="20"/>
                <w:szCs w:val="20"/>
                <w:lang w:eastAsia="ar-SA"/>
              </w:rPr>
              <w:t>272</w:t>
            </w:r>
          </w:p>
        </w:tc>
      </w:tr>
      <w:tr w:rsidR="007D4108" w:rsidRPr="008464CE" w:rsidTr="007D4108">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География</w:t>
            </w:r>
          </w:p>
        </w:tc>
        <w:tc>
          <w:tcPr>
            <w:tcW w:w="705" w:type="dxa"/>
            <w:tcBorders>
              <w:top w:val="single" w:sz="4" w:space="0" w:color="000000"/>
              <w:left w:val="single" w:sz="4" w:space="0" w:color="auto"/>
              <w:bottom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auto"/>
            </w:tcBorders>
            <w:shd w:val="clear" w:color="auto" w:fill="auto"/>
          </w:tcPr>
          <w:p w:rsidR="007D4108" w:rsidRPr="008464CE" w:rsidRDefault="007D4108" w:rsidP="00126E0C">
            <w:pPr>
              <w:suppressAutoHyphens w:val="0"/>
              <w:snapToGrid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7D4108" w:rsidRPr="008464CE" w:rsidRDefault="007D4108" w:rsidP="008464CE">
            <w:pPr>
              <w:suppressAutoHyphens w:val="0"/>
              <w:snapToGrid w:val="0"/>
              <w:spacing w:line="240" w:lineRule="auto"/>
              <w:ind w:firstLine="0"/>
              <w:jc w:val="center"/>
              <w:rPr>
                <w:rFonts w:eastAsia="Times New Roman"/>
                <w:b/>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gridAfter w:val="2"/>
          <w:wAfter w:w="3585" w:type="dxa"/>
          <w:cantSplit/>
        </w:trPr>
        <w:tc>
          <w:tcPr>
            <w:tcW w:w="2125" w:type="dxa"/>
            <w:vMerge w:val="restart"/>
            <w:tcBorders>
              <w:top w:val="single" w:sz="4" w:space="0" w:color="000000"/>
              <w:left w:val="single" w:sz="4" w:space="0" w:color="000000"/>
              <w:right w:val="single" w:sz="4" w:space="0" w:color="auto"/>
            </w:tcBorders>
            <w:shd w:val="clear" w:color="auto" w:fill="auto"/>
          </w:tcPr>
          <w:p w:rsidR="007D4108" w:rsidRPr="008464CE" w:rsidRDefault="007D4108" w:rsidP="008464CE">
            <w:pPr>
              <w:suppressAutoHyphens w:val="0"/>
              <w:snapToGrid w:val="0"/>
              <w:spacing w:line="240" w:lineRule="auto"/>
              <w:ind w:firstLine="0"/>
              <w:jc w:val="left"/>
              <w:rPr>
                <w:rFonts w:eastAsia="Times New Roman"/>
                <w:sz w:val="20"/>
                <w:szCs w:val="20"/>
                <w:lang w:eastAsia="ar-SA"/>
              </w:rPr>
            </w:pPr>
            <w:r w:rsidRPr="008464CE">
              <w:rPr>
                <w:rFonts w:eastAsia="Times New Roman"/>
                <w:sz w:val="20"/>
                <w:szCs w:val="20"/>
                <w:lang w:eastAsia="ar-SA"/>
              </w:rPr>
              <w:t xml:space="preserve">Физическая </w:t>
            </w:r>
          </w:p>
          <w:p w:rsidR="007D4108" w:rsidRPr="008464CE" w:rsidRDefault="007D4108" w:rsidP="008464CE">
            <w:pPr>
              <w:suppressAutoHyphens w:val="0"/>
              <w:spacing w:line="240" w:lineRule="auto"/>
              <w:ind w:firstLine="0"/>
              <w:jc w:val="left"/>
              <w:textAlignment w:val="baseline"/>
              <w:rPr>
                <w:rFonts w:ascii="Arial" w:eastAsia="Times New Roman" w:hAnsi="Arial" w:cs="Arial"/>
                <w:sz w:val="20"/>
                <w:szCs w:val="20"/>
                <w:lang w:eastAsia="ru-RU"/>
              </w:rPr>
            </w:pPr>
            <w:r w:rsidRPr="008464CE">
              <w:rPr>
                <w:rFonts w:eastAsia="Times New Roman"/>
                <w:sz w:val="20"/>
                <w:szCs w:val="20"/>
                <w:lang w:eastAsia="ar-SA"/>
              </w:rPr>
              <w:t>культура, основы безопасности жизн</w:t>
            </w:r>
            <w:r w:rsidRPr="008464CE">
              <w:rPr>
                <w:rFonts w:eastAsia="Times New Roman"/>
                <w:sz w:val="20"/>
                <w:szCs w:val="20"/>
                <w:lang w:eastAsia="ar-SA"/>
              </w:rPr>
              <w:t>е</w:t>
            </w:r>
            <w:r w:rsidRPr="008464CE">
              <w:rPr>
                <w:rFonts w:eastAsia="Times New Roman"/>
                <w:sz w:val="20"/>
                <w:szCs w:val="20"/>
                <w:lang w:eastAsia="ar-SA"/>
              </w:rPr>
              <w:t>деятельности</w:t>
            </w: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Физическая</w:t>
            </w:r>
          </w:p>
          <w:p w:rsidR="007D4108" w:rsidRPr="008464CE" w:rsidRDefault="007D4108"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Б</w:t>
            </w:r>
          </w:p>
          <w:p w:rsidR="007D4108" w:rsidRPr="008464CE" w:rsidRDefault="007D4108" w:rsidP="008464CE">
            <w:pPr>
              <w:suppressAutoHyphens w:val="0"/>
              <w:spacing w:line="240" w:lineRule="auto"/>
              <w:ind w:firstLine="0"/>
              <w:jc w:val="left"/>
              <w:textAlignment w:val="baseline"/>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2</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7D4108" w:rsidRPr="008464CE" w:rsidTr="007D4108">
        <w:trPr>
          <w:gridAfter w:val="2"/>
          <w:wAfter w:w="3585" w:type="dxa"/>
          <w:cantSplit/>
        </w:trPr>
        <w:tc>
          <w:tcPr>
            <w:tcW w:w="2125" w:type="dxa"/>
            <w:vMerge/>
            <w:tcBorders>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ar-SA"/>
              </w:rPr>
              <w:t>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sz w:val="20"/>
                <w:szCs w:val="20"/>
                <w:lang w:eastAsia="ru-RU"/>
              </w:rPr>
            </w:pPr>
            <w:r w:rsidRPr="008464CE">
              <w:rPr>
                <w:rFonts w:eastAsia="Times New Roman"/>
                <w:sz w:val="20"/>
                <w:szCs w:val="20"/>
                <w:lang w:eastAsia="ru-RU"/>
              </w:rPr>
              <w:t>Б</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gridAfter w:val="2"/>
          <w:wAfter w:w="3585" w:type="dxa"/>
          <w:cantSplit/>
        </w:trPr>
        <w:tc>
          <w:tcPr>
            <w:tcW w:w="2125" w:type="dxa"/>
            <w:vMerge w:val="restart"/>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7D4108">
              <w:rPr>
                <w:rFonts w:eastAsia="Times New Roman"/>
                <w:sz w:val="20"/>
                <w:szCs w:val="20"/>
                <w:lang w:eastAsia="ar-SA"/>
              </w:rPr>
              <w:t>1/34</w:t>
            </w:r>
          </w:p>
        </w:tc>
      </w:tr>
      <w:tr w:rsidR="007D4108" w:rsidRPr="008464CE" w:rsidTr="007D4108">
        <w:trPr>
          <w:gridAfter w:val="2"/>
          <w:wAfter w:w="3585" w:type="dxa"/>
          <w:cantSplit/>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4925AE">
              <w:rPr>
                <w:rFonts w:eastAsia="Times New Roman"/>
                <w:bCs/>
                <w:kern w:val="24"/>
                <w:sz w:val="20"/>
                <w:szCs w:val="20"/>
                <w:lang w:eastAsia="ru-RU"/>
              </w:rPr>
              <w:t>Из</w:t>
            </w:r>
            <w:r>
              <w:rPr>
                <w:rFonts w:eastAsia="Times New Roman"/>
                <w:bCs/>
                <w:kern w:val="24"/>
                <w:sz w:val="20"/>
                <w:szCs w:val="20"/>
                <w:lang w:eastAsia="ru-RU"/>
              </w:rPr>
              <w:t>бранные вопросы ма-тематики</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7D4108">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r w:rsidRPr="007D4108">
              <w:rPr>
                <w:rFonts w:eastAsia="Times New Roman"/>
                <w:sz w:val="20"/>
                <w:szCs w:val="20"/>
                <w:lang w:eastAsia="ar-SA"/>
              </w:rPr>
              <w:t>34</w:t>
            </w:r>
          </w:p>
        </w:tc>
      </w:tr>
      <w:tr w:rsidR="007D4108" w:rsidRPr="008464CE" w:rsidTr="007D4108">
        <w:trPr>
          <w:gridAfter w:val="2"/>
          <w:wAfter w:w="3585" w:type="dxa"/>
          <w:cantSplit/>
        </w:trPr>
        <w:tc>
          <w:tcPr>
            <w:tcW w:w="2125" w:type="dxa"/>
            <w:vMerge/>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Актуальные вопросы обществознания</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ru-RU"/>
              </w:rPr>
            </w:pPr>
            <w:r w:rsidRPr="008464CE">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gridAfter w:val="2"/>
          <w:wAfter w:w="3585" w:type="dxa"/>
          <w:cantSplit/>
        </w:trPr>
        <w:tc>
          <w:tcPr>
            <w:tcW w:w="2125" w:type="dxa"/>
            <w:tcBorders>
              <w:left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textAlignment w:val="baseline"/>
              <w:rPr>
                <w:rFonts w:eastAsia="Times New Roman"/>
                <w:bCs/>
                <w:kern w:val="24"/>
                <w:sz w:val="20"/>
                <w:szCs w:val="20"/>
                <w:lang w:eastAsia="ru-RU"/>
              </w:rPr>
            </w:pPr>
            <w:r w:rsidRPr="008464CE">
              <w:rPr>
                <w:rFonts w:eastAsia="Times New Roman"/>
                <w:bCs/>
                <w:kern w:val="24"/>
                <w:sz w:val="20"/>
                <w:szCs w:val="20"/>
                <w:lang w:eastAsia="ru-RU"/>
              </w:rPr>
              <w:t>Человек в мире эконом</w:t>
            </w:r>
            <w:r w:rsidRPr="008464CE">
              <w:rPr>
                <w:rFonts w:eastAsia="Times New Roman"/>
                <w:bCs/>
                <w:kern w:val="24"/>
                <w:sz w:val="20"/>
                <w:szCs w:val="20"/>
                <w:lang w:eastAsia="ru-RU"/>
              </w:rPr>
              <w:t>и</w:t>
            </w:r>
            <w:r w:rsidRPr="008464CE">
              <w:rPr>
                <w:rFonts w:eastAsia="Times New Roman"/>
                <w:bCs/>
                <w:kern w:val="24"/>
                <w:sz w:val="20"/>
                <w:szCs w:val="20"/>
                <w:lang w:eastAsia="ru-RU"/>
              </w:rPr>
              <w:t>ки</w:t>
            </w:r>
          </w:p>
        </w:tc>
        <w:tc>
          <w:tcPr>
            <w:tcW w:w="705" w:type="dxa"/>
            <w:tcBorders>
              <w:top w:val="single" w:sz="4" w:space="0" w:color="000000"/>
              <w:left w:val="single" w:sz="4" w:space="0" w:color="auto"/>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848"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2</w:t>
            </w:r>
            <w:r w:rsidRPr="008464CE">
              <w:rPr>
                <w:rFonts w:eastAsia="Times New Roman"/>
                <w:sz w:val="20"/>
                <w:szCs w:val="20"/>
                <w:lang w:eastAsia="ar-SA"/>
              </w:rPr>
              <w:t>/</w:t>
            </w:r>
            <w:r w:rsidRPr="007D4108">
              <w:rPr>
                <w:rFonts w:eastAsia="Times New Roman"/>
                <w:sz w:val="20"/>
                <w:szCs w:val="20"/>
                <w:lang w:eastAsia="ar-SA"/>
              </w:rPr>
              <w:t>68</w:t>
            </w:r>
          </w:p>
        </w:tc>
      </w:tr>
      <w:tr w:rsidR="007D4108" w:rsidRPr="008464CE" w:rsidTr="007D4108">
        <w:trPr>
          <w:cantSplit/>
        </w:trPr>
        <w:tc>
          <w:tcPr>
            <w:tcW w:w="5240" w:type="dxa"/>
            <w:gridSpan w:val="3"/>
            <w:tcBorders>
              <w:top w:val="single" w:sz="4" w:space="0" w:color="000000"/>
              <w:left w:val="single" w:sz="4" w:space="0" w:color="000000"/>
              <w:bottom w:val="single" w:sz="4" w:space="0" w:color="000000"/>
            </w:tcBorders>
            <w:shd w:val="clear" w:color="auto" w:fill="auto"/>
            <w:vAlign w:val="center"/>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20"/>
                <w:szCs w:val="20"/>
                <w:lang w:eastAsia="ar-SA"/>
              </w:rPr>
              <w:t>ИТОГО</w:t>
            </w:r>
          </w:p>
        </w:tc>
        <w:tc>
          <w:tcPr>
            <w:tcW w:w="854" w:type="dxa"/>
            <w:tcBorders>
              <w:top w:val="single" w:sz="4" w:space="0" w:color="000000"/>
              <w:left w:val="single" w:sz="4" w:space="0" w:color="000000"/>
              <w:bottom w:val="single" w:sz="4" w:space="0" w:color="000000"/>
            </w:tcBorders>
            <w:shd w:val="clear" w:color="auto" w:fill="auto"/>
          </w:tcPr>
          <w:p w:rsidR="007D4108" w:rsidRPr="008464CE" w:rsidRDefault="007D4108" w:rsidP="00126E0C">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w:t>
            </w:r>
            <w:r w:rsidR="00126E0C">
              <w:rPr>
                <w:rFonts w:eastAsia="Times New Roman"/>
                <w:b/>
                <w:sz w:val="20"/>
                <w:szCs w:val="20"/>
                <w:lang w:eastAsia="ar-SA"/>
              </w:rPr>
              <w:t>2</w:t>
            </w:r>
          </w:p>
        </w:tc>
        <w:tc>
          <w:tcPr>
            <w:tcW w:w="995" w:type="dxa"/>
            <w:tcBorders>
              <w:top w:val="single" w:sz="4" w:space="0" w:color="000000"/>
              <w:left w:val="single" w:sz="4" w:space="0" w:color="000000"/>
              <w:bottom w:val="single" w:sz="4" w:space="0" w:color="000000"/>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2</w:t>
            </w:r>
          </w:p>
        </w:tc>
        <w:tc>
          <w:tcPr>
            <w:tcW w:w="848" w:type="dxa"/>
            <w:tcBorders>
              <w:top w:val="single" w:sz="4" w:space="0" w:color="000000"/>
              <w:left w:val="single" w:sz="4" w:space="0" w:color="auto"/>
              <w:bottom w:val="single" w:sz="4" w:space="0" w:color="000000"/>
              <w:right w:val="single" w:sz="4" w:space="0" w:color="auto"/>
            </w:tcBorders>
            <w:shd w:val="clear" w:color="auto" w:fill="auto"/>
          </w:tcPr>
          <w:p w:rsidR="007D4108" w:rsidRPr="008464CE" w:rsidRDefault="007D4108" w:rsidP="007D4108">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w:t>
            </w:r>
            <w:r>
              <w:rPr>
                <w:rFonts w:eastAsia="Times New Roman"/>
                <w:b/>
                <w:sz w:val="20"/>
                <w:szCs w:val="20"/>
                <w:lang w:eastAsia="ar-SA"/>
              </w:rPr>
              <w:t>1</w:t>
            </w:r>
          </w:p>
        </w:tc>
        <w:tc>
          <w:tcPr>
            <w:tcW w:w="853" w:type="dxa"/>
            <w:tcBorders>
              <w:top w:val="single" w:sz="4" w:space="0" w:color="000000"/>
              <w:left w:val="single" w:sz="4" w:space="0" w:color="auto"/>
              <w:bottom w:val="single" w:sz="4" w:space="0" w:color="000000"/>
              <w:right w:val="single" w:sz="4" w:space="0" w:color="auto"/>
            </w:tcBorders>
            <w:shd w:val="clear" w:color="auto" w:fill="auto"/>
          </w:tcPr>
          <w:p w:rsidR="007D4108" w:rsidRPr="008464CE" w:rsidRDefault="00126E0C"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3</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c>
          <w:tcPr>
            <w:tcW w:w="2005" w:type="dxa"/>
          </w:tcPr>
          <w:p w:rsidR="007D4108" w:rsidRPr="008464CE" w:rsidRDefault="007D4108" w:rsidP="008464CE">
            <w:pPr>
              <w:suppressAutoHyphens w:val="0"/>
              <w:spacing w:line="240" w:lineRule="auto"/>
              <w:ind w:firstLine="0"/>
              <w:jc w:val="left"/>
              <w:rPr>
                <w:rFonts w:eastAsia="Times New Roman"/>
                <w:sz w:val="20"/>
                <w:szCs w:val="20"/>
                <w:lang w:eastAsia="ar-SA"/>
              </w:rPr>
            </w:pPr>
          </w:p>
        </w:tc>
        <w:tc>
          <w:tcPr>
            <w:tcW w:w="1580" w:type="dxa"/>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34</w:t>
            </w:r>
          </w:p>
        </w:tc>
      </w:tr>
      <w:tr w:rsidR="007D4108" w:rsidRPr="008464CE" w:rsidTr="007D4108">
        <w:trPr>
          <w:gridAfter w:val="2"/>
          <w:wAfter w:w="3585" w:type="dxa"/>
          <w:cantSplit/>
        </w:trPr>
        <w:tc>
          <w:tcPr>
            <w:tcW w:w="5240" w:type="dxa"/>
            <w:gridSpan w:val="3"/>
            <w:tcBorders>
              <w:top w:val="single" w:sz="4" w:space="0" w:color="000000"/>
              <w:left w:val="single" w:sz="4" w:space="0" w:color="000000"/>
              <w:bottom w:val="single" w:sz="4" w:space="0" w:color="000000"/>
            </w:tcBorders>
            <w:shd w:val="clear" w:color="auto" w:fill="auto"/>
          </w:tcPr>
          <w:p w:rsidR="007D4108" w:rsidRPr="008464CE" w:rsidRDefault="007D4108" w:rsidP="008464CE">
            <w:pPr>
              <w:suppressAutoHyphens w:val="0"/>
              <w:spacing w:line="240" w:lineRule="auto"/>
              <w:ind w:firstLine="0"/>
              <w:jc w:val="left"/>
              <w:rPr>
                <w:rFonts w:eastAsia="Times New Roman"/>
                <w:sz w:val="20"/>
                <w:szCs w:val="20"/>
                <w:lang w:eastAsia="ar-SA"/>
              </w:rPr>
            </w:pPr>
            <w:r w:rsidRPr="008464CE">
              <w:rPr>
                <w:rFonts w:eastAsia="Times New Roman"/>
                <w:sz w:val="18"/>
                <w:szCs w:val="18"/>
                <w:lang w:eastAsia="ar-SA"/>
              </w:rPr>
              <w:t>Максимальный объем учебной нагрузки при 5-дневной учебной неделе</w:t>
            </w:r>
          </w:p>
        </w:tc>
        <w:tc>
          <w:tcPr>
            <w:tcW w:w="1849" w:type="dxa"/>
            <w:gridSpan w:val="2"/>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34</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7D4108" w:rsidP="008464CE">
            <w:pPr>
              <w:suppressAutoHyphens w:val="0"/>
              <w:spacing w:line="240" w:lineRule="auto"/>
              <w:ind w:firstLine="0"/>
              <w:jc w:val="center"/>
              <w:rPr>
                <w:rFonts w:eastAsia="Times New Roman"/>
                <w:b/>
                <w:sz w:val="20"/>
                <w:szCs w:val="20"/>
                <w:lang w:eastAsia="ar-SA"/>
              </w:rPr>
            </w:pPr>
            <w:r w:rsidRPr="008464CE">
              <w:rPr>
                <w:rFonts w:eastAsia="Times New Roman"/>
                <w:b/>
                <w:sz w:val="20"/>
                <w:szCs w:val="20"/>
                <w:lang w:eastAsia="ar-SA"/>
              </w:rPr>
              <w:t>34</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7D4108" w:rsidRPr="008464CE" w:rsidRDefault="00126E0C" w:rsidP="008464CE">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r>
    </w:tbl>
    <w:p w:rsidR="008464CE" w:rsidRDefault="008464CE" w:rsidP="00114E9E">
      <w:pPr>
        <w:spacing w:line="240" w:lineRule="auto"/>
        <w:jc w:val="center"/>
        <w:rPr>
          <w:b/>
          <w:sz w:val="24"/>
          <w:szCs w:val="24"/>
        </w:rPr>
      </w:pPr>
    </w:p>
    <w:p w:rsidR="00126E0C" w:rsidRDefault="00126E0C" w:rsidP="00126E0C">
      <w:pPr>
        <w:spacing w:line="240" w:lineRule="auto"/>
        <w:jc w:val="center"/>
        <w:rPr>
          <w:b/>
          <w:color w:val="000000"/>
          <w:sz w:val="24"/>
          <w:szCs w:val="24"/>
        </w:rPr>
      </w:pPr>
      <w:r w:rsidRPr="008464CE">
        <w:rPr>
          <w:b/>
          <w:color w:val="000000"/>
          <w:sz w:val="24"/>
          <w:szCs w:val="24"/>
        </w:rPr>
        <w:t>Учебный план</w:t>
      </w:r>
      <w:r>
        <w:rPr>
          <w:b/>
          <w:color w:val="000000"/>
          <w:sz w:val="24"/>
          <w:szCs w:val="24"/>
        </w:rPr>
        <w:t xml:space="preserve"> </w:t>
      </w:r>
      <w:r w:rsidRPr="00126E0C">
        <w:rPr>
          <w:b/>
          <w:color w:val="000000"/>
          <w:sz w:val="24"/>
          <w:szCs w:val="24"/>
        </w:rPr>
        <w:t>технологическ</w:t>
      </w:r>
      <w:r>
        <w:rPr>
          <w:b/>
          <w:color w:val="000000"/>
          <w:sz w:val="24"/>
          <w:szCs w:val="24"/>
        </w:rPr>
        <w:t>ого</w:t>
      </w:r>
      <w:r w:rsidRPr="00126E0C">
        <w:rPr>
          <w:b/>
          <w:color w:val="000000"/>
          <w:sz w:val="24"/>
          <w:szCs w:val="24"/>
        </w:rPr>
        <w:t xml:space="preserve"> профил</w:t>
      </w:r>
      <w:r>
        <w:rPr>
          <w:b/>
          <w:color w:val="000000"/>
          <w:sz w:val="24"/>
          <w:szCs w:val="24"/>
        </w:rPr>
        <w:t>я</w:t>
      </w:r>
    </w:p>
    <w:p w:rsidR="00126E0C" w:rsidRDefault="00126E0C" w:rsidP="00126E0C">
      <w:pPr>
        <w:spacing w:line="240" w:lineRule="auto"/>
        <w:jc w:val="center"/>
        <w:rPr>
          <w:b/>
          <w:sz w:val="24"/>
          <w:szCs w:val="24"/>
        </w:rPr>
      </w:pPr>
      <w:r w:rsidRPr="00126E0C">
        <w:rPr>
          <w:b/>
          <w:color w:val="000000"/>
          <w:sz w:val="24"/>
          <w:szCs w:val="24"/>
        </w:rPr>
        <w:t>с углублённым изучением математики, нформатики</w:t>
      </w:r>
    </w:p>
    <w:tbl>
      <w:tblPr>
        <w:tblW w:w="13222" w:type="dxa"/>
        <w:tblInd w:w="534" w:type="dxa"/>
        <w:tblLayout w:type="fixed"/>
        <w:tblLook w:val="0000"/>
      </w:tblPr>
      <w:tblGrid>
        <w:gridCol w:w="2122"/>
        <w:gridCol w:w="2409"/>
        <w:gridCol w:w="705"/>
        <w:gridCol w:w="854"/>
        <w:gridCol w:w="854"/>
        <w:gridCol w:w="851"/>
        <w:gridCol w:w="851"/>
        <w:gridCol w:w="993"/>
        <w:gridCol w:w="2004"/>
        <w:gridCol w:w="1579"/>
      </w:tblGrid>
      <w:tr w:rsidR="00126E0C" w:rsidRPr="00126E0C" w:rsidTr="00126E0C">
        <w:trPr>
          <w:gridAfter w:val="2"/>
          <w:wAfter w:w="3583" w:type="dxa"/>
          <w:cantSplit/>
          <w:trHeight w:val="359"/>
        </w:trPr>
        <w:tc>
          <w:tcPr>
            <w:tcW w:w="2122" w:type="dxa"/>
            <w:vMerge w:val="restart"/>
            <w:tcBorders>
              <w:top w:val="single" w:sz="4" w:space="0" w:color="000000"/>
              <w:left w:val="single" w:sz="4" w:space="0" w:color="000000"/>
              <w:right w:val="single" w:sz="4" w:space="0" w:color="auto"/>
            </w:tcBorders>
            <w:shd w:val="clear" w:color="auto" w:fill="auto"/>
            <w:vAlign w:val="center"/>
          </w:tcPr>
          <w:p w:rsidR="00126E0C" w:rsidRPr="00126E0C" w:rsidRDefault="00126E0C" w:rsidP="00126E0C">
            <w:pPr>
              <w:suppressAutoHyphens w:val="0"/>
              <w:spacing w:line="240" w:lineRule="auto"/>
              <w:ind w:firstLine="0"/>
              <w:jc w:val="center"/>
              <w:rPr>
                <w:rFonts w:eastAsia="Times New Roman"/>
                <w:sz w:val="18"/>
                <w:szCs w:val="18"/>
                <w:lang w:eastAsia="ar-SA"/>
              </w:rPr>
            </w:pPr>
            <w:r w:rsidRPr="00126E0C">
              <w:rPr>
                <w:rFonts w:eastAsia="Times New Roman"/>
                <w:sz w:val="18"/>
                <w:szCs w:val="18"/>
                <w:lang w:eastAsia="ar-SA"/>
              </w:rPr>
              <w:t>Предметные области</w:t>
            </w:r>
          </w:p>
          <w:p w:rsidR="00126E0C" w:rsidRPr="00126E0C" w:rsidRDefault="00126E0C" w:rsidP="00126E0C">
            <w:pPr>
              <w:snapToGrid w:val="0"/>
              <w:jc w:val="left"/>
              <w:rPr>
                <w:rFonts w:eastAsia="Times New Roman"/>
                <w:sz w:val="18"/>
                <w:szCs w:val="18"/>
                <w:lang w:eastAsia="ar-SA"/>
              </w:rPr>
            </w:pPr>
          </w:p>
        </w:tc>
        <w:tc>
          <w:tcPr>
            <w:tcW w:w="2409" w:type="dxa"/>
            <w:vMerge w:val="restart"/>
            <w:tcBorders>
              <w:top w:val="single" w:sz="4" w:space="0" w:color="000000"/>
              <w:left w:val="single" w:sz="4" w:space="0" w:color="auto"/>
            </w:tcBorders>
            <w:shd w:val="clear" w:color="auto" w:fill="auto"/>
            <w:vAlign w:val="center"/>
          </w:tcPr>
          <w:p w:rsidR="00126E0C" w:rsidRPr="00126E0C" w:rsidRDefault="00126E0C" w:rsidP="00126E0C">
            <w:pPr>
              <w:suppressAutoHyphens w:val="0"/>
              <w:spacing w:line="240" w:lineRule="auto"/>
              <w:ind w:firstLine="0"/>
              <w:jc w:val="center"/>
              <w:rPr>
                <w:rFonts w:eastAsia="Times New Roman"/>
                <w:sz w:val="18"/>
                <w:szCs w:val="18"/>
                <w:lang w:eastAsia="ar-SA"/>
              </w:rPr>
            </w:pPr>
            <w:r w:rsidRPr="00126E0C">
              <w:rPr>
                <w:rFonts w:eastAsia="Times New Roman"/>
                <w:sz w:val="18"/>
                <w:szCs w:val="18"/>
                <w:lang w:eastAsia="ar-SA"/>
              </w:rPr>
              <w:t xml:space="preserve">Учебные </w:t>
            </w:r>
          </w:p>
          <w:p w:rsidR="00126E0C" w:rsidRPr="00126E0C" w:rsidRDefault="00126E0C" w:rsidP="00126E0C">
            <w:pPr>
              <w:snapToGrid w:val="0"/>
              <w:jc w:val="left"/>
              <w:rPr>
                <w:rFonts w:eastAsia="Times New Roman"/>
                <w:sz w:val="18"/>
                <w:szCs w:val="18"/>
                <w:lang w:eastAsia="ar-SA"/>
              </w:rPr>
            </w:pPr>
            <w:r w:rsidRPr="00126E0C">
              <w:rPr>
                <w:rFonts w:eastAsia="Times New Roman"/>
                <w:sz w:val="18"/>
                <w:szCs w:val="18"/>
                <w:lang w:eastAsia="ar-SA"/>
              </w:rPr>
              <w:t>предметы</w:t>
            </w:r>
          </w:p>
        </w:tc>
        <w:tc>
          <w:tcPr>
            <w:tcW w:w="705" w:type="dxa"/>
            <w:vMerge w:val="restart"/>
            <w:tcBorders>
              <w:top w:val="single" w:sz="4" w:space="0" w:color="000000"/>
              <w:left w:val="single" w:sz="4" w:space="0" w:color="auto"/>
            </w:tcBorders>
            <w:shd w:val="clear" w:color="auto" w:fill="auto"/>
            <w:vAlign w:val="center"/>
          </w:tcPr>
          <w:p w:rsidR="00126E0C" w:rsidRPr="00126E0C" w:rsidRDefault="00126E0C" w:rsidP="00126E0C">
            <w:pPr>
              <w:snapToGrid w:val="0"/>
              <w:jc w:val="left"/>
              <w:rPr>
                <w:rFonts w:eastAsia="Times New Roman"/>
                <w:sz w:val="18"/>
                <w:szCs w:val="18"/>
                <w:lang w:eastAsia="ar-SA"/>
              </w:rPr>
            </w:pPr>
            <w:r w:rsidRPr="00126E0C">
              <w:rPr>
                <w:rFonts w:eastAsia="Times New Roman"/>
                <w:sz w:val="18"/>
                <w:szCs w:val="18"/>
                <w:lang w:eastAsia="ar-SA"/>
              </w:rPr>
              <w:t>У</w:t>
            </w:r>
            <w:r>
              <w:rPr>
                <w:rFonts w:eastAsia="Times New Roman"/>
                <w:sz w:val="18"/>
                <w:szCs w:val="18"/>
                <w:lang w:eastAsia="ar-SA"/>
              </w:rPr>
              <w:t>У</w:t>
            </w:r>
            <w:r w:rsidRPr="00126E0C">
              <w:rPr>
                <w:rFonts w:eastAsia="Times New Roman"/>
                <w:sz w:val="18"/>
                <w:szCs w:val="18"/>
                <w:lang w:eastAsia="ar-SA"/>
              </w:rPr>
              <w:t>ровень</w:t>
            </w:r>
          </w:p>
        </w:tc>
        <w:tc>
          <w:tcPr>
            <w:tcW w:w="4403" w:type="dxa"/>
            <w:gridSpan w:val="5"/>
            <w:tcBorders>
              <w:top w:val="single" w:sz="4" w:space="0" w:color="000000"/>
              <w:left w:val="single" w:sz="4" w:space="0" w:color="000000"/>
              <w:bottom w:val="single" w:sz="4" w:space="0" w:color="000000"/>
              <w:right w:val="single" w:sz="4" w:space="0" w:color="auto"/>
            </w:tcBorders>
          </w:tcPr>
          <w:p w:rsidR="00126E0C" w:rsidRPr="00126E0C" w:rsidRDefault="00126E0C" w:rsidP="00126E0C">
            <w:pPr>
              <w:suppressAutoHyphens w:val="0"/>
              <w:spacing w:line="240" w:lineRule="auto"/>
              <w:ind w:firstLine="0"/>
              <w:jc w:val="center"/>
              <w:rPr>
                <w:rFonts w:eastAsia="Times New Roman"/>
                <w:b/>
                <w:sz w:val="18"/>
                <w:szCs w:val="18"/>
                <w:lang w:eastAsia="ar-SA"/>
              </w:rPr>
            </w:pPr>
            <w:r w:rsidRPr="00126E0C">
              <w:rPr>
                <w:rFonts w:eastAsia="Times New Roman"/>
                <w:b/>
                <w:sz w:val="18"/>
                <w:szCs w:val="18"/>
                <w:lang w:val="en-US" w:eastAsia="ar-SA"/>
              </w:rPr>
              <w:t>IT</w:t>
            </w:r>
            <w:r w:rsidRPr="00126E0C">
              <w:rPr>
                <w:rFonts w:eastAsia="Times New Roman"/>
                <w:b/>
                <w:sz w:val="18"/>
                <w:szCs w:val="18"/>
                <w:lang w:eastAsia="ar-SA"/>
              </w:rPr>
              <w:t xml:space="preserve">-класс </w:t>
            </w:r>
          </w:p>
        </w:tc>
      </w:tr>
      <w:tr w:rsidR="00126E0C" w:rsidRPr="00126E0C" w:rsidTr="00553434">
        <w:trPr>
          <w:gridAfter w:val="2"/>
          <w:wAfter w:w="3583" w:type="dxa"/>
          <w:cantSplit/>
          <w:trHeight w:val="259"/>
        </w:trPr>
        <w:tc>
          <w:tcPr>
            <w:tcW w:w="2122" w:type="dxa"/>
            <w:vMerge/>
            <w:tcBorders>
              <w:left w:val="single" w:sz="4" w:space="0" w:color="000000"/>
              <w:right w:val="single" w:sz="4" w:space="0" w:color="auto"/>
            </w:tcBorders>
            <w:shd w:val="clear" w:color="auto" w:fill="auto"/>
            <w:vAlign w:val="center"/>
          </w:tcPr>
          <w:p w:rsidR="00126E0C" w:rsidRPr="00126E0C" w:rsidRDefault="00126E0C" w:rsidP="00126E0C">
            <w:pPr>
              <w:snapToGrid w:val="0"/>
              <w:jc w:val="left"/>
              <w:rPr>
                <w:rFonts w:eastAsia="Times New Roman"/>
                <w:sz w:val="18"/>
                <w:szCs w:val="18"/>
                <w:lang w:eastAsia="ar-SA"/>
              </w:rPr>
            </w:pPr>
          </w:p>
        </w:tc>
        <w:tc>
          <w:tcPr>
            <w:tcW w:w="2409" w:type="dxa"/>
            <w:vMerge/>
            <w:tcBorders>
              <w:left w:val="single" w:sz="4" w:space="0" w:color="auto"/>
            </w:tcBorders>
            <w:shd w:val="clear" w:color="auto" w:fill="auto"/>
            <w:vAlign w:val="center"/>
          </w:tcPr>
          <w:p w:rsidR="00126E0C" w:rsidRPr="00126E0C" w:rsidRDefault="00126E0C" w:rsidP="00126E0C">
            <w:pPr>
              <w:snapToGrid w:val="0"/>
              <w:jc w:val="left"/>
              <w:rPr>
                <w:rFonts w:eastAsia="Times New Roman"/>
                <w:sz w:val="18"/>
                <w:szCs w:val="18"/>
                <w:lang w:eastAsia="ar-SA"/>
              </w:rPr>
            </w:pPr>
          </w:p>
        </w:tc>
        <w:tc>
          <w:tcPr>
            <w:tcW w:w="705" w:type="dxa"/>
            <w:vMerge/>
            <w:tcBorders>
              <w:left w:val="single" w:sz="4" w:space="0" w:color="auto"/>
            </w:tcBorders>
            <w:shd w:val="clear" w:color="auto" w:fill="auto"/>
            <w:vAlign w:val="center"/>
          </w:tcPr>
          <w:p w:rsidR="00126E0C" w:rsidRPr="00126E0C" w:rsidRDefault="00126E0C" w:rsidP="00126E0C">
            <w:pPr>
              <w:snapToGrid w:val="0"/>
              <w:jc w:val="left"/>
              <w:rPr>
                <w:rFonts w:eastAsia="Times New Roman"/>
                <w:sz w:val="18"/>
                <w:szCs w:val="18"/>
                <w:lang w:eastAsia="ar-SA"/>
              </w:rPr>
            </w:pPr>
          </w:p>
        </w:tc>
        <w:tc>
          <w:tcPr>
            <w:tcW w:w="1708" w:type="dxa"/>
            <w:gridSpan w:val="2"/>
            <w:tcBorders>
              <w:top w:val="single" w:sz="4" w:space="0" w:color="000000"/>
              <w:left w:val="single" w:sz="4" w:space="0" w:color="000000"/>
              <w:bottom w:val="single" w:sz="4" w:space="0" w:color="000000"/>
              <w:right w:val="single" w:sz="4" w:space="0" w:color="auto"/>
            </w:tcBorders>
            <w:shd w:val="clear" w:color="auto" w:fill="auto"/>
          </w:tcPr>
          <w:p w:rsidR="00126E0C" w:rsidRPr="00126E0C" w:rsidRDefault="00126E0C" w:rsidP="00126E0C">
            <w:pPr>
              <w:suppressAutoHyphens w:val="0"/>
              <w:spacing w:line="240" w:lineRule="auto"/>
              <w:ind w:firstLine="0"/>
              <w:jc w:val="center"/>
              <w:rPr>
                <w:rFonts w:eastAsia="Times New Roman"/>
                <w:b/>
                <w:sz w:val="18"/>
                <w:szCs w:val="18"/>
                <w:lang w:eastAsia="ar-SA"/>
              </w:rPr>
            </w:pPr>
            <w:r w:rsidRPr="00126E0C">
              <w:rPr>
                <w:rFonts w:eastAsia="Times New Roman"/>
                <w:b/>
                <w:sz w:val="18"/>
                <w:szCs w:val="18"/>
                <w:lang w:eastAsia="ar-SA"/>
              </w:rPr>
              <w:t>10 «Б»</w:t>
            </w:r>
            <w:r>
              <w:rPr>
                <w:rFonts w:eastAsia="Times New Roman"/>
                <w:b/>
                <w:sz w:val="18"/>
                <w:szCs w:val="18"/>
                <w:lang w:eastAsia="ar-SA"/>
              </w:rPr>
              <w:t xml:space="preserve"> </w:t>
            </w:r>
            <w:r w:rsidRPr="00126E0C">
              <w:rPr>
                <w:rFonts w:eastAsia="Times New Roman"/>
                <w:b/>
                <w:sz w:val="18"/>
                <w:szCs w:val="18"/>
                <w:lang w:eastAsia="ar-SA"/>
              </w:rPr>
              <w:t xml:space="preserve">класс </w:t>
            </w:r>
          </w:p>
          <w:p w:rsidR="00126E0C" w:rsidRPr="00126E0C" w:rsidRDefault="00126E0C" w:rsidP="00126E0C">
            <w:pPr>
              <w:suppressAutoHyphens w:val="0"/>
              <w:spacing w:line="240" w:lineRule="auto"/>
              <w:ind w:firstLine="0"/>
              <w:jc w:val="center"/>
              <w:rPr>
                <w:rFonts w:eastAsia="Times New Roman"/>
                <w:b/>
                <w:bCs/>
                <w:sz w:val="14"/>
                <w:szCs w:val="14"/>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rsidR="00126E0C" w:rsidRPr="00126E0C" w:rsidRDefault="00126E0C" w:rsidP="00126E0C">
            <w:pPr>
              <w:suppressAutoHyphens w:val="0"/>
              <w:spacing w:line="240" w:lineRule="auto"/>
              <w:ind w:firstLine="0"/>
              <w:jc w:val="center"/>
              <w:rPr>
                <w:rFonts w:eastAsia="Times New Roman"/>
                <w:b/>
                <w:sz w:val="18"/>
                <w:szCs w:val="18"/>
                <w:lang w:eastAsia="ar-SA"/>
              </w:rPr>
            </w:pPr>
            <w:r>
              <w:rPr>
                <w:rFonts w:eastAsia="Times New Roman"/>
                <w:b/>
                <w:sz w:val="18"/>
                <w:szCs w:val="18"/>
                <w:lang w:eastAsia="ar-SA"/>
              </w:rPr>
              <w:t>11 «Б» класс</w:t>
            </w:r>
          </w:p>
        </w:tc>
        <w:tc>
          <w:tcPr>
            <w:tcW w:w="993" w:type="dxa"/>
            <w:vMerge w:val="restart"/>
            <w:tcBorders>
              <w:top w:val="single" w:sz="4" w:space="0" w:color="000000"/>
              <w:left w:val="single" w:sz="4" w:space="0" w:color="000000"/>
              <w:right w:val="single" w:sz="4" w:space="0" w:color="auto"/>
            </w:tcBorders>
            <w:shd w:val="clear" w:color="auto" w:fill="auto"/>
            <w:textDirection w:val="btLr"/>
          </w:tcPr>
          <w:p w:rsidR="00126E0C" w:rsidRPr="00126E0C" w:rsidRDefault="00126E0C" w:rsidP="00126E0C">
            <w:pPr>
              <w:ind w:left="113" w:right="113"/>
              <w:jc w:val="center"/>
              <w:rPr>
                <w:rFonts w:eastAsia="Times New Roman"/>
                <w:b/>
                <w:sz w:val="18"/>
                <w:szCs w:val="18"/>
                <w:lang w:eastAsia="ar-SA"/>
              </w:rPr>
            </w:pPr>
            <w:r w:rsidRPr="00126E0C">
              <w:rPr>
                <w:rFonts w:eastAsia="Times New Roman"/>
                <w:b/>
                <w:sz w:val="18"/>
                <w:szCs w:val="18"/>
                <w:lang w:eastAsia="ar-SA"/>
              </w:rPr>
              <w:t>И Т О Г О</w:t>
            </w:r>
          </w:p>
        </w:tc>
      </w:tr>
      <w:tr w:rsidR="00553434" w:rsidRPr="00126E0C" w:rsidTr="00126E0C">
        <w:trPr>
          <w:gridAfter w:val="2"/>
          <w:wAfter w:w="3583" w:type="dxa"/>
          <w:cantSplit/>
          <w:trHeight w:val="1931"/>
        </w:trPr>
        <w:tc>
          <w:tcPr>
            <w:tcW w:w="2122" w:type="dxa"/>
            <w:vMerge/>
            <w:tcBorders>
              <w:left w:val="single" w:sz="4" w:space="0" w:color="000000"/>
              <w:bottom w:val="single" w:sz="4" w:space="0" w:color="auto"/>
              <w:right w:val="single" w:sz="4" w:space="0" w:color="auto"/>
            </w:tcBorders>
            <w:shd w:val="clear" w:color="auto" w:fill="auto"/>
            <w:vAlign w:val="center"/>
          </w:tcPr>
          <w:p w:rsidR="00553434" w:rsidRPr="00126E0C" w:rsidRDefault="00553434" w:rsidP="00126E0C">
            <w:pPr>
              <w:suppressAutoHyphens w:val="0"/>
              <w:snapToGrid w:val="0"/>
              <w:spacing w:line="240" w:lineRule="auto"/>
              <w:ind w:firstLine="0"/>
              <w:jc w:val="left"/>
              <w:rPr>
                <w:rFonts w:eastAsia="Times New Roman"/>
                <w:sz w:val="18"/>
                <w:szCs w:val="18"/>
                <w:lang w:eastAsia="ar-SA"/>
              </w:rPr>
            </w:pPr>
          </w:p>
        </w:tc>
        <w:tc>
          <w:tcPr>
            <w:tcW w:w="2409" w:type="dxa"/>
            <w:vMerge/>
            <w:tcBorders>
              <w:left w:val="single" w:sz="4" w:space="0" w:color="auto"/>
              <w:bottom w:val="single" w:sz="4" w:space="0" w:color="000000"/>
            </w:tcBorders>
            <w:shd w:val="clear" w:color="auto" w:fill="auto"/>
            <w:vAlign w:val="center"/>
          </w:tcPr>
          <w:p w:rsidR="00553434" w:rsidRPr="00126E0C" w:rsidRDefault="00553434" w:rsidP="00126E0C">
            <w:pPr>
              <w:suppressAutoHyphens w:val="0"/>
              <w:snapToGrid w:val="0"/>
              <w:spacing w:line="240" w:lineRule="auto"/>
              <w:ind w:firstLine="0"/>
              <w:jc w:val="left"/>
              <w:rPr>
                <w:rFonts w:eastAsia="Times New Roman"/>
                <w:sz w:val="18"/>
                <w:szCs w:val="18"/>
                <w:lang w:eastAsia="ar-SA"/>
              </w:rPr>
            </w:pPr>
          </w:p>
        </w:tc>
        <w:tc>
          <w:tcPr>
            <w:tcW w:w="705" w:type="dxa"/>
            <w:vMerge/>
            <w:tcBorders>
              <w:left w:val="single" w:sz="4" w:space="0" w:color="auto"/>
              <w:bottom w:val="single" w:sz="4" w:space="0" w:color="000000"/>
            </w:tcBorders>
            <w:shd w:val="clear" w:color="auto" w:fill="auto"/>
            <w:vAlign w:val="center"/>
          </w:tcPr>
          <w:p w:rsidR="00553434" w:rsidRPr="00126E0C" w:rsidRDefault="00553434" w:rsidP="00126E0C">
            <w:pPr>
              <w:suppressAutoHyphens w:val="0"/>
              <w:snapToGrid w:val="0"/>
              <w:spacing w:line="240" w:lineRule="auto"/>
              <w:ind w:firstLine="0"/>
              <w:jc w:val="left"/>
              <w:rPr>
                <w:rFonts w:eastAsia="Times New Roman"/>
                <w:sz w:val="18"/>
                <w:szCs w:val="18"/>
                <w:lang w:eastAsia="ar-SA"/>
              </w:rPr>
            </w:pPr>
          </w:p>
        </w:tc>
        <w:tc>
          <w:tcPr>
            <w:tcW w:w="854" w:type="dxa"/>
            <w:tcBorders>
              <w:top w:val="single" w:sz="4" w:space="0" w:color="000000"/>
              <w:left w:val="single" w:sz="4" w:space="0" w:color="000000"/>
              <w:bottom w:val="single" w:sz="4" w:space="0" w:color="000000"/>
            </w:tcBorders>
            <w:shd w:val="clear" w:color="auto" w:fill="auto"/>
            <w:textDirection w:val="btLr"/>
          </w:tcPr>
          <w:p w:rsidR="00553434" w:rsidRPr="00126E0C" w:rsidRDefault="00553434" w:rsidP="00126E0C">
            <w:pPr>
              <w:suppressAutoHyphens w:val="0"/>
              <w:spacing w:line="240" w:lineRule="auto"/>
              <w:ind w:left="113" w:right="113" w:firstLine="0"/>
              <w:jc w:val="center"/>
              <w:rPr>
                <w:rFonts w:eastAsia="Times New Roman"/>
                <w:b/>
                <w:bCs/>
                <w:sz w:val="16"/>
                <w:szCs w:val="16"/>
                <w:lang w:eastAsia="ar-SA"/>
              </w:rPr>
            </w:pPr>
            <w:r w:rsidRPr="00126E0C">
              <w:rPr>
                <w:rFonts w:eastAsia="Times New Roman"/>
                <w:b/>
                <w:bCs/>
                <w:sz w:val="16"/>
                <w:szCs w:val="16"/>
                <w:lang w:eastAsia="ar-SA"/>
              </w:rPr>
              <w:t>Обязательная (инв</w:t>
            </w:r>
            <w:r w:rsidRPr="00126E0C">
              <w:rPr>
                <w:rFonts w:eastAsia="Times New Roman"/>
                <w:b/>
                <w:bCs/>
                <w:sz w:val="16"/>
                <w:szCs w:val="16"/>
                <w:lang w:eastAsia="ar-SA"/>
              </w:rPr>
              <w:t>а</w:t>
            </w:r>
            <w:r w:rsidRPr="00126E0C">
              <w:rPr>
                <w:rFonts w:eastAsia="Times New Roman"/>
                <w:b/>
                <w:bCs/>
                <w:sz w:val="16"/>
                <w:szCs w:val="16"/>
                <w:lang w:eastAsia="ar-SA"/>
              </w:rPr>
              <w:t>риантная) часть</w:t>
            </w:r>
          </w:p>
        </w:tc>
        <w:tc>
          <w:tcPr>
            <w:tcW w:w="854"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553434" w:rsidRPr="00126E0C" w:rsidRDefault="00553434" w:rsidP="00126E0C">
            <w:pPr>
              <w:suppressAutoHyphens w:val="0"/>
              <w:spacing w:line="240" w:lineRule="auto"/>
              <w:ind w:left="113" w:right="113" w:firstLine="0"/>
              <w:jc w:val="center"/>
              <w:rPr>
                <w:rFonts w:eastAsia="Times New Roman"/>
                <w:b/>
                <w:bCs/>
                <w:sz w:val="14"/>
                <w:szCs w:val="14"/>
                <w:lang w:eastAsia="ar-SA"/>
              </w:rPr>
            </w:pPr>
            <w:r w:rsidRPr="00126E0C">
              <w:rPr>
                <w:rFonts w:eastAsia="Times New Roman"/>
                <w:b/>
                <w:bCs/>
                <w:sz w:val="14"/>
                <w:szCs w:val="14"/>
                <w:lang w:eastAsia="ar-SA"/>
              </w:rPr>
              <w:t>Часть  учебного плана, формируемая участник</w:t>
            </w:r>
            <w:r w:rsidRPr="00126E0C">
              <w:rPr>
                <w:rFonts w:eastAsia="Times New Roman"/>
                <w:b/>
                <w:bCs/>
                <w:sz w:val="14"/>
                <w:szCs w:val="14"/>
                <w:lang w:eastAsia="ar-SA"/>
              </w:rPr>
              <w:t>а</w:t>
            </w:r>
            <w:r w:rsidRPr="00126E0C">
              <w:rPr>
                <w:rFonts w:eastAsia="Times New Roman"/>
                <w:b/>
                <w:bCs/>
                <w:sz w:val="14"/>
                <w:szCs w:val="14"/>
                <w:lang w:eastAsia="ar-SA"/>
              </w:rPr>
              <w:t>ми образовательных о</w:t>
            </w:r>
            <w:r w:rsidRPr="00126E0C">
              <w:rPr>
                <w:rFonts w:eastAsia="Times New Roman"/>
                <w:b/>
                <w:bCs/>
                <w:sz w:val="14"/>
                <w:szCs w:val="14"/>
                <w:lang w:eastAsia="ar-SA"/>
              </w:rPr>
              <w:t>т</w:t>
            </w:r>
            <w:r w:rsidRPr="00126E0C">
              <w:rPr>
                <w:rFonts w:eastAsia="Times New Roman"/>
                <w:b/>
                <w:bCs/>
                <w:sz w:val="14"/>
                <w:szCs w:val="14"/>
                <w:lang w:eastAsia="ar-SA"/>
              </w:rPr>
              <w:t>ношений</w:t>
            </w:r>
          </w:p>
          <w:p w:rsidR="00553434" w:rsidRPr="00126E0C" w:rsidRDefault="00553434" w:rsidP="00126E0C">
            <w:pPr>
              <w:suppressAutoHyphens w:val="0"/>
              <w:spacing w:line="240" w:lineRule="auto"/>
              <w:ind w:left="113" w:right="113" w:firstLine="0"/>
              <w:jc w:val="center"/>
              <w:rPr>
                <w:rFonts w:eastAsia="Times New Roman"/>
                <w:b/>
                <w:bCs/>
                <w:sz w:val="14"/>
                <w:szCs w:val="14"/>
                <w:lang w:eastAsia="ar-SA"/>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553434" w:rsidRPr="00126E0C" w:rsidRDefault="00553434" w:rsidP="006060F3">
            <w:pPr>
              <w:suppressAutoHyphens w:val="0"/>
              <w:spacing w:line="240" w:lineRule="auto"/>
              <w:ind w:left="113" w:right="113" w:firstLine="0"/>
              <w:jc w:val="center"/>
              <w:rPr>
                <w:rFonts w:eastAsia="Times New Roman"/>
                <w:b/>
                <w:bCs/>
                <w:sz w:val="16"/>
                <w:szCs w:val="16"/>
                <w:lang w:eastAsia="ar-SA"/>
              </w:rPr>
            </w:pPr>
            <w:r w:rsidRPr="00126E0C">
              <w:rPr>
                <w:rFonts w:eastAsia="Times New Roman"/>
                <w:b/>
                <w:bCs/>
                <w:sz w:val="16"/>
                <w:szCs w:val="16"/>
                <w:lang w:eastAsia="ar-SA"/>
              </w:rPr>
              <w:t>Обязательная (инв</w:t>
            </w:r>
            <w:r w:rsidRPr="00126E0C">
              <w:rPr>
                <w:rFonts w:eastAsia="Times New Roman"/>
                <w:b/>
                <w:bCs/>
                <w:sz w:val="16"/>
                <w:szCs w:val="16"/>
                <w:lang w:eastAsia="ar-SA"/>
              </w:rPr>
              <w:t>а</w:t>
            </w:r>
            <w:r w:rsidRPr="00126E0C">
              <w:rPr>
                <w:rFonts w:eastAsia="Times New Roman"/>
                <w:b/>
                <w:bCs/>
                <w:sz w:val="16"/>
                <w:szCs w:val="16"/>
                <w:lang w:eastAsia="ar-SA"/>
              </w:rPr>
              <w:t>риантная) часть</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553434" w:rsidRPr="00126E0C" w:rsidRDefault="00553434" w:rsidP="006060F3">
            <w:pPr>
              <w:suppressAutoHyphens w:val="0"/>
              <w:spacing w:line="240" w:lineRule="auto"/>
              <w:ind w:left="113" w:right="113" w:firstLine="0"/>
              <w:jc w:val="center"/>
              <w:rPr>
                <w:rFonts w:eastAsia="Times New Roman"/>
                <w:b/>
                <w:bCs/>
                <w:sz w:val="14"/>
                <w:szCs w:val="14"/>
                <w:lang w:eastAsia="ar-SA"/>
              </w:rPr>
            </w:pPr>
            <w:r w:rsidRPr="00126E0C">
              <w:rPr>
                <w:rFonts w:eastAsia="Times New Roman"/>
                <w:b/>
                <w:bCs/>
                <w:sz w:val="14"/>
                <w:szCs w:val="14"/>
                <w:lang w:eastAsia="ar-SA"/>
              </w:rPr>
              <w:t>Часть  учебного плана, формируемая участник</w:t>
            </w:r>
            <w:r w:rsidRPr="00126E0C">
              <w:rPr>
                <w:rFonts w:eastAsia="Times New Roman"/>
                <w:b/>
                <w:bCs/>
                <w:sz w:val="14"/>
                <w:szCs w:val="14"/>
                <w:lang w:eastAsia="ar-SA"/>
              </w:rPr>
              <w:t>а</w:t>
            </w:r>
            <w:r w:rsidRPr="00126E0C">
              <w:rPr>
                <w:rFonts w:eastAsia="Times New Roman"/>
                <w:b/>
                <w:bCs/>
                <w:sz w:val="14"/>
                <w:szCs w:val="14"/>
                <w:lang w:eastAsia="ar-SA"/>
              </w:rPr>
              <w:t>ми образовательных о</w:t>
            </w:r>
            <w:r w:rsidRPr="00126E0C">
              <w:rPr>
                <w:rFonts w:eastAsia="Times New Roman"/>
                <w:b/>
                <w:bCs/>
                <w:sz w:val="14"/>
                <w:szCs w:val="14"/>
                <w:lang w:eastAsia="ar-SA"/>
              </w:rPr>
              <w:t>т</w:t>
            </w:r>
            <w:r w:rsidRPr="00126E0C">
              <w:rPr>
                <w:rFonts w:eastAsia="Times New Roman"/>
                <w:b/>
                <w:bCs/>
                <w:sz w:val="14"/>
                <w:szCs w:val="14"/>
                <w:lang w:eastAsia="ar-SA"/>
              </w:rPr>
              <w:t>ношений</w:t>
            </w:r>
          </w:p>
          <w:p w:rsidR="00553434" w:rsidRPr="00126E0C" w:rsidRDefault="00553434" w:rsidP="006060F3">
            <w:pPr>
              <w:suppressAutoHyphens w:val="0"/>
              <w:spacing w:line="240" w:lineRule="auto"/>
              <w:ind w:left="113" w:right="113" w:firstLine="0"/>
              <w:jc w:val="center"/>
              <w:rPr>
                <w:rFonts w:eastAsia="Times New Roman"/>
                <w:b/>
                <w:bCs/>
                <w:sz w:val="14"/>
                <w:szCs w:val="14"/>
                <w:lang w:eastAsia="ar-SA"/>
              </w:rPr>
            </w:pPr>
          </w:p>
        </w:tc>
        <w:tc>
          <w:tcPr>
            <w:tcW w:w="993" w:type="dxa"/>
            <w:vMerge/>
            <w:tcBorders>
              <w:left w:val="single" w:sz="4" w:space="0" w:color="000000"/>
              <w:bottom w:val="single" w:sz="4" w:space="0" w:color="000000"/>
              <w:right w:val="single" w:sz="4" w:space="0" w:color="auto"/>
            </w:tcBorders>
            <w:shd w:val="clear" w:color="auto" w:fill="auto"/>
            <w:textDirection w:val="btLr"/>
          </w:tcPr>
          <w:p w:rsidR="00553434" w:rsidRPr="00126E0C" w:rsidRDefault="00553434" w:rsidP="00126E0C">
            <w:pPr>
              <w:suppressAutoHyphens w:val="0"/>
              <w:spacing w:line="240" w:lineRule="auto"/>
              <w:ind w:left="113" w:right="113" w:firstLine="0"/>
              <w:jc w:val="center"/>
              <w:rPr>
                <w:rFonts w:eastAsia="Times New Roman"/>
                <w:b/>
                <w:sz w:val="18"/>
                <w:szCs w:val="18"/>
                <w:lang w:eastAsia="ar-SA"/>
              </w:rPr>
            </w:pPr>
          </w:p>
        </w:tc>
      </w:tr>
      <w:tr w:rsidR="005E78C0" w:rsidRPr="00126E0C" w:rsidTr="00126E0C">
        <w:trPr>
          <w:gridAfter w:val="2"/>
          <w:wAfter w:w="3583" w:type="dxa"/>
          <w:cantSplit/>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bCs/>
                <w:kern w:val="24"/>
                <w:sz w:val="20"/>
                <w:szCs w:val="20"/>
                <w:lang w:eastAsia="ru-RU"/>
              </w:rPr>
              <w:t>Русский язык и лит</w:t>
            </w:r>
            <w:r w:rsidRPr="00126E0C">
              <w:rPr>
                <w:rFonts w:eastAsia="Times New Roman"/>
                <w:bCs/>
                <w:kern w:val="24"/>
                <w:sz w:val="20"/>
                <w:szCs w:val="20"/>
                <w:lang w:eastAsia="ru-RU"/>
              </w:rPr>
              <w:t>е</w:t>
            </w:r>
            <w:r w:rsidRPr="00126E0C">
              <w:rPr>
                <w:rFonts w:eastAsia="Times New Roman"/>
                <w:bCs/>
                <w:kern w:val="24"/>
                <w:sz w:val="20"/>
                <w:szCs w:val="20"/>
                <w:lang w:eastAsia="ru-RU"/>
              </w:rPr>
              <w:t>ратура</w:t>
            </w:r>
          </w:p>
        </w:tc>
        <w:tc>
          <w:tcPr>
            <w:tcW w:w="2409"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Русский язык</w:t>
            </w:r>
          </w:p>
        </w:tc>
        <w:tc>
          <w:tcPr>
            <w:tcW w:w="705"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5E78C0" w:rsidRPr="00126E0C" w:rsidTr="00126E0C">
        <w:trPr>
          <w:gridAfter w:val="2"/>
          <w:wAfter w:w="3583" w:type="dxa"/>
          <w:cantSplit/>
        </w:trPr>
        <w:tc>
          <w:tcPr>
            <w:tcW w:w="2122" w:type="dxa"/>
            <w:vMerge/>
            <w:tcBorders>
              <w:top w:val="single" w:sz="4" w:space="0" w:color="auto"/>
              <w:left w:val="single" w:sz="4" w:space="0" w:color="auto"/>
              <w:bottom w:val="single" w:sz="4" w:space="0" w:color="auto"/>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Литература</w:t>
            </w:r>
          </w:p>
        </w:tc>
        <w:tc>
          <w:tcPr>
            <w:tcW w:w="705"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3</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3</w:t>
            </w: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5E78C0" w:rsidRPr="00126E0C" w:rsidTr="00126E0C">
        <w:trPr>
          <w:gridAfter w:val="2"/>
          <w:wAfter w:w="3583" w:type="dxa"/>
          <w:cantSplit/>
        </w:trPr>
        <w:tc>
          <w:tcPr>
            <w:tcW w:w="2122" w:type="dxa"/>
            <w:tcBorders>
              <w:top w:val="single" w:sz="4" w:space="0" w:color="auto"/>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Иностранные языки</w:t>
            </w:r>
          </w:p>
        </w:tc>
        <w:tc>
          <w:tcPr>
            <w:tcW w:w="2409"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 xml:space="preserve">Иностранный язык </w:t>
            </w:r>
          </w:p>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3</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3</w:t>
            </w: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5E78C0" w:rsidRPr="00126E0C" w:rsidTr="00126E0C">
        <w:trPr>
          <w:gridAfter w:val="2"/>
          <w:wAfter w:w="3583" w:type="dxa"/>
          <w:cantSplit/>
          <w:trHeight w:val="255"/>
        </w:trPr>
        <w:tc>
          <w:tcPr>
            <w:tcW w:w="2122" w:type="dxa"/>
            <w:vMerge w:val="restart"/>
            <w:tcBorders>
              <w:top w:val="single" w:sz="4" w:space="0" w:color="000000"/>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bCs/>
                <w:kern w:val="24"/>
                <w:sz w:val="20"/>
                <w:szCs w:val="20"/>
                <w:lang w:eastAsia="ru-RU"/>
              </w:rPr>
            </w:pPr>
            <w:r w:rsidRPr="00126E0C">
              <w:rPr>
                <w:rFonts w:eastAsia="Times New Roman"/>
                <w:bCs/>
                <w:kern w:val="24"/>
                <w:sz w:val="20"/>
                <w:szCs w:val="20"/>
                <w:lang w:eastAsia="ru-RU"/>
              </w:rPr>
              <w:t>Математика и</w:t>
            </w:r>
          </w:p>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bCs/>
                <w:kern w:val="24"/>
                <w:sz w:val="20"/>
                <w:szCs w:val="20"/>
                <w:lang w:eastAsia="ru-RU"/>
              </w:rPr>
              <w:t xml:space="preserve"> информатика</w:t>
            </w:r>
          </w:p>
        </w:tc>
        <w:tc>
          <w:tcPr>
            <w:tcW w:w="2409"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Математика</w:t>
            </w:r>
          </w:p>
        </w:tc>
        <w:tc>
          <w:tcPr>
            <w:tcW w:w="705"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b/>
                <w:sz w:val="20"/>
                <w:szCs w:val="20"/>
                <w:lang w:eastAsia="ar-SA"/>
              </w:rPr>
            </w:pPr>
            <w:r w:rsidRPr="00126E0C">
              <w:rPr>
                <w:rFonts w:eastAsia="Times New Roman"/>
                <w:b/>
                <w:sz w:val="20"/>
                <w:szCs w:val="20"/>
                <w:lang w:eastAsia="ar-SA"/>
              </w:rPr>
              <w:t>У</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8</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b/>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6060F3">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8</w:t>
            </w: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16/544</w:t>
            </w:r>
          </w:p>
        </w:tc>
      </w:tr>
      <w:tr w:rsidR="005E78C0" w:rsidRPr="00126E0C" w:rsidTr="00126E0C">
        <w:trPr>
          <w:gridAfter w:val="2"/>
          <w:wAfter w:w="3583" w:type="dxa"/>
          <w:cantSplit/>
          <w:trHeight w:val="255"/>
        </w:trPr>
        <w:tc>
          <w:tcPr>
            <w:tcW w:w="2122" w:type="dxa"/>
            <w:vMerge/>
            <w:tcBorders>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Информатика</w:t>
            </w:r>
          </w:p>
        </w:tc>
        <w:tc>
          <w:tcPr>
            <w:tcW w:w="705"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b/>
                <w:sz w:val="20"/>
                <w:szCs w:val="20"/>
                <w:lang w:eastAsia="ar-SA"/>
              </w:rPr>
            </w:pPr>
            <w:r w:rsidRPr="00126E0C">
              <w:rPr>
                <w:rFonts w:eastAsia="Times New Roman"/>
                <w:b/>
                <w:sz w:val="20"/>
                <w:szCs w:val="20"/>
                <w:lang w:eastAsia="ar-SA"/>
              </w:rPr>
              <w:t>У</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4</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b/>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6060F3">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4</w:t>
            </w: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8</w:t>
            </w:r>
            <w:r w:rsidRPr="008464CE">
              <w:rPr>
                <w:rFonts w:eastAsia="Times New Roman"/>
                <w:b/>
                <w:sz w:val="20"/>
                <w:szCs w:val="20"/>
                <w:lang w:eastAsia="ar-SA"/>
              </w:rPr>
              <w:t>/</w:t>
            </w:r>
            <w:r>
              <w:rPr>
                <w:rFonts w:eastAsia="Times New Roman"/>
                <w:b/>
                <w:sz w:val="20"/>
                <w:szCs w:val="20"/>
                <w:lang w:eastAsia="ar-SA"/>
              </w:rPr>
              <w:t>272</w:t>
            </w:r>
          </w:p>
        </w:tc>
      </w:tr>
      <w:tr w:rsidR="005E78C0" w:rsidRPr="00126E0C" w:rsidTr="00126E0C">
        <w:trPr>
          <w:gridAfter w:val="2"/>
          <w:wAfter w:w="3583" w:type="dxa"/>
          <w:cantSplit/>
          <w:trHeight w:val="285"/>
        </w:trPr>
        <w:tc>
          <w:tcPr>
            <w:tcW w:w="2122" w:type="dxa"/>
            <w:vMerge w:val="restart"/>
            <w:tcBorders>
              <w:top w:val="single" w:sz="4" w:space="0" w:color="auto"/>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Естественно-научные предметы</w:t>
            </w:r>
          </w:p>
        </w:tc>
        <w:tc>
          <w:tcPr>
            <w:tcW w:w="2409"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Физика</w:t>
            </w:r>
          </w:p>
        </w:tc>
        <w:tc>
          <w:tcPr>
            <w:tcW w:w="705"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CB10A6" w:rsidRPr="00126E0C" w:rsidTr="00126E0C">
        <w:trPr>
          <w:gridAfter w:val="2"/>
          <w:wAfter w:w="3583" w:type="dxa"/>
          <w:cantSplit/>
          <w:trHeight w:val="285"/>
        </w:trPr>
        <w:tc>
          <w:tcPr>
            <w:tcW w:w="2122" w:type="dxa"/>
            <w:vMerge/>
            <w:tcBorders>
              <w:left w:val="single" w:sz="4" w:space="0" w:color="000000"/>
              <w:right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Химия</w:t>
            </w:r>
          </w:p>
        </w:tc>
        <w:tc>
          <w:tcPr>
            <w:tcW w:w="705" w:type="dxa"/>
            <w:tcBorders>
              <w:top w:val="single" w:sz="4" w:space="0" w:color="000000"/>
              <w:left w:val="single" w:sz="4" w:space="0" w:color="auto"/>
              <w:bottom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4" w:type="dxa"/>
            <w:tcBorders>
              <w:top w:val="single" w:sz="4" w:space="0" w:color="000000"/>
              <w:left w:val="single" w:sz="4" w:space="0" w:color="000000"/>
              <w:bottom w:val="single" w:sz="4" w:space="0" w:color="auto"/>
            </w:tcBorders>
            <w:shd w:val="clear" w:color="auto" w:fill="auto"/>
          </w:tcPr>
          <w:p w:rsidR="00CB10A6" w:rsidRPr="00126E0C" w:rsidRDefault="00CB10A6"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CB10A6" w:rsidRPr="00126E0C" w:rsidRDefault="00CB10A6"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000000"/>
            </w:tcBorders>
          </w:tcPr>
          <w:p w:rsidR="00CB10A6" w:rsidRPr="00126E0C" w:rsidRDefault="00CB10A6" w:rsidP="00126E0C">
            <w:pPr>
              <w:tabs>
                <w:tab w:val="center" w:pos="317"/>
              </w:tabs>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CB10A6" w:rsidRPr="008464CE" w:rsidRDefault="00CB10A6" w:rsidP="006060F3">
            <w:pPr>
              <w:suppressAutoHyphens w:val="0"/>
              <w:spacing w:line="240" w:lineRule="auto"/>
              <w:ind w:firstLine="0"/>
              <w:jc w:val="center"/>
              <w:rPr>
                <w:rFonts w:eastAsia="Times New Roman"/>
                <w:sz w:val="20"/>
                <w:szCs w:val="20"/>
                <w:lang w:eastAsia="ar-SA"/>
              </w:rPr>
            </w:pPr>
            <w:r w:rsidRPr="007D4108">
              <w:rPr>
                <w:rFonts w:eastAsia="Times New Roman"/>
                <w:sz w:val="20"/>
                <w:szCs w:val="20"/>
                <w:lang w:eastAsia="ar-SA"/>
              </w:rPr>
              <w:t>1/34</w:t>
            </w:r>
          </w:p>
        </w:tc>
      </w:tr>
      <w:tr w:rsidR="00CB10A6" w:rsidRPr="00126E0C" w:rsidTr="00126E0C">
        <w:trPr>
          <w:gridAfter w:val="2"/>
          <w:wAfter w:w="3583" w:type="dxa"/>
          <w:cantSplit/>
          <w:trHeight w:val="285"/>
        </w:trPr>
        <w:tc>
          <w:tcPr>
            <w:tcW w:w="2122" w:type="dxa"/>
            <w:tcBorders>
              <w:left w:val="single" w:sz="4" w:space="0" w:color="000000"/>
              <w:right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Биология</w:t>
            </w:r>
          </w:p>
        </w:tc>
        <w:tc>
          <w:tcPr>
            <w:tcW w:w="705" w:type="dxa"/>
            <w:tcBorders>
              <w:top w:val="single" w:sz="4" w:space="0" w:color="000000"/>
              <w:left w:val="single" w:sz="4" w:space="0" w:color="auto"/>
              <w:bottom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4" w:type="dxa"/>
            <w:tcBorders>
              <w:top w:val="single" w:sz="4" w:space="0" w:color="000000"/>
              <w:left w:val="single" w:sz="4" w:space="0" w:color="000000"/>
              <w:bottom w:val="single" w:sz="4" w:space="0" w:color="auto"/>
            </w:tcBorders>
            <w:shd w:val="clear" w:color="auto" w:fill="auto"/>
          </w:tcPr>
          <w:p w:rsidR="00CB10A6" w:rsidRPr="00126E0C" w:rsidRDefault="00CB10A6"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CB10A6" w:rsidRPr="00126E0C" w:rsidRDefault="00CB10A6"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000000"/>
            </w:tcBorders>
          </w:tcPr>
          <w:p w:rsidR="00CB10A6" w:rsidRPr="00126E0C" w:rsidRDefault="00CB10A6"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CB10A6" w:rsidRPr="008464CE" w:rsidRDefault="00CB10A6" w:rsidP="006060F3">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r w:rsidRPr="007D4108">
              <w:rPr>
                <w:rFonts w:eastAsia="Times New Roman"/>
                <w:sz w:val="20"/>
                <w:szCs w:val="20"/>
                <w:lang w:eastAsia="ar-SA"/>
              </w:rPr>
              <w:t>34</w:t>
            </w:r>
          </w:p>
        </w:tc>
      </w:tr>
      <w:tr w:rsidR="005E78C0" w:rsidRPr="00126E0C" w:rsidTr="00126E0C">
        <w:trPr>
          <w:gridAfter w:val="2"/>
          <w:wAfter w:w="3583" w:type="dxa"/>
          <w:cantSplit/>
          <w:trHeight w:val="285"/>
        </w:trPr>
        <w:tc>
          <w:tcPr>
            <w:tcW w:w="2122" w:type="dxa"/>
            <w:vMerge w:val="restart"/>
            <w:tcBorders>
              <w:top w:val="single" w:sz="4" w:space="0" w:color="auto"/>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bCs/>
                <w:kern w:val="24"/>
                <w:sz w:val="20"/>
                <w:szCs w:val="20"/>
                <w:lang w:eastAsia="ru-RU"/>
              </w:rPr>
              <w:lastRenderedPageBreak/>
              <w:t>Общественно-научные предметы</w:t>
            </w:r>
          </w:p>
        </w:tc>
        <w:tc>
          <w:tcPr>
            <w:tcW w:w="2409"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 xml:space="preserve">История </w:t>
            </w:r>
          </w:p>
        </w:tc>
        <w:tc>
          <w:tcPr>
            <w:tcW w:w="705"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b/>
                <w:sz w:val="20"/>
                <w:szCs w:val="20"/>
                <w:lang w:eastAsia="ar-SA"/>
              </w:rPr>
            </w:pPr>
            <w:r w:rsidRPr="00126E0C">
              <w:rPr>
                <w:rFonts w:eastAsia="Times New Roman"/>
                <w:bCs/>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5E78C0" w:rsidRPr="00126E0C" w:rsidTr="00126E0C">
        <w:trPr>
          <w:gridAfter w:val="2"/>
          <w:wAfter w:w="3583" w:type="dxa"/>
          <w:cantSplit/>
          <w:trHeight w:val="285"/>
        </w:trPr>
        <w:tc>
          <w:tcPr>
            <w:tcW w:w="2122" w:type="dxa"/>
            <w:vMerge/>
            <w:tcBorders>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p>
        </w:tc>
        <w:tc>
          <w:tcPr>
            <w:tcW w:w="2409"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sz w:val="20"/>
                <w:szCs w:val="20"/>
                <w:lang w:eastAsia="ru-RU"/>
              </w:rPr>
            </w:pPr>
            <w:r w:rsidRPr="00126E0C">
              <w:rPr>
                <w:rFonts w:eastAsia="Times New Roman"/>
                <w:bCs/>
                <w:kern w:val="24"/>
                <w:sz w:val="20"/>
                <w:szCs w:val="20"/>
                <w:lang w:eastAsia="ru-RU"/>
              </w:rPr>
              <w:t>Обществознание</w:t>
            </w:r>
          </w:p>
        </w:tc>
        <w:tc>
          <w:tcPr>
            <w:tcW w:w="705"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sz w:val="20"/>
                <w:szCs w:val="20"/>
                <w:lang w:eastAsia="ru-RU"/>
              </w:rPr>
            </w:pPr>
            <w:r w:rsidRPr="00126E0C">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6060F3">
            <w:pPr>
              <w:suppressAutoHyphens w:val="0"/>
              <w:snapToGrid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126E0C">
            <w:pPr>
              <w:suppressAutoHyphens w:val="0"/>
              <w:snapToGrid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5E78C0" w:rsidRPr="00126E0C" w:rsidRDefault="00CB10A6" w:rsidP="00126E0C">
            <w:pPr>
              <w:suppressAutoHyphens w:val="0"/>
              <w:snapToGrid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5E78C0" w:rsidRPr="00126E0C" w:rsidTr="00126E0C">
        <w:trPr>
          <w:gridAfter w:val="2"/>
          <w:wAfter w:w="3583" w:type="dxa"/>
          <w:cantSplit/>
          <w:trHeight w:val="285"/>
        </w:trPr>
        <w:tc>
          <w:tcPr>
            <w:tcW w:w="2122" w:type="dxa"/>
            <w:vMerge/>
            <w:tcBorders>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p>
        </w:tc>
        <w:tc>
          <w:tcPr>
            <w:tcW w:w="2409"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География</w:t>
            </w:r>
          </w:p>
        </w:tc>
        <w:tc>
          <w:tcPr>
            <w:tcW w:w="705" w:type="dxa"/>
            <w:tcBorders>
              <w:top w:val="single" w:sz="4" w:space="0" w:color="000000"/>
              <w:left w:val="single" w:sz="4" w:space="0" w:color="auto"/>
              <w:bottom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sz w:val="20"/>
                <w:szCs w:val="20"/>
                <w:lang w:eastAsia="ru-RU"/>
              </w:rPr>
            </w:pPr>
            <w:r w:rsidRPr="00126E0C">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4" w:type="dxa"/>
            <w:tcBorders>
              <w:top w:val="single" w:sz="4" w:space="0" w:color="000000"/>
              <w:left w:val="single" w:sz="4" w:space="0" w:color="000000"/>
              <w:bottom w:val="single" w:sz="4" w:space="0" w:color="auto"/>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6060F3">
            <w:pPr>
              <w:suppressAutoHyphens w:val="0"/>
              <w:snapToGrid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1" w:type="dxa"/>
            <w:tcBorders>
              <w:top w:val="single" w:sz="4" w:space="0" w:color="000000"/>
              <w:left w:val="single" w:sz="4" w:space="0" w:color="000000"/>
              <w:bottom w:val="single" w:sz="4" w:space="0" w:color="auto"/>
              <w:right w:val="single" w:sz="4" w:space="0" w:color="000000"/>
            </w:tcBorders>
          </w:tcPr>
          <w:p w:rsidR="005E78C0" w:rsidRPr="00126E0C" w:rsidRDefault="005E78C0" w:rsidP="00126E0C">
            <w:pPr>
              <w:suppressAutoHyphens w:val="0"/>
              <w:snapToGrid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5E78C0" w:rsidRPr="00126E0C" w:rsidRDefault="00CB10A6" w:rsidP="00126E0C">
            <w:pPr>
              <w:suppressAutoHyphens w:val="0"/>
              <w:snapToGrid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5E78C0" w:rsidRPr="00126E0C" w:rsidTr="00126E0C">
        <w:trPr>
          <w:gridAfter w:val="2"/>
          <w:wAfter w:w="3583" w:type="dxa"/>
          <w:cantSplit/>
        </w:trPr>
        <w:tc>
          <w:tcPr>
            <w:tcW w:w="2122" w:type="dxa"/>
            <w:vMerge w:val="restart"/>
            <w:tcBorders>
              <w:top w:val="single" w:sz="4" w:space="0" w:color="000000"/>
              <w:left w:val="single" w:sz="4" w:space="0" w:color="000000"/>
              <w:right w:val="single" w:sz="4" w:space="0" w:color="auto"/>
            </w:tcBorders>
            <w:shd w:val="clear" w:color="auto" w:fill="auto"/>
          </w:tcPr>
          <w:p w:rsidR="005E78C0" w:rsidRPr="00126E0C" w:rsidRDefault="005E78C0" w:rsidP="00126E0C">
            <w:pPr>
              <w:suppressAutoHyphens w:val="0"/>
              <w:snapToGrid w:val="0"/>
              <w:spacing w:line="240" w:lineRule="auto"/>
              <w:ind w:firstLine="0"/>
              <w:jc w:val="left"/>
              <w:rPr>
                <w:rFonts w:eastAsia="Times New Roman"/>
                <w:sz w:val="20"/>
                <w:szCs w:val="20"/>
                <w:lang w:eastAsia="ar-SA"/>
              </w:rPr>
            </w:pPr>
            <w:r w:rsidRPr="00126E0C">
              <w:rPr>
                <w:rFonts w:eastAsia="Times New Roman"/>
                <w:sz w:val="20"/>
                <w:szCs w:val="20"/>
                <w:lang w:eastAsia="ar-SA"/>
              </w:rPr>
              <w:t xml:space="preserve">Физическая </w:t>
            </w:r>
          </w:p>
          <w:p w:rsidR="005E78C0" w:rsidRPr="00126E0C" w:rsidRDefault="005E78C0" w:rsidP="00126E0C">
            <w:pPr>
              <w:suppressAutoHyphens w:val="0"/>
              <w:spacing w:line="240" w:lineRule="auto"/>
              <w:ind w:firstLine="0"/>
              <w:jc w:val="left"/>
              <w:textAlignment w:val="baseline"/>
              <w:rPr>
                <w:rFonts w:ascii="Arial" w:eastAsia="Times New Roman" w:hAnsi="Arial" w:cs="Arial"/>
                <w:sz w:val="20"/>
                <w:szCs w:val="20"/>
                <w:lang w:eastAsia="ru-RU"/>
              </w:rPr>
            </w:pPr>
            <w:r w:rsidRPr="00126E0C">
              <w:rPr>
                <w:rFonts w:eastAsia="Times New Roman"/>
                <w:sz w:val="20"/>
                <w:szCs w:val="20"/>
                <w:lang w:eastAsia="ar-SA"/>
              </w:rPr>
              <w:t>культура, основы безопасности жизн</w:t>
            </w:r>
            <w:r w:rsidRPr="00126E0C">
              <w:rPr>
                <w:rFonts w:eastAsia="Times New Roman"/>
                <w:sz w:val="20"/>
                <w:szCs w:val="20"/>
                <w:lang w:eastAsia="ar-SA"/>
              </w:rPr>
              <w:t>е</w:t>
            </w:r>
            <w:r w:rsidRPr="00126E0C">
              <w:rPr>
                <w:rFonts w:eastAsia="Times New Roman"/>
                <w:sz w:val="20"/>
                <w:szCs w:val="20"/>
                <w:lang w:eastAsia="ar-SA"/>
              </w:rPr>
              <w:t>деятельности</w:t>
            </w:r>
          </w:p>
        </w:tc>
        <w:tc>
          <w:tcPr>
            <w:tcW w:w="2409"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Физическая</w:t>
            </w:r>
          </w:p>
          <w:p w:rsidR="005E78C0" w:rsidRPr="00126E0C" w:rsidRDefault="005E78C0" w:rsidP="00126E0C">
            <w:pPr>
              <w:suppressAutoHyphens w:val="0"/>
              <w:spacing w:line="240" w:lineRule="auto"/>
              <w:ind w:firstLine="0"/>
              <w:jc w:val="left"/>
              <w:textAlignment w:val="baseline"/>
              <w:rPr>
                <w:rFonts w:eastAsia="Times New Roman"/>
                <w:sz w:val="20"/>
                <w:szCs w:val="20"/>
                <w:lang w:eastAsia="ru-RU"/>
              </w:rPr>
            </w:pPr>
            <w:r w:rsidRPr="00126E0C">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ru-RU"/>
              </w:rPr>
            </w:pPr>
            <w:r w:rsidRPr="00126E0C">
              <w:rPr>
                <w:rFonts w:eastAsia="Times New Roman"/>
                <w:sz w:val="20"/>
                <w:szCs w:val="20"/>
                <w:lang w:eastAsia="ru-RU"/>
              </w:rPr>
              <w:t>Б</w:t>
            </w:r>
          </w:p>
          <w:p w:rsidR="005E78C0" w:rsidRPr="00126E0C" w:rsidRDefault="005E78C0" w:rsidP="00126E0C">
            <w:pPr>
              <w:suppressAutoHyphens w:val="0"/>
              <w:spacing w:line="240" w:lineRule="auto"/>
              <w:ind w:firstLine="0"/>
              <w:jc w:val="left"/>
              <w:textAlignment w:val="baseline"/>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2</w:t>
            </w: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CB10A6" w:rsidRPr="00126E0C" w:rsidTr="00126E0C">
        <w:trPr>
          <w:gridAfter w:val="2"/>
          <w:wAfter w:w="3583" w:type="dxa"/>
          <w:cantSplit/>
        </w:trPr>
        <w:tc>
          <w:tcPr>
            <w:tcW w:w="2122" w:type="dxa"/>
            <w:vMerge/>
            <w:tcBorders>
              <w:left w:val="single" w:sz="4" w:space="0" w:color="000000"/>
              <w:bottom w:val="single" w:sz="4" w:space="0" w:color="000000"/>
              <w:right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sz w:val="20"/>
                <w:szCs w:val="20"/>
                <w:lang w:eastAsia="ru-RU"/>
              </w:rPr>
            </w:pPr>
            <w:r w:rsidRPr="00126E0C">
              <w:rPr>
                <w:rFonts w:eastAsia="Times New Roman"/>
                <w:sz w:val="20"/>
                <w:szCs w:val="20"/>
                <w:lang w:eastAsia="ar-SA"/>
              </w:rPr>
              <w:t>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sz w:val="20"/>
                <w:szCs w:val="20"/>
                <w:lang w:eastAsia="ru-RU"/>
              </w:rPr>
            </w:pPr>
            <w:r w:rsidRPr="00126E0C">
              <w:rPr>
                <w:rFonts w:eastAsia="Times New Roman"/>
                <w:sz w:val="20"/>
                <w:szCs w:val="20"/>
                <w:lang w:eastAsia="ru-RU"/>
              </w:rPr>
              <w:t>Б</w:t>
            </w: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B10A6" w:rsidRPr="00126E0C" w:rsidRDefault="00CB10A6" w:rsidP="006060F3">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1" w:type="dxa"/>
            <w:tcBorders>
              <w:top w:val="single" w:sz="4" w:space="0" w:color="000000"/>
              <w:left w:val="single" w:sz="4" w:space="0" w:color="000000"/>
              <w:bottom w:val="single" w:sz="4" w:space="0" w:color="000000"/>
              <w:right w:val="single" w:sz="4" w:space="0" w:color="000000"/>
            </w:tcBorders>
          </w:tcPr>
          <w:p w:rsidR="00CB10A6" w:rsidRPr="00126E0C" w:rsidRDefault="00CB10A6"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CB10A6" w:rsidRPr="008464CE" w:rsidRDefault="00CB10A6" w:rsidP="006060F3">
            <w:pPr>
              <w:suppressAutoHyphens w:val="0"/>
              <w:spacing w:line="240" w:lineRule="auto"/>
              <w:ind w:firstLine="0"/>
              <w:jc w:val="center"/>
              <w:rPr>
                <w:rFonts w:eastAsia="Times New Roman"/>
                <w:sz w:val="20"/>
                <w:szCs w:val="20"/>
                <w:lang w:eastAsia="ar-SA"/>
              </w:rPr>
            </w:pPr>
            <w:r w:rsidRPr="007D4108">
              <w:rPr>
                <w:rFonts w:eastAsia="Times New Roman"/>
                <w:sz w:val="20"/>
                <w:szCs w:val="20"/>
                <w:lang w:eastAsia="ar-SA"/>
              </w:rPr>
              <w:t>1/34</w:t>
            </w:r>
          </w:p>
        </w:tc>
      </w:tr>
      <w:tr w:rsidR="00CB10A6" w:rsidRPr="00126E0C" w:rsidTr="00126E0C">
        <w:trPr>
          <w:gridAfter w:val="2"/>
          <w:wAfter w:w="3583" w:type="dxa"/>
          <w:cantSplit/>
        </w:trPr>
        <w:tc>
          <w:tcPr>
            <w:tcW w:w="2122" w:type="dxa"/>
            <w:vMerge w:val="restart"/>
            <w:tcBorders>
              <w:left w:val="single" w:sz="4" w:space="0" w:color="000000"/>
              <w:right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rPr>
                <w:rFonts w:eastAsia="Times New Roman"/>
                <w:sz w:val="20"/>
                <w:szCs w:val="20"/>
                <w:lang w:eastAsia="ru-RU"/>
              </w:rPr>
            </w:pPr>
            <w:r w:rsidRPr="00126E0C">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B10A6" w:rsidRPr="00126E0C" w:rsidRDefault="00CB10A6" w:rsidP="00126E0C">
            <w:pPr>
              <w:suppressAutoHyphens w:val="0"/>
              <w:spacing w:line="240" w:lineRule="auto"/>
              <w:ind w:firstLine="0"/>
              <w:jc w:val="center"/>
              <w:rPr>
                <w:rFonts w:eastAsia="Times New Roman"/>
                <w:b/>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B10A6" w:rsidRPr="00126E0C" w:rsidRDefault="00CB10A6"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CB10A6" w:rsidRPr="008464CE" w:rsidRDefault="00CB10A6" w:rsidP="006060F3">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r w:rsidRPr="007D4108">
              <w:rPr>
                <w:rFonts w:eastAsia="Times New Roman"/>
                <w:sz w:val="20"/>
                <w:szCs w:val="20"/>
                <w:lang w:eastAsia="ar-SA"/>
              </w:rPr>
              <w:t>34</w:t>
            </w:r>
          </w:p>
        </w:tc>
      </w:tr>
      <w:tr w:rsidR="00CB10A6" w:rsidRPr="00126E0C" w:rsidTr="00126E0C">
        <w:trPr>
          <w:gridAfter w:val="2"/>
          <w:wAfter w:w="3583" w:type="dxa"/>
          <w:cantSplit/>
        </w:trPr>
        <w:tc>
          <w:tcPr>
            <w:tcW w:w="2122" w:type="dxa"/>
            <w:vMerge/>
            <w:tcBorders>
              <w:left w:val="single" w:sz="4" w:space="0" w:color="000000"/>
              <w:right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553434">
              <w:rPr>
                <w:rFonts w:eastAsia="Times New Roman"/>
                <w:bCs/>
                <w:kern w:val="24"/>
                <w:sz w:val="20"/>
                <w:szCs w:val="20"/>
                <w:lang w:eastAsia="ru-RU"/>
              </w:rPr>
              <w:t>Избранные вопросы ма-тематики</w:t>
            </w:r>
          </w:p>
        </w:tc>
        <w:tc>
          <w:tcPr>
            <w:tcW w:w="705"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napToGrid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B10A6" w:rsidRPr="00126E0C" w:rsidRDefault="00CB10A6" w:rsidP="00126E0C">
            <w:pPr>
              <w:suppressAutoHyphens w:val="0"/>
              <w:spacing w:line="240" w:lineRule="auto"/>
              <w:ind w:firstLine="0"/>
              <w:jc w:val="center"/>
              <w:rPr>
                <w:rFonts w:eastAsia="Times New Roman"/>
                <w:b/>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B10A6" w:rsidRPr="00553434" w:rsidRDefault="00CB10A6" w:rsidP="00126E0C">
            <w:pPr>
              <w:suppressAutoHyphens w:val="0"/>
              <w:spacing w:line="240" w:lineRule="auto"/>
              <w:ind w:firstLine="0"/>
              <w:jc w:val="center"/>
              <w:rPr>
                <w:rFonts w:eastAsia="Times New Roman"/>
                <w:sz w:val="20"/>
                <w:szCs w:val="20"/>
                <w:lang w:eastAsia="ar-SA"/>
              </w:rPr>
            </w:pPr>
            <w:r w:rsidRPr="00553434">
              <w:rPr>
                <w:rFonts w:eastAsia="Times New Roman"/>
                <w:sz w:val="20"/>
                <w:szCs w:val="20"/>
                <w:lang w:eastAsia="ar-SA"/>
              </w:rPr>
              <w:t>1</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CB10A6" w:rsidRPr="008464CE" w:rsidRDefault="00CB10A6" w:rsidP="006060F3">
            <w:pPr>
              <w:suppressAutoHyphens w:val="0"/>
              <w:spacing w:line="240" w:lineRule="auto"/>
              <w:ind w:firstLine="0"/>
              <w:jc w:val="center"/>
              <w:rPr>
                <w:rFonts w:eastAsia="Times New Roman"/>
                <w:sz w:val="20"/>
                <w:szCs w:val="20"/>
                <w:lang w:eastAsia="ar-SA"/>
              </w:rPr>
            </w:pPr>
            <w:r w:rsidRPr="007D4108">
              <w:rPr>
                <w:rFonts w:eastAsia="Times New Roman"/>
                <w:sz w:val="20"/>
                <w:szCs w:val="20"/>
                <w:lang w:eastAsia="ar-SA"/>
              </w:rPr>
              <w:t>1/34</w:t>
            </w:r>
          </w:p>
        </w:tc>
      </w:tr>
      <w:tr w:rsidR="00CB10A6" w:rsidRPr="00126E0C" w:rsidTr="00126E0C">
        <w:trPr>
          <w:gridAfter w:val="2"/>
          <w:wAfter w:w="3583" w:type="dxa"/>
          <w:cantSplit/>
        </w:trPr>
        <w:tc>
          <w:tcPr>
            <w:tcW w:w="2122" w:type="dxa"/>
            <w:vMerge/>
            <w:tcBorders>
              <w:left w:val="single" w:sz="4" w:space="0" w:color="000000"/>
              <w:right w:val="single" w:sz="4" w:space="0" w:color="auto"/>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textAlignment w:val="baseline"/>
              <w:rPr>
                <w:rFonts w:eastAsia="Times New Roman"/>
                <w:bCs/>
                <w:kern w:val="24"/>
                <w:sz w:val="20"/>
                <w:szCs w:val="20"/>
                <w:lang w:eastAsia="ru-RU"/>
              </w:rPr>
            </w:pPr>
            <w:r w:rsidRPr="00126E0C">
              <w:rPr>
                <w:rFonts w:eastAsia="Times New Roman"/>
                <w:bCs/>
                <w:kern w:val="24"/>
                <w:sz w:val="20"/>
                <w:szCs w:val="20"/>
                <w:lang w:eastAsia="ru-RU"/>
              </w:rPr>
              <w:t>Технология создания сайтов / Компьютерная графика</w:t>
            </w:r>
          </w:p>
        </w:tc>
        <w:tc>
          <w:tcPr>
            <w:tcW w:w="705" w:type="dxa"/>
            <w:tcBorders>
              <w:top w:val="single" w:sz="4" w:space="0" w:color="000000"/>
              <w:left w:val="single" w:sz="4" w:space="0" w:color="auto"/>
              <w:bottom w:val="single" w:sz="4" w:space="0" w:color="000000"/>
            </w:tcBorders>
            <w:shd w:val="clear" w:color="auto" w:fill="auto"/>
          </w:tcPr>
          <w:p w:rsidR="00CB10A6" w:rsidRPr="00126E0C" w:rsidRDefault="00CB10A6" w:rsidP="00126E0C">
            <w:pPr>
              <w:suppressAutoHyphens w:val="0"/>
              <w:spacing w:line="240" w:lineRule="auto"/>
              <w:ind w:firstLine="0"/>
              <w:jc w:val="left"/>
              <w:rPr>
                <w:rFonts w:eastAsia="Times New Roman"/>
                <w:sz w:val="20"/>
                <w:szCs w:val="20"/>
                <w:lang w:eastAsia="ru-RU"/>
              </w:rPr>
            </w:pPr>
            <w:r w:rsidRPr="00126E0C">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p>
        </w:tc>
        <w:tc>
          <w:tcPr>
            <w:tcW w:w="854" w:type="dxa"/>
            <w:tcBorders>
              <w:top w:val="single" w:sz="4" w:space="0" w:color="000000"/>
              <w:left w:val="single" w:sz="4" w:space="0" w:color="000000"/>
              <w:bottom w:val="single" w:sz="4" w:space="0" w:color="000000"/>
            </w:tcBorders>
            <w:shd w:val="clear" w:color="auto" w:fill="auto"/>
          </w:tcPr>
          <w:p w:rsidR="00CB10A6" w:rsidRPr="00126E0C" w:rsidRDefault="00CB10A6" w:rsidP="00126E0C">
            <w:pPr>
              <w:suppressAutoHyphens w:val="0"/>
              <w:spacing w:line="240" w:lineRule="auto"/>
              <w:ind w:firstLine="0"/>
              <w:jc w:val="center"/>
              <w:rPr>
                <w:rFonts w:eastAsia="Times New Roman"/>
                <w:sz w:val="20"/>
                <w:szCs w:val="20"/>
                <w:lang w:eastAsia="ar-SA"/>
              </w:rPr>
            </w:pPr>
            <w:r w:rsidRPr="00126E0C">
              <w:rPr>
                <w:rFonts w:eastAsia="Times New Roman"/>
                <w:sz w:val="20"/>
                <w:szCs w:val="20"/>
                <w:lang w:eastAsia="ar-SA"/>
              </w:rPr>
              <w:t>1</w:t>
            </w:r>
          </w:p>
        </w:tc>
        <w:tc>
          <w:tcPr>
            <w:tcW w:w="851" w:type="dxa"/>
            <w:tcBorders>
              <w:top w:val="single" w:sz="4" w:space="0" w:color="000000"/>
              <w:left w:val="single" w:sz="4" w:space="0" w:color="000000"/>
              <w:bottom w:val="single" w:sz="4" w:space="0" w:color="000000"/>
              <w:right w:val="single" w:sz="4" w:space="0" w:color="000000"/>
            </w:tcBorders>
          </w:tcPr>
          <w:p w:rsidR="00CB10A6" w:rsidRPr="00126E0C" w:rsidRDefault="00CB10A6" w:rsidP="00126E0C">
            <w:pPr>
              <w:suppressAutoHyphens w:val="0"/>
              <w:spacing w:line="240" w:lineRule="auto"/>
              <w:ind w:firstLine="0"/>
              <w:jc w:val="center"/>
              <w:rPr>
                <w:rFonts w:eastAsia="Times New Roman"/>
                <w:b/>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B10A6" w:rsidRPr="00CB10A6" w:rsidRDefault="00CB10A6" w:rsidP="00126E0C">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CB10A6" w:rsidRPr="008464CE" w:rsidRDefault="00CB10A6" w:rsidP="00CB10A6">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5E78C0" w:rsidRPr="00126E0C" w:rsidTr="00126E0C">
        <w:trPr>
          <w:gridAfter w:val="2"/>
          <w:wAfter w:w="3583" w:type="dxa"/>
          <w:cantSplit/>
        </w:trPr>
        <w:tc>
          <w:tcPr>
            <w:tcW w:w="2122" w:type="dxa"/>
            <w:tcBorders>
              <w:left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p>
        </w:tc>
        <w:tc>
          <w:tcPr>
            <w:tcW w:w="2409"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textAlignment w:val="baseline"/>
              <w:rPr>
                <w:rFonts w:eastAsia="Times New Roman"/>
                <w:bCs/>
                <w:kern w:val="24"/>
                <w:sz w:val="20"/>
                <w:szCs w:val="20"/>
                <w:lang w:eastAsia="ru-RU"/>
              </w:rPr>
            </w:pPr>
          </w:p>
        </w:tc>
        <w:tc>
          <w:tcPr>
            <w:tcW w:w="705" w:type="dxa"/>
            <w:tcBorders>
              <w:top w:val="single" w:sz="4" w:space="0" w:color="000000"/>
              <w:left w:val="single" w:sz="4" w:space="0" w:color="auto"/>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p>
        </w:tc>
      </w:tr>
      <w:tr w:rsidR="005E78C0" w:rsidRPr="00126E0C" w:rsidTr="00126E0C">
        <w:trPr>
          <w:cantSplit/>
        </w:trPr>
        <w:tc>
          <w:tcPr>
            <w:tcW w:w="5236" w:type="dxa"/>
            <w:gridSpan w:val="3"/>
            <w:tcBorders>
              <w:top w:val="single" w:sz="4" w:space="0" w:color="000000"/>
              <w:left w:val="single" w:sz="4" w:space="0" w:color="000000"/>
              <w:bottom w:val="single" w:sz="4" w:space="0" w:color="000000"/>
            </w:tcBorders>
            <w:shd w:val="clear" w:color="auto" w:fill="auto"/>
            <w:vAlign w:val="center"/>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20"/>
                <w:szCs w:val="20"/>
                <w:lang w:eastAsia="ar-SA"/>
              </w:rPr>
              <w:t>ИТОГО</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33</w:t>
            </w:r>
          </w:p>
        </w:tc>
        <w:tc>
          <w:tcPr>
            <w:tcW w:w="854" w:type="dxa"/>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1</w:t>
            </w:r>
          </w:p>
        </w:tc>
        <w:tc>
          <w:tcPr>
            <w:tcW w:w="851" w:type="dxa"/>
            <w:tcBorders>
              <w:top w:val="single" w:sz="4" w:space="0" w:color="000000"/>
              <w:left w:val="single" w:sz="4" w:space="0" w:color="auto"/>
              <w:bottom w:val="single" w:sz="4" w:space="0" w:color="000000"/>
            </w:tcBorders>
          </w:tcPr>
          <w:p w:rsidR="005E78C0" w:rsidRPr="00126E0C" w:rsidRDefault="005E78C0"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3</w:t>
            </w:r>
            <w:r w:rsidR="00CB10A6">
              <w:rPr>
                <w:rFonts w:eastAsia="Times New Roman"/>
                <w:b/>
                <w:sz w:val="20"/>
                <w:szCs w:val="20"/>
                <w:lang w:eastAsia="ar-SA"/>
              </w:rPr>
              <w:t>2</w:t>
            </w:r>
          </w:p>
        </w:tc>
        <w:tc>
          <w:tcPr>
            <w:tcW w:w="851" w:type="dxa"/>
            <w:tcBorders>
              <w:top w:val="single" w:sz="4" w:space="0" w:color="000000"/>
              <w:left w:val="single" w:sz="4" w:space="0" w:color="auto"/>
              <w:bottom w:val="single" w:sz="4" w:space="0" w:color="000000"/>
            </w:tcBorders>
          </w:tcPr>
          <w:p w:rsidR="005E78C0" w:rsidRPr="00126E0C" w:rsidRDefault="00CB10A6"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2</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c>
          <w:tcPr>
            <w:tcW w:w="2004" w:type="dxa"/>
          </w:tcPr>
          <w:p w:rsidR="005E78C0" w:rsidRPr="00126E0C" w:rsidRDefault="005E78C0" w:rsidP="00126E0C">
            <w:pPr>
              <w:suppressAutoHyphens w:val="0"/>
              <w:spacing w:line="240" w:lineRule="auto"/>
              <w:ind w:firstLine="0"/>
              <w:jc w:val="left"/>
              <w:rPr>
                <w:rFonts w:eastAsia="Times New Roman"/>
                <w:sz w:val="20"/>
                <w:szCs w:val="20"/>
                <w:lang w:eastAsia="ar-SA"/>
              </w:rPr>
            </w:pPr>
          </w:p>
        </w:tc>
        <w:tc>
          <w:tcPr>
            <w:tcW w:w="1579" w:type="dxa"/>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34</w:t>
            </w:r>
          </w:p>
        </w:tc>
      </w:tr>
      <w:tr w:rsidR="005E78C0" w:rsidRPr="00126E0C" w:rsidTr="006060F3">
        <w:trPr>
          <w:gridAfter w:val="2"/>
          <w:wAfter w:w="3583" w:type="dxa"/>
          <w:cantSplit/>
        </w:trPr>
        <w:tc>
          <w:tcPr>
            <w:tcW w:w="5236" w:type="dxa"/>
            <w:gridSpan w:val="3"/>
            <w:tcBorders>
              <w:top w:val="single" w:sz="4" w:space="0" w:color="000000"/>
              <w:left w:val="single" w:sz="4" w:space="0" w:color="000000"/>
              <w:bottom w:val="single" w:sz="4" w:space="0" w:color="000000"/>
            </w:tcBorders>
            <w:shd w:val="clear" w:color="auto" w:fill="auto"/>
          </w:tcPr>
          <w:p w:rsidR="005E78C0" w:rsidRPr="00126E0C" w:rsidRDefault="005E78C0" w:rsidP="00126E0C">
            <w:pPr>
              <w:suppressAutoHyphens w:val="0"/>
              <w:spacing w:line="240" w:lineRule="auto"/>
              <w:ind w:firstLine="0"/>
              <w:jc w:val="left"/>
              <w:rPr>
                <w:rFonts w:eastAsia="Times New Roman"/>
                <w:sz w:val="20"/>
                <w:szCs w:val="20"/>
                <w:lang w:eastAsia="ar-SA"/>
              </w:rPr>
            </w:pPr>
            <w:r w:rsidRPr="00126E0C">
              <w:rPr>
                <w:rFonts w:eastAsia="Times New Roman"/>
                <w:sz w:val="18"/>
                <w:szCs w:val="18"/>
                <w:lang w:eastAsia="ar-SA"/>
              </w:rPr>
              <w:t>Максимальный объем учебной нагрузки при 5-дневной учебной неделе</w:t>
            </w:r>
          </w:p>
        </w:tc>
        <w:tc>
          <w:tcPr>
            <w:tcW w:w="1708" w:type="dxa"/>
            <w:gridSpan w:val="2"/>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5E78C0" w:rsidP="00126E0C">
            <w:pPr>
              <w:suppressAutoHyphens w:val="0"/>
              <w:spacing w:line="240" w:lineRule="auto"/>
              <w:ind w:firstLine="0"/>
              <w:jc w:val="center"/>
              <w:rPr>
                <w:rFonts w:eastAsia="Times New Roman"/>
                <w:b/>
                <w:sz w:val="20"/>
                <w:szCs w:val="20"/>
                <w:lang w:eastAsia="ar-SA"/>
              </w:rPr>
            </w:pPr>
            <w:r w:rsidRPr="00126E0C">
              <w:rPr>
                <w:rFonts w:eastAsia="Times New Roman"/>
                <w:b/>
                <w:sz w:val="20"/>
                <w:szCs w:val="20"/>
                <w:lang w:eastAsia="ar-SA"/>
              </w:rPr>
              <w:t>34</w:t>
            </w:r>
          </w:p>
        </w:tc>
        <w:tc>
          <w:tcPr>
            <w:tcW w:w="1702" w:type="dxa"/>
            <w:gridSpan w:val="2"/>
            <w:tcBorders>
              <w:top w:val="single" w:sz="4" w:space="0" w:color="000000"/>
              <w:left w:val="single" w:sz="4" w:space="0" w:color="000000"/>
              <w:bottom w:val="single" w:sz="4" w:space="0" w:color="000000"/>
              <w:right w:val="single" w:sz="4" w:space="0" w:color="000000"/>
            </w:tcBorders>
          </w:tcPr>
          <w:p w:rsidR="005E78C0" w:rsidRPr="00126E0C" w:rsidRDefault="005E78C0"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34</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5E78C0" w:rsidRPr="00126E0C" w:rsidRDefault="00CB10A6" w:rsidP="00126E0C">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r>
    </w:tbl>
    <w:p w:rsidR="008464CE" w:rsidRDefault="008464CE" w:rsidP="00114E9E">
      <w:pPr>
        <w:spacing w:line="240" w:lineRule="auto"/>
        <w:jc w:val="center"/>
        <w:rPr>
          <w:b/>
          <w:sz w:val="24"/>
          <w:szCs w:val="24"/>
        </w:rPr>
      </w:pPr>
    </w:p>
    <w:p w:rsidR="00CB10A6" w:rsidRPr="00CB10A6" w:rsidRDefault="00CB10A6" w:rsidP="00CB10A6">
      <w:pPr>
        <w:spacing w:line="240" w:lineRule="auto"/>
        <w:jc w:val="center"/>
        <w:rPr>
          <w:b/>
          <w:color w:val="000000"/>
          <w:sz w:val="24"/>
          <w:szCs w:val="24"/>
        </w:rPr>
      </w:pPr>
      <w:r w:rsidRPr="008464CE">
        <w:rPr>
          <w:b/>
          <w:color w:val="000000"/>
          <w:sz w:val="24"/>
          <w:szCs w:val="24"/>
        </w:rPr>
        <w:t>Учебный план</w:t>
      </w:r>
      <w:r>
        <w:rPr>
          <w:b/>
          <w:color w:val="000000"/>
          <w:sz w:val="24"/>
          <w:szCs w:val="24"/>
        </w:rPr>
        <w:t xml:space="preserve"> </w:t>
      </w:r>
      <w:r w:rsidRPr="00CB10A6">
        <w:rPr>
          <w:b/>
          <w:color w:val="000000"/>
          <w:sz w:val="24"/>
          <w:szCs w:val="24"/>
        </w:rPr>
        <w:t>естественно-научн</w:t>
      </w:r>
      <w:r>
        <w:rPr>
          <w:b/>
          <w:color w:val="000000"/>
          <w:sz w:val="24"/>
          <w:szCs w:val="24"/>
        </w:rPr>
        <w:t>ого</w:t>
      </w:r>
    </w:p>
    <w:p w:rsidR="00CB10A6" w:rsidRDefault="00CB10A6" w:rsidP="00CB10A6">
      <w:pPr>
        <w:spacing w:line="240" w:lineRule="auto"/>
        <w:jc w:val="center"/>
        <w:rPr>
          <w:b/>
          <w:sz w:val="24"/>
          <w:szCs w:val="24"/>
        </w:rPr>
      </w:pPr>
      <w:r>
        <w:rPr>
          <w:b/>
          <w:color w:val="000000"/>
          <w:sz w:val="24"/>
          <w:szCs w:val="24"/>
        </w:rPr>
        <w:t xml:space="preserve"> профиля с углублё</w:t>
      </w:r>
      <w:r w:rsidRPr="00CB10A6">
        <w:rPr>
          <w:b/>
          <w:color w:val="000000"/>
          <w:sz w:val="24"/>
          <w:szCs w:val="24"/>
        </w:rPr>
        <w:t>ным изучением химии, биологии</w:t>
      </w:r>
    </w:p>
    <w:tbl>
      <w:tblPr>
        <w:tblW w:w="13365" w:type="dxa"/>
        <w:tblInd w:w="534" w:type="dxa"/>
        <w:tblLayout w:type="fixed"/>
        <w:tblLook w:val="0000"/>
      </w:tblPr>
      <w:tblGrid>
        <w:gridCol w:w="2125"/>
        <w:gridCol w:w="2410"/>
        <w:gridCol w:w="705"/>
        <w:gridCol w:w="854"/>
        <w:gridCol w:w="1276"/>
        <w:gridCol w:w="567"/>
        <w:gridCol w:w="853"/>
        <w:gridCol w:w="990"/>
        <w:gridCol w:w="2005"/>
        <w:gridCol w:w="1580"/>
      </w:tblGrid>
      <w:tr w:rsidR="00CB10A6" w:rsidRPr="00CB10A6" w:rsidTr="005E790D">
        <w:trPr>
          <w:gridAfter w:val="2"/>
          <w:wAfter w:w="3585" w:type="dxa"/>
          <w:cantSplit/>
          <w:trHeight w:val="263"/>
        </w:trPr>
        <w:tc>
          <w:tcPr>
            <w:tcW w:w="2125" w:type="dxa"/>
            <w:vMerge w:val="restart"/>
            <w:tcBorders>
              <w:top w:val="single" w:sz="4" w:space="0" w:color="000000"/>
              <w:left w:val="single" w:sz="4" w:space="0" w:color="000000"/>
              <w:right w:val="single" w:sz="4" w:space="0" w:color="auto"/>
            </w:tcBorders>
            <w:shd w:val="clear" w:color="auto" w:fill="auto"/>
          </w:tcPr>
          <w:p w:rsidR="00CB10A6" w:rsidRPr="00CB10A6" w:rsidRDefault="00CB10A6" w:rsidP="00CB10A6">
            <w:pPr>
              <w:suppressAutoHyphens w:val="0"/>
              <w:snapToGrid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r w:rsidRPr="00CB10A6">
              <w:rPr>
                <w:rFonts w:eastAsia="Times New Roman"/>
                <w:sz w:val="18"/>
                <w:szCs w:val="18"/>
                <w:lang w:eastAsia="ar-SA"/>
              </w:rPr>
              <w:t>Предметные области</w:t>
            </w:r>
          </w:p>
          <w:p w:rsidR="00CB10A6" w:rsidRPr="00CB10A6" w:rsidRDefault="00CB10A6" w:rsidP="00CB10A6">
            <w:pPr>
              <w:snapToGrid w:val="0"/>
              <w:jc w:val="left"/>
              <w:rPr>
                <w:rFonts w:eastAsia="Times New Roman"/>
                <w:sz w:val="18"/>
                <w:szCs w:val="18"/>
                <w:lang w:eastAsia="ar-SA"/>
              </w:rPr>
            </w:pPr>
          </w:p>
        </w:tc>
        <w:tc>
          <w:tcPr>
            <w:tcW w:w="2410" w:type="dxa"/>
            <w:vMerge w:val="restart"/>
            <w:tcBorders>
              <w:top w:val="single" w:sz="4" w:space="0" w:color="000000"/>
              <w:lef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p>
          <w:p w:rsidR="00CB10A6" w:rsidRPr="00CB10A6" w:rsidRDefault="00CB10A6" w:rsidP="00CB10A6">
            <w:pPr>
              <w:suppressAutoHyphens w:val="0"/>
              <w:spacing w:line="240" w:lineRule="auto"/>
              <w:ind w:firstLine="0"/>
              <w:jc w:val="center"/>
              <w:rPr>
                <w:rFonts w:eastAsia="Times New Roman"/>
                <w:sz w:val="18"/>
                <w:szCs w:val="18"/>
                <w:lang w:eastAsia="ar-SA"/>
              </w:rPr>
            </w:pPr>
            <w:r w:rsidRPr="00CB10A6">
              <w:rPr>
                <w:rFonts w:eastAsia="Times New Roman"/>
                <w:sz w:val="18"/>
                <w:szCs w:val="18"/>
                <w:lang w:eastAsia="ar-SA"/>
              </w:rPr>
              <w:t xml:space="preserve">Учебные </w:t>
            </w:r>
          </w:p>
          <w:p w:rsidR="00CB10A6" w:rsidRPr="00CB10A6" w:rsidRDefault="00CB10A6" w:rsidP="00CB10A6">
            <w:pPr>
              <w:snapToGrid w:val="0"/>
              <w:jc w:val="left"/>
              <w:rPr>
                <w:rFonts w:eastAsia="Times New Roman"/>
                <w:sz w:val="18"/>
                <w:szCs w:val="18"/>
                <w:lang w:eastAsia="ar-SA"/>
              </w:rPr>
            </w:pPr>
            <w:r w:rsidRPr="00CB10A6">
              <w:rPr>
                <w:rFonts w:eastAsia="Times New Roman"/>
                <w:sz w:val="18"/>
                <w:szCs w:val="18"/>
                <w:lang w:eastAsia="ar-SA"/>
              </w:rPr>
              <w:t>предметы</w:t>
            </w:r>
          </w:p>
        </w:tc>
        <w:tc>
          <w:tcPr>
            <w:tcW w:w="705" w:type="dxa"/>
            <w:vMerge w:val="restart"/>
            <w:tcBorders>
              <w:top w:val="single" w:sz="4" w:space="0" w:color="000000"/>
              <w:left w:val="single" w:sz="4" w:space="0" w:color="auto"/>
            </w:tcBorders>
            <w:shd w:val="clear" w:color="auto" w:fill="auto"/>
          </w:tcPr>
          <w:p w:rsidR="00CB10A6" w:rsidRPr="00CB10A6" w:rsidRDefault="00CB10A6" w:rsidP="00CB10A6">
            <w:pPr>
              <w:suppressAutoHyphens w:val="0"/>
              <w:spacing w:line="240" w:lineRule="auto"/>
              <w:ind w:firstLine="0"/>
              <w:jc w:val="left"/>
              <w:rPr>
                <w:rFonts w:eastAsia="Times New Roman"/>
                <w:sz w:val="18"/>
                <w:szCs w:val="18"/>
                <w:lang w:eastAsia="ar-SA"/>
              </w:rPr>
            </w:pPr>
          </w:p>
          <w:p w:rsidR="00CB10A6" w:rsidRPr="00CB10A6" w:rsidRDefault="00CB10A6" w:rsidP="00CB10A6">
            <w:pPr>
              <w:suppressAutoHyphens w:val="0"/>
              <w:spacing w:line="240" w:lineRule="auto"/>
              <w:ind w:firstLine="0"/>
              <w:jc w:val="left"/>
              <w:rPr>
                <w:rFonts w:eastAsia="Times New Roman"/>
                <w:sz w:val="18"/>
                <w:szCs w:val="18"/>
                <w:lang w:eastAsia="ar-SA"/>
              </w:rPr>
            </w:pPr>
          </w:p>
          <w:p w:rsidR="00CB10A6" w:rsidRPr="00CB10A6" w:rsidRDefault="00CB10A6" w:rsidP="00CB10A6">
            <w:pPr>
              <w:suppressAutoHyphens w:val="0"/>
              <w:spacing w:line="240" w:lineRule="auto"/>
              <w:ind w:firstLine="0"/>
              <w:jc w:val="left"/>
              <w:rPr>
                <w:rFonts w:eastAsia="Times New Roman"/>
                <w:sz w:val="18"/>
                <w:szCs w:val="18"/>
                <w:lang w:eastAsia="ar-SA"/>
              </w:rPr>
            </w:pPr>
          </w:p>
          <w:p w:rsidR="00CB10A6" w:rsidRPr="00CB10A6" w:rsidRDefault="00CB10A6" w:rsidP="00CB10A6">
            <w:pPr>
              <w:suppressAutoHyphens w:val="0"/>
              <w:spacing w:line="240" w:lineRule="auto"/>
              <w:ind w:firstLine="0"/>
              <w:jc w:val="left"/>
              <w:rPr>
                <w:rFonts w:eastAsia="Times New Roman"/>
                <w:sz w:val="18"/>
                <w:szCs w:val="18"/>
                <w:lang w:eastAsia="ar-SA"/>
              </w:rPr>
            </w:pPr>
          </w:p>
          <w:p w:rsidR="00CB10A6" w:rsidRPr="00CB10A6" w:rsidRDefault="00CB10A6" w:rsidP="00CB10A6">
            <w:pPr>
              <w:snapToGrid w:val="0"/>
              <w:jc w:val="left"/>
              <w:rPr>
                <w:rFonts w:eastAsia="Times New Roman"/>
                <w:sz w:val="18"/>
                <w:szCs w:val="18"/>
                <w:lang w:eastAsia="ar-SA"/>
              </w:rPr>
            </w:pPr>
            <w:r w:rsidRPr="00CB10A6">
              <w:rPr>
                <w:rFonts w:eastAsia="Times New Roman"/>
                <w:sz w:val="18"/>
                <w:szCs w:val="18"/>
                <w:lang w:eastAsia="ar-SA"/>
              </w:rPr>
              <w:t>У</w:t>
            </w:r>
            <w:r>
              <w:rPr>
                <w:rFonts w:eastAsia="Times New Roman"/>
                <w:sz w:val="18"/>
                <w:szCs w:val="18"/>
                <w:lang w:eastAsia="ar-SA"/>
              </w:rPr>
              <w:t>У</w:t>
            </w:r>
            <w:r w:rsidRPr="00CB10A6">
              <w:rPr>
                <w:rFonts w:eastAsia="Times New Roman"/>
                <w:sz w:val="18"/>
                <w:szCs w:val="18"/>
                <w:lang w:eastAsia="ar-SA"/>
              </w:rPr>
              <w:t>ровень</w:t>
            </w:r>
          </w:p>
        </w:tc>
        <w:tc>
          <w:tcPr>
            <w:tcW w:w="4540" w:type="dxa"/>
            <w:gridSpan w:val="5"/>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sz w:val="18"/>
                <w:szCs w:val="18"/>
                <w:lang w:eastAsia="ar-SA"/>
              </w:rPr>
            </w:pPr>
            <w:r w:rsidRPr="00CB10A6">
              <w:rPr>
                <w:rFonts w:eastAsia="Times New Roman"/>
                <w:sz w:val="18"/>
                <w:szCs w:val="18"/>
                <w:lang w:eastAsia="ar-SA"/>
              </w:rPr>
              <w:t>Количество часов в неделю</w:t>
            </w:r>
          </w:p>
        </w:tc>
      </w:tr>
      <w:tr w:rsidR="00CB10A6" w:rsidRPr="00CB10A6" w:rsidTr="005E790D">
        <w:trPr>
          <w:gridAfter w:val="2"/>
          <w:wAfter w:w="3585" w:type="dxa"/>
          <w:cantSplit/>
          <w:trHeight w:val="263"/>
        </w:trPr>
        <w:tc>
          <w:tcPr>
            <w:tcW w:w="2125" w:type="dxa"/>
            <w:vMerge/>
            <w:tcBorders>
              <w:left w:val="single" w:sz="4" w:space="0" w:color="000000"/>
              <w:right w:val="single" w:sz="4" w:space="0" w:color="auto"/>
            </w:tcBorders>
            <w:shd w:val="clear" w:color="auto" w:fill="auto"/>
          </w:tcPr>
          <w:p w:rsidR="00CB10A6" w:rsidRPr="00CB10A6" w:rsidRDefault="00CB10A6" w:rsidP="00CB10A6">
            <w:pPr>
              <w:snapToGrid w:val="0"/>
              <w:jc w:val="left"/>
              <w:rPr>
                <w:rFonts w:eastAsia="Times New Roman"/>
                <w:sz w:val="18"/>
                <w:szCs w:val="18"/>
                <w:lang w:eastAsia="ar-SA"/>
              </w:rPr>
            </w:pPr>
          </w:p>
        </w:tc>
        <w:tc>
          <w:tcPr>
            <w:tcW w:w="2410" w:type="dxa"/>
            <w:vMerge/>
            <w:tcBorders>
              <w:left w:val="single" w:sz="4" w:space="0" w:color="auto"/>
            </w:tcBorders>
            <w:shd w:val="clear" w:color="auto" w:fill="auto"/>
          </w:tcPr>
          <w:p w:rsidR="00CB10A6" w:rsidRPr="00CB10A6" w:rsidRDefault="00CB10A6" w:rsidP="00CB10A6">
            <w:pPr>
              <w:snapToGrid w:val="0"/>
              <w:jc w:val="left"/>
              <w:rPr>
                <w:rFonts w:eastAsia="Times New Roman"/>
                <w:sz w:val="18"/>
                <w:szCs w:val="18"/>
                <w:lang w:eastAsia="ar-SA"/>
              </w:rPr>
            </w:pPr>
          </w:p>
        </w:tc>
        <w:tc>
          <w:tcPr>
            <w:tcW w:w="705" w:type="dxa"/>
            <w:vMerge/>
            <w:tcBorders>
              <w:left w:val="single" w:sz="4" w:space="0" w:color="auto"/>
            </w:tcBorders>
            <w:shd w:val="clear" w:color="auto" w:fill="auto"/>
          </w:tcPr>
          <w:p w:rsidR="00CB10A6" w:rsidRPr="00CB10A6" w:rsidRDefault="00CB10A6" w:rsidP="00CB10A6">
            <w:pPr>
              <w:snapToGrid w:val="0"/>
              <w:jc w:val="left"/>
              <w:rPr>
                <w:rFonts w:eastAsia="Times New Roman"/>
                <w:sz w:val="18"/>
                <w:szCs w:val="18"/>
                <w:lang w:eastAsia="ar-SA"/>
              </w:rPr>
            </w:pPr>
          </w:p>
        </w:tc>
        <w:tc>
          <w:tcPr>
            <w:tcW w:w="4540" w:type="dxa"/>
            <w:gridSpan w:val="5"/>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sz w:val="18"/>
                <w:szCs w:val="18"/>
                <w:lang w:eastAsia="ar-SA"/>
              </w:rPr>
            </w:pPr>
            <w:r w:rsidRPr="00CB10A6">
              <w:rPr>
                <w:rFonts w:eastAsia="Times New Roman"/>
                <w:b/>
                <w:sz w:val="18"/>
                <w:szCs w:val="18"/>
                <w:lang w:eastAsia="ar-SA"/>
              </w:rPr>
              <w:t>1 группа</w:t>
            </w:r>
            <w:r>
              <w:rPr>
                <w:rFonts w:eastAsia="Times New Roman"/>
                <w:b/>
                <w:sz w:val="18"/>
                <w:szCs w:val="18"/>
                <w:lang w:eastAsia="ar-SA"/>
              </w:rPr>
              <w:t xml:space="preserve"> (</w:t>
            </w:r>
            <w:r w:rsidRPr="00CB10A6">
              <w:rPr>
                <w:rFonts w:eastAsia="Times New Roman"/>
                <w:b/>
                <w:sz w:val="18"/>
                <w:szCs w:val="18"/>
                <w:lang w:eastAsia="ar-SA"/>
              </w:rPr>
              <w:t>Медицинск</w:t>
            </w:r>
            <w:r>
              <w:rPr>
                <w:rFonts w:eastAsia="Times New Roman"/>
                <w:b/>
                <w:sz w:val="18"/>
                <w:szCs w:val="18"/>
                <w:lang w:eastAsia="ar-SA"/>
              </w:rPr>
              <w:t>ая)</w:t>
            </w:r>
          </w:p>
        </w:tc>
      </w:tr>
      <w:tr w:rsidR="00CB10A6" w:rsidRPr="00CB10A6" w:rsidTr="005E790D">
        <w:trPr>
          <w:gridAfter w:val="2"/>
          <w:wAfter w:w="3585" w:type="dxa"/>
          <w:cantSplit/>
          <w:trHeight w:val="285"/>
        </w:trPr>
        <w:tc>
          <w:tcPr>
            <w:tcW w:w="2125" w:type="dxa"/>
            <w:vMerge/>
            <w:tcBorders>
              <w:left w:val="single" w:sz="4" w:space="0" w:color="000000"/>
              <w:right w:val="single" w:sz="4" w:space="0" w:color="auto"/>
            </w:tcBorders>
            <w:shd w:val="clear" w:color="auto" w:fill="auto"/>
            <w:vAlign w:val="center"/>
          </w:tcPr>
          <w:p w:rsidR="00CB10A6" w:rsidRPr="00CB10A6" w:rsidRDefault="00CB10A6" w:rsidP="00CB10A6">
            <w:pPr>
              <w:snapToGrid w:val="0"/>
              <w:jc w:val="left"/>
              <w:rPr>
                <w:rFonts w:eastAsia="Times New Roman"/>
                <w:sz w:val="18"/>
                <w:szCs w:val="18"/>
                <w:lang w:eastAsia="ar-SA"/>
              </w:rPr>
            </w:pPr>
          </w:p>
        </w:tc>
        <w:tc>
          <w:tcPr>
            <w:tcW w:w="2410" w:type="dxa"/>
            <w:vMerge/>
            <w:tcBorders>
              <w:left w:val="single" w:sz="4" w:space="0" w:color="auto"/>
            </w:tcBorders>
            <w:shd w:val="clear" w:color="auto" w:fill="auto"/>
            <w:vAlign w:val="center"/>
          </w:tcPr>
          <w:p w:rsidR="00CB10A6" w:rsidRPr="00CB10A6" w:rsidRDefault="00CB10A6" w:rsidP="00CB10A6">
            <w:pPr>
              <w:snapToGrid w:val="0"/>
              <w:jc w:val="left"/>
              <w:rPr>
                <w:rFonts w:eastAsia="Times New Roman"/>
                <w:sz w:val="18"/>
                <w:szCs w:val="18"/>
                <w:lang w:eastAsia="ar-SA"/>
              </w:rPr>
            </w:pPr>
          </w:p>
        </w:tc>
        <w:tc>
          <w:tcPr>
            <w:tcW w:w="705" w:type="dxa"/>
            <w:vMerge/>
            <w:tcBorders>
              <w:left w:val="single" w:sz="4" w:space="0" w:color="auto"/>
            </w:tcBorders>
            <w:shd w:val="clear" w:color="auto" w:fill="auto"/>
            <w:vAlign w:val="center"/>
          </w:tcPr>
          <w:p w:rsidR="00CB10A6" w:rsidRPr="00CB10A6" w:rsidRDefault="00CB10A6" w:rsidP="00CB10A6">
            <w:pPr>
              <w:snapToGrid w:val="0"/>
              <w:jc w:val="left"/>
              <w:rPr>
                <w:rFonts w:eastAsia="Times New Roman"/>
                <w:sz w:val="18"/>
                <w:szCs w:val="18"/>
                <w:lang w:eastAsia="ar-SA"/>
              </w:rPr>
            </w:pPr>
          </w:p>
        </w:tc>
        <w:tc>
          <w:tcPr>
            <w:tcW w:w="2130" w:type="dxa"/>
            <w:gridSpan w:val="2"/>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b/>
                <w:sz w:val="18"/>
                <w:szCs w:val="18"/>
                <w:lang w:eastAsia="ar-SA"/>
              </w:rPr>
            </w:pPr>
            <w:r w:rsidRPr="00CB10A6">
              <w:rPr>
                <w:rFonts w:eastAsia="Times New Roman"/>
                <w:b/>
                <w:sz w:val="18"/>
                <w:szCs w:val="18"/>
                <w:lang w:eastAsia="ar-SA"/>
              </w:rPr>
              <w:t>10 «В» класс</w:t>
            </w:r>
          </w:p>
          <w:p w:rsidR="00CB10A6" w:rsidRPr="00CB10A6" w:rsidRDefault="00CB10A6" w:rsidP="00CB10A6">
            <w:pPr>
              <w:suppressAutoHyphens w:val="0"/>
              <w:spacing w:line="240" w:lineRule="auto"/>
              <w:ind w:firstLine="0"/>
              <w:jc w:val="center"/>
              <w:rPr>
                <w:rFonts w:eastAsia="Times New Roman"/>
                <w:b/>
                <w:bCs/>
                <w:sz w:val="14"/>
                <w:szCs w:val="14"/>
                <w:lang w:eastAsia="ar-SA"/>
              </w:rPr>
            </w:pPr>
          </w:p>
        </w:tc>
        <w:tc>
          <w:tcPr>
            <w:tcW w:w="1420" w:type="dxa"/>
            <w:gridSpan w:val="2"/>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b/>
                <w:bCs/>
                <w:sz w:val="14"/>
                <w:szCs w:val="14"/>
                <w:lang w:eastAsia="ar-SA"/>
              </w:rPr>
            </w:pPr>
            <w:r w:rsidRPr="00CB10A6">
              <w:rPr>
                <w:rFonts w:eastAsia="Times New Roman"/>
                <w:b/>
                <w:sz w:val="18"/>
                <w:szCs w:val="18"/>
                <w:lang w:eastAsia="ar-SA"/>
              </w:rPr>
              <w:t>11 «В» класс</w:t>
            </w:r>
          </w:p>
        </w:tc>
        <w:tc>
          <w:tcPr>
            <w:tcW w:w="990" w:type="dxa"/>
            <w:vMerge w:val="restart"/>
            <w:tcBorders>
              <w:top w:val="single" w:sz="4" w:space="0" w:color="000000"/>
              <w:left w:val="single" w:sz="4" w:space="0" w:color="000000"/>
              <w:right w:val="single" w:sz="4" w:space="0" w:color="auto"/>
            </w:tcBorders>
            <w:shd w:val="clear" w:color="auto" w:fill="auto"/>
            <w:textDirection w:val="btLr"/>
          </w:tcPr>
          <w:p w:rsidR="00CB10A6" w:rsidRPr="00CB10A6" w:rsidRDefault="00CB10A6" w:rsidP="006060F3">
            <w:pPr>
              <w:ind w:left="113" w:right="113"/>
              <w:jc w:val="center"/>
              <w:rPr>
                <w:rFonts w:eastAsia="Times New Roman"/>
                <w:b/>
                <w:sz w:val="18"/>
                <w:szCs w:val="18"/>
                <w:lang w:eastAsia="ar-SA"/>
              </w:rPr>
            </w:pPr>
            <w:r w:rsidRPr="00CB10A6">
              <w:rPr>
                <w:rFonts w:eastAsia="Times New Roman"/>
                <w:b/>
                <w:sz w:val="18"/>
                <w:szCs w:val="18"/>
                <w:lang w:eastAsia="ar-SA"/>
              </w:rPr>
              <w:t>И Т О Г О</w:t>
            </w:r>
          </w:p>
        </w:tc>
      </w:tr>
      <w:tr w:rsidR="00CB10A6" w:rsidRPr="00CB10A6" w:rsidTr="005E790D">
        <w:trPr>
          <w:gridAfter w:val="2"/>
          <w:wAfter w:w="3585" w:type="dxa"/>
          <w:cantSplit/>
          <w:trHeight w:val="1931"/>
        </w:trPr>
        <w:tc>
          <w:tcPr>
            <w:tcW w:w="2125" w:type="dxa"/>
            <w:vMerge/>
            <w:tcBorders>
              <w:left w:val="single" w:sz="4" w:space="0" w:color="000000"/>
              <w:bottom w:val="single" w:sz="4" w:space="0" w:color="auto"/>
              <w:right w:val="single" w:sz="4" w:space="0" w:color="auto"/>
            </w:tcBorders>
            <w:shd w:val="clear" w:color="auto" w:fill="auto"/>
            <w:vAlign w:val="center"/>
          </w:tcPr>
          <w:p w:rsidR="00CB10A6" w:rsidRPr="00CB10A6" w:rsidRDefault="00CB10A6" w:rsidP="00CB10A6">
            <w:pPr>
              <w:suppressAutoHyphens w:val="0"/>
              <w:snapToGrid w:val="0"/>
              <w:spacing w:line="240" w:lineRule="auto"/>
              <w:ind w:firstLine="0"/>
              <w:jc w:val="left"/>
              <w:rPr>
                <w:rFonts w:eastAsia="Times New Roman"/>
                <w:sz w:val="18"/>
                <w:szCs w:val="18"/>
                <w:lang w:eastAsia="ar-SA"/>
              </w:rPr>
            </w:pPr>
          </w:p>
        </w:tc>
        <w:tc>
          <w:tcPr>
            <w:tcW w:w="2410" w:type="dxa"/>
            <w:vMerge/>
            <w:tcBorders>
              <w:left w:val="single" w:sz="4" w:space="0" w:color="auto"/>
              <w:bottom w:val="single" w:sz="4" w:space="0" w:color="000000"/>
            </w:tcBorders>
            <w:shd w:val="clear" w:color="auto" w:fill="auto"/>
            <w:vAlign w:val="center"/>
          </w:tcPr>
          <w:p w:rsidR="00CB10A6" w:rsidRPr="00CB10A6" w:rsidRDefault="00CB10A6" w:rsidP="00CB10A6">
            <w:pPr>
              <w:suppressAutoHyphens w:val="0"/>
              <w:snapToGrid w:val="0"/>
              <w:spacing w:line="240" w:lineRule="auto"/>
              <w:ind w:firstLine="0"/>
              <w:jc w:val="left"/>
              <w:rPr>
                <w:rFonts w:eastAsia="Times New Roman"/>
                <w:sz w:val="18"/>
                <w:szCs w:val="18"/>
                <w:lang w:eastAsia="ar-SA"/>
              </w:rPr>
            </w:pPr>
          </w:p>
        </w:tc>
        <w:tc>
          <w:tcPr>
            <w:tcW w:w="705" w:type="dxa"/>
            <w:vMerge/>
            <w:tcBorders>
              <w:left w:val="single" w:sz="4" w:space="0" w:color="auto"/>
              <w:bottom w:val="single" w:sz="4" w:space="0" w:color="000000"/>
            </w:tcBorders>
            <w:shd w:val="clear" w:color="auto" w:fill="auto"/>
            <w:vAlign w:val="center"/>
          </w:tcPr>
          <w:p w:rsidR="00CB10A6" w:rsidRPr="00CB10A6" w:rsidRDefault="00CB10A6" w:rsidP="00CB10A6">
            <w:pPr>
              <w:suppressAutoHyphens w:val="0"/>
              <w:snapToGrid w:val="0"/>
              <w:spacing w:line="240" w:lineRule="auto"/>
              <w:ind w:firstLine="0"/>
              <w:jc w:val="left"/>
              <w:rPr>
                <w:rFonts w:eastAsia="Times New Roman"/>
                <w:sz w:val="18"/>
                <w:szCs w:val="18"/>
                <w:lang w:eastAsia="ar-SA"/>
              </w:rPr>
            </w:pPr>
          </w:p>
        </w:tc>
        <w:tc>
          <w:tcPr>
            <w:tcW w:w="854" w:type="dxa"/>
            <w:tcBorders>
              <w:top w:val="single" w:sz="4" w:space="0" w:color="000000"/>
              <w:left w:val="single" w:sz="4" w:space="0" w:color="000000"/>
              <w:bottom w:val="single" w:sz="4" w:space="0" w:color="000000"/>
            </w:tcBorders>
            <w:shd w:val="clear" w:color="auto" w:fill="auto"/>
            <w:textDirection w:val="btLr"/>
          </w:tcPr>
          <w:p w:rsidR="00CB10A6" w:rsidRPr="00CB10A6" w:rsidRDefault="00CB10A6" w:rsidP="006060F3">
            <w:pPr>
              <w:suppressAutoHyphens w:val="0"/>
              <w:spacing w:line="240" w:lineRule="auto"/>
              <w:ind w:left="113" w:right="113" w:firstLine="0"/>
              <w:jc w:val="center"/>
              <w:rPr>
                <w:rFonts w:eastAsia="Times New Roman"/>
                <w:b/>
                <w:bCs/>
                <w:sz w:val="16"/>
                <w:szCs w:val="16"/>
                <w:lang w:eastAsia="ar-SA"/>
              </w:rPr>
            </w:pPr>
            <w:r w:rsidRPr="00CB10A6">
              <w:rPr>
                <w:rFonts w:eastAsia="Times New Roman"/>
                <w:b/>
                <w:bCs/>
                <w:sz w:val="16"/>
                <w:szCs w:val="16"/>
                <w:lang w:eastAsia="ar-SA"/>
              </w:rPr>
              <w:t>Обязательная (инв</w:t>
            </w:r>
            <w:r w:rsidRPr="00CB10A6">
              <w:rPr>
                <w:rFonts w:eastAsia="Times New Roman"/>
                <w:b/>
                <w:bCs/>
                <w:sz w:val="16"/>
                <w:szCs w:val="16"/>
                <w:lang w:eastAsia="ar-SA"/>
              </w:rPr>
              <w:t>а</w:t>
            </w:r>
            <w:r w:rsidRPr="00CB10A6">
              <w:rPr>
                <w:rFonts w:eastAsia="Times New Roman"/>
                <w:b/>
                <w:bCs/>
                <w:sz w:val="16"/>
                <w:szCs w:val="16"/>
                <w:lang w:eastAsia="ar-SA"/>
              </w:rPr>
              <w:t>риантная) часть</w:t>
            </w:r>
          </w:p>
        </w:tc>
        <w:tc>
          <w:tcPr>
            <w:tcW w:w="1276"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CB10A6" w:rsidRPr="00CB10A6" w:rsidRDefault="00CB10A6" w:rsidP="006060F3">
            <w:pPr>
              <w:suppressAutoHyphens w:val="0"/>
              <w:spacing w:line="240" w:lineRule="auto"/>
              <w:ind w:left="113" w:right="113" w:firstLine="0"/>
              <w:jc w:val="center"/>
              <w:rPr>
                <w:rFonts w:eastAsia="Times New Roman"/>
                <w:b/>
                <w:bCs/>
                <w:sz w:val="14"/>
                <w:szCs w:val="14"/>
                <w:lang w:eastAsia="ar-SA"/>
              </w:rPr>
            </w:pPr>
            <w:r w:rsidRPr="00CB10A6">
              <w:rPr>
                <w:rFonts w:eastAsia="Times New Roman"/>
                <w:b/>
                <w:bCs/>
                <w:sz w:val="14"/>
                <w:szCs w:val="14"/>
                <w:lang w:eastAsia="ar-SA"/>
              </w:rPr>
              <w:t>Часть  учебного плана, формируемая участник</w:t>
            </w:r>
            <w:r w:rsidRPr="00CB10A6">
              <w:rPr>
                <w:rFonts w:eastAsia="Times New Roman"/>
                <w:b/>
                <w:bCs/>
                <w:sz w:val="14"/>
                <w:szCs w:val="14"/>
                <w:lang w:eastAsia="ar-SA"/>
              </w:rPr>
              <w:t>а</w:t>
            </w:r>
            <w:r w:rsidRPr="00CB10A6">
              <w:rPr>
                <w:rFonts w:eastAsia="Times New Roman"/>
                <w:b/>
                <w:bCs/>
                <w:sz w:val="14"/>
                <w:szCs w:val="14"/>
                <w:lang w:eastAsia="ar-SA"/>
              </w:rPr>
              <w:t>ми образовательных о</w:t>
            </w:r>
            <w:r w:rsidRPr="00CB10A6">
              <w:rPr>
                <w:rFonts w:eastAsia="Times New Roman"/>
                <w:b/>
                <w:bCs/>
                <w:sz w:val="14"/>
                <w:szCs w:val="14"/>
                <w:lang w:eastAsia="ar-SA"/>
              </w:rPr>
              <w:t>т</w:t>
            </w:r>
            <w:r w:rsidRPr="00CB10A6">
              <w:rPr>
                <w:rFonts w:eastAsia="Times New Roman"/>
                <w:b/>
                <w:bCs/>
                <w:sz w:val="14"/>
                <w:szCs w:val="14"/>
                <w:lang w:eastAsia="ar-SA"/>
              </w:rPr>
              <w:t>ношений</w:t>
            </w:r>
          </w:p>
          <w:p w:rsidR="00CB10A6" w:rsidRPr="00CB10A6" w:rsidRDefault="00CB10A6" w:rsidP="006060F3">
            <w:pPr>
              <w:suppressAutoHyphens w:val="0"/>
              <w:spacing w:line="240" w:lineRule="auto"/>
              <w:ind w:left="113" w:right="113" w:firstLine="0"/>
              <w:jc w:val="center"/>
              <w:rPr>
                <w:rFonts w:eastAsia="Times New Roman"/>
                <w:b/>
                <w:bCs/>
                <w:sz w:val="14"/>
                <w:szCs w:val="14"/>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CB10A6" w:rsidRPr="00CB10A6" w:rsidRDefault="00CB10A6" w:rsidP="006060F3">
            <w:pPr>
              <w:suppressAutoHyphens w:val="0"/>
              <w:spacing w:line="240" w:lineRule="auto"/>
              <w:ind w:left="113" w:right="113" w:firstLine="0"/>
              <w:jc w:val="center"/>
              <w:rPr>
                <w:rFonts w:eastAsia="Times New Roman"/>
                <w:b/>
                <w:bCs/>
                <w:sz w:val="16"/>
                <w:szCs w:val="16"/>
                <w:lang w:eastAsia="ar-SA"/>
              </w:rPr>
            </w:pPr>
            <w:r w:rsidRPr="00CB10A6">
              <w:rPr>
                <w:rFonts w:eastAsia="Times New Roman"/>
                <w:b/>
                <w:bCs/>
                <w:sz w:val="16"/>
                <w:szCs w:val="16"/>
                <w:lang w:eastAsia="ar-SA"/>
              </w:rPr>
              <w:t>Обязательная (инв</w:t>
            </w:r>
            <w:r w:rsidRPr="00CB10A6">
              <w:rPr>
                <w:rFonts w:eastAsia="Times New Roman"/>
                <w:b/>
                <w:bCs/>
                <w:sz w:val="16"/>
                <w:szCs w:val="16"/>
                <w:lang w:eastAsia="ar-SA"/>
              </w:rPr>
              <w:t>а</w:t>
            </w:r>
            <w:r w:rsidRPr="00CB10A6">
              <w:rPr>
                <w:rFonts w:eastAsia="Times New Roman"/>
                <w:b/>
                <w:bCs/>
                <w:sz w:val="16"/>
                <w:szCs w:val="16"/>
                <w:lang w:eastAsia="ar-SA"/>
              </w:rPr>
              <w:t>риантная) часть</w:t>
            </w:r>
          </w:p>
        </w:tc>
        <w:tc>
          <w:tcPr>
            <w:tcW w:w="853"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CB10A6" w:rsidRPr="00CB10A6" w:rsidRDefault="00CB10A6" w:rsidP="006060F3">
            <w:pPr>
              <w:suppressAutoHyphens w:val="0"/>
              <w:spacing w:line="240" w:lineRule="auto"/>
              <w:ind w:left="113" w:right="113" w:firstLine="0"/>
              <w:jc w:val="center"/>
              <w:rPr>
                <w:rFonts w:eastAsia="Times New Roman"/>
                <w:b/>
                <w:bCs/>
                <w:sz w:val="14"/>
                <w:szCs w:val="14"/>
                <w:lang w:eastAsia="ar-SA"/>
              </w:rPr>
            </w:pPr>
            <w:r w:rsidRPr="00CB10A6">
              <w:rPr>
                <w:rFonts w:eastAsia="Times New Roman"/>
                <w:b/>
                <w:bCs/>
                <w:sz w:val="14"/>
                <w:szCs w:val="14"/>
                <w:lang w:eastAsia="ar-SA"/>
              </w:rPr>
              <w:t>Часть  учебного плана, формируемая участник</w:t>
            </w:r>
            <w:r w:rsidRPr="00CB10A6">
              <w:rPr>
                <w:rFonts w:eastAsia="Times New Roman"/>
                <w:b/>
                <w:bCs/>
                <w:sz w:val="14"/>
                <w:szCs w:val="14"/>
                <w:lang w:eastAsia="ar-SA"/>
              </w:rPr>
              <w:t>а</w:t>
            </w:r>
            <w:r w:rsidRPr="00CB10A6">
              <w:rPr>
                <w:rFonts w:eastAsia="Times New Roman"/>
                <w:b/>
                <w:bCs/>
                <w:sz w:val="14"/>
                <w:szCs w:val="14"/>
                <w:lang w:eastAsia="ar-SA"/>
              </w:rPr>
              <w:t>ми образовательных о</w:t>
            </w:r>
            <w:r w:rsidRPr="00CB10A6">
              <w:rPr>
                <w:rFonts w:eastAsia="Times New Roman"/>
                <w:b/>
                <w:bCs/>
                <w:sz w:val="14"/>
                <w:szCs w:val="14"/>
                <w:lang w:eastAsia="ar-SA"/>
              </w:rPr>
              <w:t>т</w:t>
            </w:r>
            <w:r w:rsidRPr="00CB10A6">
              <w:rPr>
                <w:rFonts w:eastAsia="Times New Roman"/>
                <w:b/>
                <w:bCs/>
                <w:sz w:val="14"/>
                <w:szCs w:val="14"/>
                <w:lang w:eastAsia="ar-SA"/>
              </w:rPr>
              <w:t>ношений</w:t>
            </w:r>
          </w:p>
          <w:p w:rsidR="00CB10A6" w:rsidRPr="00CB10A6" w:rsidRDefault="00CB10A6" w:rsidP="006060F3">
            <w:pPr>
              <w:suppressAutoHyphens w:val="0"/>
              <w:spacing w:line="240" w:lineRule="auto"/>
              <w:ind w:left="113" w:right="113" w:firstLine="0"/>
              <w:jc w:val="center"/>
              <w:rPr>
                <w:rFonts w:eastAsia="Times New Roman"/>
                <w:b/>
                <w:bCs/>
                <w:sz w:val="14"/>
                <w:szCs w:val="14"/>
                <w:lang w:eastAsia="ar-SA"/>
              </w:rPr>
            </w:pPr>
          </w:p>
        </w:tc>
        <w:tc>
          <w:tcPr>
            <w:tcW w:w="990" w:type="dxa"/>
            <w:vMerge/>
            <w:tcBorders>
              <w:left w:val="single" w:sz="4" w:space="0" w:color="000000"/>
              <w:bottom w:val="single" w:sz="4" w:space="0" w:color="000000"/>
              <w:right w:val="single" w:sz="4" w:space="0" w:color="auto"/>
            </w:tcBorders>
            <w:shd w:val="clear" w:color="auto" w:fill="auto"/>
            <w:textDirection w:val="btLr"/>
          </w:tcPr>
          <w:p w:rsidR="00CB10A6" w:rsidRPr="00CB10A6" w:rsidRDefault="00CB10A6" w:rsidP="006060F3">
            <w:pPr>
              <w:suppressAutoHyphens w:val="0"/>
              <w:spacing w:line="240" w:lineRule="auto"/>
              <w:ind w:left="113" w:right="113" w:firstLine="0"/>
              <w:jc w:val="center"/>
              <w:rPr>
                <w:rFonts w:eastAsia="Times New Roman"/>
                <w:b/>
                <w:sz w:val="18"/>
                <w:szCs w:val="18"/>
                <w:lang w:eastAsia="ar-SA"/>
              </w:rPr>
            </w:pPr>
          </w:p>
        </w:tc>
      </w:tr>
      <w:tr w:rsidR="00250EDB" w:rsidRPr="00CB10A6" w:rsidTr="005E790D">
        <w:trPr>
          <w:gridAfter w:val="2"/>
          <w:wAfter w:w="3585" w:type="dxa"/>
          <w:cantSplit/>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bCs/>
                <w:kern w:val="24"/>
                <w:sz w:val="20"/>
                <w:szCs w:val="20"/>
                <w:lang w:eastAsia="ru-RU"/>
              </w:rPr>
              <w:t>Русский язык и лит</w:t>
            </w:r>
            <w:r w:rsidRPr="00CB10A6">
              <w:rPr>
                <w:rFonts w:eastAsia="Times New Roman"/>
                <w:bCs/>
                <w:kern w:val="24"/>
                <w:sz w:val="20"/>
                <w:szCs w:val="20"/>
                <w:lang w:eastAsia="ru-RU"/>
              </w:rPr>
              <w:t>е</w:t>
            </w:r>
            <w:r w:rsidRPr="00CB10A6">
              <w:rPr>
                <w:rFonts w:eastAsia="Times New Roman"/>
                <w:bCs/>
                <w:kern w:val="24"/>
                <w:sz w:val="20"/>
                <w:szCs w:val="20"/>
                <w:lang w:eastAsia="ru-RU"/>
              </w:rPr>
              <w:t>ратура</w:t>
            </w:r>
          </w:p>
        </w:tc>
        <w:tc>
          <w:tcPr>
            <w:tcW w:w="2410"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Русский язык</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250EDB" w:rsidRPr="00CB10A6" w:rsidTr="005E790D">
        <w:trPr>
          <w:gridAfter w:val="2"/>
          <w:wAfter w:w="3585" w:type="dxa"/>
          <w:cantSplit/>
        </w:trPr>
        <w:tc>
          <w:tcPr>
            <w:tcW w:w="2125" w:type="dxa"/>
            <w:vMerge/>
            <w:tcBorders>
              <w:top w:val="single" w:sz="4" w:space="0" w:color="auto"/>
              <w:left w:val="single" w:sz="4" w:space="0" w:color="auto"/>
              <w:bottom w:val="single" w:sz="4" w:space="0" w:color="auto"/>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Литература</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250EDB" w:rsidRPr="00CB10A6" w:rsidTr="005E790D">
        <w:trPr>
          <w:gridAfter w:val="2"/>
          <w:wAfter w:w="3585" w:type="dxa"/>
          <w:cantSplit/>
        </w:trPr>
        <w:tc>
          <w:tcPr>
            <w:tcW w:w="2125" w:type="dxa"/>
            <w:tcBorders>
              <w:top w:val="single" w:sz="4" w:space="0" w:color="auto"/>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Иностранные языки</w:t>
            </w:r>
          </w:p>
        </w:tc>
        <w:tc>
          <w:tcPr>
            <w:tcW w:w="2410"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 xml:space="preserve">Иностранный язык </w:t>
            </w:r>
          </w:p>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250EDB" w:rsidRPr="00CB10A6" w:rsidTr="005E790D">
        <w:trPr>
          <w:gridAfter w:val="2"/>
          <w:wAfter w:w="3585" w:type="dxa"/>
          <w:cantSplit/>
          <w:trHeight w:val="255"/>
        </w:trPr>
        <w:tc>
          <w:tcPr>
            <w:tcW w:w="2125" w:type="dxa"/>
            <w:vMerge w:val="restart"/>
            <w:tcBorders>
              <w:top w:val="single" w:sz="4" w:space="0" w:color="000000"/>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bCs/>
                <w:kern w:val="24"/>
                <w:sz w:val="20"/>
                <w:szCs w:val="20"/>
                <w:lang w:eastAsia="ru-RU"/>
              </w:rPr>
            </w:pPr>
            <w:r w:rsidRPr="00CB10A6">
              <w:rPr>
                <w:rFonts w:eastAsia="Times New Roman"/>
                <w:bCs/>
                <w:kern w:val="24"/>
                <w:sz w:val="20"/>
                <w:szCs w:val="20"/>
                <w:lang w:eastAsia="ru-RU"/>
              </w:rPr>
              <w:t>Математика и</w:t>
            </w:r>
          </w:p>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bCs/>
                <w:kern w:val="24"/>
                <w:sz w:val="20"/>
                <w:szCs w:val="20"/>
                <w:lang w:eastAsia="ru-RU"/>
              </w:rPr>
              <w:t xml:space="preserve"> информатика</w:t>
            </w: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Математика</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250EDB">
              <w:rPr>
                <w:rFonts w:eastAsia="Times New Roman"/>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5</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b/>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5</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b/>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sz w:val="20"/>
                <w:szCs w:val="20"/>
                <w:lang w:eastAsia="ar-SA"/>
              </w:rPr>
            </w:pPr>
            <w:r w:rsidRPr="005E790D">
              <w:rPr>
                <w:rFonts w:eastAsia="Times New Roman"/>
                <w:sz w:val="20"/>
                <w:szCs w:val="20"/>
                <w:lang w:eastAsia="ar-SA"/>
              </w:rPr>
              <w:t>10/340</w:t>
            </w:r>
          </w:p>
        </w:tc>
      </w:tr>
      <w:tr w:rsidR="00250EDB" w:rsidRPr="00CB10A6" w:rsidTr="005E790D">
        <w:trPr>
          <w:gridAfter w:val="2"/>
          <w:wAfter w:w="3585" w:type="dxa"/>
          <w:cantSplit/>
          <w:trHeight w:val="255"/>
        </w:trPr>
        <w:tc>
          <w:tcPr>
            <w:tcW w:w="2125" w:type="dxa"/>
            <w:vMerge/>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Информатика</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b/>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b/>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250EDB" w:rsidRPr="00CB10A6" w:rsidTr="005E790D">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Естественно-научные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Физика</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250EDB" w:rsidRPr="00CB10A6" w:rsidTr="005E790D">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Химия</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
                <w:bCs/>
                <w:kern w:val="24"/>
                <w:sz w:val="20"/>
                <w:szCs w:val="20"/>
                <w:lang w:eastAsia="ru-RU"/>
              </w:rPr>
            </w:pPr>
            <w:r>
              <w:rPr>
                <w:rFonts w:eastAsia="Times New Roman"/>
                <w:b/>
                <w:bCs/>
                <w:kern w:val="24"/>
                <w:sz w:val="20"/>
                <w:szCs w:val="20"/>
                <w:lang w:eastAsia="ru-RU"/>
              </w:rPr>
              <w:t>У</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tabs>
                <w:tab w:val="center" w:pos="317"/>
              </w:tabs>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250EDB" w:rsidRPr="00CB10A6" w:rsidTr="005E790D">
        <w:trPr>
          <w:gridAfter w:val="2"/>
          <w:wAfter w:w="3585" w:type="dxa"/>
          <w:cantSplit/>
          <w:trHeight w:val="285"/>
        </w:trPr>
        <w:tc>
          <w:tcPr>
            <w:tcW w:w="2125" w:type="dxa"/>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Биология</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
                <w:bCs/>
                <w:kern w:val="24"/>
                <w:sz w:val="20"/>
                <w:szCs w:val="20"/>
                <w:lang w:eastAsia="ru-RU"/>
              </w:rPr>
            </w:pPr>
            <w:r>
              <w:rPr>
                <w:rFonts w:eastAsia="Times New Roman"/>
                <w:b/>
                <w:bCs/>
                <w:kern w:val="24"/>
                <w:sz w:val="20"/>
                <w:szCs w:val="20"/>
                <w:lang w:eastAsia="ru-RU"/>
              </w:rPr>
              <w:t>У</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250EDB" w:rsidRPr="00CB10A6" w:rsidTr="005E790D">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bCs/>
                <w:kern w:val="24"/>
                <w:sz w:val="20"/>
                <w:szCs w:val="20"/>
                <w:lang w:eastAsia="ru-RU"/>
              </w:rPr>
              <w:t>Общественно-научные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 xml:space="preserve">История </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b/>
                <w:sz w:val="20"/>
                <w:szCs w:val="20"/>
                <w:lang w:eastAsia="ar-SA"/>
              </w:rPr>
            </w:pPr>
            <w:r w:rsidRPr="00CB10A6">
              <w:rPr>
                <w:rFonts w:eastAsia="Times New Roman"/>
                <w:bCs/>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250EDB" w:rsidRPr="00CB10A6" w:rsidTr="005E790D">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bCs/>
                <w:kern w:val="24"/>
                <w:sz w:val="20"/>
                <w:szCs w:val="20"/>
                <w:lang w:eastAsia="ru-RU"/>
              </w:rPr>
              <w:t>Обществознание</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r w:rsidRPr="00250EDB">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napToGrid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250EDB" w:rsidRPr="00CB10A6" w:rsidTr="005E790D">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География</w:t>
            </w:r>
          </w:p>
        </w:tc>
        <w:tc>
          <w:tcPr>
            <w:tcW w:w="705" w:type="dxa"/>
            <w:tcBorders>
              <w:top w:val="single" w:sz="4" w:space="0" w:color="000000"/>
              <w:left w:val="single" w:sz="4" w:space="0" w:color="auto"/>
              <w:bottom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1276" w:type="dxa"/>
            <w:tcBorders>
              <w:top w:val="single" w:sz="4" w:space="0" w:color="000000"/>
              <w:left w:val="single" w:sz="4" w:space="0" w:color="000000"/>
              <w:bottom w:val="single" w:sz="4" w:space="0" w:color="auto"/>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3"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auto"/>
              <w:right w:val="single" w:sz="4" w:space="0" w:color="auto"/>
            </w:tcBorders>
            <w:shd w:val="clear" w:color="auto" w:fill="auto"/>
          </w:tcPr>
          <w:p w:rsidR="00250EDB" w:rsidRPr="00CB10A6" w:rsidRDefault="005E790D" w:rsidP="00CB10A6">
            <w:pPr>
              <w:suppressAutoHyphens w:val="0"/>
              <w:snapToGrid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250EDB" w:rsidRPr="00CB10A6" w:rsidTr="005E790D">
        <w:trPr>
          <w:gridAfter w:val="2"/>
          <w:wAfter w:w="3585" w:type="dxa"/>
          <w:cantSplit/>
        </w:trPr>
        <w:tc>
          <w:tcPr>
            <w:tcW w:w="2125" w:type="dxa"/>
            <w:vMerge w:val="restart"/>
            <w:tcBorders>
              <w:top w:val="single" w:sz="4" w:space="0" w:color="000000"/>
              <w:left w:val="single" w:sz="4" w:space="0" w:color="000000"/>
              <w:right w:val="single" w:sz="4" w:space="0" w:color="auto"/>
            </w:tcBorders>
            <w:shd w:val="clear" w:color="auto" w:fill="auto"/>
          </w:tcPr>
          <w:p w:rsidR="00250EDB" w:rsidRPr="00CB10A6" w:rsidRDefault="00250EDB" w:rsidP="00CB10A6">
            <w:pPr>
              <w:suppressAutoHyphens w:val="0"/>
              <w:snapToGrid w:val="0"/>
              <w:spacing w:line="240" w:lineRule="auto"/>
              <w:ind w:firstLine="0"/>
              <w:jc w:val="left"/>
              <w:rPr>
                <w:rFonts w:eastAsia="Times New Roman"/>
                <w:sz w:val="20"/>
                <w:szCs w:val="20"/>
                <w:lang w:eastAsia="ar-SA"/>
              </w:rPr>
            </w:pPr>
            <w:r w:rsidRPr="00CB10A6">
              <w:rPr>
                <w:rFonts w:eastAsia="Times New Roman"/>
                <w:sz w:val="20"/>
                <w:szCs w:val="20"/>
                <w:lang w:eastAsia="ar-SA"/>
              </w:rPr>
              <w:t xml:space="preserve">Физическая </w:t>
            </w:r>
          </w:p>
          <w:p w:rsidR="00250EDB" w:rsidRPr="00CB10A6" w:rsidRDefault="00250EDB" w:rsidP="00CB10A6">
            <w:pPr>
              <w:suppressAutoHyphens w:val="0"/>
              <w:spacing w:line="240" w:lineRule="auto"/>
              <w:ind w:firstLine="0"/>
              <w:jc w:val="left"/>
              <w:textAlignment w:val="baseline"/>
              <w:rPr>
                <w:rFonts w:ascii="Arial" w:eastAsia="Times New Roman" w:hAnsi="Arial" w:cs="Arial"/>
                <w:sz w:val="20"/>
                <w:szCs w:val="20"/>
                <w:lang w:eastAsia="ru-RU"/>
              </w:rPr>
            </w:pPr>
            <w:r w:rsidRPr="00CB10A6">
              <w:rPr>
                <w:rFonts w:eastAsia="Times New Roman"/>
                <w:sz w:val="20"/>
                <w:szCs w:val="20"/>
                <w:lang w:eastAsia="ar-SA"/>
              </w:rPr>
              <w:t>культура, основы безопасности жизн</w:t>
            </w:r>
            <w:r w:rsidRPr="00CB10A6">
              <w:rPr>
                <w:rFonts w:eastAsia="Times New Roman"/>
                <w:sz w:val="20"/>
                <w:szCs w:val="20"/>
                <w:lang w:eastAsia="ar-SA"/>
              </w:rPr>
              <w:t>е</w:t>
            </w:r>
            <w:r w:rsidRPr="00CB10A6">
              <w:rPr>
                <w:rFonts w:eastAsia="Times New Roman"/>
                <w:sz w:val="20"/>
                <w:szCs w:val="20"/>
                <w:lang w:eastAsia="ar-SA"/>
              </w:rPr>
              <w:t>деятельности</w:t>
            </w:r>
          </w:p>
        </w:tc>
        <w:tc>
          <w:tcPr>
            <w:tcW w:w="2410"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Физическая</w:t>
            </w:r>
          </w:p>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Б</w:t>
            </w:r>
          </w:p>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250EDB" w:rsidRPr="00CB10A6" w:rsidTr="005E790D">
        <w:trPr>
          <w:gridAfter w:val="2"/>
          <w:wAfter w:w="3585" w:type="dxa"/>
          <w:cantSplit/>
        </w:trPr>
        <w:tc>
          <w:tcPr>
            <w:tcW w:w="2125" w:type="dxa"/>
            <w:vMerge/>
            <w:tcBorders>
              <w:left w:val="single" w:sz="4" w:space="0" w:color="000000"/>
              <w:bottom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sz w:val="20"/>
                <w:szCs w:val="20"/>
                <w:lang w:eastAsia="ar-SA"/>
              </w:rPr>
              <w:t>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sz w:val="20"/>
                <w:szCs w:val="20"/>
                <w:lang w:eastAsia="ru-RU"/>
              </w:rPr>
              <w:t>Б</w:t>
            </w: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5E790D" w:rsidRPr="00CB10A6" w:rsidTr="005E790D">
        <w:trPr>
          <w:gridAfter w:val="2"/>
          <w:wAfter w:w="3585" w:type="dxa"/>
          <w:cantSplit/>
        </w:trPr>
        <w:tc>
          <w:tcPr>
            <w:tcW w:w="2125" w:type="dxa"/>
            <w:vMerge w:val="restart"/>
            <w:tcBorders>
              <w:left w:val="single" w:sz="4" w:space="0" w:color="000000"/>
              <w:right w:val="single" w:sz="4" w:space="0" w:color="auto"/>
            </w:tcBorders>
            <w:shd w:val="clear" w:color="auto" w:fill="auto"/>
          </w:tcPr>
          <w:p w:rsidR="005E790D" w:rsidRPr="00CB10A6" w:rsidRDefault="005E790D"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5E790D" w:rsidRPr="00CB10A6" w:rsidRDefault="005E790D"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5E790D" w:rsidRPr="00CB10A6" w:rsidRDefault="005E790D"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5E790D" w:rsidRPr="00CB10A6" w:rsidRDefault="005E790D"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tcPr>
          <w:p w:rsidR="005E790D" w:rsidRPr="00CB10A6" w:rsidRDefault="005E790D" w:rsidP="00CB10A6">
            <w:pPr>
              <w:suppressAutoHyphens w:val="0"/>
              <w:snapToGrid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E790D" w:rsidRPr="00CB10A6" w:rsidRDefault="005E790D" w:rsidP="006060F3">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5E790D" w:rsidRPr="00CB10A6" w:rsidRDefault="005E790D" w:rsidP="006060F3">
            <w:pPr>
              <w:suppressAutoHyphens w:val="0"/>
              <w:snapToGrid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5E790D" w:rsidRPr="008464CE" w:rsidRDefault="005E790D" w:rsidP="006060F3">
            <w:pPr>
              <w:suppressAutoHyphens w:val="0"/>
              <w:spacing w:line="240" w:lineRule="auto"/>
              <w:ind w:firstLine="0"/>
              <w:jc w:val="center"/>
              <w:rPr>
                <w:rFonts w:eastAsia="Times New Roman"/>
                <w:sz w:val="20"/>
                <w:szCs w:val="20"/>
                <w:lang w:eastAsia="ar-SA"/>
              </w:rPr>
            </w:pPr>
            <w:r w:rsidRPr="008464CE">
              <w:rPr>
                <w:rFonts w:eastAsia="Times New Roman"/>
                <w:sz w:val="20"/>
                <w:szCs w:val="20"/>
                <w:lang w:eastAsia="ar-SA"/>
              </w:rPr>
              <w:t>1/</w:t>
            </w:r>
            <w:r w:rsidRPr="007D4108">
              <w:rPr>
                <w:rFonts w:eastAsia="Times New Roman"/>
                <w:sz w:val="20"/>
                <w:szCs w:val="20"/>
                <w:lang w:eastAsia="ar-SA"/>
              </w:rPr>
              <w:t>34</w:t>
            </w:r>
          </w:p>
        </w:tc>
      </w:tr>
      <w:tr w:rsidR="005E790D" w:rsidRPr="00CB10A6" w:rsidTr="005E790D">
        <w:trPr>
          <w:gridAfter w:val="2"/>
          <w:wAfter w:w="3585" w:type="dxa"/>
          <w:cantSplit/>
          <w:trHeight w:val="501"/>
        </w:trPr>
        <w:tc>
          <w:tcPr>
            <w:tcW w:w="2125" w:type="dxa"/>
            <w:vMerge/>
            <w:tcBorders>
              <w:left w:val="single" w:sz="4" w:space="0" w:color="000000"/>
              <w:right w:val="single" w:sz="4" w:space="0" w:color="auto"/>
            </w:tcBorders>
            <w:shd w:val="clear" w:color="auto" w:fill="auto"/>
          </w:tcPr>
          <w:p w:rsidR="005E790D" w:rsidRPr="00CB10A6" w:rsidRDefault="005E790D"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5E790D" w:rsidRPr="00CB10A6" w:rsidRDefault="005E790D" w:rsidP="00CB10A6">
            <w:pPr>
              <w:suppressAutoHyphens w:val="0"/>
              <w:spacing w:line="240" w:lineRule="auto"/>
              <w:ind w:firstLine="0"/>
              <w:jc w:val="left"/>
              <w:textAlignment w:val="baseline"/>
              <w:rPr>
                <w:rFonts w:eastAsia="Times New Roman"/>
                <w:bCs/>
                <w:kern w:val="24"/>
                <w:sz w:val="20"/>
                <w:szCs w:val="20"/>
                <w:highlight w:val="yellow"/>
                <w:lang w:eastAsia="ru-RU"/>
              </w:rPr>
            </w:pPr>
            <w:r w:rsidRPr="00CB10A6">
              <w:rPr>
                <w:rFonts w:eastAsia="Times New Roman"/>
                <w:bCs/>
                <w:kern w:val="24"/>
                <w:sz w:val="20"/>
                <w:szCs w:val="20"/>
                <w:lang w:eastAsia="ru-RU"/>
              </w:rPr>
              <w:t>Методы решений ура</w:t>
            </w:r>
            <w:r w:rsidRPr="00CB10A6">
              <w:rPr>
                <w:rFonts w:eastAsia="Times New Roman"/>
                <w:bCs/>
                <w:kern w:val="24"/>
                <w:sz w:val="20"/>
                <w:szCs w:val="20"/>
                <w:lang w:eastAsia="ru-RU"/>
              </w:rPr>
              <w:t>в</w:t>
            </w:r>
            <w:r w:rsidRPr="00CB10A6">
              <w:rPr>
                <w:rFonts w:eastAsia="Times New Roman"/>
                <w:bCs/>
                <w:kern w:val="24"/>
                <w:sz w:val="20"/>
                <w:szCs w:val="20"/>
                <w:lang w:eastAsia="ru-RU"/>
              </w:rPr>
              <w:t>нений и неравенств</w:t>
            </w:r>
          </w:p>
        </w:tc>
        <w:tc>
          <w:tcPr>
            <w:tcW w:w="705" w:type="dxa"/>
            <w:tcBorders>
              <w:top w:val="single" w:sz="4" w:space="0" w:color="000000"/>
              <w:left w:val="single" w:sz="4" w:space="0" w:color="auto"/>
              <w:bottom w:val="single" w:sz="4" w:space="0" w:color="000000"/>
            </w:tcBorders>
            <w:shd w:val="clear" w:color="auto" w:fill="auto"/>
          </w:tcPr>
          <w:p w:rsidR="005E790D" w:rsidRPr="00CB10A6" w:rsidRDefault="005E790D"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5E790D" w:rsidRPr="00CB10A6" w:rsidRDefault="005E790D" w:rsidP="00CB10A6">
            <w:pPr>
              <w:suppressAutoHyphens w:val="0"/>
              <w:spacing w:line="240" w:lineRule="auto"/>
              <w:ind w:firstLine="0"/>
              <w:jc w:val="center"/>
              <w:rPr>
                <w:rFonts w:eastAsia="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5E790D" w:rsidRPr="00CB10A6" w:rsidRDefault="005E790D"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E790D" w:rsidRPr="00CB10A6" w:rsidRDefault="005E790D" w:rsidP="006060F3">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5E790D" w:rsidRPr="00CB10A6" w:rsidRDefault="005E790D" w:rsidP="006060F3">
            <w:pPr>
              <w:suppressAutoHyphens w:val="0"/>
              <w:spacing w:line="240" w:lineRule="auto"/>
              <w:ind w:firstLine="0"/>
              <w:jc w:val="center"/>
              <w:rPr>
                <w:rFonts w:eastAsia="Times New Roman"/>
                <w:sz w:val="20"/>
                <w:szCs w:val="20"/>
                <w:lang w:eastAsia="ar-SA"/>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5E790D" w:rsidRPr="008464CE" w:rsidRDefault="005E790D" w:rsidP="006060F3">
            <w:pPr>
              <w:suppressAutoHyphens w:val="0"/>
              <w:spacing w:line="240" w:lineRule="auto"/>
              <w:ind w:firstLine="0"/>
              <w:jc w:val="center"/>
              <w:rPr>
                <w:rFonts w:eastAsia="Times New Roman"/>
                <w:sz w:val="20"/>
                <w:szCs w:val="20"/>
                <w:lang w:eastAsia="ar-SA"/>
              </w:rPr>
            </w:pPr>
            <w:r w:rsidRPr="007D4108">
              <w:rPr>
                <w:rFonts w:eastAsia="Times New Roman"/>
                <w:sz w:val="20"/>
                <w:szCs w:val="20"/>
                <w:lang w:eastAsia="ar-SA"/>
              </w:rPr>
              <w:t>1/34</w:t>
            </w:r>
          </w:p>
        </w:tc>
      </w:tr>
      <w:tr w:rsidR="00250EDB" w:rsidRPr="00CB10A6" w:rsidTr="005E790D">
        <w:trPr>
          <w:gridAfter w:val="2"/>
          <w:wAfter w:w="3585" w:type="dxa"/>
          <w:cantSplit/>
          <w:trHeight w:val="501"/>
        </w:trPr>
        <w:tc>
          <w:tcPr>
            <w:tcW w:w="2125" w:type="dxa"/>
            <w:vMerge/>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250EDB" w:rsidRPr="00250EDB" w:rsidRDefault="00250EDB" w:rsidP="00250EDB">
            <w:pPr>
              <w:suppressAutoHyphens w:val="0"/>
              <w:spacing w:line="240" w:lineRule="auto"/>
              <w:ind w:firstLine="0"/>
              <w:jc w:val="left"/>
              <w:textAlignment w:val="baseline"/>
              <w:rPr>
                <w:rFonts w:eastAsia="Times New Roman"/>
                <w:bCs/>
                <w:kern w:val="24"/>
                <w:sz w:val="20"/>
                <w:szCs w:val="20"/>
                <w:lang w:eastAsia="ru-RU"/>
              </w:rPr>
            </w:pPr>
            <w:r w:rsidRPr="00250EDB">
              <w:rPr>
                <w:rFonts w:eastAsia="Times New Roman"/>
                <w:bCs/>
                <w:kern w:val="24"/>
                <w:sz w:val="20"/>
                <w:szCs w:val="20"/>
                <w:lang w:eastAsia="ru-RU"/>
              </w:rPr>
              <w:t xml:space="preserve">Решение задач повы-шенной сложности </w:t>
            </w:r>
          </w:p>
          <w:p w:rsidR="00250EDB" w:rsidRPr="00CB10A6" w:rsidRDefault="00250EDB" w:rsidP="00250EDB">
            <w:pPr>
              <w:suppressAutoHyphens w:val="0"/>
              <w:spacing w:line="240" w:lineRule="auto"/>
              <w:ind w:firstLine="0"/>
              <w:jc w:val="left"/>
              <w:textAlignment w:val="baseline"/>
              <w:rPr>
                <w:rFonts w:eastAsia="Times New Roman"/>
                <w:bCs/>
                <w:kern w:val="24"/>
                <w:sz w:val="20"/>
                <w:szCs w:val="20"/>
                <w:lang w:eastAsia="ru-RU"/>
              </w:rPr>
            </w:pPr>
            <w:r w:rsidRPr="00250EDB">
              <w:rPr>
                <w:rFonts w:eastAsia="Times New Roman"/>
                <w:bCs/>
                <w:kern w:val="24"/>
                <w:sz w:val="20"/>
                <w:szCs w:val="20"/>
                <w:lang w:eastAsia="ru-RU"/>
              </w:rPr>
              <w:t>(химия)</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2</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250EDB" w:rsidRPr="00CB10A6" w:rsidTr="005E790D">
        <w:trPr>
          <w:gridAfter w:val="2"/>
          <w:wAfter w:w="3585" w:type="dxa"/>
          <w:cantSplit/>
        </w:trPr>
        <w:tc>
          <w:tcPr>
            <w:tcW w:w="2125" w:type="dxa"/>
            <w:vMerge/>
            <w:tcBorders>
              <w:left w:val="single" w:sz="4" w:space="0" w:color="000000"/>
              <w:right w:val="single" w:sz="4" w:space="0" w:color="auto"/>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textAlignment w:val="baseline"/>
              <w:rPr>
                <w:rFonts w:eastAsia="Times New Roman"/>
                <w:bCs/>
                <w:kern w:val="24"/>
                <w:sz w:val="20"/>
                <w:szCs w:val="20"/>
                <w:highlight w:val="yellow"/>
                <w:lang w:eastAsia="ru-RU"/>
              </w:rPr>
            </w:pPr>
            <w:r w:rsidRPr="00CB10A6">
              <w:rPr>
                <w:rFonts w:eastAsia="Times New Roman"/>
                <w:bCs/>
                <w:kern w:val="24"/>
                <w:sz w:val="20"/>
                <w:szCs w:val="20"/>
                <w:lang w:eastAsia="ru-RU"/>
              </w:rPr>
              <w:t>Мир органических в</w:t>
            </w:r>
            <w:r w:rsidRPr="00CB10A6">
              <w:rPr>
                <w:rFonts w:eastAsia="Times New Roman"/>
                <w:bCs/>
                <w:kern w:val="24"/>
                <w:sz w:val="20"/>
                <w:szCs w:val="20"/>
                <w:lang w:eastAsia="ru-RU"/>
              </w:rPr>
              <w:t>е</w:t>
            </w:r>
            <w:r w:rsidRPr="00CB10A6">
              <w:rPr>
                <w:rFonts w:eastAsia="Times New Roman"/>
                <w:bCs/>
                <w:kern w:val="24"/>
                <w:sz w:val="20"/>
                <w:szCs w:val="20"/>
                <w:lang w:eastAsia="ru-RU"/>
              </w:rPr>
              <w:t>ществ</w:t>
            </w:r>
          </w:p>
        </w:tc>
        <w:tc>
          <w:tcPr>
            <w:tcW w:w="705" w:type="dxa"/>
            <w:tcBorders>
              <w:top w:val="single" w:sz="4" w:space="0" w:color="000000"/>
              <w:left w:val="single" w:sz="4" w:space="0" w:color="auto"/>
              <w:bottom w:val="single" w:sz="4" w:space="0" w:color="000000"/>
            </w:tcBorders>
            <w:shd w:val="clear" w:color="auto" w:fill="auto"/>
          </w:tcPr>
          <w:p w:rsidR="00250EDB" w:rsidRPr="00CB10A6" w:rsidRDefault="00250EDB"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250EDB" w:rsidRPr="00CB10A6" w:rsidRDefault="00250EDB" w:rsidP="00CB10A6">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p>
        </w:tc>
        <w:tc>
          <w:tcPr>
            <w:tcW w:w="853"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250EDB"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250EDB" w:rsidRPr="00CB10A6" w:rsidRDefault="005E790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CB10A6" w:rsidRPr="00CB10A6" w:rsidTr="005E790D">
        <w:trPr>
          <w:cantSplit/>
        </w:trPr>
        <w:tc>
          <w:tcPr>
            <w:tcW w:w="5240" w:type="dxa"/>
            <w:gridSpan w:val="3"/>
            <w:tcBorders>
              <w:top w:val="single" w:sz="4" w:space="0" w:color="000000"/>
              <w:left w:val="single" w:sz="4" w:space="0" w:color="000000"/>
              <w:bottom w:val="single" w:sz="4" w:space="0" w:color="000000"/>
            </w:tcBorders>
            <w:shd w:val="clear" w:color="auto" w:fill="auto"/>
            <w:vAlign w:val="center"/>
          </w:tcPr>
          <w:p w:rsidR="00CB10A6" w:rsidRPr="00CB10A6" w:rsidRDefault="00CB10A6"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ИТОГО</w:t>
            </w:r>
          </w:p>
        </w:tc>
        <w:tc>
          <w:tcPr>
            <w:tcW w:w="854" w:type="dxa"/>
            <w:tcBorders>
              <w:top w:val="single" w:sz="4" w:space="0" w:color="000000"/>
              <w:left w:val="single" w:sz="4" w:space="0" w:color="000000"/>
              <w:bottom w:val="single" w:sz="4" w:space="0" w:color="000000"/>
            </w:tcBorders>
            <w:shd w:val="clear" w:color="auto" w:fill="auto"/>
          </w:tcPr>
          <w:p w:rsidR="00CB10A6" w:rsidRPr="00CB10A6" w:rsidRDefault="00CB10A6"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31</w:t>
            </w:r>
          </w:p>
        </w:tc>
        <w:tc>
          <w:tcPr>
            <w:tcW w:w="1276" w:type="dxa"/>
            <w:tcBorders>
              <w:top w:val="single" w:sz="4" w:space="0" w:color="000000"/>
              <w:left w:val="single" w:sz="4" w:space="0" w:color="000000"/>
              <w:bottom w:val="single" w:sz="4" w:space="0" w:color="000000"/>
            </w:tcBorders>
            <w:shd w:val="clear" w:color="auto" w:fill="auto"/>
          </w:tcPr>
          <w:p w:rsidR="00CB10A6" w:rsidRPr="00CB10A6" w:rsidRDefault="00CB10A6"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B10A6" w:rsidRPr="00CB10A6" w:rsidRDefault="00CB10A6" w:rsidP="00250EDB">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r w:rsidR="00250EDB">
              <w:rPr>
                <w:rFonts w:eastAsia="Times New Roman"/>
                <w:b/>
                <w:sz w:val="20"/>
                <w:szCs w:val="20"/>
                <w:lang w:eastAsia="ar-SA"/>
              </w:rPr>
              <w:t>0</w:t>
            </w:r>
          </w:p>
        </w:tc>
        <w:tc>
          <w:tcPr>
            <w:tcW w:w="853" w:type="dxa"/>
            <w:tcBorders>
              <w:top w:val="single" w:sz="4" w:space="0" w:color="000000"/>
              <w:left w:val="single" w:sz="4" w:space="0" w:color="auto"/>
              <w:bottom w:val="single" w:sz="4" w:space="0" w:color="000000"/>
              <w:right w:val="single" w:sz="4" w:space="0" w:color="auto"/>
            </w:tcBorders>
            <w:shd w:val="clear" w:color="auto" w:fill="auto"/>
          </w:tcPr>
          <w:p w:rsidR="00CB10A6" w:rsidRPr="00CB10A6" w:rsidRDefault="00250EDB"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4</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rsidR="00CB10A6" w:rsidRPr="00CB10A6" w:rsidRDefault="005E790D"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c>
          <w:tcPr>
            <w:tcW w:w="2005" w:type="dxa"/>
          </w:tcPr>
          <w:p w:rsidR="00CB10A6" w:rsidRPr="00CB10A6" w:rsidRDefault="00CB10A6" w:rsidP="00CB10A6">
            <w:pPr>
              <w:suppressAutoHyphens w:val="0"/>
              <w:spacing w:line="240" w:lineRule="auto"/>
              <w:ind w:firstLine="0"/>
              <w:jc w:val="left"/>
              <w:rPr>
                <w:rFonts w:eastAsia="Times New Roman"/>
                <w:sz w:val="20"/>
                <w:szCs w:val="20"/>
                <w:lang w:eastAsia="ar-SA"/>
              </w:rPr>
            </w:pPr>
          </w:p>
        </w:tc>
        <w:tc>
          <w:tcPr>
            <w:tcW w:w="1580" w:type="dxa"/>
          </w:tcPr>
          <w:p w:rsidR="00CB10A6" w:rsidRPr="00CB10A6" w:rsidRDefault="00CB10A6"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34</w:t>
            </w:r>
          </w:p>
        </w:tc>
      </w:tr>
      <w:tr w:rsidR="00CB10A6" w:rsidRPr="00CB10A6" w:rsidTr="005E790D">
        <w:trPr>
          <w:gridAfter w:val="2"/>
          <w:wAfter w:w="3585" w:type="dxa"/>
          <w:cantSplit/>
        </w:trPr>
        <w:tc>
          <w:tcPr>
            <w:tcW w:w="5240" w:type="dxa"/>
            <w:gridSpan w:val="3"/>
            <w:tcBorders>
              <w:top w:val="single" w:sz="4" w:space="0" w:color="000000"/>
              <w:left w:val="single" w:sz="4" w:space="0" w:color="000000"/>
              <w:bottom w:val="single" w:sz="4" w:space="0" w:color="000000"/>
            </w:tcBorders>
            <w:shd w:val="clear" w:color="auto" w:fill="auto"/>
          </w:tcPr>
          <w:p w:rsidR="00CB10A6" w:rsidRPr="00CB10A6" w:rsidRDefault="00CB10A6" w:rsidP="00CB10A6">
            <w:pPr>
              <w:suppressAutoHyphens w:val="0"/>
              <w:spacing w:line="240" w:lineRule="auto"/>
              <w:ind w:firstLine="0"/>
              <w:jc w:val="left"/>
              <w:rPr>
                <w:rFonts w:eastAsia="Times New Roman"/>
                <w:sz w:val="20"/>
                <w:szCs w:val="20"/>
                <w:lang w:eastAsia="ar-SA"/>
              </w:rPr>
            </w:pPr>
            <w:r w:rsidRPr="00CB10A6">
              <w:rPr>
                <w:rFonts w:eastAsia="Times New Roman"/>
                <w:sz w:val="18"/>
                <w:szCs w:val="18"/>
                <w:lang w:eastAsia="ar-SA"/>
              </w:rPr>
              <w:t>Максимальный объем учебной нагрузки при 5-дневной учебной неделе</w:t>
            </w:r>
          </w:p>
        </w:tc>
        <w:tc>
          <w:tcPr>
            <w:tcW w:w="2130" w:type="dxa"/>
            <w:gridSpan w:val="2"/>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34</w:t>
            </w:r>
          </w:p>
        </w:tc>
        <w:tc>
          <w:tcPr>
            <w:tcW w:w="1420" w:type="dxa"/>
            <w:gridSpan w:val="2"/>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CB10A6"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34</w:t>
            </w:r>
          </w:p>
        </w:tc>
        <w:tc>
          <w:tcPr>
            <w:tcW w:w="990" w:type="dxa"/>
            <w:tcBorders>
              <w:top w:val="single" w:sz="4" w:space="0" w:color="000000"/>
              <w:left w:val="single" w:sz="4" w:space="0" w:color="000000"/>
              <w:bottom w:val="single" w:sz="4" w:space="0" w:color="000000"/>
              <w:right w:val="single" w:sz="4" w:space="0" w:color="auto"/>
            </w:tcBorders>
            <w:shd w:val="clear" w:color="auto" w:fill="auto"/>
          </w:tcPr>
          <w:p w:rsidR="00CB10A6" w:rsidRPr="00CB10A6" w:rsidRDefault="005E790D"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r>
    </w:tbl>
    <w:p w:rsidR="009C6200" w:rsidRDefault="009C6200" w:rsidP="009C6200">
      <w:pPr>
        <w:spacing w:line="240" w:lineRule="auto"/>
        <w:jc w:val="center"/>
        <w:rPr>
          <w:b/>
          <w:color w:val="000000"/>
          <w:sz w:val="24"/>
          <w:szCs w:val="24"/>
        </w:rPr>
      </w:pPr>
      <w:r w:rsidRPr="008464CE">
        <w:rPr>
          <w:b/>
          <w:color w:val="000000"/>
          <w:sz w:val="24"/>
          <w:szCs w:val="24"/>
        </w:rPr>
        <w:lastRenderedPageBreak/>
        <w:t>Учебный план</w:t>
      </w:r>
      <w:r>
        <w:rPr>
          <w:b/>
          <w:color w:val="000000"/>
          <w:sz w:val="24"/>
          <w:szCs w:val="24"/>
        </w:rPr>
        <w:t xml:space="preserve"> </w:t>
      </w:r>
      <w:r w:rsidRPr="009C6200">
        <w:rPr>
          <w:b/>
          <w:color w:val="000000"/>
          <w:sz w:val="24"/>
          <w:szCs w:val="24"/>
        </w:rPr>
        <w:t>социально-экономическ</w:t>
      </w:r>
      <w:r>
        <w:rPr>
          <w:b/>
          <w:color w:val="000000"/>
          <w:sz w:val="24"/>
          <w:szCs w:val="24"/>
        </w:rPr>
        <w:t>ого</w:t>
      </w:r>
      <w:r w:rsidRPr="009C6200">
        <w:rPr>
          <w:b/>
          <w:color w:val="000000"/>
          <w:sz w:val="24"/>
          <w:szCs w:val="24"/>
        </w:rPr>
        <w:t xml:space="preserve"> профил</w:t>
      </w:r>
      <w:r>
        <w:rPr>
          <w:b/>
          <w:color w:val="000000"/>
          <w:sz w:val="24"/>
          <w:szCs w:val="24"/>
        </w:rPr>
        <w:t>я</w:t>
      </w:r>
      <w:r w:rsidRPr="009C6200">
        <w:rPr>
          <w:b/>
          <w:color w:val="000000"/>
          <w:sz w:val="24"/>
          <w:szCs w:val="24"/>
        </w:rPr>
        <w:t xml:space="preserve"> </w:t>
      </w:r>
    </w:p>
    <w:p w:rsidR="00126E0C" w:rsidRDefault="009C6200" w:rsidP="009C6200">
      <w:pPr>
        <w:spacing w:line="240" w:lineRule="auto"/>
        <w:jc w:val="center"/>
        <w:rPr>
          <w:b/>
          <w:sz w:val="24"/>
          <w:szCs w:val="24"/>
        </w:rPr>
      </w:pPr>
      <w:r w:rsidRPr="009C6200">
        <w:rPr>
          <w:b/>
          <w:color w:val="000000"/>
          <w:sz w:val="24"/>
          <w:szCs w:val="24"/>
        </w:rPr>
        <w:t>с углублённым изучением математики, обществознания</w:t>
      </w:r>
    </w:p>
    <w:tbl>
      <w:tblPr>
        <w:tblW w:w="13225" w:type="dxa"/>
        <w:tblInd w:w="534" w:type="dxa"/>
        <w:tblLayout w:type="fixed"/>
        <w:tblLook w:val="0000"/>
      </w:tblPr>
      <w:tblGrid>
        <w:gridCol w:w="2125"/>
        <w:gridCol w:w="2410"/>
        <w:gridCol w:w="705"/>
        <w:gridCol w:w="854"/>
        <w:gridCol w:w="993"/>
        <w:gridCol w:w="709"/>
        <w:gridCol w:w="850"/>
        <w:gridCol w:w="994"/>
        <w:gridCol w:w="2005"/>
        <w:gridCol w:w="1580"/>
      </w:tblGrid>
      <w:tr w:rsidR="009C6200" w:rsidRPr="00CB10A6" w:rsidTr="006060F3">
        <w:trPr>
          <w:gridAfter w:val="2"/>
          <w:wAfter w:w="3585" w:type="dxa"/>
          <w:cantSplit/>
          <w:trHeight w:val="263"/>
        </w:trPr>
        <w:tc>
          <w:tcPr>
            <w:tcW w:w="2125" w:type="dxa"/>
            <w:vMerge w:val="restart"/>
            <w:tcBorders>
              <w:top w:val="single" w:sz="4" w:space="0" w:color="000000"/>
              <w:left w:val="single" w:sz="4" w:space="0" w:color="000000"/>
              <w:right w:val="single" w:sz="4" w:space="0" w:color="auto"/>
            </w:tcBorders>
            <w:shd w:val="clear" w:color="auto" w:fill="auto"/>
          </w:tcPr>
          <w:p w:rsidR="009C6200" w:rsidRPr="00CB10A6" w:rsidRDefault="009C6200" w:rsidP="00CB10A6">
            <w:pPr>
              <w:suppressAutoHyphens w:val="0"/>
              <w:snapToGrid w:val="0"/>
              <w:spacing w:line="240" w:lineRule="auto"/>
              <w:ind w:firstLine="0"/>
              <w:jc w:val="center"/>
              <w:rPr>
                <w:rFonts w:eastAsia="Times New Roman"/>
                <w:sz w:val="18"/>
                <w:szCs w:val="18"/>
                <w:lang w:eastAsia="ar-SA"/>
              </w:rPr>
            </w:pPr>
          </w:p>
          <w:p w:rsidR="009C6200" w:rsidRPr="00CB10A6" w:rsidRDefault="009C6200" w:rsidP="009C6200">
            <w:pPr>
              <w:suppressAutoHyphens w:val="0"/>
              <w:spacing w:line="240" w:lineRule="auto"/>
              <w:ind w:left="-108" w:firstLine="108"/>
              <w:jc w:val="center"/>
              <w:rPr>
                <w:rFonts w:eastAsia="Times New Roman"/>
                <w:sz w:val="18"/>
                <w:szCs w:val="18"/>
                <w:lang w:eastAsia="ar-SA"/>
              </w:rPr>
            </w:pPr>
          </w:p>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9C6200">
            <w:pPr>
              <w:suppressAutoHyphens w:val="0"/>
              <w:spacing w:line="240" w:lineRule="auto"/>
              <w:ind w:firstLine="0"/>
              <w:jc w:val="center"/>
              <w:rPr>
                <w:rFonts w:eastAsia="Times New Roman"/>
                <w:sz w:val="18"/>
                <w:szCs w:val="18"/>
                <w:lang w:eastAsia="ar-SA"/>
              </w:rPr>
            </w:pPr>
            <w:r w:rsidRPr="00CB10A6">
              <w:rPr>
                <w:rFonts w:eastAsia="Times New Roman"/>
                <w:sz w:val="18"/>
                <w:szCs w:val="18"/>
                <w:lang w:eastAsia="ar-SA"/>
              </w:rPr>
              <w:t>Предметные области</w:t>
            </w:r>
          </w:p>
          <w:p w:rsidR="009C6200" w:rsidRPr="00CB10A6" w:rsidRDefault="009C6200" w:rsidP="00CB10A6">
            <w:pPr>
              <w:snapToGrid w:val="0"/>
              <w:jc w:val="left"/>
              <w:rPr>
                <w:rFonts w:eastAsia="Times New Roman"/>
                <w:sz w:val="18"/>
                <w:szCs w:val="18"/>
                <w:lang w:eastAsia="ar-SA"/>
              </w:rPr>
            </w:pPr>
          </w:p>
        </w:tc>
        <w:tc>
          <w:tcPr>
            <w:tcW w:w="2410" w:type="dxa"/>
            <w:vMerge w:val="restart"/>
            <w:tcBorders>
              <w:top w:val="single" w:sz="4" w:space="0" w:color="000000"/>
              <w:lef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CB10A6">
            <w:pPr>
              <w:suppressAutoHyphens w:val="0"/>
              <w:spacing w:line="240" w:lineRule="auto"/>
              <w:ind w:firstLine="0"/>
              <w:jc w:val="center"/>
              <w:rPr>
                <w:rFonts w:eastAsia="Times New Roman"/>
                <w:sz w:val="18"/>
                <w:szCs w:val="18"/>
                <w:lang w:eastAsia="ar-SA"/>
              </w:rPr>
            </w:pPr>
          </w:p>
          <w:p w:rsidR="009C6200" w:rsidRPr="00CB10A6" w:rsidRDefault="009C6200" w:rsidP="009C6200">
            <w:pPr>
              <w:suppressAutoHyphens w:val="0"/>
              <w:spacing w:line="240" w:lineRule="auto"/>
              <w:ind w:firstLine="0"/>
              <w:jc w:val="center"/>
              <w:rPr>
                <w:rFonts w:eastAsia="Times New Roman"/>
                <w:sz w:val="18"/>
                <w:szCs w:val="18"/>
                <w:lang w:eastAsia="ar-SA"/>
              </w:rPr>
            </w:pPr>
            <w:r w:rsidRPr="00CB10A6">
              <w:rPr>
                <w:rFonts w:eastAsia="Times New Roman"/>
                <w:sz w:val="18"/>
                <w:szCs w:val="18"/>
                <w:lang w:eastAsia="ar-SA"/>
              </w:rPr>
              <w:t xml:space="preserve">Учебные </w:t>
            </w:r>
          </w:p>
          <w:p w:rsidR="009C6200" w:rsidRPr="00CB10A6" w:rsidRDefault="009C6200" w:rsidP="009C6200">
            <w:pPr>
              <w:snapToGrid w:val="0"/>
              <w:jc w:val="left"/>
              <w:rPr>
                <w:rFonts w:eastAsia="Times New Roman"/>
                <w:sz w:val="18"/>
                <w:szCs w:val="18"/>
                <w:lang w:eastAsia="ar-SA"/>
              </w:rPr>
            </w:pPr>
            <w:r w:rsidRPr="00CB10A6">
              <w:rPr>
                <w:rFonts w:eastAsia="Times New Roman"/>
                <w:sz w:val="18"/>
                <w:szCs w:val="18"/>
                <w:lang w:eastAsia="ar-SA"/>
              </w:rPr>
              <w:t>предметы</w:t>
            </w:r>
          </w:p>
        </w:tc>
        <w:tc>
          <w:tcPr>
            <w:tcW w:w="705" w:type="dxa"/>
            <w:vMerge w:val="restart"/>
            <w:tcBorders>
              <w:top w:val="single" w:sz="4" w:space="0" w:color="000000"/>
              <w:lef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18"/>
                <w:szCs w:val="18"/>
                <w:lang w:eastAsia="ar-SA"/>
              </w:rPr>
            </w:pPr>
          </w:p>
          <w:p w:rsidR="009C6200" w:rsidRPr="00CB10A6" w:rsidRDefault="009C6200" w:rsidP="00CB10A6">
            <w:pPr>
              <w:suppressAutoHyphens w:val="0"/>
              <w:spacing w:line="240" w:lineRule="auto"/>
              <w:ind w:firstLine="0"/>
              <w:jc w:val="left"/>
              <w:rPr>
                <w:rFonts w:eastAsia="Times New Roman"/>
                <w:sz w:val="18"/>
                <w:szCs w:val="18"/>
                <w:lang w:eastAsia="ar-SA"/>
              </w:rPr>
            </w:pPr>
          </w:p>
          <w:p w:rsidR="009C6200" w:rsidRPr="00CB10A6" w:rsidRDefault="009C6200" w:rsidP="00CB10A6">
            <w:pPr>
              <w:suppressAutoHyphens w:val="0"/>
              <w:spacing w:line="240" w:lineRule="auto"/>
              <w:ind w:firstLine="0"/>
              <w:jc w:val="left"/>
              <w:rPr>
                <w:rFonts w:eastAsia="Times New Roman"/>
                <w:sz w:val="18"/>
                <w:szCs w:val="18"/>
                <w:lang w:eastAsia="ar-SA"/>
              </w:rPr>
            </w:pPr>
          </w:p>
          <w:p w:rsidR="009C6200" w:rsidRPr="00CB10A6" w:rsidRDefault="009C6200" w:rsidP="00CB10A6">
            <w:pPr>
              <w:suppressAutoHyphens w:val="0"/>
              <w:spacing w:line="240" w:lineRule="auto"/>
              <w:ind w:firstLine="0"/>
              <w:jc w:val="left"/>
              <w:rPr>
                <w:rFonts w:eastAsia="Times New Roman"/>
                <w:sz w:val="18"/>
                <w:szCs w:val="18"/>
                <w:lang w:eastAsia="ar-SA"/>
              </w:rPr>
            </w:pPr>
          </w:p>
          <w:p w:rsidR="009C6200" w:rsidRPr="00CB10A6" w:rsidRDefault="009C6200" w:rsidP="00CB10A6">
            <w:pPr>
              <w:snapToGrid w:val="0"/>
              <w:jc w:val="left"/>
              <w:rPr>
                <w:rFonts w:eastAsia="Times New Roman"/>
                <w:sz w:val="18"/>
                <w:szCs w:val="18"/>
                <w:lang w:eastAsia="ar-SA"/>
              </w:rPr>
            </w:pPr>
            <w:r w:rsidRPr="00CB10A6">
              <w:rPr>
                <w:rFonts w:eastAsia="Times New Roman"/>
                <w:sz w:val="18"/>
                <w:szCs w:val="18"/>
                <w:lang w:eastAsia="ar-SA"/>
              </w:rPr>
              <w:t>У</w:t>
            </w:r>
            <w:r>
              <w:rPr>
                <w:rFonts w:eastAsia="Times New Roman"/>
                <w:sz w:val="18"/>
                <w:szCs w:val="18"/>
                <w:lang w:eastAsia="ar-SA"/>
              </w:rPr>
              <w:t>У</w:t>
            </w:r>
            <w:r w:rsidRPr="00CB10A6">
              <w:rPr>
                <w:rFonts w:eastAsia="Times New Roman"/>
                <w:sz w:val="18"/>
                <w:szCs w:val="18"/>
                <w:lang w:eastAsia="ar-SA"/>
              </w:rPr>
              <w:t>ровень</w:t>
            </w:r>
          </w:p>
        </w:tc>
        <w:tc>
          <w:tcPr>
            <w:tcW w:w="4400" w:type="dxa"/>
            <w:gridSpan w:val="5"/>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18"/>
                <w:szCs w:val="18"/>
                <w:lang w:eastAsia="ar-SA"/>
              </w:rPr>
            </w:pPr>
            <w:r w:rsidRPr="00CB10A6">
              <w:rPr>
                <w:rFonts w:eastAsia="Times New Roman"/>
                <w:sz w:val="18"/>
                <w:szCs w:val="18"/>
                <w:lang w:eastAsia="ar-SA"/>
              </w:rPr>
              <w:t>Количество часов в неделю</w:t>
            </w:r>
          </w:p>
        </w:tc>
      </w:tr>
      <w:tr w:rsidR="009C6200" w:rsidRPr="00CB10A6" w:rsidTr="006060F3">
        <w:trPr>
          <w:gridAfter w:val="2"/>
          <w:wAfter w:w="3585" w:type="dxa"/>
          <w:cantSplit/>
          <w:trHeight w:val="359"/>
        </w:trPr>
        <w:tc>
          <w:tcPr>
            <w:tcW w:w="2125" w:type="dxa"/>
            <w:vMerge/>
            <w:tcBorders>
              <w:left w:val="single" w:sz="4" w:space="0" w:color="000000"/>
              <w:right w:val="single" w:sz="4" w:space="0" w:color="auto"/>
            </w:tcBorders>
            <w:shd w:val="clear" w:color="auto" w:fill="auto"/>
            <w:vAlign w:val="center"/>
          </w:tcPr>
          <w:p w:rsidR="009C6200" w:rsidRPr="00CB10A6" w:rsidRDefault="009C6200" w:rsidP="00CB10A6">
            <w:pPr>
              <w:snapToGrid w:val="0"/>
              <w:jc w:val="left"/>
              <w:rPr>
                <w:rFonts w:eastAsia="Times New Roman"/>
                <w:sz w:val="18"/>
                <w:szCs w:val="18"/>
                <w:lang w:eastAsia="ar-SA"/>
              </w:rPr>
            </w:pPr>
          </w:p>
        </w:tc>
        <w:tc>
          <w:tcPr>
            <w:tcW w:w="2410" w:type="dxa"/>
            <w:vMerge/>
            <w:tcBorders>
              <w:left w:val="single" w:sz="4" w:space="0" w:color="auto"/>
            </w:tcBorders>
            <w:shd w:val="clear" w:color="auto" w:fill="auto"/>
            <w:vAlign w:val="center"/>
          </w:tcPr>
          <w:p w:rsidR="009C6200" w:rsidRPr="00CB10A6" w:rsidRDefault="009C6200" w:rsidP="009C6200">
            <w:pPr>
              <w:snapToGrid w:val="0"/>
              <w:jc w:val="left"/>
              <w:rPr>
                <w:rFonts w:eastAsia="Times New Roman"/>
                <w:sz w:val="18"/>
                <w:szCs w:val="18"/>
                <w:lang w:eastAsia="ar-SA"/>
              </w:rPr>
            </w:pPr>
          </w:p>
        </w:tc>
        <w:tc>
          <w:tcPr>
            <w:tcW w:w="705" w:type="dxa"/>
            <w:vMerge/>
            <w:tcBorders>
              <w:left w:val="single" w:sz="4" w:space="0" w:color="auto"/>
            </w:tcBorders>
            <w:shd w:val="clear" w:color="auto" w:fill="auto"/>
            <w:vAlign w:val="center"/>
          </w:tcPr>
          <w:p w:rsidR="009C6200" w:rsidRPr="00CB10A6" w:rsidRDefault="009C6200" w:rsidP="00CB10A6">
            <w:pPr>
              <w:snapToGrid w:val="0"/>
              <w:jc w:val="left"/>
              <w:rPr>
                <w:rFonts w:eastAsia="Times New Roman"/>
                <w:sz w:val="18"/>
                <w:szCs w:val="18"/>
                <w:lang w:eastAsia="ar-SA"/>
              </w:rPr>
            </w:pPr>
          </w:p>
        </w:tc>
        <w:tc>
          <w:tcPr>
            <w:tcW w:w="4400" w:type="dxa"/>
            <w:gridSpan w:val="5"/>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9C6200">
            <w:pPr>
              <w:suppressAutoHyphens w:val="0"/>
              <w:spacing w:line="240" w:lineRule="auto"/>
              <w:ind w:firstLine="0"/>
              <w:jc w:val="center"/>
              <w:rPr>
                <w:rFonts w:eastAsia="Times New Roman"/>
                <w:b/>
                <w:sz w:val="18"/>
                <w:szCs w:val="18"/>
                <w:lang w:eastAsia="ar-SA"/>
              </w:rPr>
            </w:pPr>
            <w:r w:rsidRPr="00CB10A6">
              <w:rPr>
                <w:rFonts w:eastAsia="Times New Roman"/>
                <w:b/>
                <w:sz w:val="18"/>
                <w:szCs w:val="18"/>
                <w:lang w:eastAsia="ar-SA"/>
              </w:rPr>
              <w:t>2 группа (Экономическ</w:t>
            </w:r>
            <w:r>
              <w:rPr>
                <w:rFonts w:eastAsia="Times New Roman"/>
                <w:b/>
                <w:sz w:val="18"/>
                <w:szCs w:val="18"/>
                <w:lang w:eastAsia="ar-SA"/>
              </w:rPr>
              <w:t>ая</w:t>
            </w:r>
            <w:r w:rsidRPr="00CB10A6">
              <w:rPr>
                <w:rFonts w:eastAsia="Times New Roman"/>
                <w:b/>
                <w:sz w:val="18"/>
                <w:szCs w:val="18"/>
                <w:lang w:eastAsia="ar-SA"/>
              </w:rPr>
              <w:t>)</w:t>
            </w:r>
          </w:p>
        </w:tc>
      </w:tr>
      <w:tr w:rsidR="009C6200" w:rsidRPr="00CB10A6" w:rsidTr="009C6200">
        <w:trPr>
          <w:gridAfter w:val="2"/>
          <w:wAfter w:w="3585" w:type="dxa"/>
          <w:cantSplit/>
          <w:trHeight w:val="209"/>
        </w:trPr>
        <w:tc>
          <w:tcPr>
            <w:tcW w:w="2125" w:type="dxa"/>
            <w:vMerge/>
            <w:tcBorders>
              <w:left w:val="single" w:sz="4" w:space="0" w:color="000000"/>
              <w:right w:val="single" w:sz="4" w:space="0" w:color="auto"/>
            </w:tcBorders>
            <w:shd w:val="clear" w:color="auto" w:fill="auto"/>
            <w:vAlign w:val="center"/>
          </w:tcPr>
          <w:p w:rsidR="009C6200" w:rsidRPr="00CB10A6" w:rsidRDefault="009C6200" w:rsidP="00CB10A6">
            <w:pPr>
              <w:snapToGrid w:val="0"/>
              <w:jc w:val="left"/>
              <w:rPr>
                <w:rFonts w:eastAsia="Times New Roman"/>
                <w:sz w:val="18"/>
                <w:szCs w:val="18"/>
                <w:lang w:eastAsia="ar-SA"/>
              </w:rPr>
            </w:pPr>
          </w:p>
        </w:tc>
        <w:tc>
          <w:tcPr>
            <w:tcW w:w="2410" w:type="dxa"/>
            <w:vMerge/>
            <w:tcBorders>
              <w:left w:val="single" w:sz="4" w:space="0" w:color="auto"/>
            </w:tcBorders>
            <w:shd w:val="clear" w:color="auto" w:fill="auto"/>
            <w:vAlign w:val="center"/>
          </w:tcPr>
          <w:p w:rsidR="009C6200" w:rsidRPr="00CB10A6" w:rsidRDefault="009C6200" w:rsidP="009C6200">
            <w:pPr>
              <w:snapToGrid w:val="0"/>
              <w:jc w:val="left"/>
              <w:rPr>
                <w:rFonts w:eastAsia="Times New Roman"/>
                <w:sz w:val="18"/>
                <w:szCs w:val="18"/>
                <w:lang w:eastAsia="ar-SA"/>
              </w:rPr>
            </w:pPr>
          </w:p>
        </w:tc>
        <w:tc>
          <w:tcPr>
            <w:tcW w:w="705" w:type="dxa"/>
            <w:vMerge/>
            <w:tcBorders>
              <w:left w:val="single" w:sz="4" w:space="0" w:color="auto"/>
            </w:tcBorders>
            <w:shd w:val="clear" w:color="auto" w:fill="auto"/>
            <w:vAlign w:val="center"/>
          </w:tcPr>
          <w:p w:rsidR="009C6200" w:rsidRPr="00CB10A6" w:rsidRDefault="009C6200" w:rsidP="00CB10A6">
            <w:pPr>
              <w:snapToGrid w:val="0"/>
              <w:jc w:val="left"/>
              <w:rPr>
                <w:rFonts w:eastAsia="Times New Roman"/>
                <w:sz w:val="18"/>
                <w:szCs w:val="18"/>
                <w:lang w:eastAsia="ar-SA"/>
              </w:rPr>
            </w:pPr>
          </w:p>
        </w:tc>
        <w:tc>
          <w:tcPr>
            <w:tcW w:w="1847" w:type="dxa"/>
            <w:gridSpan w:val="2"/>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9C6200">
            <w:pPr>
              <w:suppressAutoHyphens w:val="0"/>
              <w:spacing w:line="240" w:lineRule="auto"/>
              <w:ind w:firstLine="0"/>
              <w:jc w:val="center"/>
              <w:rPr>
                <w:rFonts w:eastAsia="Times New Roman"/>
                <w:b/>
                <w:sz w:val="18"/>
                <w:szCs w:val="18"/>
                <w:lang w:eastAsia="ar-SA"/>
              </w:rPr>
            </w:pPr>
            <w:r w:rsidRPr="00CB10A6">
              <w:rPr>
                <w:rFonts w:eastAsia="Times New Roman"/>
                <w:b/>
                <w:sz w:val="18"/>
                <w:szCs w:val="18"/>
                <w:lang w:eastAsia="ar-SA"/>
              </w:rPr>
              <w:t>10 «В»</w:t>
            </w:r>
            <w:r>
              <w:rPr>
                <w:rFonts w:eastAsia="Times New Roman"/>
                <w:b/>
                <w:sz w:val="18"/>
                <w:szCs w:val="18"/>
                <w:lang w:eastAsia="ar-SA"/>
              </w:rPr>
              <w:t xml:space="preserve"> </w:t>
            </w:r>
            <w:r w:rsidRPr="00CB10A6">
              <w:rPr>
                <w:rFonts w:eastAsia="Times New Roman"/>
                <w:b/>
                <w:sz w:val="18"/>
                <w:szCs w:val="18"/>
                <w:lang w:eastAsia="ar-SA"/>
              </w:rPr>
              <w:t xml:space="preserve">класс </w:t>
            </w:r>
          </w:p>
          <w:p w:rsidR="009C6200" w:rsidRPr="00CB10A6" w:rsidRDefault="009C6200" w:rsidP="009C6200">
            <w:pPr>
              <w:suppressAutoHyphens w:val="0"/>
              <w:spacing w:line="240" w:lineRule="auto"/>
              <w:ind w:firstLine="0"/>
              <w:jc w:val="center"/>
              <w:rPr>
                <w:rFonts w:eastAsia="Times New Roman"/>
                <w:b/>
                <w:bCs/>
                <w:sz w:val="14"/>
                <w:szCs w:val="14"/>
                <w:lang w:eastAsia="ar-SA"/>
              </w:rPr>
            </w:pP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9C6200">
            <w:pPr>
              <w:suppressAutoHyphens w:val="0"/>
              <w:spacing w:line="240" w:lineRule="auto"/>
              <w:ind w:firstLine="0"/>
              <w:jc w:val="center"/>
              <w:rPr>
                <w:rFonts w:eastAsia="Times New Roman"/>
                <w:b/>
                <w:sz w:val="18"/>
                <w:szCs w:val="18"/>
                <w:lang w:eastAsia="ar-SA"/>
              </w:rPr>
            </w:pPr>
            <w:r w:rsidRPr="00CB10A6">
              <w:rPr>
                <w:rFonts w:eastAsia="Times New Roman"/>
                <w:b/>
                <w:sz w:val="18"/>
                <w:szCs w:val="18"/>
                <w:lang w:eastAsia="ar-SA"/>
              </w:rPr>
              <w:t>10  «В»</w:t>
            </w:r>
            <w:r>
              <w:rPr>
                <w:rFonts w:eastAsia="Times New Roman"/>
                <w:b/>
                <w:sz w:val="18"/>
                <w:szCs w:val="18"/>
                <w:lang w:eastAsia="ar-SA"/>
              </w:rPr>
              <w:t xml:space="preserve"> </w:t>
            </w:r>
            <w:r w:rsidRPr="00CB10A6">
              <w:rPr>
                <w:rFonts w:eastAsia="Times New Roman"/>
                <w:b/>
                <w:sz w:val="18"/>
                <w:szCs w:val="18"/>
                <w:lang w:eastAsia="ar-SA"/>
              </w:rPr>
              <w:t>класс</w:t>
            </w:r>
          </w:p>
          <w:p w:rsidR="009C6200" w:rsidRPr="00CB10A6" w:rsidRDefault="009C6200" w:rsidP="009C6200">
            <w:pPr>
              <w:suppressAutoHyphens w:val="0"/>
              <w:spacing w:line="240" w:lineRule="auto"/>
              <w:ind w:firstLine="0"/>
              <w:jc w:val="center"/>
              <w:rPr>
                <w:rFonts w:eastAsia="Times New Roman"/>
                <w:b/>
                <w:bCs/>
                <w:sz w:val="14"/>
                <w:szCs w:val="14"/>
                <w:lang w:eastAsia="ar-SA"/>
              </w:rPr>
            </w:pPr>
          </w:p>
        </w:tc>
        <w:tc>
          <w:tcPr>
            <w:tcW w:w="994" w:type="dxa"/>
            <w:vMerge w:val="restart"/>
            <w:tcBorders>
              <w:top w:val="single" w:sz="4" w:space="0" w:color="000000"/>
              <w:left w:val="single" w:sz="4" w:space="0" w:color="000000"/>
              <w:right w:val="single" w:sz="4" w:space="0" w:color="auto"/>
            </w:tcBorders>
            <w:shd w:val="clear" w:color="auto" w:fill="auto"/>
            <w:textDirection w:val="btLr"/>
          </w:tcPr>
          <w:p w:rsidR="009C6200" w:rsidRPr="00CB10A6" w:rsidRDefault="009C6200" w:rsidP="00CB10A6">
            <w:pPr>
              <w:suppressAutoHyphens w:val="0"/>
              <w:spacing w:line="240" w:lineRule="auto"/>
              <w:ind w:left="113" w:right="113" w:firstLine="0"/>
              <w:jc w:val="center"/>
              <w:rPr>
                <w:rFonts w:eastAsia="Times New Roman"/>
                <w:b/>
                <w:sz w:val="18"/>
                <w:szCs w:val="18"/>
                <w:lang w:eastAsia="ar-SA"/>
              </w:rPr>
            </w:pPr>
            <w:r w:rsidRPr="00CB10A6">
              <w:rPr>
                <w:rFonts w:eastAsia="Times New Roman"/>
                <w:b/>
                <w:sz w:val="18"/>
                <w:szCs w:val="18"/>
                <w:lang w:eastAsia="ar-SA"/>
              </w:rPr>
              <w:t>И Т О Г О</w:t>
            </w:r>
          </w:p>
        </w:tc>
      </w:tr>
      <w:tr w:rsidR="009C6200" w:rsidRPr="00CB10A6" w:rsidTr="006060F3">
        <w:trPr>
          <w:gridAfter w:val="2"/>
          <w:wAfter w:w="3585" w:type="dxa"/>
          <w:cantSplit/>
          <w:trHeight w:val="1931"/>
        </w:trPr>
        <w:tc>
          <w:tcPr>
            <w:tcW w:w="2125" w:type="dxa"/>
            <w:vMerge/>
            <w:tcBorders>
              <w:left w:val="single" w:sz="4" w:space="0" w:color="000000"/>
              <w:bottom w:val="single" w:sz="4" w:space="0" w:color="auto"/>
              <w:right w:val="single" w:sz="4" w:space="0" w:color="auto"/>
            </w:tcBorders>
            <w:shd w:val="clear" w:color="auto" w:fill="auto"/>
            <w:vAlign w:val="center"/>
          </w:tcPr>
          <w:p w:rsidR="009C6200" w:rsidRPr="00CB10A6" w:rsidRDefault="009C6200" w:rsidP="00CB10A6">
            <w:pPr>
              <w:suppressAutoHyphens w:val="0"/>
              <w:snapToGrid w:val="0"/>
              <w:spacing w:line="240" w:lineRule="auto"/>
              <w:ind w:firstLine="0"/>
              <w:jc w:val="left"/>
              <w:rPr>
                <w:rFonts w:eastAsia="Times New Roman"/>
                <w:sz w:val="18"/>
                <w:szCs w:val="18"/>
                <w:lang w:eastAsia="ar-SA"/>
              </w:rPr>
            </w:pPr>
          </w:p>
        </w:tc>
        <w:tc>
          <w:tcPr>
            <w:tcW w:w="2410" w:type="dxa"/>
            <w:vMerge/>
            <w:tcBorders>
              <w:left w:val="single" w:sz="4" w:space="0" w:color="auto"/>
              <w:bottom w:val="single" w:sz="4" w:space="0" w:color="000000"/>
            </w:tcBorders>
            <w:shd w:val="clear" w:color="auto" w:fill="auto"/>
            <w:vAlign w:val="center"/>
          </w:tcPr>
          <w:p w:rsidR="009C6200" w:rsidRPr="00CB10A6" w:rsidRDefault="009C6200" w:rsidP="009C6200">
            <w:pPr>
              <w:suppressAutoHyphens w:val="0"/>
              <w:snapToGrid w:val="0"/>
              <w:spacing w:line="240" w:lineRule="auto"/>
              <w:ind w:firstLine="0"/>
              <w:jc w:val="left"/>
              <w:rPr>
                <w:rFonts w:eastAsia="Times New Roman"/>
                <w:sz w:val="18"/>
                <w:szCs w:val="18"/>
                <w:lang w:eastAsia="ar-SA"/>
              </w:rPr>
            </w:pPr>
          </w:p>
        </w:tc>
        <w:tc>
          <w:tcPr>
            <w:tcW w:w="705" w:type="dxa"/>
            <w:vMerge/>
            <w:tcBorders>
              <w:left w:val="single" w:sz="4" w:space="0" w:color="auto"/>
              <w:bottom w:val="single" w:sz="4" w:space="0" w:color="000000"/>
            </w:tcBorders>
            <w:shd w:val="clear" w:color="auto" w:fill="auto"/>
            <w:vAlign w:val="center"/>
          </w:tcPr>
          <w:p w:rsidR="009C6200" w:rsidRPr="00CB10A6" w:rsidRDefault="009C6200" w:rsidP="00CB10A6">
            <w:pPr>
              <w:suppressAutoHyphens w:val="0"/>
              <w:snapToGrid w:val="0"/>
              <w:spacing w:line="240" w:lineRule="auto"/>
              <w:ind w:firstLine="0"/>
              <w:jc w:val="left"/>
              <w:rPr>
                <w:rFonts w:eastAsia="Times New Roman"/>
                <w:sz w:val="18"/>
                <w:szCs w:val="18"/>
                <w:lang w:eastAsia="ar-SA"/>
              </w:rPr>
            </w:pPr>
          </w:p>
        </w:tc>
        <w:tc>
          <w:tcPr>
            <w:tcW w:w="854" w:type="dxa"/>
            <w:tcBorders>
              <w:top w:val="single" w:sz="4" w:space="0" w:color="000000"/>
              <w:left w:val="single" w:sz="4" w:space="0" w:color="000000"/>
              <w:bottom w:val="single" w:sz="4" w:space="0" w:color="000000"/>
            </w:tcBorders>
            <w:shd w:val="clear" w:color="auto" w:fill="auto"/>
            <w:textDirection w:val="btLr"/>
          </w:tcPr>
          <w:p w:rsidR="009C6200" w:rsidRPr="00CB10A6" w:rsidRDefault="009C6200" w:rsidP="006060F3">
            <w:pPr>
              <w:suppressAutoHyphens w:val="0"/>
              <w:spacing w:line="240" w:lineRule="auto"/>
              <w:ind w:left="113" w:right="113" w:firstLine="0"/>
              <w:jc w:val="center"/>
              <w:rPr>
                <w:rFonts w:eastAsia="Times New Roman"/>
                <w:b/>
                <w:bCs/>
                <w:sz w:val="16"/>
                <w:szCs w:val="16"/>
                <w:lang w:eastAsia="ar-SA"/>
              </w:rPr>
            </w:pPr>
            <w:r w:rsidRPr="00CB10A6">
              <w:rPr>
                <w:rFonts w:eastAsia="Times New Roman"/>
                <w:b/>
                <w:bCs/>
                <w:sz w:val="16"/>
                <w:szCs w:val="16"/>
                <w:lang w:eastAsia="ar-SA"/>
              </w:rPr>
              <w:t>Обязательная (инв</w:t>
            </w:r>
            <w:r w:rsidRPr="00CB10A6">
              <w:rPr>
                <w:rFonts w:eastAsia="Times New Roman"/>
                <w:b/>
                <w:bCs/>
                <w:sz w:val="16"/>
                <w:szCs w:val="16"/>
                <w:lang w:eastAsia="ar-SA"/>
              </w:rPr>
              <w:t>а</w:t>
            </w:r>
            <w:r w:rsidRPr="00CB10A6">
              <w:rPr>
                <w:rFonts w:eastAsia="Times New Roman"/>
                <w:b/>
                <w:bCs/>
                <w:sz w:val="16"/>
                <w:szCs w:val="16"/>
                <w:lang w:eastAsia="ar-SA"/>
              </w:rPr>
              <w:t>риантная) часть</w:t>
            </w:r>
          </w:p>
        </w:tc>
        <w:tc>
          <w:tcPr>
            <w:tcW w:w="993"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9C6200" w:rsidRPr="00CB10A6" w:rsidRDefault="009C6200" w:rsidP="006060F3">
            <w:pPr>
              <w:suppressAutoHyphens w:val="0"/>
              <w:spacing w:line="240" w:lineRule="auto"/>
              <w:ind w:left="113" w:right="113" w:firstLine="0"/>
              <w:jc w:val="center"/>
              <w:rPr>
                <w:rFonts w:eastAsia="Times New Roman"/>
                <w:b/>
                <w:bCs/>
                <w:sz w:val="14"/>
                <w:szCs w:val="14"/>
                <w:lang w:eastAsia="ar-SA"/>
              </w:rPr>
            </w:pPr>
            <w:r w:rsidRPr="00CB10A6">
              <w:rPr>
                <w:rFonts w:eastAsia="Times New Roman"/>
                <w:b/>
                <w:bCs/>
                <w:sz w:val="14"/>
                <w:szCs w:val="14"/>
                <w:lang w:eastAsia="ar-SA"/>
              </w:rPr>
              <w:t>Часть  учебного плана, формируемая участник</w:t>
            </w:r>
            <w:r w:rsidRPr="00CB10A6">
              <w:rPr>
                <w:rFonts w:eastAsia="Times New Roman"/>
                <w:b/>
                <w:bCs/>
                <w:sz w:val="14"/>
                <w:szCs w:val="14"/>
                <w:lang w:eastAsia="ar-SA"/>
              </w:rPr>
              <w:t>а</w:t>
            </w:r>
            <w:r w:rsidRPr="00CB10A6">
              <w:rPr>
                <w:rFonts w:eastAsia="Times New Roman"/>
                <w:b/>
                <w:bCs/>
                <w:sz w:val="14"/>
                <w:szCs w:val="14"/>
                <w:lang w:eastAsia="ar-SA"/>
              </w:rPr>
              <w:t>ми образовательных о</w:t>
            </w:r>
            <w:r w:rsidRPr="00CB10A6">
              <w:rPr>
                <w:rFonts w:eastAsia="Times New Roman"/>
                <w:b/>
                <w:bCs/>
                <w:sz w:val="14"/>
                <w:szCs w:val="14"/>
                <w:lang w:eastAsia="ar-SA"/>
              </w:rPr>
              <w:t>т</w:t>
            </w:r>
            <w:r w:rsidRPr="00CB10A6">
              <w:rPr>
                <w:rFonts w:eastAsia="Times New Roman"/>
                <w:b/>
                <w:bCs/>
                <w:sz w:val="14"/>
                <w:szCs w:val="14"/>
                <w:lang w:eastAsia="ar-SA"/>
              </w:rPr>
              <w:t>ношений</w:t>
            </w:r>
          </w:p>
          <w:p w:rsidR="009C6200" w:rsidRPr="00CB10A6" w:rsidRDefault="009C6200" w:rsidP="006060F3">
            <w:pPr>
              <w:suppressAutoHyphens w:val="0"/>
              <w:spacing w:line="240" w:lineRule="auto"/>
              <w:ind w:left="113" w:right="113" w:firstLine="0"/>
              <w:jc w:val="center"/>
              <w:rPr>
                <w:rFonts w:eastAsia="Times New Roman"/>
                <w:b/>
                <w:bCs/>
                <w:sz w:val="14"/>
                <w:szCs w:val="14"/>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9C6200" w:rsidRPr="00CB10A6" w:rsidRDefault="009C6200" w:rsidP="006060F3">
            <w:pPr>
              <w:suppressAutoHyphens w:val="0"/>
              <w:spacing w:line="240" w:lineRule="auto"/>
              <w:ind w:left="113" w:right="113" w:firstLine="0"/>
              <w:jc w:val="center"/>
              <w:rPr>
                <w:rFonts w:eastAsia="Times New Roman"/>
                <w:b/>
                <w:bCs/>
                <w:sz w:val="16"/>
                <w:szCs w:val="16"/>
                <w:lang w:eastAsia="ar-SA"/>
              </w:rPr>
            </w:pPr>
            <w:r w:rsidRPr="00CB10A6">
              <w:rPr>
                <w:rFonts w:eastAsia="Times New Roman"/>
                <w:b/>
                <w:bCs/>
                <w:sz w:val="16"/>
                <w:szCs w:val="16"/>
                <w:lang w:eastAsia="ar-SA"/>
              </w:rPr>
              <w:t>Обязательная (инв</w:t>
            </w:r>
            <w:r w:rsidRPr="00CB10A6">
              <w:rPr>
                <w:rFonts w:eastAsia="Times New Roman"/>
                <w:b/>
                <w:bCs/>
                <w:sz w:val="16"/>
                <w:szCs w:val="16"/>
                <w:lang w:eastAsia="ar-SA"/>
              </w:rPr>
              <w:t>а</w:t>
            </w:r>
            <w:r w:rsidRPr="00CB10A6">
              <w:rPr>
                <w:rFonts w:eastAsia="Times New Roman"/>
                <w:b/>
                <w:bCs/>
                <w:sz w:val="16"/>
                <w:szCs w:val="16"/>
                <w:lang w:eastAsia="ar-SA"/>
              </w:rPr>
              <w:t>риантная) часть</w:t>
            </w:r>
          </w:p>
        </w:tc>
        <w:tc>
          <w:tcPr>
            <w:tcW w:w="85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9C6200" w:rsidRPr="00CB10A6" w:rsidRDefault="009C6200" w:rsidP="006060F3">
            <w:pPr>
              <w:suppressAutoHyphens w:val="0"/>
              <w:spacing w:line="240" w:lineRule="auto"/>
              <w:ind w:left="113" w:right="113" w:firstLine="0"/>
              <w:jc w:val="center"/>
              <w:rPr>
                <w:rFonts w:eastAsia="Times New Roman"/>
                <w:b/>
                <w:bCs/>
                <w:sz w:val="14"/>
                <w:szCs w:val="14"/>
                <w:lang w:eastAsia="ar-SA"/>
              </w:rPr>
            </w:pPr>
            <w:r w:rsidRPr="00CB10A6">
              <w:rPr>
                <w:rFonts w:eastAsia="Times New Roman"/>
                <w:b/>
                <w:bCs/>
                <w:sz w:val="14"/>
                <w:szCs w:val="14"/>
                <w:lang w:eastAsia="ar-SA"/>
              </w:rPr>
              <w:t>Часть  учебного плана, формируемая участник</w:t>
            </w:r>
            <w:r w:rsidRPr="00CB10A6">
              <w:rPr>
                <w:rFonts w:eastAsia="Times New Roman"/>
                <w:b/>
                <w:bCs/>
                <w:sz w:val="14"/>
                <w:szCs w:val="14"/>
                <w:lang w:eastAsia="ar-SA"/>
              </w:rPr>
              <w:t>а</w:t>
            </w:r>
            <w:r w:rsidRPr="00CB10A6">
              <w:rPr>
                <w:rFonts w:eastAsia="Times New Roman"/>
                <w:b/>
                <w:bCs/>
                <w:sz w:val="14"/>
                <w:szCs w:val="14"/>
                <w:lang w:eastAsia="ar-SA"/>
              </w:rPr>
              <w:t>ми образовательных о</w:t>
            </w:r>
            <w:r w:rsidRPr="00CB10A6">
              <w:rPr>
                <w:rFonts w:eastAsia="Times New Roman"/>
                <w:b/>
                <w:bCs/>
                <w:sz w:val="14"/>
                <w:szCs w:val="14"/>
                <w:lang w:eastAsia="ar-SA"/>
              </w:rPr>
              <w:t>т</w:t>
            </w:r>
            <w:r w:rsidRPr="00CB10A6">
              <w:rPr>
                <w:rFonts w:eastAsia="Times New Roman"/>
                <w:b/>
                <w:bCs/>
                <w:sz w:val="14"/>
                <w:szCs w:val="14"/>
                <w:lang w:eastAsia="ar-SA"/>
              </w:rPr>
              <w:t>ношений</w:t>
            </w:r>
          </w:p>
          <w:p w:rsidR="009C6200" w:rsidRPr="00CB10A6" w:rsidRDefault="009C6200" w:rsidP="006060F3">
            <w:pPr>
              <w:suppressAutoHyphens w:val="0"/>
              <w:spacing w:line="240" w:lineRule="auto"/>
              <w:ind w:left="113" w:right="113" w:firstLine="0"/>
              <w:jc w:val="center"/>
              <w:rPr>
                <w:rFonts w:eastAsia="Times New Roman"/>
                <w:b/>
                <w:bCs/>
                <w:sz w:val="14"/>
                <w:szCs w:val="14"/>
                <w:lang w:eastAsia="ar-SA"/>
              </w:rPr>
            </w:pPr>
          </w:p>
        </w:tc>
        <w:tc>
          <w:tcPr>
            <w:tcW w:w="994" w:type="dxa"/>
            <w:vMerge/>
            <w:tcBorders>
              <w:left w:val="single" w:sz="4" w:space="0" w:color="000000"/>
              <w:bottom w:val="single" w:sz="4" w:space="0" w:color="000000"/>
              <w:right w:val="single" w:sz="4" w:space="0" w:color="auto"/>
            </w:tcBorders>
            <w:shd w:val="clear" w:color="auto" w:fill="auto"/>
            <w:textDirection w:val="btLr"/>
          </w:tcPr>
          <w:p w:rsidR="009C6200" w:rsidRPr="00CB10A6" w:rsidRDefault="009C6200" w:rsidP="00CB10A6">
            <w:pPr>
              <w:suppressAutoHyphens w:val="0"/>
              <w:spacing w:line="240" w:lineRule="auto"/>
              <w:ind w:left="113" w:right="113" w:firstLine="0"/>
              <w:jc w:val="center"/>
              <w:rPr>
                <w:rFonts w:eastAsia="Times New Roman"/>
                <w:b/>
                <w:sz w:val="18"/>
                <w:szCs w:val="18"/>
                <w:lang w:eastAsia="ar-SA"/>
              </w:rPr>
            </w:pPr>
          </w:p>
        </w:tc>
      </w:tr>
      <w:tr w:rsidR="009C6200" w:rsidRPr="00CB10A6" w:rsidTr="009C6200">
        <w:trPr>
          <w:gridAfter w:val="2"/>
          <w:wAfter w:w="3585" w:type="dxa"/>
          <w:cantSplit/>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bCs/>
                <w:kern w:val="24"/>
                <w:sz w:val="20"/>
                <w:szCs w:val="20"/>
                <w:lang w:eastAsia="ru-RU"/>
              </w:rPr>
              <w:t>Русский язык и лит</w:t>
            </w:r>
            <w:r w:rsidRPr="00CB10A6">
              <w:rPr>
                <w:rFonts w:eastAsia="Times New Roman"/>
                <w:bCs/>
                <w:kern w:val="24"/>
                <w:sz w:val="20"/>
                <w:szCs w:val="20"/>
                <w:lang w:eastAsia="ru-RU"/>
              </w:rPr>
              <w:t>е</w:t>
            </w:r>
            <w:r w:rsidRPr="00CB10A6">
              <w:rPr>
                <w:rFonts w:eastAsia="Times New Roman"/>
                <w:bCs/>
                <w:kern w:val="24"/>
                <w:sz w:val="20"/>
                <w:szCs w:val="20"/>
                <w:lang w:eastAsia="ru-RU"/>
              </w:rPr>
              <w:t>ратура</w:t>
            </w: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Русский язык</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9C6200" w:rsidRPr="00CB10A6" w:rsidTr="009C6200">
        <w:trPr>
          <w:gridAfter w:val="2"/>
          <w:wAfter w:w="3585" w:type="dxa"/>
          <w:cantSplit/>
        </w:trPr>
        <w:tc>
          <w:tcPr>
            <w:tcW w:w="2125" w:type="dxa"/>
            <w:vMerge/>
            <w:tcBorders>
              <w:top w:val="single" w:sz="4" w:space="0" w:color="auto"/>
              <w:left w:val="single" w:sz="4" w:space="0" w:color="auto"/>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Литература</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9C6200" w:rsidRPr="00CB10A6" w:rsidTr="009C6200">
        <w:trPr>
          <w:gridAfter w:val="2"/>
          <w:wAfter w:w="3585" w:type="dxa"/>
          <w:cantSplit/>
        </w:trPr>
        <w:tc>
          <w:tcPr>
            <w:tcW w:w="2125" w:type="dxa"/>
            <w:tcBorders>
              <w:top w:val="single" w:sz="4" w:space="0" w:color="auto"/>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Иностранные языки</w:t>
            </w: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 xml:space="preserve">Иностранный язык </w:t>
            </w:r>
          </w:p>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(английский)</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3</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23154B"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6</w:t>
            </w:r>
            <w:r>
              <w:rPr>
                <w:rFonts w:eastAsia="Times New Roman"/>
                <w:sz w:val="20"/>
                <w:szCs w:val="20"/>
                <w:lang w:eastAsia="ar-SA"/>
              </w:rPr>
              <w:t>/204</w:t>
            </w:r>
          </w:p>
        </w:tc>
      </w:tr>
      <w:tr w:rsidR="009C6200" w:rsidRPr="00CB10A6" w:rsidTr="009C6200">
        <w:trPr>
          <w:gridAfter w:val="2"/>
          <w:wAfter w:w="3585" w:type="dxa"/>
          <w:cantSplit/>
          <w:trHeight w:val="255"/>
        </w:trPr>
        <w:tc>
          <w:tcPr>
            <w:tcW w:w="2125" w:type="dxa"/>
            <w:vMerge w:val="restart"/>
            <w:tcBorders>
              <w:top w:val="single" w:sz="4" w:space="0" w:color="000000"/>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bCs/>
                <w:kern w:val="24"/>
                <w:sz w:val="20"/>
                <w:szCs w:val="20"/>
                <w:lang w:eastAsia="ru-RU"/>
              </w:rPr>
            </w:pPr>
            <w:r w:rsidRPr="00CB10A6">
              <w:rPr>
                <w:rFonts w:eastAsia="Times New Roman"/>
                <w:bCs/>
                <w:kern w:val="24"/>
                <w:sz w:val="20"/>
                <w:szCs w:val="20"/>
                <w:lang w:eastAsia="ru-RU"/>
              </w:rPr>
              <w:t>Математика и</w:t>
            </w:r>
          </w:p>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bCs/>
                <w:kern w:val="24"/>
                <w:sz w:val="20"/>
                <w:szCs w:val="20"/>
                <w:lang w:eastAsia="ru-RU"/>
              </w:rPr>
              <w:t xml:space="preserve"> информатика</w:t>
            </w: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Математика</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b/>
                <w:sz w:val="20"/>
                <w:szCs w:val="20"/>
                <w:lang w:eastAsia="ar-SA"/>
              </w:rPr>
            </w:pPr>
            <w:r w:rsidRPr="00CB10A6">
              <w:rPr>
                <w:rFonts w:eastAsia="Times New Roman"/>
                <w:b/>
                <w:sz w:val="20"/>
                <w:szCs w:val="20"/>
                <w:lang w:eastAsia="ar-SA"/>
              </w:rPr>
              <w:t>У</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8</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8</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23154B"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16/544</w:t>
            </w:r>
          </w:p>
        </w:tc>
      </w:tr>
      <w:tr w:rsidR="009C6200" w:rsidRPr="00CB10A6" w:rsidTr="009C6200">
        <w:trPr>
          <w:gridAfter w:val="2"/>
          <w:wAfter w:w="3585" w:type="dxa"/>
          <w:cantSplit/>
          <w:trHeight w:val="255"/>
        </w:trPr>
        <w:tc>
          <w:tcPr>
            <w:tcW w:w="2125" w:type="dxa"/>
            <w:vMerge/>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Информатика</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9C6200" w:rsidRPr="00CB10A6" w:rsidTr="009C6200">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Естественно-научные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Физика</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9C6200" w:rsidRPr="00CB10A6" w:rsidTr="009C6200">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Химия</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tabs>
                <w:tab w:val="center" w:pos="317"/>
              </w:tabs>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9C6200" w:rsidRPr="00CB10A6" w:rsidTr="009C6200">
        <w:trPr>
          <w:gridAfter w:val="2"/>
          <w:wAfter w:w="3585" w:type="dxa"/>
          <w:cantSplit/>
          <w:trHeight w:val="285"/>
        </w:trPr>
        <w:tc>
          <w:tcPr>
            <w:tcW w:w="2125" w:type="dxa"/>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Биология</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9C6200" w:rsidRPr="00CB10A6" w:rsidTr="009C6200">
        <w:trPr>
          <w:gridAfter w:val="2"/>
          <w:wAfter w:w="3585" w:type="dxa"/>
          <w:cantSplit/>
          <w:trHeight w:val="285"/>
        </w:trPr>
        <w:tc>
          <w:tcPr>
            <w:tcW w:w="2125" w:type="dxa"/>
            <w:vMerge w:val="restart"/>
            <w:tcBorders>
              <w:top w:val="single" w:sz="4" w:space="0" w:color="auto"/>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bCs/>
                <w:kern w:val="24"/>
                <w:sz w:val="20"/>
                <w:szCs w:val="20"/>
                <w:lang w:eastAsia="ru-RU"/>
              </w:rPr>
              <w:t>Общественно-научные предметы</w:t>
            </w: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 xml:space="preserve">История </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b/>
                <w:sz w:val="20"/>
                <w:szCs w:val="20"/>
                <w:lang w:eastAsia="ar-SA"/>
              </w:rPr>
            </w:pPr>
            <w:r w:rsidRPr="00CB10A6">
              <w:rPr>
                <w:rFonts w:eastAsia="Times New Roman"/>
                <w:bCs/>
                <w:sz w:val="20"/>
                <w:szCs w:val="20"/>
                <w:lang w:eastAsia="ar-SA"/>
              </w:rPr>
              <w:t>Б</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9C6200" w:rsidRPr="00CB10A6" w:rsidTr="009C6200">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bCs/>
                <w:kern w:val="24"/>
                <w:sz w:val="20"/>
                <w:szCs w:val="20"/>
                <w:lang w:eastAsia="ru-RU"/>
              </w:rPr>
              <w:t>Обществознание</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
                <w:sz w:val="20"/>
                <w:szCs w:val="20"/>
                <w:lang w:eastAsia="ru-RU"/>
              </w:rPr>
            </w:pPr>
            <w:r w:rsidRPr="00CB10A6">
              <w:rPr>
                <w:rFonts w:eastAsia="Times New Roman"/>
                <w:b/>
                <w:sz w:val="20"/>
                <w:szCs w:val="20"/>
                <w:lang w:eastAsia="ru-RU"/>
              </w:rPr>
              <w:t>У</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napToGrid w:val="0"/>
              <w:spacing w:line="240" w:lineRule="auto"/>
              <w:ind w:firstLine="0"/>
              <w:jc w:val="center"/>
              <w:rPr>
                <w:rFonts w:eastAsia="Times New Roman"/>
                <w:b/>
                <w:sz w:val="20"/>
                <w:szCs w:val="20"/>
                <w:lang w:eastAsia="ar-SA"/>
              </w:rPr>
            </w:pPr>
            <w:r w:rsidRPr="00CB10A6">
              <w:rPr>
                <w:rFonts w:eastAsia="Times New Roman"/>
                <w:b/>
                <w:sz w:val="20"/>
                <w:szCs w:val="20"/>
                <w:lang w:eastAsia="ar-SA"/>
              </w:rPr>
              <w:t>4</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napToGrid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napToGrid w:val="0"/>
              <w:spacing w:line="240" w:lineRule="auto"/>
              <w:ind w:firstLine="0"/>
              <w:jc w:val="center"/>
              <w:rPr>
                <w:rFonts w:eastAsia="Times New Roman"/>
                <w:b/>
                <w:sz w:val="20"/>
                <w:szCs w:val="20"/>
                <w:lang w:eastAsia="ar-SA"/>
              </w:rPr>
            </w:pPr>
            <w:r w:rsidRPr="00CB10A6">
              <w:rPr>
                <w:rFonts w:eastAsia="Times New Roman"/>
                <w:b/>
                <w:sz w:val="20"/>
                <w:szCs w:val="20"/>
                <w:lang w:eastAsia="ar-SA"/>
              </w:rPr>
              <w:t>4</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napToGrid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suppressAutoHyphens w:val="0"/>
              <w:snapToGrid w:val="0"/>
              <w:spacing w:line="240" w:lineRule="auto"/>
              <w:ind w:firstLine="0"/>
              <w:jc w:val="center"/>
              <w:rPr>
                <w:rFonts w:eastAsia="Times New Roman"/>
                <w:b/>
                <w:sz w:val="20"/>
                <w:szCs w:val="20"/>
                <w:lang w:eastAsia="ar-SA"/>
              </w:rPr>
            </w:pPr>
            <w:r>
              <w:rPr>
                <w:rFonts w:eastAsia="Times New Roman"/>
                <w:b/>
                <w:sz w:val="20"/>
                <w:szCs w:val="20"/>
                <w:lang w:eastAsia="ar-SA"/>
              </w:rPr>
              <w:t>8</w:t>
            </w:r>
            <w:r w:rsidRPr="008464CE">
              <w:rPr>
                <w:rFonts w:eastAsia="Times New Roman"/>
                <w:b/>
                <w:sz w:val="20"/>
                <w:szCs w:val="20"/>
                <w:lang w:eastAsia="ar-SA"/>
              </w:rPr>
              <w:t>/</w:t>
            </w:r>
            <w:r>
              <w:rPr>
                <w:rFonts w:eastAsia="Times New Roman"/>
                <w:b/>
                <w:sz w:val="20"/>
                <w:szCs w:val="20"/>
                <w:lang w:eastAsia="ar-SA"/>
              </w:rPr>
              <w:t>272</w:t>
            </w:r>
          </w:p>
        </w:tc>
      </w:tr>
      <w:tr w:rsidR="009C6200" w:rsidRPr="00CB10A6" w:rsidTr="009C6200">
        <w:trPr>
          <w:gridAfter w:val="2"/>
          <w:wAfter w:w="3585" w:type="dxa"/>
          <w:cantSplit/>
          <w:trHeight w:val="285"/>
        </w:trPr>
        <w:tc>
          <w:tcPr>
            <w:tcW w:w="2125" w:type="dxa"/>
            <w:vMerge/>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p>
        </w:tc>
        <w:tc>
          <w:tcPr>
            <w:tcW w:w="2410"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География</w:t>
            </w:r>
          </w:p>
        </w:tc>
        <w:tc>
          <w:tcPr>
            <w:tcW w:w="705" w:type="dxa"/>
            <w:tcBorders>
              <w:top w:val="single" w:sz="4" w:space="0" w:color="000000"/>
              <w:left w:val="single" w:sz="4" w:space="0" w:color="auto"/>
              <w:bottom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sz w:val="20"/>
                <w:szCs w:val="20"/>
                <w:lang w:eastAsia="ru-RU"/>
              </w:rPr>
              <w:t>Б</w:t>
            </w:r>
          </w:p>
        </w:tc>
        <w:tc>
          <w:tcPr>
            <w:tcW w:w="854"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napToGrid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auto"/>
            </w:tcBorders>
            <w:shd w:val="clear" w:color="auto" w:fill="auto"/>
          </w:tcPr>
          <w:p w:rsidR="009C6200" w:rsidRPr="00CB10A6" w:rsidRDefault="009C6200" w:rsidP="006060F3">
            <w:pPr>
              <w:suppressAutoHyphens w:val="0"/>
              <w:snapToGrid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6060F3">
            <w:pPr>
              <w:suppressAutoHyphens w:val="0"/>
              <w:snapToGrid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0"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9C6200" w:rsidP="00CB10A6">
            <w:pPr>
              <w:suppressAutoHyphens w:val="0"/>
              <w:snapToGrid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auto"/>
              <w:right w:val="single" w:sz="4" w:space="0" w:color="auto"/>
            </w:tcBorders>
            <w:shd w:val="clear" w:color="auto" w:fill="auto"/>
          </w:tcPr>
          <w:p w:rsidR="009C6200" w:rsidRPr="00CB10A6" w:rsidRDefault="00C41C6D" w:rsidP="00CB10A6">
            <w:pPr>
              <w:suppressAutoHyphens w:val="0"/>
              <w:snapToGrid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9C6200" w:rsidRPr="00CB10A6" w:rsidTr="009C6200">
        <w:trPr>
          <w:gridAfter w:val="2"/>
          <w:wAfter w:w="3585" w:type="dxa"/>
          <w:cantSplit/>
        </w:trPr>
        <w:tc>
          <w:tcPr>
            <w:tcW w:w="2125" w:type="dxa"/>
            <w:vMerge w:val="restart"/>
            <w:tcBorders>
              <w:top w:val="single" w:sz="4" w:space="0" w:color="000000"/>
              <w:left w:val="single" w:sz="4" w:space="0" w:color="000000"/>
              <w:right w:val="single" w:sz="4" w:space="0" w:color="auto"/>
            </w:tcBorders>
            <w:shd w:val="clear" w:color="auto" w:fill="auto"/>
          </w:tcPr>
          <w:p w:rsidR="009C6200" w:rsidRPr="00CB10A6" w:rsidRDefault="009C6200" w:rsidP="00CB10A6">
            <w:pPr>
              <w:suppressAutoHyphens w:val="0"/>
              <w:snapToGrid w:val="0"/>
              <w:spacing w:line="240" w:lineRule="auto"/>
              <w:ind w:firstLine="0"/>
              <w:jc w:val="left"/>
              <w:rPr>
                <w:rFonts w:eastAsia="Times New Roman"/>
                <w:sz w:val="20"/>
                <w:szCs w:val="20"/>
                <w:lang w:eastAsia="ar-SA"/>
              </w:rPr>
            </w:pPr>
            <w:r w:rsidRPr="00CB10A6">
              <w:rPr>
                <w:rFonts w:eastAsia="Times New Roman"/>
                <w:sz w:val="20"/>
                <w:szCs w:val="20"/>
                <w:lang w:eastAsia="ar-SA"/>
              </w:rPr>
              <w:t xml:space="preserve">Физическая </w:t>
            </w:r>
          </w:p>
          <w:p w:rsidR="009C6200" w:rsidRPr="00CB10A6" w:rsidRDefault="009C6200" w:rsidP="00CB10A6">
            <w:pPr>
              <w:suppressAutoHyphens w:val="0"/>
              <w:spacing w:line="240" w:lineRule="auto"/>
              <w:ind w:firstLine="0"/>
              <w:jc w:val="left"/>
              <w:textAlignment w:val="baseline"/>
              <w:rPr>
                <w:rFonts w:ascii="Arial" w:eastAsia="Times New Roman" w:hAnsi="Arial" w:cs="Arial"/>
                <w:sz w:val="20"/>
                <w:szCs w:val="20"/>
                <w:lang w:eastAsia="ru-RU"/>
              </w:rPr>
            </w:pPr>
            <w:r w:rsidRPr="00CB10A6">
              <w:rPr>
                <w:rFonts w:eastAsia="Times New Roman"/>
                <w:sz w:val="20"/>
                <w:szCs w:val="20"/>
                <w:lang w:eastAsia="ar-SA"/>
              </w:rPr>
              <w:t>культура, основы безопасности жизн</w:t>
            </w:r>
            <w:r w:rsidRPr="00CB10A6">
              <w:rPr>
                <w:rFonts w:eastAsia="Times New Roman"/>
                <w:sz w:val="20"/>
                <w:szCs w:val="20"/>
                <w:lang w:eastAsia="ar-SA"/>
              </w:rPr>
              <w:t>е</w:t>
            </w:r>
            <w:r w:rsidRPr="00CB10A6">
              <w:rPr>
                <w:rFonts w:eastAsia="Times New Roman"/>
                <w:sz w:val="20"/>
                <w:szCs w:val="20"/>
                <w:lang w:eastAsia="ar-SA"/>
              </w:rPr>
              <w:t>деятельности</w:t>
            </w: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Физическая</w:t>
            </w:r>
          </w:p>
          <w:p w:rsidR="009C6200" w:rsidRPr="00CB10A6" w:rsidRDefault="009C6200"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bCs/>
                <w:kern w:val="24"/>
                <w:sz w:val="20"/>
                <w:szCs w:val="20"/>
                <w:lang w:eastAsia="ru-RU"/>
              </w:rPr>
              <w:t xml:space="preserve"> культура </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Б</w:t>
            </w:r>
          </w:p>
          <w:p w:rsidR="009C6200" w:rsidRPr="00CB10A6" w:rsidRDefault="009C6200" w:rsidP="00CB10A6">
            <w:pPr>
              <w:suppressAutoHyphens w:val="0"/>
              <w:spacing w:line="240" w:lineRule="auto"/>
              <w:ind w:firstLine="0"/>
              <w:jc w:val="left"/>
              <w:textAlignment w:val="baseline"/>
              <w:rPr>
                <w:rFonts w:eastAsia="Times New Roman"/>
                <w:sz w:val="20"/>
                <w:szCs w:val="20"/>
                <w:lang w:eastAsia="ru-RU"/>
              </w:rPr>
            </w:pP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8464CE">
              <w:rPr>
                <w:rFonts w:eastAsia="Times New Roman"/>
                <w:sz w:val="20"/>
                <w:szCs w:val="20"/>
                <w:lang w:eastAsia="ar-SA"/>
              </w:rPr>
              <w:t>4</w:t>
            </w:r>
            <w:r>
              <w:rPr>
                <w:rFonts w:eastAsia="Times New Roman"/>
                <w:sz w:val="20"/>
                <w:szCs w:val="20"/>
                <w:lang w:eastAsia="ar-SA"/>
              </w:rPr>
              <w:t>/136</w:t>
            </w:r>
          </w:p>
        </w:tc>
      </w:tr>
      <w:tr w:rsidR="009C6200" w:rsidRPr="00CB10A6" w:rsidTr="009C6200">
        <w:trPr>
          <w:gridAfter w:val="2"/>
          <w:wAfter w:w="3585" w:type="dxa"/>
          <w:cantSplit/>
        </w:trPr>
        <w:tc>
          <w:tcPr>
            <w:tcW w:w="2125" w:type="dxa"/>
            <w:vMerge/>
            <w:tcBorders>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sz w:val="20"/>
                <w:szCs w:val="20"/>
                <w:lang w:eastAsia="ar-SA"/>
              </w:rPr>
              <w:t>Основы безопасности жизнедеятельности</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sz w:val="20"/>
                <w:szCs w:val="20"/>
                <w:lang w:eastAsia="ru-RU"/>
              </w:rPr>
            </w:pPr>
            <w:r w:rsidRPr="00CB10A6">
              <w:rPr>
                <w:rFonts w:eastAsia="Times New Roman"/>
                <w:sz w:val="20"/>
                <w:szCs w:val="20"/>
                <w:lang w:eastAsia="ru-RU"/>
              </w:rPr>
              <w:t>Б</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9C6200" w:rsidRPr="00CB10A6" w:rsidTr="009C6200">
        <w:trPr>
          <w:gridAfter w:val="2"/>
          <w:wAfter w:w="3585" w:type="dxa"/>
          <w:cantSplit/>
        </w:trPr>
        <w:tc>
          <w:tcPr>
            <w:tcW w:w="2125" w:type="dxa"/>
            <w:vMerge w:val="restart"/>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Индивидуальный проект</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1/34</w:t>
            </w:r>
          </w:p>
        </w:tc>
      </w:tr>
      <w:tr w:rsidR="009C6200" w:rsidRPr="00CB10A6" w:rsidTr="009C6200">
        <w:trPr>
          <w:gridAfter w:val="2"/>
          <w:wAfter w:w="3585" w:type="dxa"/>
          <w:cantSplit/>
        </w:trPr>
        <w:tc>
          <w:tcPr>
            <w:tcW w:w="2125" w:type="dxa"/>
            <w:vMerge/>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highlight w:val="yellow"/>
                <w:lang w:eastAsia="ru-RU"/>
              </w:rPr>
            </w:pPr>
            <w:r w:rsidRPr="00553434">
              <w:rPr>
                <w:rFonts w:eastAsia="Times New Roman"/>
                <w:bCs/>
                <w:kern w:val="24"/>
                <w:sz w:val="20"/>
                <w:szCs w:val="20"/>
                <w:lang w:eastAsia="ru-RU"/>
              </w:rPr>
              <w:t>Избранные вопросы ма-тематики</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20"/>
                <w:szCs w:val="20"/>
                <w:lang w:eastAsia="ar-SA"/>
              </w:rPr>
            </w:pPr>
            <w:r>
              <w:rPr>
                <w:rFonts w:eastAsia="Times New Roman"/>
                <w:sz w:val="20"/>
                <w:szCs w:val="20"/>
                <w:lang w:eastAsia="ar-SA"/>
              </w:rPr>
              <w:t>1</w:t>
            </w: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sidRPr="007D4108">
              <w:rPr>
                <w:rFonts w:eastAsia="Times New Roman"/>
                <w:sz w:val="20"/>
                <w:szCs w:val="20"/>
                <w:lang w:eastAsia="ar-SA"/>
              </w:rPr>
              <w:t>1/34</w:t>
            </w:r>
          </w:p>
        </w:tc>
      </w:tr>
      <w:tr w:rsidR="009C6200" w:rsidRPr="00CB10A6" w:rsidTr="009C6200">
        <w:trPr>
          <w:gridAfter w:val="2"/>
          <w:wAfter w:w="3585" w:type="dxa"/>
          <w:cantSplit/>
        </w:trPr>
        <w:tc>
          <w:tcPr>
            <w:tcW w:w="2125" w:type="dxa"/>
            <w:vMerge/>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Актуальные вопросы обществознания</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9C6200" w:rsidRPr="00CB10A6" w:rsidTr="009C6200">
        <w:trPr>
          <w:gridAfter w:val="2"/>
          <w:wAfter w:w="3585" w:type="dxa"/>
          <w:cantSplit/>
        </w:trPr>
        <w:tc>
          <w:tcPr>
            <w:tcW w:w="2125" w:type="dxa"/>
            <w:tcBorders>
              <w:left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p>
        </w:tc>
        <w:tc>
          <w:tcPr>
            <w:tcW w:w="2410"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textAlignment w:val="baseline"/>
              <w:rPr>
                <w:rFonts w:eastAsia="Times New Roman"/>
                <w:bCs/>
                <w:kern w:val="24"/>
                <w:sz w:val="20"/>
                <w:szCs w:val="20"/>
                <w:lang w:eastAsia="ru-RU"/>
              </w:rPr>
            </w:pPr>
            <w:r w:rsidRPr="00CB10A6">
              <w:rPr>
                <w:rFonts w:eastAsia="Times New Roman"/>
                <w:bCs/>
                <w:kern w:val="24"/>
                <w:sz w:val="20"/>
                <w:szCs w:val="20"/>
                <w:lang w:eastAsia="ru-RU"/>
              </w:rPr>
              <w:t>Человек в мире эконом</w:t>
            </w:r>
            <w:r w:rsidRPr="00CB10A6">
              <w:rPr>
                <w:rFonts w:eastAsia="Times New Roman"/>
                <w:bCs/>
                <w:kern w:val="24"/>
                <w:sz w:val="20"/>
                <w:szCs w:val="20"/>
                <w:lang w:eastAsia="ru-RU"/>
              </w:rPr>
              <w:t>и</w:t>
            </w:r>
            <w:r w:rsidRPr="00CB10A6">
              <w:rPr>
                <w:rFonts w:eastAsia="Times New Roman"/>
                <w:bCs/>
                <w:kern w:val="24"/>
                <w:sz w:val="20"/>
                <w:szCs w:val="20"/>
                <w:lang w:eastAsia="ru-RU"/>
              </w:rPr>
              <w:t>ки</w:t>
            </w:r>
          </w:p>
        </w:tc>
        <w:tc>
          <w:tcPr>
            <w:tcW w:w="705" w:type="dxa"/>
            <w:tcBorders>
              <w:top w:val="single" w:sz="4" w:space="0" w:color="000000"/>
              <w:left w:val="single" w:sz="4" w:space="0" w:color="auto"/>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ru-RU"/>
              </w:rPr>
            </w:pPr>
            <w:r w:rsidRPr="00CB10A6">
              <w:rPr>
                <w:rFonts w:eastAsia="Times New Roman"/>
                <w:sz w:val="20"/>
                <w:szCs w:val="20"/>
                <w:lang w:eastAsia="ru-RU"/>
              </w:rPr>
              <w:t>ЭК</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sz w:val="20"/>
                <w:szCs w:val="20"/>
                <w:lang w:eastAsia="ar-SA"/>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sz w:val="20"/>
                <w:szCs w:val="20"/>
                <w:lang w:eastAsia="ar-SA"/>
              </w:rPr>
            </w:pPr>
            <w:r w:rsidRPr="00CB10A6">
              <w:rPr>
                <w:rFonts w:eastAsia="Times New Roman"/>
                <w:sz w:val="20"/>
                <w:szCs w:val="20"/>
                <w:lang w:eastAsia="ar-SA"/>
              </w:rPr>
              <w:t>1</w:t>
            </w: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Pr>
                <w:rFonts w:eastAsia="Times New Roman"/>
                <w:sz w:val="20"/>
                <w:szCs w:val="20"/>
                <w:lang w:eastAsia="ar-SA"/>
              </w:rPr>
              <w:t>2</w:t>
            </w:r>
            <w:r w:rsidRPr="008464CE">
              <w:rPr>
                <w:rFonts w:eastAsia="Times New Roman"/>
                <w:sz w:val="20"/>
                <w:szCs w:val="20"/>
                <w:lang w:eastAsia="ar-SA"/>
              </w:rPr>
              <w:t>/</w:t>
            </w:r>
            <w:r>
              <w:rPr>
                <w:rFonts w:eastAsia="Times New Roman"/>
                <w:sz w:val="20"/>
                <w:szCs w:val="20"/>
                <w:lang w:eastAsia="ar-SA"/>
              </w:rPr>
              <w:t>68</w:t>
            </w:r>
          </w:p>
        </w:tc>
      </w:tr>
      <w:tr w:rsidR="009C6200" w:rsidRPr="00CB10A6" w:rsidTr="009C6200">
        <w:trPr>
          <w:cantSplit/>
        </w:trPr>
        <w:tc>
          <w:tcPr>
            <w:tcW w:w="5240" w:type="dxa"/>
            <w:gridSpan w:val="3"/>
            <w:tcBorders>
              <w:top w:val="single" w:sz="4" w:space="0" w:color="000000"/>
              <w:left w:val="single" w:sz="4" w:space="0" w:color="000000"/>
              <w:bottom w:val="single" w:sz="4" w:space="0" w:color="000000"/>
            </w:tcBorders>
            <w:shd w:val="clear" w:color="auto" w:fill="auto"/>
            <w:vAlign w:val="center"/>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20"/>
                <w:szCs w:val="20"/>
                <w:lang w:eastAsia="ar-SA"/>
              </w:rPr>
              <w:t>ИТОГО</w:t>
            </w:r>
          </w:p>
        </w:tc>
        <w:tc>
          <w:tcPr>
            <w:tcW w:w="854" w:type="dxa"/>
            <w:tcBorders>
              <w:top w:val="single" w:sz="4" w:space="0" w:color="000000"/>
              <w:left w:val="single" w:sz="4" w:space="0" w:color="000000"/>
              <w:bottom w:val="single" w:sz="4" w:space="0" w:color="000000"/>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r>
              <w:rPr>
                <w:rFonts w:eastAsia="Times New Roman"/>
                <w:b/>
                <w:sz w:val="20"/>
                <w:szCs w:val="20"/>
                <w:lang w:eastAsia="ar-SA"/>
              </w:rPr>
              <w:t>2</w:t>
            </w:r>
          </w:p>
        </w:tc>
        <w:tc>
          <w:tcPr>
            <w:tcW w:w="993" w:type="dxa"/>
            <w:tcBorders>
              <w:top w:val="single" w:sz="4" w:space="0" w:color="000000"/>
              <w:left w:val="single" w:sz="4" w:space="0" w:color="000000"/>
              <w:bottom w:val="single" w:sz="4" w:space="0" w:color="000000"/>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9C6200" w:rsidRPr="00CB10A6" w:rsidRDefault="009C6200" w:rsidP="009C6200">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w:t>
            </w:r>
            <w:r>
              <w:rPr>
                <w:rFonts w:eastAsia="Times New Roman"/>
                <w:b/>
                <w:sz w:val="20"/>
                <w:szCs w:val="20"/>
                <w:lang w:eastAsia="ar-SA"/>
              </w:rPr>
              <w:t>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C6200" w:rsidRPr="00CB10A6" w:rsidRDefault="009C6200" w:rsidP="006060F3">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3</w:t>
            </w:r>
          </w:p>
        </w:tc>
        <w:tc>
          <w:tcPr>
            <w:tcW w:w="994" w:type="dxa"/>
            <w:tcBorders>
              <w:top w:val="single" w:sz="4" w:space="0" w:color="000000"/>
              <w:left w:val="single" w:sz="4" w:space="0" w:color="auto"/>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c>
          <w:tcPr>
            <w:tcW w:w="2005" w:type="dxa"/>
          </w:tcPr>
          <w:p w:rsidR="009C6200" w:rsidRPr="00CB10A6" w:rsidRDefault="009C6200" w:rsidP="00CB10A6">
            <w:pPr>
              <w:suppressAutoHyphens w:val="0"/>
              <w:spacing w:line="240" w:lineRule="auto"/>
              <w:ind w:firstLine="0"/>
              <w:jc w:val="left"/>
              <w:rPr>
                <w:rFonts w:eastAsia="Times New Roman"/>
                <w:sz w:val="20"/>
                <w:szCs w:val="20"/>
                <w:lang w:eastAsia="ar-SA"/>
              </w:rPr>
            </w:pPr>
          </w:p>
        </w:tc>
        <w:tc>
          <w:tcPr>
            <w:tcW w:w="1580" w:type="dxa"/>
          </w:tcPr>
          <w:p w:rsidR="009C6200" w:rsidRPr="00CB10A6" w:rsidRDefault="009C6200"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34</w:t>
            </w:r>
          </w:p>
        </w:tc>
      </w:tr>
      <w:tr w:rsidR="009C6200" w:rsidRPr="00CB10A6" w:rsidTr="009C6200">
        <w:trPr>
          <w:gridAfter w:val="2"/>
          <w:wAfter w:w="3585" w:type="dxa"/>
          <w:cantSplit/>
        </w:trPr>
        <w:tc>
          <w:tcPr>
            <w:tcW w:w="5240" w:type="dxa"/>
            <w:gridSpan w:val="3"/>
            <w:tcBorders>
              <w:top w:val="single" w:sz="4" w:space="0" w:color="000000"/>
              <w:left w:val="single" w:sz="4" w:space="0" w:color="000000"/>
              <w:bottom w:val="single" w:sz="4" w:space="0" w:color="000000"/>
            </w:tcBorders>
            <w:shd w:val="clear" w:color="auto" w:fill="auto"/>
          </w:tcPr>
          <w:p w:rsidR="009C6200" w:rsidRPr="00CB10A6" w:rsidRDefault="009C6200" w:rsidP="00CB10A6">
            <w:pPr>
              <w:suppressAutoHyphens w:val="0"/>
              <w:spacing w:line="240" w:lineRule="auto"/>
              <w:ind w:firstLine="0"/>
              <w:jc w:val="left"/>
              <w:rPr>
                <w:rFonts w:eastAsia="Times New Roman"/>
                <w:sz w:val="20"/>
                <w:szCs w:val="20"/>
                <w:lang w:eastAsia="ar-SA"/>
              </w:rPr>
            </w:pPr>
            <w:r w:rsidRPr="00CB10A6">
              <w:rPr>
                <w:rFonts w:eastAsia="Times New Roman"/>
                <w:sz w:val="18"/>
                <w:szCs w:val="18"/>
                <w:lang w:eastAsia="ar-SA"/>
              </w:rPr>
              <w:t>Максимальный объем учебной нагрузки при 5-дневной учебной неделе</w:t>
            </w:r>
          </w:p>
        </w:tc>
        <w:tc>
          <w:tcPr>
            <w:tcW w:w="1847" w:type="dxa"/>
            <w:gridSpan w:val="2"/>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34</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9C6200" w:rsidP="00CB10A6">
            <w:pPr>
              <w:suppressAutoHyphens w:val="0"/>
              <w:spacing w:line="240" w:lineRule="auto"/>
              <w:ind w:firstLine="0"/>
              <w:jc w:val="center"/>
              <w:rPr>
                <w:rFonts w:eastAsia="Times New Roman"/>
                <w:b/>
                <w:sz w:val="20"/>
                <w:szCs w:val="20"/>
                <w:lang w:eastAsia="ar-SA"/>
              </w:rPr>
            </w:pPr>
            <w:r w:rsidRPr="00CB10A6">
              <w:rPr>
                <w:rFonts w:eastAsia="Times New Roman"/>
                <w:b/>
                <w:sz w:val="20"/>
                <w:szCs w:val="20"/>
                <w:lang w:eastAsia="ar-SA"/>
              </w:rPr>
              <w:t>34</w:t>
            </w: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C6200" w:rsidRPr="00CB10A6" w:rsidRDefault="00C41C6D" w:rsidP="00CB10A6">
            <w:pPr>
              <w:suppressAutoHyphens w:val="0"/>
              <w:spacing w:line="240" w:lineRule="auto"/>
              <w:ind w:firstLine="0"/>
              <w:jc w:val="center"/>
              <w:rPr>
                <w:rFonts w:eastAsia="Times New Roman"/>
                <w:b/>
                <w:sz w:val="20"/>
                <w:szCs w:val="20"/>
                <w:lang w:eastAsia="ar-SA"/>
              </w:rPr>
            </w:pPr>
            <w:r>
              <w:rPr>
                <w:rFonts w:eastAsia="Times New Roman"/>
                <w:b/>
                <w:sz w:val="20"/>
                <w:szCs w:val="20"/>
                <w:lang w:eastAsia="ar-SA"/>
              </w:rPr>
              <w:t>68/2328</w:t>
            </w:r>
          </w:p>
        </w:tc>
      </w:tr>
    </w:tbl>
    <w:p w:rsidR="00CB10A6" w:rsidRDefault="00CB10A6" w:rsidP="00114E9E">
      <w:pPr>
        <w:spacing w:line="240" w:lineRule="auto"/>
        <w:jc w:val="center"/>
        <w:rPr>
          <w:b/>
          <w:sz w:val="24"/>
          <w:szCs w:val="24"/>
        </w:rPr>
      </w:pPr>
    </w:p>
    <w:p w:rsidR="00FF6B94" w:rsidRDefault="00FF6B94" w:rsidP="00FF6B94">
      <w:pPr>
        <w:pStyle w:val="af8"/>
        <w:overflowPunct w:val="0"/>
        <w:spacing w:line="240" w:lineRule="auto"/>
        <w:ind w:firstLine="567"/>
        <w:textAlignment w:val="baseline"/>
        <w:rPr>
          <w:bCs/>
          <w:sz w:val="24"/>
          <w:szCs w:val="24"/>
        </w:rPr>
      </w:pPr>
      <w:r w:rsidRPr="00FF6B94">
        <w:rPr>
          <w:bCs/>
          <w:sz w:val="24"/>
          <w:szCs w:val="24"/>
        </w:rPr>
        <w:t xml:space="preserve">Учебный план профиля обучения и (или) индивидуальный учебный план </w:t>
      </w:r>
      <w:r>
        <w:rPr>
          <w:bCs/>
          <w:sz w:val="24"/>
          <w:szCs w:val="24"/>
        </w:rPr>
        <w:t>содержат</w:t>
      </w:r>
      <w:r w:rsidRPr="00FF6B94">
        <w:rPr>
          <w:bCs/>
          <w:sz w:val="24"/>
          <w:szCs w:val="24"/>
        </w:rPr>
        <w:t xml:space="preserve">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bCs/>
          <w:sz w:val="24"/>
          <w:szCs w:val="24"/>
        </w:rPr>
        <w:t>ет</w:t>
      </w:r>
      <w:r w:rsidRPr="00FF6B94">
        <w:rPr>
          <w:bCs/>
          <w:sz w:val="24"/>
          <w:szCs w:val="24"/>
        </w:rPr>
        <w:t xml:space="preserve"> изучение не менее 2 учебных предметов на углубленном уровне из соответствующей профилю обучения предметной области и (или) см</w:t>
      </w:r>
      <w:r>
        <w:rPr>
          <w:bCs/>
          <w:sz w:val="24"/>
          <w:szCs w:val="24"/>
        </w:rPr>
        <w:t>ежной с ней предметной области.</w:t>
      </w:r>
    </w:p>
    <w:p w:rsidR="00FF6B94" w:rsidRDefault="00FF6B94" w:rsidP="00FF6B94">
      <w:pPr>
        <w:pStyle w:val="af8"/>
        <w:overflowPunct w:val="0"/>
        <w:spacing w:line="240" w:lineRule="auto"/>
        <w:ind w:firstLine="567"/>
        <w:textAlignment w:val="baseline"/>
        <w:rPr>
          <w:bCs/>
          <w:sz w:val="24"/>
          <w:szCs w:val="24"/>
        </w:rPr>
      </w:pPr>
      <w:r w:rsidRPr="00FF6B94">
        <w:rPr>
          <w:bCs/>
          <w:sz w:val="24"/>
          <w:szCs w:val="24"/>
        </w:rPr>
        <w:t xml:space="preserve">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w:t>
      </w:r>
    </w:p>
    <w:p w:rsidR="00FF6B94" w:rsidRPr="004E3EE6" w:rsidRDefault="00FF6B94" w:rsidP="00FF6B94">
      <w:pPr>
        <w:pStyle w:val="af8"/>
        <w:overflowPunct w:val="0"/>
        <w:spacing w:line="240" w:lineRule="auto"/>
        <w:ind w:firstLine="567"/>
        <w:textAlignment w:val="baseline"/>
        <w:rPr>
          <w:bCs/>
          <w:sz w:val="24"/>
          <w:szCs w:val="24"/>
        </w:rPr>
      </w:pPr>
      <w:r>
        <w:rPr>
          <w:bCs/>
          <w:sz w:val="24"/>
          <w:szCs w:val="24"/>
        </w:rPr>
        <w:t>МАОУ «СОШ № 40»</w:t>
      </w:r>
      <w:r w:rsidRPr="00FF6B94">
        <w:rPr>
          <w:bCs/>
          <w:sz w:val="24"/>
          <w:szCs w:val="24"/>
        </w:rPr>
        <w:t xml:space="preserve"> обеспечивает реализацию учебных планов нескольких профилей обучения: </w:t>
      </w:r>
      <w:r w:rsidRPr="004E3EE6">
        <w:rPr>
          <w:bCs/>
          <w:sz w:val="24"/>
          <w:szCs w:val="24"/>
        </w:rPr>
        <w:t>естественно-научного</w:t>
      </w:r>
      <w:r w:rsidR="004E3EE6" w:rsidRPr="004E3EE6">
        <w:rPr>
          <w:bCs/>
          <w:sz w:val="24"/>
          <w:szCs w:val="24"/>
        </w:rPr>
        <w:t xml:space="preserve"> технологического (с углубленным изучением химии, биологии)</w:t>
      </w:r>
      <w:r w:rsidRPr="004E3EE6">
        <w:rPr>
          <w:bCs/>
          <w:sz w:val="24"/>
          <w:szCs w:val="24"/>
        </w:rPr>
        <w:t>, социально-экономического</w:t>
      </w:r>
      <w:r w:rsidR="004E3EE6" w:rsidRPr="004E3EE6">
        <w:rPr>
          <w:bCs/>
          <w:sz w:val="24"/>
          <w:szCs w:val="24"/>
        </w:rPr>
        <w:t xml:space="preserve"> (с углубленным изучением математики, обществознания)</w:t>
      </w:r>
      <w:r w:rsidRPr="004E3EE6">
        <w:rPr>
          <w:bCs/>
          <w:sz w:val="24"/>
          <w:szCs w:val="24"/>
        </w:rPr>
        <w:t>, технологического</w:t>
      </w:r>
      <w:r w:rsidR="004E3EE6" w:rsidRPr="004E3EE6">
        <w:rPr>
          <w:bCs/>
          <w:sz w:val="24"/>
          <w:szCs w:val="24"/>
        </w:rPr>
        <w:t xml:space="preserve"> (с углубленным изучением математики, физики)</w:t>
      </w:r>
      <w:r w:rsidRPr="004E3EE6">
        <w:rPr>
          <w:bCs/>
          <w:sz w:val="24"/>
          <w:szCs w:val="24"/>
        </w:rPr>
        <w:t xml:space="preserve">, </w:t>
      </w:r>
      <w:r w:rsidR="004E3EE6" w:rsidRPr="004E3EE6">
        <w:rPr>
          <w:bCs/>
          <w:sz w:val="24"/>
          <w:szCs w:val="24"/>
        </w:rPr>
        <w:t>технологического (с углубленным изучением математики, информатики)</w:t>
      </w:r>
      <w:r w:rsidRPr="004E3EE6">
        <w:rPr>
          <w:bCs/>
          <w:sz w:val="24"/>
          <w:szCs w:val="24"/>
        </w:rPr>
        <w:t>.</w:t>
      </w:r>
    </w:p>
    <w:p w:rsidR="00FF6B94" w:rsidRPr="004E3EE6" w:rsidRDefault="0053394D" w:rsidP="00FF6B94">
      <w:pPr>
        <w:pStyle w:val="af8"/>
        <w:overflowPunct w:val="0"/>
        <w:spacing w:line="240" w:lineRule="auto"/>
        <w:ind w:firstLine="567"/>
        <w:textAlignment w:val="baseline"/>
        <w:rPr>
          <w:bCs/>
          <w:sz w:val="24"/>
          <w:szCs w:val="24"/>
        </w:rPr>
      </w:pPr>
      <w:r w:rsidRPr="004E3EE6">
        <w:rPr>
          <w:bCs/>
          <w:sz w:val="24"/>
          <w:szCs w:val="24"/>
        </w:rPr>
        <w:lastRenderedPageBreak/>
        <w:t>В учебном плане должно предусмотрено выполнение обучающимися индивидуальных</w:t>
      </w:r>
      <w:r>
        <w:rPr>
          <w:bCs/>
          <w:sz w:val="24"/>
          <w:szCs w:val="24"/>
        </w:rPr>
        <w:t xml:space="preserve"> проектов</w:t>
      </w:r>
      <w:r w:rsidRPr="0053394D">
        <w:rPr>
          <w:bCs/>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r w:rsidRPr="004E3EE6">
        <w:rPr>
          <w:bCs/>
          <w:sz w:val="24"/>
          <w:szCs w:val="24"/>
        </w:rPr>
        <w:t>Индивидуальный проект выполняется обучающимся в течение одного года в рамках учебного времени, специально отведенного учебным планом.</w:t>
      </w:r>
    </w:p>
    <w:p w:rsidR="00FF6B94" w:rsidRDefault="0053394D" w:rsidP="00FF6B94">
      <w:pPr>
        <w:pStyle w:val="af8"/>
        <w:overflowPunct w:val="0"/>
        <w:spacing w:line="240" w:lineRule="auto"/>
        <w:ind w:firstLine="567"/>
        <w:textAlignment w:val="baseline"/>
        <w:rPr>
          <w:bCs/>
          <w:sz w:val="24"/>
          <w:szCs w:val="24"/>
        </w:rPr>
      </w:pPr>
      <w:r w:rsidRPr="0053394D">
        <w:rPr>
          <w:bCs/>
          <w:sz w:val="24"/>
          <w:szCs w:val="24"/>
        </w:rPr>
        <w:t xml:space="preserve">Суммарный объём домашнего задания по всем предметам для каждого класса не должен превышать продолжительности выполнения 3,5 часа. </w:t>
      </w:r>
      <w:r>
        <w:rPr>
          <w:bCs/>
          <w:sz w:val="24"/>
          <w:szCs w:val="24"/>
        </w:rPr>
        <w:t>Администрация школы осуществляет</w:t>
      </w:r>
      <w:r w:rsidRPr="0053394D">
        <w:rPr>
          <w:bCs/>
          <w:sz w:val="24"/>
          <w:szCs w:val="24"/>
        </w:rPr>
        <w:t xml:space="preserve"> координаци</w:t>
      </w:r>
      <w:r>
        <w:rPr>
          <w:bCs/>
          <w:sz w:val="24"/>
          <w:szCs w:val="24"/>
        </w:rPr>
        <w:t>ю</w:t>
      </w:r>
      <w:r w:rsidRPr="0053394D">
        <w:rPr>
          <w:bCs/>
          <w:sz w:val="24"/>
          <w:szCs w:val="24"/>
        </w:rPr>
        <w:t xml:space="preserve">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53394D" w:rsidRPr="0053394D" w:rsidRDefault="0053394D" w:rsidP="00FF6B94">
      <w:pPr>
        <w:pStyle w:val="af8"/>
        <w:overflowPunct w:val="0"/>
        <w:spacing w:line="240" w:lineRule="auto"/>
        <w:ind w:firstLine="567"/>
        <w:textAlignment w:val="baseline"/>
        <w:rPr>
          <w:bCs/>
          <w:sz w:val="24"/>
          <w:szCs w:val="24"/>
        </w:rPr>
      </w:pPr>
    </w:p>
    <w:p w:rsidR="0053394D" w:rsidRPr="0053394D" w:rsidRDefault="0053394D" w:rsidP="0053394D">
      <w:pPr>
        <w:pStyle w:val="af8"/>
        <w:overflowPunct w:val="0"/>
        <w:spacing w:line="240" w:lineRule="auto"/>
        <w:ind w:firstLine="567"/>
        <w:jc w:val="center"/>
        <w:textAlignment w:val="baseline"/>
        <w:rPr>
          <w:b/>
          <w:bCs/>
          <w:sz w:val="24"/>
          <w:szCs w:val="24"/>
        </w:rPr>
      </w:pPr>
      <w:r w:rsidRPr="0053394D">
        <w:rPr>
          <w:b/>
          <w:bCs/>
          <w:sz w:val="24"/>
          <w:szCs w:val="24"/>
        </w:rPr>
        <w:t>3.2. Календарный учебный график</w:t>
      </w:r>
    </w:p>
    <w:p w:rsidR="00FF6B94" w:rsidRPr="00FF6B94" w:rsidRDefault="0053394D" w:rsidP="0053394D">
      <w:pPr>
        <w:pStyle w:val="af8"/>
        <w:overflowPunct w:val="0"/>
        <w:spacing w:line="240" w:lineRule="auto"/>
        <w:ind w:firstLine="567"/>
        <w:textAlignment w:val="baseline"/>
        <w:rPr>
          <w:bCs/>
          <w:sz w:val="24"/>
          <w:szCs w:val="24"/>
        </w:rPr>
      </w:pPr>
      <w:r w:rsidRPr="0053394D">
        <w:rPr>
          <w:bCs/>
          <w:sz w:val="24"/>
          <w:szCs w:val="24"/>
        </w:rPr>
        <w:t xml:space="preserve">Календарный учебный график МАОУ «СОШ № 40» разработан на основе федерального календарного учебного графика, определяет плановые перерывы при получении </w:t>
      </w:r>
      <w:r>
        <w:rPr>
          <w:bCs/>
          <w:sz w:val="24"/>
          <w:szCs w:val="24"/>
        </w:rPr>
        <w:t>среднего</w:t>
      </w:r>
      <w:r w:rsidRPr="0053394D">
        <w:rPr>
          <w:bCs/>
          <w:sz w:val="24"/>
          <w:szCs w:val="24"/>
        </w:rPr>
        <w:t xml:space="preserve"> общего образования: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180"/>
      </w:tblGrid>
      <w:tr w:rsidR="0053394D" w:rsidRPr="0053394D" w:rsidTr="00EC599A">
        <w:trPr>
          <w:trHeight w:val="144"/>
        </w:trPr>
        <w:tc>
          <w:tcPr>
            <w:tcW w:w="5670" w:type="dxa"/>
          </w:tcPr>
          <w:p w:rsidR="0053394D" w:rsidRPr="0053394D" w:rsidRDefault="0053394D" w:rsidP="0053394D">
            <w:pPr>
              <w:widowControl w:val="0"/>
              <w:autoSpaceDE w:val="0"/>
              <w:spacing w:line="240" w:lineRule="auto"/>
              <w:ind w:hanging="6"/>
              <w:rPr>
                <w:rFonts w:eastAsia="Times New Roman"/>
                <w:sz w:val="24"/>
                <w:szCs w:val="24"/>
                <w:lang w:val="en-US" w:eastAsia="ar-SA"/>
              </w:rPr>
            </w:pPr>
            <w:bookmarkStart w:id="15" w:name="_Toc435412721"/>
            <w:r w:rsidRPr="0053394D">
              <w:rPr>
                <w:rFonts w:eastAsia="Times New Roman"/>
                <w:sz w:val="24"/>
                <w:szCs w:val="24"/>
                <w:lang w:val="en-US" w:eastAsia="ar-SA"/>
              </w:rPr>
              <w:t>дата начала учебного года</w:t>
            </w:r>
          </w:p>
        </w:tc>
        <w:tc>
          <w:tcPr>
            <w:tcW w:w="3180" w:type="dxa"/>
          </w:tcPr>
          <w:p w:rsidR="0053394D" w:rsidRPr="0053394D" w:rsidRDefault="0053394D" w:rsidP="0053394D">
            <w:pPr>
              <w:widowControl w:val="0"/>
              <w:autoSpaceDE w:val="0"/>
              <w:spacing w:line="240" w:lineRule="auto"/>
              <w:rPr>
                <w:rFonts w:eastAsia="Times New Roman"/>
                <w:sz w:val="24"/>
                <w:szCs w:val="24"/>
                <w:lang w:val="en-US" w:eastAsia="ar-SA"/>
              </w:rPr>
            </w:pPr>
            <w:r w:rsidRPr="0053394D">
              <w:rPr>
                <w:rFonts w:eastAsia="Times New Roman"/>
                <w:sz w:val="24"/>
                <w:szCs w:val="24"/>
                <w:lang w:val="en-US" w:eastAsia="ar-SA"/>
              </w:rPr>
              <w:t>01</w:t>
            </w:r>
            <w:r w:rsidRPr="0053394D">
              <w:rPr>
                <w:rFonts w:eastAsia="Times New Roman"/>
                <w:sz w:val="24"/>
                <w:szCs w:val="24"/>
                <w:lang w:eastAsia="ar-SA"/>
              </w:rPr>
              <w:t> </w:t>
            </w:r>
            <w:r w:rsidRPr="0053394D">
              <w:rPr>
                <w:rFonts w:eastAsia="Times New Roman"/>
                <w:sz w:val="24"/>
                <w:szCs w:val="24"/>
                <w:lang w:val="en-US" w:eastAsia="ar-SA"/>
              </w:rPr>
              <w:t>сентября</w:t>
            </w:r>
          </w:p>
        </w:tc>
      </w:tr>
      <w:tr w:rsidR="0053394D" w:rsidRPr="0053394D" w:rsidTr="00EC599A">
        <w:trPr>
          <w:trHeight w:val="150"/>
        </w:trPr>
        <w:tc>
          <w:tcPr>
            <w:tcW w:w="5670" w:type="dxa"/>
          </w:tcPr>
          <w:p w:rsidR="0053394D" w:rsidRPr="0053394D" w:rsidRDefault="0053394D" w:rsidP="0053394D">
            <w:pPr>
              <w:widowControl w:val="0"/>
              <w:autoSpaceDE w:val="0"/>
              <w:spacing w:line="240" w:lineRule="auto"/>
              <w:ind w:hanging="6"/>
              <w:rPr>
                <w:rFonts w:eastAsia="Times New Roman"/>
                <w:sz w:val="24"/>
                <w:szCs w:val="24"/>
                <w:lang w:val="en-US" w:eastAsia="ar-SA"/>
              </w:rPr>
            </w:pPr>
            <w:r w:rsidRPr="0053394D">
              <w:rPr>
                <w:rFonts w:eastAsia="Times New Roman"/>
                <w:sz w:val="24"/>
                <w:szCs w:val="24"/>
                <w:lang w:val="en-US" w:eastAsia="ar-SA"/>
              </w:rPr>
              <w:t>дата окончания учебного года</w:t>
            </w:r>
          </w:p>
        </w:tc>
        <w:tc>
          <w:tcPr>
            <w:tcW w:w="3180" w:type="dxa"/>
          </w:tcPr>
          <w:p w:rsidR="0053394D" w:rsidRPr="0053394D" w:rsidRDefault="0053394D" w:rsidP="0053394D">
            <w:pPr>
              <w:widowControl w:val="0"/>
              <w:autoSpaceDE w:val="0"/>
              <w:spacing w:line="240" w:lineRule="auto"/>
              <w:rPr>
                <w:rFonts w:eastAsia="Times New Roman"/>
                <w:sz w:val="24"/>
                <w:szCs w:val="24"/>
                <w:lang w:val="en-US" w:eastAsia="ar-SA"/>
              </w:rPr>
            </w:pPr>
            <w:r w:rsidRPr="0053394D">
              <w:rPr>
                <w:rFonts w:eastAsia="Times New Roman"/>
                <w:sz w:val="24"/>
                <w:szCs w:val="24"/>
                <w:lang w:val="en-US" w:eastAsia="ar-SA"/>
              </w:rPr>
              <w:t>2</w:t>
            </w:r>
            <w:r>
              <w:rPr>
                <w:rFonts w:eastAsia="Times New Roman"/>
                <w:sz w:val="24"/>
                <w:szCs w:val="24"/>
                <w:lang w:eastAsia="ar-SA"/>
              </w:rPr>
              <w:t>6</w:t>
            </w:r>
            <w:r w:rsidRPr="0053394D">
              <w:rPr>
                <w:rFonts w:eastAsia="Times New Roman"/>
                <w:sz w:val="24"/>
                <w:szCs w:val="24"/>
                <w:lang w:val="en-US" w:eastAsia="ar-SA"/>
              </w:rPr>
              <w:t xml:space="preserve"> мая</w:t>
            </w:r>
          </w:p>
        </w:tc>
      </w:tr>
      <w:tr w:rsidR="0053394D" w:rsidRPr="0053394D" w:rsidTr="00EC599A">
        <w:trPr>
          <w:trHeight w:val="135"/>
        </w:trPr>
        <w:tc>
          <w:tcPr>
            <w:tcW w:w="5670" w:type="dxa"/>
          </w:tcPr>
          <w:p w:rsidR="0053394D" w:rsidRPr="0053394D" w:rsidRDefault="0053394D" w:rsidP="0053394D">
            <w:pPr>
              <w:widowControl w:val="0"/>
              <w:autoSpaceDE w:val="0"/>
              <w:spacing w:line="240" w:lineRule="auto"/>
              <w:ind w:hanging="6"/>
              <w:rPr>
                <w:rFonts w:eastAsia="Times New Roman"/>
                <w:sz w:val="24"/>
                <w:szCs w:val="24"/>
                <w:lang w:val="en-US" w:eastAsia="ar-SA"/>
              </w:rPr>
            </w:pPr>
            <w:r w:rsidRPr="0053394D">
              <w:rPr>
                <w:rFonts w:eastAsia="Times New Roman"/>
                <w:sz w:val="24"/>
                <w:szCs w:val="24"/>
                <w:lang w:val="en-US" w:eastAsia="ar-SA"/>
              </w:rPr>
              <w:t>продолжительность учебного года</w:t>
            </w:r>
          </w:p>
        </w:tc>
        <w:tc>
          <w:tcPr>
            <w:tcW w:w="3180" w:type="dxa"/>
          </w:tcPr>
          <w:p w:rsidR="0053394D" w:rsidRPr="0053394D" w:rsidRDefault="0053394D" w:rsidP="0053394D">
            <w:pPr>
              <w:widowControl w:val="0"/>
              <w:autoSpaceDE w:val="0"/>
              <w:spacing w:line="240" w:lineRule="auto"/>
              <w:rPr>
                <w:rFonts w:eastAsia="Times New Roman"/>
                <w:sz w:val="24"/>
                <w:szCs w:val="24"/>
                <w:lang w:val="en-US" w:eastAsia="ar-SA"/>
              </w:rPr>
            </w:pPr>
            <w:r w:rsidRPr="0053394D">
              <w:rPr>
                <w:rFonts w:eastAsia="Times New Roman"/>
                <w:sz w:val="24"/>
                <w:szCs w:val="24"/>
                <w:lang w:val="en-US" w:eastAsia="ar-SA"/>
              </w:rPr>
              <w:t>34 недели</w:t>
            </w:r>
          </w:p>
        </w:tc>
      </w:tr>
      <w:tr w:rsidR="0053394D" w:rsidRPr="0053394D" w:rsidTr="00EC599A">
        <w:trPr>
          <w:trHeight w:val="225"/>
        </w:trPr>
        <w:tc>
          <w:tcPr>
            <w:tcW w:w="5670" w:type="dxa"/>
          </w:tcPr>
          <w:p w:rsidR="0053394D" w:rsidRPr="0053394D" w:rsidRDefault="0053394D" w:rsidP="0053394D">
            <w:pPr>
              <w:widowControl w:val="0"/>
              <w:autoSpaceDE w:val="0"/>
              <w:spacing w:line="240" w:lineRule="auto"/>
              <w:ind w:hanging="6"/>
              <w:rPr>
                <w:rFonts w:eastAsia="Times New Roman"/>
                <w:sz w:val="24"/>
                <w:szCs w:val="24"/>
                <w:lang w:eastAsia="ar-SA"/>
              </w:rPr>
            </w:pPr>
            <w:r w:rsidRPr="0053394D">
              <w:rPr>
                <w:rFonts w:eastAsia="Times New Roman"/>
                <w:sz w:val="24"/>
                <w:szCs w:val="24"/>
                <w:lang w:eastAsia="ar-SA"/>
              </w:rPr>
              <w:t>сроки и продолжительность каникул (четвертные)</w:t>
            </w:r>
          </w:p>
        </w:tc>
        <w:tc>
          <w:tcPr>
            <w:tcW w:w="3180" w:type="dxa"/>
          </w:tcPr>
          <w:p w:rsidR="0053394D" w:rsidRPr="0053394D" w:rsidRDefault="0053394D" w:rsidP="0053394D">
            <w:pPr>
              <w:widowControl w:val="0"/>
              <w:autoSpaceDE w:val="0"/>
              <w:spacing w:line="240" w:lineRule="auto"/>
              <w:rPr>
                <w:rFonts w:eastAsia="Times New Roman"/>
                <w:sz w:val="24"/>
                <w:szCs w:val="24"/>
                <w:lang w:val="en-US" w:eastAsia="ar-SA"/>
              </w:rPr>
            </w:pPr>
            <w:r w:rsidRPr="0053394D">
              <w:rPr>
                <w:rFonts w:eastAsia="Times New Roman"/>
                <w:sz w:val="24"/>
                <w:szCs w:val="24"/>
                <w:lang w:eastAsia="ar-SA"/>
              </w:rPr>
              <w:t xml:space="preserve">не менее </w:t>
            </w:r>
            <w:r w:rsidRPr="0053394D">
              <w:rPr>
                <w:rFonts w:eastAsia="Times New Roman"/>
                <w:sz w:val="24"/>
                <w:szCs w:val="24"/>
                <w:lang w:val="en-US" w:eastAsia="ar-SA"/>
              </w:rPr>
              <w:t>7</w:t>
            </w:r>
          </w:p>
        </w:tc>
      </w:tr>
      <w:tr w:rsidR="0053394D" w:rsidRPr="0053394D" w:rsidTr="00EC599A">
        <w:trPr>
          <w:trHeight w:val="225"/>
        </w:trPr>
        <w:tc>
          <w:tcPr>
            <w:tcW w:w="5670" w:type="dxa"/>
          </w:tcPr>
          <w:p w:rsidR="0053394D" w:rsidRPr="0053394D" w:rsidRDefault="0053394D" w:rsidP="0053394D">
            <w:pPr>
              <w:widowControl w:val="0"/>
              <w:autoSpaceDE w:val="0"/>
              <w:spacing w:line="240" w:lineRule="auto"/>
              <w:ind w:hanging="6"/>
              <w:rPr>
                <w:rFonts w:eastAsia="Times New Roman"/>
                <w:sz w:val="24"/>
                <w:szCs w:val="24"/>
                <w:lang w:eastAsia="ar-SA"/>
              </w:rPr>
            </w:pPr>
            <w:r w:rsidRPr="0053394D">
              <w:rPr>
                <w:rFonts w:eastAsia="Times New Roman"/>
                <w:sz w:val="24"/>
                <w:szCs w:val="24"/>
                <w:lang w:eastAsia="ar-SA"/>
              </w:rPr>
              <w:t>сроки и продолжительность каникул (летние)</w:t>
            </w:r>
          </w:p>
        </w:tc>
        <w:tc>
          <w:tcPr>
            <w:tcW w:w="3180" w:type="dxa"/>
          </w:tcPr>
          <w:p w:rsidR="0053394D" w:rsidRPr="0053394D" w:rsidRDefault="0053394D" w:rsidP="0053394D">
            <w:pPr>
              <w:widowControl w:val="0"/>
              <w:autoSpaceDE w:val="0"/>
              <w:spacing w:line="240" w:lineRule="auto"/>
              <w:rPr>
                <w:rFonts w:eastAsia="Times New Roman"/>
                <w:sz w:val="24"/>
                <w:szCs w:val="24"/>
                <w:lang w:val="en-US" w:eastAsia="ar-SA"/>
              </w:rPr>
            </w:pPr>
            <w:r w:rsidRPr="0053394D">
              <w:rPr>
                <w:rFonts w:eastAsia="Times New Roman"/>
                <w:sz w:val="24"/>
                <w:szCs w:val="24"/>
                <w:lang w:val="en-US" w:eastAsia="ar-SA"/>
              </w:rPr>
              <w:t>1 июня – 31 августа</w:t>
            </w:r>
          </w:p>
        </w:tc>
      </w:tr>
      <w:tr w:rsidR="0053394D" w:rsidRPr="0053394D" w:rsidTr="00EC599A">
        <w:trPr>
          <w:trHeight w:val="255"/>
        </w:trPr>
        <w:tc>
          <w:tcPr>
            <w:tcW w:w="5670" w:type="dxa"/>
          </w:tcPr>
          <w:p w:rsidR="0053394D" w:rsidRPr="004E3EE6" w:rsidRDefault="0053394D" w:rsidP="0053394D">
            <w:pPr>
              <w:widowControl w:val="0"/>
              <w:tabs>
                <w:tab w:val="right" w:pos="5454"/>
              </w:tabs>
              <w:autoSpaceDE w:val="0"/>
              <w:spacing w:line="240" w:lineRule="auto"/>
              <w:ind w:hanging="6"/>
              <w:rPr>
                <w:rFonts w:eastAsia="Times New Roman"/>
                <w:sz w:val="24"/>
                <w:szCs w:val="24"/>
                <w:lang w:eastAsia="ar-SA"/>
              </w:rPr>
            </w:pPr>
            <w:r w:rsidRPr="004E3EE6">
              <w:rPr>
                <w:rFonts w:eastAsia="Times New Roman"/>
                <w:sz w:val="24"/>
                <w:szCs w:val="24"/>
                <w:lang w:eastAsia="ar-SA"/>
              </w:rPr>
              <w:t>сроки проведения промежуточной аттестации (для 10 класса)</w:t>
            </w:r>
            <w:r w:rsidRPr="004E3EE6">
              <w:rPr>
                <w:rFonts w:eastAsia="Times New Roman"/>
                <w:sz w:val="24"/>
                <w:szCs w:val="24"/>
                <w:lang w:eastAsia="ar-SA"/>
              </w:rPr>
              <w:tab/>
            </w:r>
          </w:p>
        </w:tc>
        <w:tc>
          <w:tcPr>
            <w:tcW w:w="3180" w:type="dxa"/>
          </w:tcPr>
          <w:p w:rsidR="0053394D" w:rsidRPr="004E3EE6" w:rsidRDefault="0053394D" w:rsidP="0053394D">
            <w:pPr>
              <w:widowControl w:val="0"/>
              <w:autoSpaceDE w:val="0"/>
              <w:spacing w:line="240" w:lineRule="auto"/>
              <w:rPr>
                <w:rFonts w:eastAsia="Times New Roman"/>
                <w:sz w:val="24"/>
                <w:szCs w:val="24"/>
                <w:lang w:eastAsia="ar-SA"/>
              </w:rPr>
            </w:pPr>
            <w:r w:rsidRPr="004E3EE6">
              <w:rPr>
                <w:rFonts w:eastAsia="Times New Roman"/>
                <w:sz w:val="24"/>
                <w:szCs w:val="24"/>
                <w:lang w:val="en-US" w:eastAsia="ar-SA"/>
              </w:rPr>
              <w:t>до 25 мая</w:t>
            </w:r>
          </w:p>
        </w:tc>
      </w:tr>
    </w:tbl>
    <w:p w:rsidR="0053394D" w:rsidRDefault="0053394D" w:rsidP="0053394D">
      <w:pPr>
        <w:spacing w:line="240" w:lineRule="auto"/>
        <w:rPr>
          <w:sz w:val="24"/>
          <w:szCs w:val="24"/>
        </w:rPr>
      </w:pPr>
      <w:r w:rsidRPr="0053394D">
        <w:rPr>
          <w:sz w:val="24"/>
          <w:szCs w:val="24"/>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53394D" w:rsidRPr="0053394D" w:rsidRDefault="00DD2EDE" w:rsidP="0053394D">
      <w:pPr>
        <w:spacing w:line="240" w:lineRule="auto"/>
        <w:rPr>
          <w:sz w:val="24"/>
          <w:szCs w:val="24"/>
        </w:rPr>
      </w:pPr>
      <w:r w:rsidRPr="00DD2EDE">
        <w:rPr>
          <w:sz w:val="24"/>
          <w:szCs w:val="24"/>
        </w:rPr>
        <w:t>Учебный год заканчивается 26 мая. Если этот день приходится на выходной день, то в этом случае учебный год заканчивается в предыдущий рабочий день.</w:t>
      </w:r>
      <w:r>
        <w:rPr>
          <w:sz w:val="24"/>
          <w:szCs w:val="24"/>
        </w:rPr>
        <w:t xml:space="preserve"> </w:t>
      </w:r>
      <w:r w:rsidR="0053394D" w:rsidRPr="0053394D">
        <w:rPr>
          <w:sz w:val="24"/>
          <w:szCs w:val="24"/>
        </w:rPr>
        <w:t>Для 11 классов окончание учебного года определяется ежегодно в соответствии с расписанием государственной итоговой аттестации.</w:t>
      </w:r>
    </w:p>
    <w:p w:rsidR="0053394D" w:rsidRPr="0053394D" w:rsidRDefault="0053394D" w:rsidP="0053394D">
      <w:pPr>
        <w:spacing w:line="240" w:lineRule="auto"/>
        <w:rPr>
          <w:sz w:val="24"/>
          <w:szCs w:val="24"/>
        </w:rPr>
      </w:pPr>
      <w:r w:rsidRPr="0053394D">
        <w:rPr>
          <w:sz w:val="24"/>
          <w:szCs w:val="24"/>
        </w:rPr>
        <w:t>Продолжительность учебных четвертей составляет: I четверть - 8 учебных недель; II четверть - 8 учебных недель; III четверть - 11 учебных недель,</w:t>
      </w:r>
      <w:r>
        <w:rPr>
          <w:sz w:val="24"/>
          <w:szCs w:val="24"/>
        </w:rPr>
        <w:t xml:space="preserve"> IV четверть - 7 учебных недель</w:t>
      </w:r>
      <w:r w:rsidRPr="0053394D">
        <w:rPr>
          <w:sz w:val="24"/>
          <w:szCs w:val="24"/>
        </w:rPr>
        <w:t>.</w:t>
      </w:r>
    </w:p>
    <w:p w:rsidR="0053394D" w:rsidRPr="0053394D" w:rsidRDefault="0053394D" w:rsidP="0053394D">
      <w:pPr>
        <w:spacing w:line="240" w:lineRule="auto"/>
        <w:rPr>
          <w:sz w:val="24"/>
          <w:szCs w:val="24"/>
        </w:rPr>
      </w:pPr>
      <w:r w:rsidRPr="0053394D">
        <w:rPr>
          <w:sz w:val="24"/>
          <w:szCs w:val="24"/>
        </w:rPr>
        <w:t xml:space="preserve">Продолжительность каникул составляет: </w:t>
      </w:r>
    </w:p>
    <w:p w:rsidR="0053394D" w:rsidRPr="0053394D" w:rsidRDefault="0053394D" w:rsidP="0053394D">
      <w:pPr>
        <w:spacing w:line="240" w:lineRule="auto"/>
        <w:rPr>
          <w:sz w:val="24"/>
          <w:szCs w:val="24"/>
        </w:rPr>
      </w:pPr>
      <w:r w:rsidRPr="0053394D">
        <w:rPr>
          <w:sz w:val="24"/>
          <w:szCs w:val="24"/>
        </w:rPr>
        <w:t xml:space="preserve">- по окончании I четверти (осенние каникулы) – 9 календарных дней; </w:t>
      </w:r>
    </w:p>
    <w:p w:rsidR="0053394D" w:rsidRPr="0053394D" w:rsidRDefault="0053394D" w:rsidP="0053394D">
      <w:pPr>
        <w:spacing w:line="240" w:lineRule="auto"/>
        <w:rPr>
          <w:sz w:val="24"/>
          <w:szCs w:val="24"/>
        </w:rPr>
      </w:pPr>
      <w:r w:rsidRPr="0053394D">
        <w:rPr>
          <w:sz w:val="24"/>
          <w:szCs w:val="24"/>
        </w:rPr>
        <w:t xml:space="preserve">- по окончании II четверти (зимние каникулы) – 9 календарных дней; </w:t>
      </w:r>
    </w:p>
    <w:p w:rsidR="0053394D" w:rsidRPr="0053394D" w:rsidRDefault="0053394D" w:rsidP="0053394D">
      <w:pPr>
        <w:spacing w:line="240" w:lineRule="auto"/>
        <w:rPr>
          <w:sz w:val="24"/>
          <w:szCs w:val="24"/>
        </w:rPr>
      </w:pPr>
      <w:r w:rsidRPr="0053394D">
        <w:rPr>
          <w:sz w:val="24"/>
          <w:szCs w:val="24"/>
        </w:rPr>
        <w:t xml:space="preserve">- по окончании III четверти (весенние каникулы) – 9 календарных дней; </w:t>
      </w:r>
    </w:p>
    <w:p w:rsidR="0053394D" w:rsidRPr="0053394D" w:rsidRDefault="0053394D" w:rsidP="0053394D">
      <w:pPr>
        <w:spacing w:line="240" w:lineRule="auto"/>
        <w:rPr>
          <w:sz w:val="24"/>
          <w:szCs w:val="24"/>
        </w:rPr>
      </w:pPr>
      <w:r w:rsidRPr="0053394D">
        <w:rPr>
          <w:sz w:val="24"/>
          <w:szCs w:val="24"/>
        </w:rPr>
        <w:t>- по окончании учебного года (летние каникулы) – не менее 8 недель.</w:t>
      </w:r>
    </w:p>
    <w:p w:rsidR="0053394D" w:rsidRPr="0053394D" w:rsidRDefault="0053394D" w:rsidP="0053394D">
      <w:pPr>
        <w:spacing w:line="240" w:lineRule="auto"/>
        <w:rPr>
          <w:sz w:val="24"/>
          <w:szCs w:val="24"/>
        </w:rPr>
      </w:pPr>
      <w:r w:rsidRPr="0053394D">
        <w:rPr>
          <w:sz w:val="24"/>
          <w:szCs w:val="24"/>
        </w:rPr>
        <w:t>Продолжительность урока – 40 минут,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53394D" w:rsidRPr="0053394D" w:rsidRDefault="0053394D" w:rsidP="0053394D">
      <w:pPr>
        <w:spacing w:line="240" w:lineRule="auto"/>
        <w:rPr>
          <w:sz w:val="24"/>
          <w:szCs w:val="24"/>
        </w:rPr>
      </w:pPr>
      <w:r w:rsidRPr="0053394D">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3394D" w:rsidRDefault="0053394D" w:rsidP="0053394D">
      <w:pPr>
        <w:spacing w:line="240" w:lineRule="auto"/>
        <w:rPr>
          <w:sz w:val="24"/>
          <w:szCs w:val="24"/>
        </w:rPr>
      </w:pPr>
      <w:r w:rsidRPr="0053394D">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F28AA" w:rsidRPr="007F28AA" w:rsidRDefault="007F28AA" w:rsidP="007F28AA">
      <w:pPr>
        <w:spacing w:line="240" w:lineRule="auto"/>
        <w:rPr>
          <w:sz w:val="24"/>
          <w:szCs w:val="24"/>
        </w:rPr>
      </w:pPr>
      <w:r w:rsidRPr="007F28AA">
        <w:rPr>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r>
        <w:rPr>
          <w:sz w:val="24"/>
          <w:szCs w:val="24"/>
        </w:rPr>
        <w:t xml:space="preserve">для обучающихся 10-11 классов – </w:t>
      </w:r>
      <w:r w:rsidRPr="007F28AA">
        <w:rPr>
          <w:sz w:val="24"/>
          <w:szCs w:val="24"/>
        </w:rPr>
        <w:t>не более 7 уроков.</w:t>
      </w:r>
    </w:p>
    <w:p w:rsidR="0053394D" w:rsidRDefault="007F28AA" w:rsidP="007F28AA">
      <w:pPr>
        <w:spacing w:line="240" w:lineRule="auto"/>
        <w:rPr>
          <w:sz w:val="24"/>
          <w:szCs w:val="24"/>
        </w:rPr>
      </w:pPr>
      <w:r w:rsidRPr="007F28AA">
        <w:rPr>
          <w:sz w:val="24"/>
          <w:szCs w:val="24"/>
        </w:rPr>
        <w:t xml:space="preserve">Занятия начинаются </w:t>
      </w:r>
      <w:r>
        <w:rPr>
          <w:sz w:val="24"/>
          <w:szCs w:val="24"/>
        </w:rPr>
        <w:t>с</w:t>
      </w:r>
      <w:r w:rsidRPr="007F28AA">
        <w:rPr>
          <w:sz w:val="24"/>
          <w:szCs w:val="24"/>
        </w:rPr>
        <w:t xml:space="preserve"> 8</w:t>
      </w:r>
      <w:r>
        <w:rPr>
          <w:sz w:val="24"/>
          <w:szCs w:val="24"/>
        </w:rPr>
        <w:t>.30</w:t>
      </w:r>
      <w:r w:rsidRPr="007F28AA">
        <w:rPr>
          <w:sz w:val="24"/>
          <w:szCs w:val="24"/>
        </w:rPr>
        <w:t xml:space="preserve"> часов утра</w:t>
      </w:r>
      <w:r w:rsidR="00DD2EDE" w:rsidRPr="00DD2EDE">
        <w:t xml:space="preserve"> </w:t>
      </w:r>
      <w:r w:rsidR="00DD2EDE" w:rsidRPr="00DD2EDE">
        <w:rPr>
          <w:sz w:val="24"/>
          <w:szCs w:val="24"/>
        </w:rPr>
        <w:t>и заканчиваются не позднее 19</w:t>
      </w:r>
      <w:r w:rsidR="00882843">
        <w:rPr>
          <w:sz w:val="24"/>
          <w:szCs w:val="24"/>
        </w:rPr>
        <w:t>.00</w:t>
      </w:r>
      <w:r w:rsidR="00DD2EDE" w:rsidRPr="00DD2EDE">
        <w:rPr>
          <w:sz w:val="24"/>
          <w:szCs w:val="24"/>
        </w:rPr>
        <w:t xml:space="preserve"> часов</w:t>
      </w:r>
      <w:r>
        <w:rPr>
          <w:sz w:val="24"/>
          <w:szCs w:val="24"/>
        </w:rPr>
        <w:t>.</w:t>
      </w:r>
    </w:p>
    <w:p w:rsidR="007F28AA" w:rsidRDefault="007F28AA" w:rsidP="007F28AA">
      <w:pPr>
        <w:spacing w:line="240" w:lineRule="auto"/>
        <w:jc w:val="center"/>
        <w:rPr>
          <w:b/>
          <w:sz w:val="24"/>
          <w:szCs w:val="24"/>
        </w:rPr>
      </w:pPr>
      <w:r w:rsidRPr="007F28AA">
        <w:rPr>
          <w:b/>
          <w:sz w:val="24"/>
          <w:szCs w:val="24"/>
        </w:rPr>
        <w:lastRenderedPageBreak/>
        <w:t>3.3. План внеурочной деятельности</w:t>
      </w:r>
    </w:p>
    <w:p w:rsidR="007F28AA" w:rsidRPr="007F28AA" w:rsidRDefault="007F28AA" w:rsidP="007F28AA">
      <w:pPr>
        <w:spacing w:line="240" w:lineRule="auto"/>
        <w:rPr>
          <w:sz w:val="24"/>
          <w:szCs w:val="24"/>
        </w:rPr>
      </w:pPr>
      <w:r w:rsidRPr="007F28AA">
        <w:rPr>
          <w:sz w:val="24"/>
          <w:szCs w:val="24"/>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7F28AA" w:rsidRPr="007F28AA" w:rsidRDefault="007F28AA" w:rsidP="007F28AA">
      <w:pPr>
        <w:spacing w:line="240" w:lineRule="auto"/>
        <w:rPr>
          <w:sz w:val="24"/>
          <w:szCs w:val="24"/>
        </w:rPr>
      </w:pPr>
      <w:r w:rsidRPr="007F28AA">
        <w:rPr>
          <w:sz w:val="24"/>
          <w:szCs w:val="24"/>
        </w:rPr>
        <w:t>Внеурочная деятельность является неотъемлемой и обязательной частью основной общеобразовательной программы.</w:t>
      </w:r>
    </w:p>
    <w:p w:rsidR="007F28AA" w:rsidRPr="007F28AA" w:rsidRDefault="007F28AA" w:rsidP="007F28AA">
      <w:pPr>
        <w:spacing w:line="240" w:lineRule="auto"/>
        <w:rPr>
          <w:sz w:val="24"/>
          <w:szCs w:val="24"/>
        </w:rPr>
      </w:pPr>
      <w:r w:rsidRPr="007F28AA">
        <w:rPr>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7F28AA" w:rsidRDefault="007F28AA" w:rsidP="007F28AA">
      <w:pPr>
        <w:spacing w:line="240" w:lineRule="auto"/>
        <w:rPr>
          <w:sz w:val="24"/>
          <w:szCs w:val="24"/>
        </w:rPr>
      </w:pPr>
      <w:r w:rsidRPr="007F28AA">
        <w:rPr>
          <w:sz w:val="24"/>
          <w:szCs w:val="24"/>
        </w:rPr>
        <w:t>План внеурочной деятельности МАОУ «СОШ № 40»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7F28AA" w:rsidRPr="007F28AA" w:rsidRDefault="007F28AA" w:rsidP="007F28AA">
      <w:pPr>
        <w:spacing w:line="240" w:lineRule="auto"/>
        <w:rPr>
          <w:sz w:val="24"/>
          <w:szCs w:val="24"/>
        </w:rPr>
      </w:pPr>
      <w:r>
        <w:rPr>
          <w:sz w:val="24"/>
          <w:szCs w:val="24"/>
        </w:rPr>
        <w:t xml:space="preserve">- </w:t>
      </w:r>
      <w:r w:rsidRPr="007F28AA">
        <w:rPr>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F28AA" w:rsidRDefault="007F28AA" w:rsidP="007F28AA">
      <w:pPr>
        <w:spacing w:line="240" w:lineRule="auto"/>
        <w:rPr>
          <w:sz w:val="24"/>
          <w:szCs w:val="24"/>
        </w:rPr>
      </w:pPr>
      <w:r>
        <w:rPr>
          <w:sz w:val="24"/>
          <w:szCs w:val="24"/>
        </w:rPr>
        <w:t xml:space="preserve">- </w:t>
      </w:r>
      <w:r w:rsidRPr="007F28AA">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7F28AA" w:rsidRPr="007F28AA" w:rsidRDefault="007F28AA" w:rsidP="007F28AA">
      <w:pPr>
        <w:spacing w:line="240" w:lineRule="auto"/>
        <w:rPr>
          <w:sz w:val="24"/>
          <w:szCs w:val="24"/>
        </w:rPr>
      </w:pPr>
      <w:r w:rsidRPr="007F28AA">
        <w:rPr>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7F28AA" w:rsidRPr="007F28AA" w:rsidRDefault="007F28AA" w:rsidP="007F28AA">
      <w:pPr>
        <w:spacing w:line="240" w:lineRule="auto"/>
        <w:rPr>
          <w:sz w:val="24"/>
          <w:szCs w:val="24"/>
        </w:rPr>
      </w:pPr>
      <w:r w:rsidRPr="007F28AA">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7F28AA" w:rsidRPr="007F28AA" w:rsidRDefault="007F28AA" w:rsidP="007F28AA">
      <w:pPr>
        <w:spacing w:line="240" w:lineRule="auto"/>
        <w:rPr>
          <w:sz w:val="24"/>
          <w:szCs w:val="24"/>
        </w:rPr>
      </w:pPr>
      <w:r w:rsidRPr="007F28AA">
        <w:rPr>
          <w:sz w:val="24"/>
          <w:szCs w:val="24"/>
        </w:rPr>
        <w:t>Общий объем внеурочной деятельности не должен превышать 10 часов</w:t>
      </w:r>
      <w:r w:rsidR="00EC599A">
        <w:rPr>
          <w:sz w:val="24"/>
          <w:szCs w:val="24"/>
        </w:rPr>
        <w:t xml:space="preserve"> </w:t>
      </w:r>
      <w:r w:rsidRPr="007F28AA">
        <w:rPr>
          <w:sz w:val="24"/>
          <w:szCs w:val="24"/>
        </w:rPr>
        <w:t>в неделю.</w:t>
      </w:r>
    </w:p>
    <w:p w:rsidR="007F28AA" w:rsidRPr="007F28AA" w:rsidRDefault="007F28AA" w:rsidP="007F28AA">
      <w:pPr>
        <w:spacing w:line="240" w:lineRule="auto"/>
        <w:rPr>
          <w:sz w:val="24"/>
          <w:szCs w:val="24"/>
        </w:rPr>
      </w:pPr>
      <w:r w:rsidRPr="007F28AA">
        <w:rPr>
          <w:sz w:val="24"/>
          <w:szCs w:val="24"/>
        </w:rPr>
        <w:t>Один час в неделю рекомендуется отводить на внеурочное занятие «Разговоры о важном».</w:t>
      </w:r>
    </w:p>
    <w:p w:rsidR="007F28AA" w:rsidRPr="007F28AA" w:rsidRDefault="007F28AA" w:rsidP="007F28AA">
      <w:pPr>
        <w:spacing w:line="240" w:lineRule="auto"/>
        <w:rPr>
          <w:sz w:val="24"/>
          <w:szCs w:val="24"/>
        </w:rPr>
      </w:pPr>
      <w:r w:rsidRPr="007F28AA">
        <w:rPr>
          <w:sz w:val="24"/>
          <w:szCs w:val="24"/>
        </w:rPr>
        <w:t>Внеурочные занятия «Разговоры о важном» направлены на развитие ценностного отношен</w:t>
      </w:r>
      <w:r w:rsidR="00EC599A">
        <w:rPr>
          <w:sz w:val="24"/>
          <w:szCs w:val="24"/>
        </w:rPr>
        <w:t xml:space="preserve">ия обучающихся к своей Родине – </w:t>
      </w:r>
      <w:r w:rsidRPr="007F28AA">
        <w:rPr>
          <w:sz w:val="24"/>
          <w:szCs w:val="24"/>
        </w:rPr>
        <w:t>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F28AA" w:rsidRDefault="007F28AA" w:rsidP="007F28AA">
      <w:pPr>
        <w:spacing w:line="240" w:lineRule="auto"/>
        <w:rPr>
          <w:sz w:val="24"/>
          <w:szCs w:val="24"/>
        </w:rPr>
      </w:pPr>
      <w:r w:rsidRPr="007F28AA">
        <w:rPr>
          <w:sz w:val="24"/>
          <w:szCs w:val="24"/>
        </w:rPr>
        <w:t xml:space="preserve">Основной формат внеурочных занятий «Разговоры о важном» </w:t>
      </w:r>
      <w:r w:rsidR="00EC599A">
        <w:rPr>
          <w:sz w:val="24"/>
          <w:szCs w:val="24"/>
        </w:rPr>
        <w:t>–</w:t>
      </w:r>
      <w:r w:rsidRPr="007F28AA">
        <w:rPr>
          <w:sz w:val="24"/>
          <w:szCs w:val="24"/>
        </w:rPr>
        <w:t xml:space="preserve">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rsidRPr="007F28AA">
        <w:rPr>
          <w:sz w:val="24"/>
          <w:szCs w:val="24"/>
        </w:rPr>
        <w:tab/>
        <w:t>повседневной культуре поведения,</w:t>
      </w:r>
      <w:r w:rsidR="00EC599A">
        <w:rPr>
          <w:sz w:val="24"/>
          <w:szCs w:val="24"/>
        </w:rPr>
        <w:t xml:space="preserve"> </w:t>
      </w:r>
      <w:r w:rsidRPr="007F28AA">
        <w:rPr>
          <w:sz w:val="24"/>
          <w:szCs w:val="24"/>
        </w:rPr>
        <w:t>доброжелательным отношением</w:t>
      </w:r>
      <w:r w:rsidR="00EC599A">
        <w:rPr>
          <w:sz w:val="24"/>
          <w:szCs w:val="24"/>
        </w:rPr>
        <w:t xml:space="preserve"> </w:t>
      </w:r>
      <w:r w:rsidRPr="007F28AA">
        <w:rPr>
          <w:sz w:val="24"/>
          <w:szCs w:val="24"/>
        </w:rPr>
        <w:t>к окружающим и ответственным отношением к собственным поступкам.</w:t>
      </w:r>
    </w:p>
    <w:p w:rsidR="00D463DC" w:rsidRDefault="00D463DC" w:rsidP="00B56B8E">
      <w:pPr>
        <w:spacing w:line="240" w:lineRule="auto"/>
        <w:jc w:val="center"/>
        <w:rPr>
          <w:b/>
          <w:sz w:val="24"/>
          <w:szCs w:val="24"/>
        </w:rPr>
      </w:pPr>
    </w:p>
    <w:p w:rsidR="00D463DC" w:rsidRDefault="00D463DC" w:rsidP="00B56B8E">
      <w:pPr>
        <w:spacing w:line="240" w:lineRule="auto"/>
        <w:jc w:val="center"/>
        <w:rPr>
          <w:b/>
          <w:sz w:val="24"/>
          <w:szCs w:val="24"/>
        </w:rPr>
      </w:pPr>
    </w:p>
    <w:p w:rsidR="00D463DC" w:rsidRDefault="00D463DC" w:rsidP="00B56B8E">
      <w:pPr>
        <w:spacing w:line="240" w:lineRule="auto"/>
        <w:jc w:val="center"/>
        <w:rPr>
          <w:b/>
          <w:sz w:val="24"/>
          <w:szCs w:val="24"/>
        </w:rPr>
      </w:pPr>
    </w:p>
    <w:p w:rsidR="00B56B8E" w:rsidRDefault="00B56B8E" w:rsidP="00B56B8E">
      <w:pPr>
        <w:spacing w:line="240" w:lineRule="auto"/>
        <w:jc w:val="center"/>
        <w:rPr>
          <w:b/>
          <w:sz w:val="24"/>
          <w:szCs w:val="24"/>
        </w:rPr>
      </w:pPr>
      <w:r>
        <w:rPr>
          <w:b/>
          <w:sz w:val="24"/>
          <w:szCs w:val="24"/>
        </w:rPr>
        <w:lastRenderedPageBreak/>
        <w:t>План внеурочной деятельности</w:t>
      </w:r>
    </w:p>
    <w:tbl>
      <w:tblPr>
        <w:tblW w:w="9909"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tblPr>
      <w:tblGrid>
        <w:gridCol w:w="2254"/>
        <w:gridCol w:w="3119"/>
        <w:gridCol w:w="1701"/>
        <w:gridCol w:w="1417"/>
        <w:gridCol w:w="1418"/>
      </w:tblGrid>
      <w:tr w:rsidR="00B56B8E" w:rsidRPr="00B56B8E" w:rsidTr="00B56B8E">
        <w:trPr>
          <w:cantSplit/>
          <w:trHeight w:val="374"/>
          <w:tblHeader/>
        </w:trPr>
        <w:tc>
          <w:tcPr>
            <w:tcW w:w="2254" w:type="dxa"/>
            <w:vMerge w:val="restart"/>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b/>
                <w:color w:val="000000"/>
                <w:sz w:val="24"/>
                <w:szCs w:val="24"/>
                <w:lang w:eastAsia="ru-RU"/>
              </w:rPr>
            </w:pPr>
            <w:r w:rsidRPr="00B56B8E">
              <w:rPr>
                <w:rFonts w:eastAsia="Times New Roman"/>
                <w:b/>
                <w:color w:val="000000"/>
                <w:sz w:val="24"/>
                <w:szCs w:val="24"/>
                <w:lang w:eastAsia="ru-RU"/>
              </w:rPr>
              <w:t>Направления</w:t>
            </w:r>
          </w:p>
        </w:tc>
        <w:tc>
          <w:tcPr>
            <w:tcW w:w="3119" w:type="dxa"/>
            <w:vMerge w:val="restart"/>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b/>
                <w:color w:val="000000"/>
                <w:sz w:val="24"/>
                <w:szCs w:val="24"/>
                <w:lang w:eastAsia="ru-RU"/>
              </w:rPr>
            </w:pPr>
            <w:r w:rsidRPr="00B56B8E">
              <w:rPr>
                <w:rFonts w:eastAsia="Times New Roman"/>
                <w:b/>
                <w:color w:val="000000"/>
                <w:sz w:val="24"/>
                <w:szCs w:val="24"/>
                <w:lang w:eastAsia="ru-RU"/>
              </w:rPr>
              <w:t>Названия</w:t>
            </w:r>
          </w:p>
        </w:tc>
        <w:tc>
          <w:tcPr>
            <w:tcW w:w="1701" w:type="dxa"/>
            <w:vMerge w:val="restart"/>
          </w:tcPr>
          <w:p w:rsidR="00B56B8E" w:rsidRDefault="00B56B8E" w:rsidP="00B56B8E">
            <w:pPr>
              <w:pBdr>
                <w:top w:val="nil"/>
                <w:left w:val="nil"/>
                <w:bottom w:val="nil"/>
                <w:right w:val="nil"/>
                <w:between w:val="nil"/>
              </w:pBdr>
              <w:suppressAutoHyphens w:val="0"/>
              <w:spacing w:line="240" w:lineRule="auto"/>
              <w:ind w:firstLine="0"/>
              <w:jc w:val="center"/>
              <w:rPr>
                <w:rFonts w:eastAsia="Times New Roman"/>
                <w:b/>
                <w:color w:val="000000"/>
                <w:sz w:val="24"/>
                <w:szCs w:val="24"/>
                <w:lang w:eastAsia="ru-RU"/>
              </w:rPr>
            </w:pPr>
            <w:r w:rsidRPr="00B56B8E">
              <w:rPr>
                <w:rFonts w:eastAsia="Times New Roman"/>
                <w:b/>
                <w:color w:val="000000"/>
                <w:sz w:val="24"/>
                <w:szCs w:val="24"/>
                <w:lang w:eastAsia="ru-RU"/>
              </w:rPr>
              <w:t>Формы</w:t>
            </w:r>
          </w:p>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b/>
                <w:color w:val="000000"/>
                <w:sz w:val="24"/>
                <w:szCs w:val="24"/>
                <w:lang w:eastAsia="ru-RU"/>
              </w:rPr>
            </w:pPr>
            <w:r w:rsidRPr="00B56B8E">
              <w:rPr>
                <w:rFonts w:eastAsia="Times New Roman"/>
                <w:b/>
                <w:color w:val="000000"/>
                <w:sz w:val="24"/>
                <w:szCs w:val="24"/>
                <w:lang w:eastAsia="ru-RU"/>
              </w:rPr>
              <w:t>организации</w:t>
            </w:r>
          </w:p>
        </w:tc>
        <w:tc>
          <w:tcPr>
            <w:tcW w:w="2835" w:type="dxa"/>
            <w:gridSpan w:val="2"/>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b/>
                <w:color w:val="000000"/>
                <w:sz w:val="24"/>
                <w:szCs w:val="24"/>
                <w:lang w:eastAsia="ru-RU"/>
              </w:rPr>
            </w:pPr>
            <w:r w:rsidRPr="00B56B8E">
              <w:rPr>
                <w:rFonts w:eastAsia="Times New Roman"/>
                <w:b/>
                <w:color w:val="000000"/>
                <w:sz w:val="24"/>
                <w:szCs w:val="24"/>
                <w:lang w:eastAsia="ru-RU"/>
              </w:rPr>
              <w:t>Количество часов в н</w:t>
            </w:r>
            <w:r w:rsidRPr="00B56B8E">
              <w:rPr>
                <w:rFonts w:eastAsia="Times New Roman"/>
                <w:b/>
                <w:color w:val="000000"/>
                <w:sz w:val="24"/>
                <w:szCs w:val="24"/>
                <w:lang w:eastAsia="ru-RU"/>
              </w:rPr>
              <w:t>е</w:t>
            </w:r>
            <w:r w:rsidRPr="00B56B8E">
              <w:rPr>
                <w:rFonts w:eastAsia="Times New Roman"/>
                <w:b/>
                <w:color w:val="000000"/>
                <w:sz w:val="24"/>
                <w:szCs w:val="24"/>
                <w:lang w:eastAsia="ru-RU"/>
              </w:rPr>
              <w:t>делю</w:t>
            </w:r>
          </w:p>
        </w:tc>
      </w:tr>
      <w:tr w:rsidR="00B56B8E" w:rsidRPr="00B56B8E" w:rsidTr="00B56B8E">
        <w:trPr>
          <w:cantSplit/>
          <w:trHeight w:val="383"/>
          <w:tblHeader/>
        </w:trPr>
        <w:tc>
          <w:tcPr>
            <w:tcW w:w="2254"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b/>
                <w:color w:val="000000"/>
                <w:sz w:val="24"/>
                <w:szCs w:val="24"/>
                <w:lang w:eastAsia="ru-RU"/>
              </w:rPr>
            </w:pPr>
          </w:p>
        </w:tc>
        <w:tc>
          <w:tcPr>
            <w:tcW w:w="3119"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b/>
                <w:color w:val="000000"/>
                <w:sz w:val="24"/>
                <w:szCs w:val="24"/>
                <w:lang w:eastAsia="ru-RU"/>
              </w:rPr>
            </w:pPr>
          </w:p>
        </w:tc>
        <w:tc>
          <w:tcPr>
            <w:tcW w:w="1701"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b/>
                <w:color w:val="000000"/>
                <w:sz w:val="24"/>
                <w:szCs w:val="24"/>
                <w:lang w:eastAsia="ru-RU"/>
              </w:rPr>
            </w:pP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b/>
                <w:color w:val="000000"/>
                <w:sz w:val="24"/>
                <w:szCs w:val="24"/>
                <w:lang w:eastAsia="ru-RU"/>
              </w:rPr>
            </w:pPr>
            <w:r w:rsidRPr="00B56B8E">
              <w:rPr>
                <w:rFonts w:eastAsia="Times New Roman"/>
                <w:b/>
                <w:color w:val="000000"/>
                <w:sz w:val="24"/>
                <w:szCs w:val="24"/>
                <w:lang w:eastAsia="ru-RU"/>
              </w:rPr>
              <w:t>10-й класс</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b/>
                <w:color w:val="000000"/>
                <w:sz w:val="24"/>
                <w:szCs w:val="24"/>
                <w:lang w:eastAsia="ru-RU"/>
              </w:rPr>
            </w:pPr>
            <w:r w:rsidRPr="00B56B8E">
              <w:rPr>
                <w:rFonts w:eastAsia="Times New Roman"/>
                <w:b/>
                <w:color w:val="000000"/>
                <w:sz w:val="24"/>
                <w:szCs w:val="24"/>
                <w:lang w:eastAsia="ru-RU"/>
              </w:rPr>
              <w:t>11-й класс</w:t>
            </w:r>
          </w:p>
        </w:tc>
      </w:tr>
      <w:tr w:rsidR="00B56B8E" w:rsidRPr="00B56B8E" w:rsidTr="00B56B8E">
        <w:trPr>
          <w:cantSplit/>
          <w:trHeight w:val="357"/>
          <w:tblHeader/>
        </w:trPr>
        <w:tc>
          <w:tcPr>
            <w:tcW w:w="2254" w:type="dxa"/>
            <w:vMerge w:val="restart"/>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r w:rsidRPr="00B56B8E">
              <w:rPr>
                <w:rFonts w:eastAsia="Times New Roman"/>
                <w:i/>
                <w:color w:val="000000"/>
                <w:sz w:val="24"/>
                <w:szCs w:val="24"/>
                <w:lang w:eastAsia="ru-RU"/>
              </w:rPr>
              <w:t>Внеурочная де</w:t>
            </w:r>
            <w:r w:rsidRPr="00B56B8E">
              <w:rPr>
                <w:rFonts w:eastAsia="Times New Roman"/>
                <w:i/>
                <w:color w:val="000000"/>
                <w:sz w:val="24"/>
                <w:szCs w:val="24"/>
                <w:lang w:eastAsia="ru-RU"/>
              </w:rPr>
              <w:t>я</w:t>
            </w:r>
            <w:r w:rsidRPr="00B56B8E">
              <w:rPr>
                <w:rFonts w:eastAsia="Times New Roman"/>
                <w:i/>
                <w:color w:val="000000"/>
                <w:sz w:val="24"/>
                <w:szCs w:val="24"/>
                <w:lang w:eastAsia="ru-RU"/>
              </w:rPr>
              <w:t>тельность по учебным предм</w:t>
            </w:r>
            <w:r w:rsidRPr="00B56B8E">
              <w:rPr>
                <w:rFonts w:eastAsia="Times New Roman"/>
                <w:i/>
                <w:color w:val="000000"/>
                <w:sz w:val="24"/>
                <w:szCs w:val="24"/>
                <w:lang w:eastAsia="ru-RU"/>
              </w:rPr>
              <w:t>е</w:t>
            </w:r>
            <w:r w:rsidRPr="00B56B8E">
              <w:rPr>
                <w:rFonts w:eastAsia="Times New Roman"/>
                <w:i/>
                <w:color w:val="000000"/>
                <w:sz w:val="24"/>
                <w:szCs w:val="24"/>
                <w:lang w:eastAsia="ru-RU"/>
              </w:rPr>
              <w:t>там образовател</w:t>
            </w:r>
            <w:r w:rsidRPr="00B56B8E">
              <w:rPr>
                <w:rFonts w:eastAsia="Times New Roman"/>
                <w:i/>
                <w:color w:val="000000"/>
                <w:sz w:val="24"/>
                <w:szCs w:val="24"/>
                <w:lang w:eastAsia="ru-RU"/>
              </w:rPr>
              <w:t>ь</w:t>
            </w:r>
            <w:r w:rsidRPr="00B56B8E">
              <w:rPr>
                <w:rFonts w:eastAsia="Times New Roman"/>
                <w:i/>
                <w:color w:val="000000"/>
                <w:sz w:val="24"/>
                <w:szCs w:val="24"/>
                <w:lang w:eastAsia="ru-RU"/>
              </w:rPr>
              <w:t>ной программы</w:t>
            </w: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«Развитие информационно-технологической комп</w:t>
            </w:r>
            <w:r w:rsidRPr="00B56B8E">
              <w:rPr>
                <w:rFonts w:eastAsia="Times New Roman"/>
                <w:sz w:val="24"/>
                <w:szCs w:val="24"/>
                <w:lang w:eastAsia="ru-RU"/>
              </w:rPr>
              <w:t>е</w:t>
            </w:r>
            <w:r w:rsidRPr="00B56B8E">
              <w:rPr>
                <w:rFonts w:eastAsia="Times New Roman"/>
                <w:sz w:val="24"/>
                <w:szCs w:val="24"/>
                <w:lang w:eastAsia="ru-RU"/>
              </w:rPr>
              <w:t>тентности обучающихся 10-11 классов»</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Учебный м</w:t>
            </w:r>
            <w:r w:rsidRPr="00B56B8E">
              <w:rPr>
                <w:rFonts w:eastAsia="Times New Roman"/>
                <w:sz w:val="24"/>
                <w:szCs w:val="24"/>
                <w:lang w:eastAsia="ru-RU"/>
              </w:rPr>
              <w:t>о</w:t>
            </w:r>
            <w:r w:rsidRPr="00B56B8E">
              <w:rPr>
                <w:rFonts w:eastAsia="Times New Roman"/>
                <w:sz w:val="24"/>
                <w:szCs w:val="24"/>
                <w:lang w:eastAsia="ru-RU"/>
              </w:rPr>
              <w:t>дуль</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0,5</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0,5</w:t>
            </w:r>
          </w:p>
        </w:tc>
      </w:tr>
      <w:tr w:rsidR="00B56B8E" w:rsidRPr="00B56B8E" w:rsidTr="00B56B8E">
        <w:trPr>
          <w:cantSplit/>
          <w:trHeight w:val="305"/>
          <w:tblHeader/>
        </w:trPr>
        <w:tc>
          <w:tcPr>
            <w:tcW w:w="2254"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«Атлетическая гимнастика»</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 xml:space="preserve">Секция </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p>
        </w:tc>
      </w:tr>
      <w:tr w:rsidR="00B56B8E" w:rsidRPr="00B56B8E" w:rsidTr="00B56B8E">
        <w:trPr>
          <w:cantSplit/>
          <w:trHeight w:val="376"/>
          <w:tblHeader/>
        </w:trPr>
        <w:tc>
          <w:tcPr>
            <w:tcW w:w="2254"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«Православная культура»</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 xml:space="preserve">Кружок </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r>
      <w:tr w:rsidR="00B56B8E" w:rsidRPr="00B56B8E" w:rsidTr="00B56B8E">
        <w:trPr>
          <w:cantSplit/>
          <w:trHeight w:val="620"/>
          <w:tblHeader/>
        </w:trPr>
        <w:tc>
          <w:tcPr>
            <w:tcW w:w="2254"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r w:rsidRPr="00B56B8E">
              <w:rPr>
                <w:rFonts w:eastAsia="Times New Roman"/>
                <w:i/>
                <w:color w:val="000000"/>
                <w:sz w:val="24"/>
                <w:szCs w:val="24"/>
                <w:lang w:eastAsia="ru-RU"/>
              </w:rPr>
              <w:t>Внеурочная де</w:t>
            </w:r>
            <w:r w:rsidRPr="00B56B8E">
              <w:rPr>
                <w:rFonts w:eastAsia="Times New Roman"/>
                <w:i/>
                <w:color w:val="000000"/>
                <w:sz w:val="24"/>
                <w:szCs w:val="24"/>
                <w:lang w:eastAsia="ru-RU"/>
              </w:rPr>
              <w:t>я</w:t>
            </w:r>
            <w:r w:rsidRPr="00B56B8E">
              <w:rPr>
                <w:rFonts w:eastAsia="Times New Roman"/>
                <w:i/>
                <w:color w:val="000000"/>
                <w:sz w:val="24"/>
                <w:szCs w:val="24"/>
                <w:lang w:eastAsia="ru-RU"/>
              </w:rPr>
              <w:t>тельность по формированию ФГ</w:t>
            </w: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«Финансовая грамотность»</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color w:val="000000"/>
                <w:sz w:val="24"/>
                <w:szCs w:val="24"/>
                <w:lang w:eastAsia="ru-RU"/>
              </w:rPr>
            </w:pPr>
            <w:r w:rsidRPr="00B56B8E">
              <w:rPr>
                <w:rFonts w:eastAsia="Times New Roman"/>
                <w:sz w:val="24"/>
                <w:szCs w:val="24"/>
                <w:lang w:eastAsia="ru-RU"/>
              </w:rPr>
              <w:t>Практикум</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1</w:t>
            </w:r>
          </w:p>
        </w:tc>
      </w:tr>
      <w:tr w:rsidR="00B56B8E" w:rsidRPr="00B56B8E" w:rsidTr="00B56B8E">
        <w:trPr>
          <w:cantSplit/>
          <w:trHeight w:val="541"/>
          <w:tblHeader/>
        </w:trPr>
        <w:tc>
          <w:tcPr>
            <w:tcW w:w="2254" w:type="dxa"/>
            <w:vMerge w:val="restart"/>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sz w:val="24"/>
                <w:szCs w:val="24"/>
                <w:lang w:eastAsia="ru-RU"/>
              </w:rPr>
            </w:pPr>
            <w:r w:rsidRPr="00B56B8E">
              <w:rPr>
                <w:rFonts w:eastAsia="Times New Roman"/>
                <w:i/>
                <w:sz w:val="24"/>
                <w:szCs w:val="24"/>
                <w:lang w:eastAsia="ru-RU"/>
              </w:rPr>
              <w:t>Внеурочная де</w:t>
            </w:r>
            <w:r w:rsidRPr="00B56B8E">
              <w:rPr>
                <w:rFonts w:eastAsia="Times New Roman"/>
                <w:i/>
                <w:sz w:val="24"/>
                <w:szCs w:val="24"/>
                <w:lang w:eastAsia="ru-RU"/>
              </w:rPr>
              <w:t>я</w:t>
            </w:r>
            <w:r w:rsidRPr="00B56B8E">
              <w:rPr>
                <w:rFonts w:eastAsia="Times New Roman"/>
                <w:i/>
                <w:sz w:val="24"/>
                <w:szCs w:val="24"/>
                <w:lang w:eastAsia="ru-RU"/>
              </w:rPr>
              <w:t>тельность, н</w:t>
            </w:r>
            <w:r w:rsidRPr="00B56B8E">
              <w:rPr>
                <w:rFonts w:eastAsia="Times New Roman"/>
                <w:i/>
                <w:sz w:val="24"/>
                <w:szCs w:val="24"/>
                <w:lang w:eastAsia="ru-RU"/>
              </w:rPr>
              <w:t>а</w:t>
            </w:r>
            <w:r w:rsidRPr="00B56B8E">
              <w:rPr>
                <w:rFonts w:eastAsia="Times New Roman"/>
                <w:i/>
                <w:sz w:val="24"/>
                <w:szCs w:val="24"/>
                <w:lang w:eastAsia="ru-RU"/>
              </w:rPr>
              <w:t>правленная на ре</w:t>
            </w:r>
            <w:r w:rsidRPr="00B56B8E">
              <w:rPr>
                <w:rFonts w:eastAsia="Times New Roman"/>
                <w:i/>
                <w:sz w:val="24"/>
                <w:szCs w:val="24"/>
                <w:lang w:eastAsia="ru-RU"/>
              </w:rPr>
              <w:t>а</w:t>
            </w:r>
            <w:r w:rsidRPr="00B56B8E">
              <w:rPr>
                <w:rFonts w:eastAsia="Times New Roman"/>
                <w:i/>
                <w:sz w:val="24"/>
                <w:szCs w:val="24"/>
                <w:lang w:eastAsia="ru-RU"/>
              </w:rPr>
              <w:t>лизацию комплекса воспитательных</w:t>
            </w:r>
            <w:r w:rsidRPr="00B56B8E">
              <w:rPr>
                <w:rFonts w:eastAsia="Times New Roman"/>
                <w:i/>
                <w:sz w:val="24"/>
                <w:szCs w:val="24"/>
                <w:lang w:eastAsia="ru-RU"/>
              </w:rPr>
              <w:br/>
              <w:t>мероприятий</w:t>
            </w: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«Нравственные основы с</w:t>
            </w:r>
            <w:r w:rsidRPr="00B56B8E">
              <w:rPr>
                <w:rFonts w:eastAsia="Times New Roman"/>
                <w:sz w:val="24"/>
                <w:szCs w:val="24"/>
                <w:lang w:eastAsia="ru-RU"/>
              </w:rPr>
              <w:t>е</w:t>
            </w:r>
            <w:r w:rsidRPr="00B56B8E">
              <w:rPr>
                <w:rFonts w:eastAsia="Times New Roman"/>
                <w:sz w:val="24"/>
                <w:szCs w:val="24"/>
                <w:lang w:eastAsia="ru-RU"/>
              </w:rPr>
              <w:t>мейной жизни»</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color w:val="000000"/>
                <w:sz w:val="24"/>
                <w:szCs w:val="24"/>
                <w:lang w:eastAsia="ru-RU"/>
              </w:rPr>
            </w:pPr>
            <w:r w:rsidRPr="00B56B8E">
              <w:rPr>
                <w:rFonts w:eastAsia="Times New Roman"/>
                <w:sz w:val="24"/>
                <w:szCs w:val="24"/>
                <w:lang w:eastAsia="ru-RU"/>
              </w:rPr>
              <w:t>Клуб соц</w:t>
            </w:r>
            <w:r w:rsidRPr="00B56B8E">
              <w:rPr>
                <w:rFonts w:eastAsia="Times New Roman"/>
                <w:sz w:val="24"/>
                <w:szCs w:val="24"/>
                <w:lang w:eastAsia="ru-RU"/>
              </w:rPr>
              <w:t>и</w:t>
            </w:r>
            <w:r w:rsidRPr="00B56B8E">
              <w:rPr>
                <w:rFonts w:eastAsia="Times New Roman"/>
                <w:sz w:val="24"/>
                <w:szCs w:val="24"/>
                <w:lang w:eastAsia="ru-RU"/>
              </w:rPr>
              <w:t>альной пра</w:t>
            </w:r>
            <w:r w:rsidRPr="00B56B8E">
              <w:rPr>
                <w:rFonts w:eastAsia="Times New Roman"/>
                <w:sz w:val="24"/>
                <w:szCs w:val="24"/>
                <w:lang w:eastAsia="ru-RU"/>
              </w:rPr>
              <w:t>к</w:t>
            </w:r>
            <w:r w:rsidRPr="00B56B8E">
              <w:rPr>
                <w:rFonts w:eastAsia="Times New Roman"/>
                <w:sz w:val="24"/>
                <w:szCs w:val="24"/>
                <w:lang w:eastAsia="ru-RU"/>
              </w:rPr>
              <w:t>тики</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p>
        </w:tc>
      </w:tr>
      <w:tr w:rsidR="00B56B8E" w:rsidRPr="00B56B8E" w:rsidTr="00B56B8E">
        <w:trPr>
          <w:cantSplit/>
          <w:trHeight w:val="535"/>
          <w:tblHeader/>
        </w:trPr>
        <w:tc>
          <w:tcPr>
            <w:tcW w:w="2254"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sz w:val="24"/>
                <w:szCs w:val="24"/>
                <w:lang w:eastAsia="ru-RU"/>
              </w:rPr>
            </w:pP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«Первая помощь, основы преподавания первой п</w:t>
            </w:r>
            <w:r w:rsidRPr="00B56B8E">
              <w:rPr>
                <w:rFonts w:eastAsia="Times New Roman"/>
                <w:sz w:val="24"/>
                <w:szCs w:val="24"/>
                <w:lang w:eastAsia="ru-RU"/>
              </w:rPr>
              <w:t>о</w:t>
            </w:r>
            <w:r w:rsidRPr="00B56B8E">
              <w:rPr>
                <w:rFonts w:eastAsia="Times New Roman"/>
                <w:sz w:val="24"/>
                <w:szCs w:val="24"/>
                <w:lang w:eastAsia="ru-RU"/>
              </w:rPr>
              <w:t xml:space="preserve">мощи, основы ухода за больным» </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Клуб соц</w:t>
            </w:r>
            <w:r w:rsidRPr="00B56B8E">
              <w:rPr>
                <w:rFonts w:eastAsia="Times New Roman"/>
                <w:sz w:val="24"/>
                <w:szCs w:val="24"/>
                <w:lang w:eastAsia="ru-RU"/>
              </w:rPr>
              <w:t>и</w:t>
            </w:r>
            <w:r w:rsidRPr="00B56B8E">
              <w:rPr>
                <w:rFonts w:eastAsia="Times New Roman"/>
                <w:sz w:val="24"/>
                <w:szCs w:val="24"/>
                <w:lang w:eastAsia="ru-RU"/>
              </w:rPr>
              <w:t>альной пра</w:t>
            </w:r>
            <w:r w:rsidRPr="00B56B8E">
              <w:rPr>
                <w:rFonts w:eastAsia="Times New Roman"/>
                <w:sz w:val="24"/>
                <w:szCs w:val="24"/>
                <w:lang w:eastAsia="ru-RU"/>
              </w:rPr>
              <w:t>к</w:t>
            </w:r>
            <w:r w:rsidRPr="00B56B8E">
              <w:rPr>
                <w:rFonts w:eastAsia="Times New Roman"/>
                <w:sz w:val="24"/>
                <w:szCs w:val="24"/>
                <w:lang w:eastAsia="ru-RU"/>
              </w:rPr>
              <w:t>тики</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1</w:t>
            </w:r>
          </w:p>
        </w:tc>
      </w:tr>
      <w:tr w:rsidR="00B56B8E" w:rsidRPr="00B56B8E" w:rsidTr="00B56B8E">
        <w:trPr>
          <w:cantSplit/>
          <w:trHeight w:val="299"/>
          <w:tblHeader/>
        </w:trPr>
        <w:tc>
          <w:tcPr>
            <w:tcW w:w="2254" w:type="dxa"/>
            <w:vMerge w:val="restart"/>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r w:rsidRPr="00B56B8E">
              <w:rPr>
                <w:rFonts w:eastAsia="Times New Roman"/>
                <w:i/>
                <w:color w:val="000000"/>
                <w:sz w:val="24"/>
                <w:szCs w:val="24"/>
                <w:lang w:eastAsia="ru-RU"/>
              </w:rPr>
              <w:t>Внеурочная де</w:t>
            </w:r>
            <w:r w:rsidRPr="00B56B8E">
              <w:rPr>
                <w:rFonts w:eastAsia="Times New Roman"/>
                <w:i/>
                <w:color w:val="000000"/>
                <w:sz w:val="24"/>
                <w:szCs w:val="24"/>
                <w:lang w:eastAsia="ru-RU"/>
              </w:rPr>
              <w:t>я</w:t>
            </w:r>
            <w:r w:rsidRPr="00B56B8E">
              <w:rPr>
                <w:rFonts w:eastAsia="Times New Roman"/>
                <w:i/>
                <w:color w:val="000000"/>
                <w:sz w:val="24"/>
                <w:szCs w:val="24"/>
                <w:lang w:eastAsia="ru-RU"/>
              </w:rPr>
              <w:t>тельность по ра</w:t>
            </w:r>
            <w:r w:rsidRPr="00B56B8E">
              <w:rPr>
                <w:rFonts w:eastAsia="Times New Roman"/>
                <w:i/>
                <w:color w:val="000000"/>
                <w:sz w:val="24"/>
                <w:szCs w:val="24"/>
                <w:lang w:eastAsia="ru-RU"/>
              </w:rPr>
              <w:t>з</w:t>
            </w:r>
            <w:r w:rsidRPr="00B56B8E">
              <w:rPr>
                <w:rFonts w:eastAsia="Times New Roman"/>
                <w:i/>
                <w:color w:val="000000"/>
                <w:sz w:val="24"/>
                <w:szCs w:val="24"/>
                <w:lang w:eastAsia="ru-RU"/>
              </w:rPr>
              <w:t>витию личности</w:t>
            </w: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«Россия – мои горизонты»</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color w:val="000000"/>
                <w:sz w:val="24"/>
                <w:szCs w:val="24"/>
                <w:lang w:eastAsia="ru-RU"/>
              </w:rPr>
              <w:t>Классное со</w:t>
            </w:r>
            <w:r w:rsidRPr="00B56B8E">
              <w:rPr>
                <w:rFonts w:eastAsia="Times New Roman"/>
                <w:color w:val="000000"/>
                <w:sz w:val="24"/>
                <w:szCs w:val="24"/>
                <w:lang w:eastAsia="ru-RU"/>
              </w:rPr>
              <w:t>б</w:t>
            </w:r>
            <w:r w:rsidRPr="00B56B8E">
              <w:rPr>
                <w:rFonts w:eastAsia="Times New Roman"/>
                <w:color w:val="000000"/>
                <w:sz w:val="24"/>
                <w:szCs w:val="24"/>
                <w:lang w:eastAsia="ru-RU"/>
              </w:rPr>
              <w:t>рание</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r>
      <w:tr w:rsidR="00B56B8E" w:rsidRPr="00B56B8E" w:rsidTr="00B56B8E">
        <w:trPr>
          <w:cantSplit/>
          <w:trHeight w:val="299"/>
          <w:tblHeader/>
        </w:trPr>
        <w:tc>
          <w:tcPr>
            <w:tcW w:w="2254" w:type="dxa"/>
            <w:vMerge/>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«Начальная военная подг</w:t>
            </w:r>
            <w:r w:rsidRPr="00B56B8E">
              <w:rPr>
                <w:rFonts w:eastAsia="Times New Roman"/>
                <w:sz w:val="24"/>
                <w:szCs w:val="24"/>
                <w:lang w:eastAsia="ru-RU"/>
              </w:rPr>
              <w:t>о</w:t>
            </w:r>
            <w:r w:rsidRPr="00B56B8E">
              <w:rPr>
                <w:rFonts w:eastAsia="Times New Roman"/>
                <w:sz w:val="24"/>
                <w:szCs w:val="24"/>
                <w:lang w:eastAsia="ru-RU"/>
              </w:rPr>
              <w:t>товка»</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Клуб соц</w:t>
            </w:r>
            <w:r w:rsidRPr="00B56B8E">
              <w:rPr>
                <w:rFonts w:eastAsia="Times New Roman"/>
                <w:sz w:val="24"/>
                <w:szCs w:val="24"/>
                <w:lang w:eastAsia="ru-RU"/>
              </w:rPr>
              <w:t>и</w:t>
            </w:r>
            <w:r w:rsidRPr="00B56B8E">
              <w:rPr>
                <w:rFonts w:eastAsia="Times New Roman"/>
                <w:sz w:val="24"/>
                <w:szCs w:val="24"/>
                <w:lang w:eastAsia="ru-RU"/>
              </w:rPr>
              <w:t>альной пра</w:t>
            </w:r>
            <w:r w:rsidRPr="00B56B8E">
              <w:rPr>
                <w:rFonts w:eastAsia="Times New Roman"/>
                <w:sz w:val="24"/>
                <w:szCs w:val="24"/>
                <w:lang w:eastAsia="ru-RU"/>
              </w:rPr>
              <w:t>к</w:t>
            </w:r>
            <w:r w:rsidRPr="00B56B8E">
              <w:rPr>
                <w:rFonts w:eastAsia="Times New Roman"/>
                <w:sz w:val="24"/>
                <w:szCs w:val="24"/>
                <w:lang w:eastAsia="ru-RU"/>
              </w:rPr>
              <w:t>тики</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sz w:val="24"/>
                <w:szCs w:val="24"/>
                <w:lang w:eastAsia="ru-RU"/>
              </w:rPr>
            </w:pPr>
            <w:r w:rsidRPr="00B56B8E">
              <w:rPr>
                <w:rFonts w:eastAsia="Times New Roman"/>
                <w:i/>
                <w:sz w:val="24"/>
                <w:szCs w:val="24"/>
                <w:lang w:eastAsia="ru-RU"/>
              </w:rPr>
              <w:t>1</w:t>
            </w:r>
          </w:p>
        </w:tc>
      </w:tr>
      <w:tr w:rsidR="00B56B8E" w:rsidRPr="00B56B8E" w:rsidTr="00B56B8E">
        <w:trPr>
          <w:cantSplit/>
          <w:trHeight w:val="880"/>
          <w:tblHeader/>
        </w:trPr>
        <w:tc>
          <w:tcPr>
            <w:tcW w:w="2254"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i/>
                <w:color w:val="000000"/>
                <w:sz w:val="24"/>
                <w:szCs w:val="24"/>
                <w:lang w:eastAsia="ru-RU"/>
              </w:rPr>
            </w:pPr>
            <w:r w:rsidRPr="00B56B8E">
              <w:rPr>
                <w:rFonts w:eastAsia="Times New Roman"/>
                <w:i/>
                <w:color w:val="000000"/>
                <w:sz w:val="24"/>
                <w:szCs w:val="24"/>
                <w:lang w:eastAsia="ru-RU"/>
              </w:rPr>
              <w:t>Внеурочная де</w:t>
            </w:r>
            <w:r w:rsidRPr="00B56B8E">
              <w:rPr>
                <w:rFonts w:eastAsia="Times New Roman"/>
                <w:i/>
                <w:color w:val="000000"/>
                <w:sz w:val="24"/>
                <w:szCs w:val="24"/>
                <w:lang w:eastAsia="ru-RU"/>
              </w:rPr>
              <w:t>я</w:t>
            </w:r>
            <w:r w:rsidRPr="00B56B8E">
              <w:rPr>
                <w:rFonts w:eastAsia="Times New Roman"/>
                <w:i/>
                <w:color w:val="000000"/>
                <w:sz w:val="24"/>
                <w:szCs w:val="24"/>
                <w:lang w:eastAsia="ru-RU"/>
              </w:rPr>
              <w:t>тельность по о</w:t>
            </w:r>
            <w:r w:rsidRPr="00B56B8E">
              <w:rPr>
                <w:rFonts w:eastAsia="Times New Roman"/>
                <w:i/>
                <w:color w:val="000000"/>
                <w:sz w:val="24"/>
                <w:szCs w:val="24"/>
                <w:lang w:eastAsia="ru-RU"/>
              </w:rPr>
              <w:t>р</w:t>
            </w:r>
            <w:r w:rsidRPr="00B56B8E">
              <w:rPr>
                <w:rFonts w:eastAsia="Times New Roman"/>
                <w:i/>
                <w:color w:val="000000"/>
                <w:sz w:val="24"/>
                <w:szCs w:val="24"/>
                <w:lang w:eastAsia="ru-RU"/>
              </w:rPr>
              <w:t>ганизации обесп</w:t>
            </w:r>
            <w:r w:rsidRPr="00B56B8E">
              <w:rPr>
                <w:rFonts w:eastAsia="Times New Roman"/>
                <w:i/>
                <w:color w:val="000000"/>
                <w:sz w:val="24"/>
                <w:szCs w:val="24"/>
                <w:lang w:eastAsia="ru-RU"/>
              </w:rPr>
              <w:t>е</w:t>
            </w:r>
            <w:r w:rsidRPr="00B56B8E">
              <w:rPr>
                <w:rFonts w:eastAsia="Times New Roman"/>
                <w:i/>
                <w:color w:val="000000"/>
                <w:sz w:val="24"/>
                <w:szCs w:val="24"/>
                <w:lang w:eastAsia="ru-RU"/>
              </w:rPr>
              <w:t>чения учебной де</w:t>
            </w:r>
            <w:r w:rsidRPr="00B56B8E">
              <w:rPr>
                <w:rFonts w:eastAsia="Times New Roman"/>
                <w:i/>
                <w:color w:val="000000"/>
                <w:sz w:val="24"/>
                <w:szCs w:val="24"/>
                <w:lang w:eastAsia="ru-RU"/>
              </w:rPr>
              <w:t>я</w:t>
            </w:r>
            <w:r w:rsidRPr="00B56B8E">
              <w:rPr>
                <w:rFonts w:eastAsia="Times New Roman"/>
                <w:i/>
                <w:color w:val="000000"/>
                <w:sz w:val="24"/>
                <w:szCs w:val="24"/>
                <w:lang w:eastAsia="ru-RU"/>
              </w:rPr>
              <w:t>тельности</w:t>
            </w:r>
          </w:p>
        </w:tc>
        <w:tc>
          <w:tcPr>
            <w:tcW w:w="3119"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sz w:val="24"/>
                <w:szCs w:val="24"/>
                <w:lang w:eastAsia="ru-RU"/>
              </w:rPr>
            </w:pPr>
            <w:r w:rsidRPr="00B56B8E">
              <w:rPr>
                <w:rFonts w:eastAsia="Times New Roman"/>
                <w:sz w:val="24"/>
                <w:szCs w:val="24"/>
                <w:lang w:eastAsia="ru-RU"/>
              </w:rPr>
              <w:t>«Разговоры о важном»</w:t>
            </w:r>
          </w:p>
        </w:tc>
        <w:tc>
          <w:tcPr>
            <w:tcW w:w="1701" w:type="dxa"/>
          </w:tcPr>
          <w:p w:rsidR="00B56B8E" w:rsidRPr="00B56B8E" w:rsidRDefault="00B56B8E" w:rsidP="00B56B8E">
            <w:pPr>
              <w:pBdr>
                <w:top w:val="nil"/>
                <w:left w:val="nil"/>
                <w:bottom w:val="nil"/>
                <w:right w:val="nil"/>
                <w:between w:val="nil"/>
              </w:pBdr>
              <w:suppressAutoHyphens w:val="0"/>
              <w:spacing w:line="240" w:lineRule="auto"/>
              <w:ind w:firstLine="0"/>
              <w:jc w:val="left"/>
              <w:rPr>
                <w:rFonts w:eastAsia="Times New Roman"/>
                <w:color w:val="000000"/>
                <w:sz w:val="24"/>
                <w:szCs w:val="24"/>
                <w:lang w:eastAsia="ru-RU"/>
              </w:rPr>
            </w:pPr>
            <w:r w:rsidRPr="00B56B8E">
              <w:rPr>
                <w:rFonts w:eastAsia="Times New Roman"/>
                <w:color w:val="000000"/>
                <w:sz w:val="24"/>
                <w:szCs w:val="24"/>
                <w:lang w:eastAsia="ru-RU"/>
              </w:rPr>
              <w:t>Классное со</w:t>
            </w:r>
            <w:r w:rsidRPr="00B56B8E">
              <w:rPr>
                <w:rFonts w:eastAsia="Times New Roman"/>
                <w:color w:val="000000"/>
                <w:sz w:val="24"/>
                <w:szCs w:val="24"/>
                <w:lang w:eastAsia="ru-RU"/>
              </w:rPr>
              <w:t>б</w:t>
            </w:r>
            <w:r w:rsidRPr="00B56B8E">
              <w:rPr>
                <w:rFonts w:eastAsia="Times New Roman"/>
                <w:color w:val="000000"/>
                <w:sz w:val="24"/>
                <w:szCs w:val="24"/>
                <w:lang w:eastAsia="ru-RU"/>
              </w:rPr>
              <w:t>рание</w:t>
            </w:r>
          </w:p>
        </w:tc>
        <w:tc>
          <w:tcPr>
            <w:tcW w:w="1417"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1</w:t>
            </w:r>
          </w:p>
        </w:tc>
        <w:tc>
          <w:tcPr>
            <w:tcW w:w="1418" w:type="dxa"/>
          </w:tcPr>
          <w:p w:rsidR="00B56B8E" w:rsidRPr="00B56B8E" w:rsidRDefault="00B56B8E" w:rsidP="00B56B8E">
            <w:pPr>
              <w:pBdr>
                <w:top w:val="nil"/>
                <w:left w:val="nil"/>
                <w:bottom w:val="nil"/>
                <w:right w:val="nil"/>
                <w:between w:val="nil"/>
              </w:pBdr>
              <w:suppressAutoHyphens w:val="0"/>
              <w:spacing w:line="240" w:lineRule="auto"/>
              <w:ind w:firstLine="0"/>
              <w:jc w:val="center"/>
              <w:rPr>
                <w:rFonts w:eastAsia="Times New Roman"/>
                <w:i/>
                <w:color w:val="000000"/>
                <w:sz w:val="24"/>
                <w:szCs w:val="24"/>
                <w:lang w:eastAsia="ru-RU"/>
              </w:rPr>
            </w:pPr>
            <w:r w:rsidRPr="00B56B8E">
              <w:rPr>
                <w:rFonts w:eastAsia="Times New Roman"/>
                <w:i/>
                <w:color w:val="000000"/>
                <w:sz w:val="24"/>
                <w:szCs w:val="24"/>
                <w:lang w:eastAsia="ru-RU"/>
              </w:rPr>
              <w:t>1</w:t>
            </w:r>
          </w:p>
        </w:tc>
      </w:tr>
    </w:tbl>
    <w:p w:rsidR="00B56B8E" w:rsidRPr="00B56B8E" w:rsidRDefault="00B56B8E" w:rsidP="00B56B8E">
      <w:pPr>
        <w:spacing w:line="240" w:lineRule="auto"/>
        <w:jc w:val="center"/>
        <w:rPr>
          <w:b/>
          <w:sz w:val="24"/>
          <w:szCs w:val="24"/>
        </w:rPr>
      </w:pPr>
    </w:p>
    <w:p w:rsidR="007F28AA" w:rsidRPr="007F28AA" w:rsidRDefault="007F28AA" w:rsidP="007F28AA">
      <w:pPr>
        <w:spacing w:line="240" w:lineRule="auto"/>
        <w:rPr>
          <w:sz w:val="24"/>
          <w:szCs w:val="24"/>
        </w:rPr>
      </w:pPr>
      <w:r w:rsidRPr="007F28AA">
        <w:rPr>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компетенция в сфере общественной самоорганизации, участия в общественно значимой совместной деятельности.</w:t>
      </w:r>
    </w:p>
    <w:p w:rsidR="00EC599A" w:rsidRDefault="007F28AA" w:rsidP="007F28AA">
      <w:pPr>
        <w:spacing w:line="240" w:lineRule="auto"/>
        <w:rPr>
          <w:sz w:val="24"/>
          <w:szCs w:val="24"/>
        </w:rPr>
      </w:pPr>
      <w:r w:rsidRPr="007F28AA">
        <w:rPr>
          <w:sz w:val="24"/>
          <w:szCs w:val="24"/>
        </w:rPr>
        <w:t xml:space="preserve">Организация жизни ученических сообществ выстраивается: </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через участие в экологическом просвещении сверстников, родителей, населения;</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rsidR="007F28AA" w:rsidRPr="007F28AA" w:rsidRDefault="00EC599A" w:rsidP="007F28AA">
      <w:pPr>
        <w:spacing w:line="240" w:lineRule="auto"/>
        <w:rPr>
          <w:sz w:val="24"/>
          <w:szCs w:val="24"/>
        </w:rPr>
      </w:pPr>
      <w:r>
        <w:rPr>
          <w:sz w:val="24"/>
          <w:szCs w:val="24"/>
        </w:rPr>
        <w:lastRenderedPageBreak/>
        <w:t xml:space="preserve">- </w:t>
      </w:r>
      <w:r w:rsidR="007F28AA" w:rsidRPr="007F28AA">
        <w:rPr>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7F28AA" w:rsidRPr="007F28AA" w:rsidRDefault="00EC599A" w:rsidP="007F28AA">
      <w:pPr>
        <w:spacing w:line="240" w:lineRule="auto"/>
        <w:rPr>
          <w:sz w:val="24"/>
          <w:szCs w:val="24"/>
        </w:rPr>
      </w:pPr>
      <w:r>
        <w:rPr>
          <w:sz w:val="24"/>
          <w:szCs w:val="24"/>
        </w:rPr>
        <w:t xml:space="preserve">- </w:t>
      </w:r>
      <w:r w:rsidR="007F28AA" w:rsidRPr="007F28AA">
        <w:rPr>
          <w:sz w:val="24"/>
          <w:szCs w:val="24"/>
        </w:rPr>
        <w:t>через трудовые и социально-экономические отношения (включает подготовку личности к трудовой деятельности).</w:t>
      </w:r>
    </w:p>
    <w:p w:rsidR="0053394D" w:rsidRDefault="0053394D" w:rsidP="00197674">
      <w:pPr>
        <w:spacing w:line="240" w:lineRule="auto"/>
        <w:rPr>
          <w:sz w:val="24"/>
          <w:szCs w:val="24"/>
        </w:rPr>
      </w:pPr>
    </w:p>
    <w:p w:rsidR="007F28AA" w:rsidRDefault="007F28AA" w:rsidP="007F28AA">
      <w:pPr>
        <w:widowControl w:val="0"/>
        <w:suppressAutoHyphens w:val="0"/>
        <w:spacing w:line="240" w:lineRule="auto"/>
        <w:jc w:val="center"/>
        <w:rPr>
          <w:rFonts w:eastAsia="SchoolBookSanPin"/>
          <w:b/>
          <w:sz w:val="24"/>
          <w:szCs w:val="24"/>
        </w:rPr>
      </w:pPr>
      <w:r w:rsidRPr="007F28AA">
        <w:rPr>
          <w:b/>
          <w:sz w:val="24"/>
          <w:szCs w:val="24"/>
        </w:rPr>
        <w:t>3.4</w:t>
      </w:r>
      <w:r w:rsidR="00E419E5">
        <w:rPr>
          <w:b/>
          <w:sz w:val="24"/>
          <w:szCs w:val="24"/>
        </w:rPr>
        <w:t>.</w:t>
      </w:r>
      <w:r w:rsidRPr="007F28AA">
        <w:rPr>
          <w:b/>
          <w:sz w:val="24"/>
          <w:szCs w:val="24"/>
        </w:rPr>
        <w:t xml:space="preserve"> </w:t>
      </w:r>
      <w:r w:rsidRPr="007F28AA">
        <w:rPr>
          <w:rFonts w:eastAsia="SchoolBookSanPin"/>
          <w:b/>
          <w:sz w:val="24"/>
          <w:szCs w:val="24"/>
        </w:rPr>
        <w:t> Календа</w:t>
      </w:r>
      <w:r>
        <w:rPr>
          <w:rFonts w:eastAsia="SchoolBookSanPin"/>
          <w:b/>
          <w:sz w:val="24"/>
          <w:szCs w:val="24"/>
        </w:rPr>
        <w:t>рный план воспитательной работы</w:t>
      </w:r>
    </w:p>
    <w:p w:rsidR="007F28AA" w:rsidRPr="007F28AA" w:rsidRDefault="007F28AA" w:rsidP="007F28AA">
      <w:pPr>
        <w:widowControl w:val="0"/>
        <w:suppressAutoHyphens w:val="0"/>
        <w:spacing w:line="240" w:lineRule="auto"/>
        <w:rPr>
          <w:rFonts w:eastAsia="SchoolBookSanPin"/>
          <w:sz w:val="24"/>
          <w:szCs w:val="24"/>
        </w:rPr>
      </w:pPr>
      <w:r w:rsidRPr="007F28AA">
        <w:rPr>
          <w:rFonts w:eastAsia="SchoolBookSanPin"/>
          <w:sz w:val="24"/>
          <w:szCs w:val="24"/>
        </w:rPr>
        <w:t>Календарный план воспитательной работы разработан на основе Федерального кале</w:t>
      </w:r>
      <w:r w:rsidRPr="007F28AA">
        <w:rPr>
          <w:rFonts w:eastAsia="SchoolBookSanPin"/>
          <w:sz w:val="24"/>
          <w:szCs w:val="24"/>
        </w:rPr>
        <w:t>н</w:t>
      </w:r>
      <w:r w:rsidRPr="007F28AA">
        <w:rPr>
          <w:rFonts w:eastAsia="SchoolBookSanPin"/>
          <w:sz w:val="24"/>
          <w:szCs w:val="24"/>
        </w:rPr>
        <w:t>дарного плана воспитательной работы.</w:t>
      </w:r>
    </w:p>
    <w:p w:rsidR="006060F3" w:rsidRPr="006060F3" w:rsidRDefault="006060F3" w:rsidP="006060F3">
      <w:pPr>
        <w:widowControl w:val="0"/>
        <w:suppressAutoHyphens w:val="0"/>
        <w:autoSpaceDE w:val="0"/>
        <w:autoSpaceDN w:val="0"/>
        <w:spacing w:line="240" w:lineRule="auto"/>
        <w:ind w:firstLine="0"/>
        <w:jc w:val="right"/>
        <w:rPr>
          <w:rFonts w:eastAsia="Times New Roman"/>
          <w:b/>
          <w:sz w:val="24"/>
          <w:szCs w:val="24"/>
        </w:rPr>
      </w:pP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27"/>
        <w:gridCol w:w="31"/>
        <w:gridCol w:w="3542"/>
        <w:gridCol w:w="6"/>
        <w:gridCol w:w="31"/>
        <w:gridCol w:w="50"/>
        <w:gridCol w:w="37"/>
        <w:gridCol w:w="6"/>
        <w:gridCol w:w="1845"/>
        <w:gridCol w:w="12"/>
        <w:gridCol w:w="91"/>
        <w:gridCol w:w="21"/>
        <w:gridCol w:w="6"/>
        <w:gridCol w:w="25"/>
        <w:gridCol w:w="2217"/>
        <w:gridCol w:w="52"/>
        <w:gridCol w:w="12"/>
        <w:gridCol w:w="983"/>
      </w:tblGrid>
      <w:tr w:rsidR="006060F3" w:rsidRPr="006060F3" w:rsidTr="00EF535C">
        <w:trPr>
          <w:trHeight w:val="227"/>
        </w:trPr>
        <w:tc>
          <w:tcPr>
            <w:tcW w:w="5000" w:type="pct"/>
            <w:gridSpan w:val="19"/>
            <w:vAlign w:val="center"/>
          </w:tcPr>
          <w:p w:rsidR="006060F3" w:rsidRPr="006060F3" w:rsidRDefault="006060F3" w:rsidP="006060F3">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 xml:space="preserve">Сентябрь </w:t>
            </w: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b/>
                <w:bCs/>
                <w:sz w:val="22"/>
              </w:rPr>
            </w:pPr>
            <w:r w:rsidRPr="006060F3">
              <w:rPr>
                <w:rFonts w:eastAsia="Times New Roman"/>
                <w:b/>
                <w:sz w:val="22"/>
              </w:rPr>
              <w:t xml:space="preserve"> Модуль </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b/>
                <w:bCs/>
                <w:sz w:val="22"/>
              </w:rPr>
            </w:pPr>
            <w:r w:rsidRPr="006060F3">
              <w:rPr>
                <w:rFonts w:eastAsia="Times New Roman"/>
                <w:b/>
                <w:sz w:val="22"/>
              </w:rPr>
              <w:t>Содержание работы</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b/>
                <w:bCs/>
                <w:sz w:val="22"/>
              </w:rPr>
            </w:pPr>
            <w:r w:rsidRPr="006060F3">
              <w:rPr>
                <w:rFonts w:eastAsia="Times New Roman"/>
                <w:b/>
                <w:sz w:val="22"/>
              </w:rPr>
              <w:t>Сроки проведения</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b/>
                <w:bCs/>
                <w:sz w:val="22"/>
              </w:rPr>
            </w:pPr>
            <w:r w:rsidRPr="006060F3">
              <w:rPr>
                <w:rFonts w:eastAsia="Times New Roman"/>
                <w:b/>
                <w:sz w:val="22"/>
              </w:rPr>
              <w:t>Ответственный</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b/>
                <w:sz w:val="22"/>
              </w:rPr>
            </w:pPr>
            <w:r w:rsidRPr="006060F3">
              <w:rPr>
                <w:rFonts w:eastAsia="Times New Roman"/>
                <w:b/>
                <w:sz w:val="22"/>
              </w:rPr>
              <w:t>Прим</w:t>
            </w:r>
            <w:r w:rsidRPr="006060F3">
              <w:rPr>
                <w:rFonts w:eastAsia="Times New Roman"/>
                <w:b/>
                <w:sz w:val="22"/>
              </w:rPr>
              <w:t>е</w:t>
            </w:r>
            <w:r w:rsidRPr="006060F3">
              <w:rPr>
                <w:rFonts w:eastAsia="Times New Roman"/>
                <w:b/>
                <w:sz w:val="22"/>
              </w:rPr>
              <w:t>чания*</w:t>
            </w: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31" w:type="pct"/>
            <w:gridSpan w:val="2"/>
          </w:tcPr>
          <w:p w:rsid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Торжественная линейка/классный час «Здравствуй, школа!»</w:t>
            </w:r>
          </w:p>
          <w:p w:rsidR="000B5B73" w:rsidRPr="000B5B73" w:rsidRDefault="000B5B73" w:rsidP="000B5B73">
            <w:pPr>
              <w:widowControl w:val="0"/>
              <w:suppressAutoHyphens w:val="0"/>
              <w:autoSpaceDE w:val="0"/>
              <w:autoSpaceDN w:val="0"/>
              <w:spacing w:line="240" w:lineRule="auto"/>
              <w:ind w:firstLine="0"/>
              <w:jc w:val="left"/>
              <w:rPr>
                <w:rFonts w:eastAsia="Times New Roman"/>
                <w:b/>
                <w:sz w:val="22"/>
              </w:rPr>
            </w:pPr>
            <w:r w:rsidRPr="000B5B73">
              <w:rPr>
                <w:rFonts w:eastAsia="Times New Roman"/>
                <w:b/>
                <w:sz w:val="22"/>
              </w:rPr>
              <w:t>1 сентября: День знаний</w:t>
            </w:r>
          </w:p>
        </w:tc>
        <w:tc>
          <w:tcPr>
            <w:tcW w:w="1007" w:type="pct"/>
            <w:gridSpan w:val="8"/>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01.09</w:t>
            </w:r>
          </w:p>
        </w:tc>
        <w:tc>
          <w:tcPr>
            <w:tcW w:w="1099" w:type="pct"/>
            <w:gridSpan w:val="4"/>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Заместитель дире</w:t>
            </w:r>
            <w:r w:rsidRPr="006060F3">
              <w:rPr>
                <w:rFonts w:eastAsia="Times New Roman"/>
                <w:sz w:val="22"/>
              </w:rPr>
              <w:t>к</w:t>
            </w:r>
            <w:r w:rsidRPr="006060F3">
              <w:rPr>
                <w:rFonts w:eastAsia="Times New Roman"/>
                <w:sz w:val="22"/>
              </w:rPr>
              <w:t>тора, классный рук</w:t>
            </w:r>
            <w:r w:rsidRPr="006060F3">
              <w:rPr>
                <w:rFonts w:eastAsia="Times New Roman"/>
                <w:sz w:val="22"/>
              </w:rPr>
              <w:t>о</w:t>
            </w:r>
            <w:r w:rsidRPr="006060F3">
              <w:rPr>
                <w:rFonts w:eastAsia="Times New Roman"/>
                <w:sz w:val="22"/>
              </w:rPr>
              <w:t xml:space="preserve">водитель </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День здоровья: спортивные ра</w:t>
            </w:r>
            <w:r w:rsidRPr="006060F3">
              <w:rPr>
                <w:rFonts w:eastAsia="Times New Roman"/>
                <w:sz w:val="22"/>
              </w:rPr>
              <w:t>з</w:t>
            </w:r>
            <w:r w:rsidRPr="006060F3">
              <w:rPr>
                <w:rFonts w:eastAsia="Times New Roman"/>
                <w:sz w:val="22"/>
              </w:rPr>
              <w:t>влеченья «Сильнее, выше, быс</w:t>
            </w:r>
            <w:r w:rsidRPr="006060F3">
              <w:rPr>
                <w:rFonts w:eastAsia="Times New Roman"/>
                <w:sz w:val="22"/>
              </w:rPr>
              <w:t>т</w:t>
            </w:r>
            <w:r w:rsidRPr="006060F3">
              <w:rPr>
                <w:rFonts w:eastAsia="Times New Roman"/>
                <w:sz w:val="22"/>
              </w:rPr>
              <w:t>рее»</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02.09</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Учителя физической культуры</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День солидарности в борьбе с те</w:t>
            </w:r>
            <w:r w:rsidRPr="006060F3">
              <w:rPr>
                <w:rFonts w:eastAsia="Times New Roman"/>
                <w:sz w:val="22"/>
              </w:rPr>
              <w:t>р</w:t>
            </w:r>
            <w:r w:rsidRPr="006060F3">
              <w:rPr>
                <w:rFonts w:eastAsia="Times New Roman"/>
                <w:sz w:val="22"/>
              </w:rPr>
              <w:t>роризмом</w:t>
            </w:r>
          </w:p>
          <w:p w:rsidR="000B5B73" w:rsidRPr="006060F3" w:rsidRDefault="000B5B73" w:rsidP="000B5B73">
            <w:pPr>
              <w:widowControl w:val="0"/>
              <w:suppressAutoHyphens w:val="0"/>
              <w:autoSpaceDE w:val="0"/>
              <w:autoSpaceDN w:val="0"/>
              <w:spacing w:line="240" w:lineRule="auto"/>
              <w:ind w:firstLine="0"/>
              <w:rPr>
                <w:rFonts w:eastAsia="Times New Roman"/>
                <w:sz w:val="22"/>
              </w:rPr>
            </w:pPr>
            <w:r w:rsidRPr="000B5B73">
              <w:rPr>
                <w:rFonts w:eastAsia="Times New Roman"/>
                <w:b/>
                <w:sz w:val="22"/>
              </w:rPr>
              <w:t>3 сентября:</w:t>
            </w:r>
            <w:r w:rsidRPr="000B5B73">
              <w:rPr>
                <w:rFonts w:eastAsia="Times New Roman"/>
                <w:sz w:val="22"/>
              </w:rPr>
              <w:t xml:space="preserve"> День окончания Вт</w:t>
            </w:r>
            <w:r w:rsidRPr="000B5B73">
              <w:rPr>
                <w:rFonts w:eastAsia="Times New Roman"/>
                <w:sz w:val="22"/>
              </w:rPr>
              <w:t>о</w:t>
            </w:r>
            <w:r w:rsidRPr="000B5B73">
              <w:rPr>
                <w:rFonts w:eastAsia="Times New Roman"/>
                <w:sz w:val="22"/>
              </w:rPr>
              <w:t>рой мировой войны, День солида</w:t>
            </w:r>
            <w:r w:rsidRPr="000B5B73">
              <w:rPr>
                <w:rFonts w:eastAsia="Times New Roman"/>
                <w:sz w:val="22"/>
              </w:rPr>
              <w:t>р</w:t>
            </w:r>
            <w:r w:rsidRPr="000B5B73">
              <w:rPr>
                <w:rFonts w:eastAsia="Times New Roman"/>
                <w:sz w:val="22"/>
              </w:rPr>
              <w:t>ности в борьбе с терроризмом</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04.09.</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Месячник безопасности (мер</w:t>
            </w:r>
            <w:r w:rsidRPr="006060F3">
              <w:rPr>
                <w:rFonts w:eastAsia="Times New Roman"/>
                <w:sz w:val="22"/>
              </w:rPr>
              <w:t>о</w:t>
            </w:r>
            <w:r w:rsidRPr="006060F3">
              <w:rPr>
                <w:rFonts w:eastAsia="Times New Roman"/>
                <w:sz w:val="22"/>
              </w:rPr>
              <w:t>приятия по профилактике ДДТТ, пожарной безопасности, экстр</w:t>
            </w:r>
            <w:r w:rsidRPr="006060F3">
              <w:rPr>
                <w:rFonts w:eastAsia="Times New Roman"/>
                <w:sz w:val="22"/>
              </w:rPr>
              <w:t>е</w:t>
            </w:r>
            <w:r w:rsidRPr="006060F3">
              <w:rPr>
                <w:rFonts w:eastAsia="Times New Roman"/>
                <w:sz w:val="22"/>
              </w:rPr>
              <w:t>мизма, терроризма)</w:t>
            </w:r>
          </w:p>
          <w:p w:rsid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Церемония поднятия флага РФ </w:t>
            </w:r>
          </w:p>
          <w:p w:rsidR="000B5B73" w:rsidRPr="006060F3" w:rsidRDefault="000B5B73" w:rsidP="006060F3">
            <w:pPr>
              <w:widowControl w:val="0"/>
              <w:suppressAutoHyphens w:val="0"/>
              <w:autoSpaceDE w:val="0"/>
              <w:autoSpaceDN w:val="0"/>
              <w:spacing w:line="240" w:lineRule="auto"/>
              <w:ind w:firstLine="0"/>
              <w:jc w:val="left"/>
              <w:rPr>
                <w:rFonts w:eastAsia="Times New Roman"/>
                <w:sz w:val="22"/>
              </w:rPr>
            </w:pPr>
            <w:r w:rsidRPr="000B5B73">
              <w:rPr>
                <w:rFonts w:eastAsia="Times New Roman"/>
                <w:b/>
                <w:sz w:val="22"/>
              </w:rPr>
              <w:t>8 сентября:</w:t>
            </w:r>
            <w:r w:rsidRPr="000B5B73">
              <w:rPr>
                <w:rFonts w:eastAsia="Times New Roman"/>
                <w:sz w:val="22"/>
              </w:rPr>
              <w:t xml:space="preserve"> Международный день распространения грамотности</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Каждый учебный понедельник в т</w:t>
            </w:r>
            <w:r w:rsidRPr="006060F3">
              <w:rPr>
                <w:rFonts w:eastAsia="Times New Roman"/>
                <w:sz w:val="22"/>
              </w:rPr>
              <w:t>е</w:t>
            </w:r>
            <w:r w:rsidRPr="006060F3">
              <w:rPr>
                <w:rFonts w:eastAsia="Times New Roman"/>
                <w:sz w:val="22"/>
              </w:rPr>
              <w:t>чение года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Учителя предметн</w:t>
            </w:r>
            <w:r w:rsidRPr="006060F3">
              <w:rPr>
                <w:rFonts w:eastAsia="Times New Roman"/>
                <w:sz w:val="22"/>
              </w:rPr>
              <w:t>и</w:t>
            </w:r>
            <w:r w:rsidRPr="006060F3">
              <w:rPr>
                <w:rFonts w:eastAsia="Times New Roman"/>
                <w:sz w:val="22"/>
              </w:rPr>
              <w:t>ки</w:t>
            </w:r>
          </w:p>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Советник директора по воспитанию</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Урочная деятел</w:t>
            </w:r>
            <w:r w:rsidRPr="006060F3">
              <w:rPr>
                <w:rFonts w:eastAsia="Times New Roman"/>
                <w:sz w:val="22"/>
              </w:rPr>
              <w:t>ь</w:t>
            </w:r>
            <w:r w:rsidRPr="006060F3">
              <w:rPr>
                <w:rFonts w:eastAsia="Times New Roman"/>
                <w:sz w:val="22"/>
              </w:rPr>
              <w:t xml:space="preserve">ность </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«Всероссийский Урок мужества»</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«Всероссийский открытый урок ОБЖ»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01.09</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Уроки Здоровья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в рамках «Недели безопа</w:t>
            </w:r>
            <w:r w:rsidRPr="006060F3">
              <w:rPr>
                <w:rFonts w:eastAsia="Times New Roman"/>
                <w:sz w:val="22"/>
              </w:rPr>
              <w:t>с</w:t>
            </w:r>
            <w:r w:rsidRPr="006060F3">
              <w:rPr>
                <w:rFonts w:eastAsia="Times New Roman"/>
                <w:sz w:val="22"/>
              </w:rPr>
              <w:t>ности»</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1 неделя </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согласно Календарю обр</w:t>
            </w:r>
            <w:r w:rsidRPr="006060F3">
              <w:rPr>
                <w:rFonts w:eastAsia="Times New Roman"/>
                <w:sz w:val="22"/>
              </w:rPr>
              <w:t>а</w:t>
            </w:r>
            <w:r w:rsidRPr="006060F3">
              <w:rPr>
                <w:rFonts w:eastAsia="Times New Roman"/>
                <w:sz w:val="22"/>
              </w:rPr>
              <w:t>зовательных событий на 2023-2024 год</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Учителя предметн</w:t>
            </w:r>
            <w:r w:rsidRPr="006060F3">
              <w:rPr>
                <w:rFonts w:eastAsia="Times New Roman"/>
                <w:sz w:val="22"/>
              </w:rPr>
              <w:t>и</w:t>
            </w:r>
            <w:r w:rsidRPr="006060F3">
              <w:rPr>
                <w:rFonts w:eastAsia="Times New Roman"/>
                <w:sz w:val="22"/>
              </w:rPr>
              <w:t>ки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по профессиональному с</w:t>
            </w:r>
            <w:r w:rsidRPr="006060F3">
              <w:rPr>
                <w:rFonts w:eastAsia="Times New Roman"/>
                <w:sz w:val="22"/>
              </w:rPr>
              <w:t>а</w:t>
            </w:r>
            <w:r w:rsidRPr="006060F3">
              <w:rPr>
                <w:rFonts w:eastAsia="Times New Roman"/>
                <w:sz w:val="22"/>
              </w:rPr>
              <w:t>моопределению</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Учителя предметн</w:t>
            </w:r>
            <w:r w:rsidRPr="006060F3">
              <w:rPr>
                <w:rFonts w:eastAsia="Times New Roman"/>
                <w:sz w:val="22"/>
              </w:rPr>
              <w:t>и</w:t>
            </w:r>
            <w:r w:rsidRPr="006060F3">
              <w:rPr>
                <w:rFonts w:eastAsia="Times New Roman"/>
                <w:sz w:val="22"/>
              </w:rPr>
              <w:t>ки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Внеурочная деятел</w:t>
            </w:r>
            <w:r w:rsidRPr="006060F3">
              <w:rPr>
                <w:rFonts w:eastAsia="Times New Roman"/>
                <w:sz w:val="22"/>
              </w:rPr>
              <w:t>ь</w:t>
            </w:r>
            <w:r w:rsidRPr="006060F3">
              <w:rPr>
                <w:rFonts w:eastAsia="Times New Roman"/>
                <w:sz w:val="22"/>
              </w:rPr>
              <w:t>ность</w:t>
            </w:r>
          </w:p>
        </w:tc>
        <w:tc>
          <w:tcPr>
            <w:tcW w:w="1731" w:type="pct"/>
            <w:gridSpan w:val="2"/>
            <w:vAlign w:val="center"/>
          </w:tcPr>
          <w:p w:rsidR="006060F3" w:rsidRPr="006060F3" w:rsidRDefault="006060F3"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6060F3" w:rsidRPr="006060F3" w:rsidRDefault="006060F3"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Организация досуговой деятельн</w:t>
            </w:r>
            <w:r w:rsidRPr="006060F3">
              <w:rPr>
                <w:rFonts w:eastAsia="Times New Roman"/>
                <w:sz w:val="22"/>
              </w:rPr>
              <w:t>о</w:t>
            </w:r>
            <w:r w:rsidRPr="006060F3">
              <w:rPr>
                <w:rFonts w:eastAsia="Times New Roman"/>
                <w:sz w:val="22"/>
              </w:rPr>
              <w:t>сти:</w:t>
            </w:r>
          </w:p>
          <w:p w:rsidR="006060F3" w:rsidRPr="006060F3" w:rsidRDefault="006060F3" w:rsidP="006060F3">
            <w:pPr>
              <w:tabs>
                <w:tab w:val="left" w:pos="82"/>
                <w:tab w:val="left" w:pos="340"/>
              </w:tabs>
              <w:suppressAutoHyphens w:val="0"/>
              <w:autoSpaceDE w:val="0"/>
              <w:autoSpaceDN w:val="0"/>
              <w:adjustRightInd w:val="0"/>
              <w:spacing w:line="240" w:lineRule="auto"/>
              <w:ind w:firstLine="0"/>
              <w:rPr>
                <w:rFonts w:eastAsia="Times New Roman"/>
                <w:sz w:val="22"/>
              </w:rPr>
            </w:pPr>
            <w:r w:rsidRPr="006060F3">
              <w:rPr>
                <w:rFonts w:eastAsia="Times New Roman"/>
                <w:sz w:val="22"/>
              </w:rPr>
              <w:t>занятия в кружках, секциях, кл</w:t>
            </w:r>
            <w:r w:rsidRPr="006060F3">
              <w:rPr>
                <w:rFonts w:eastAsia="Times New Roman"/>
                <w:sz w:val="22"/>
              </w:rPr>
              <w:t>у</w:t>
            </w:r>
            <w:r w:rsidRPr="006060F3">
              <w:rPr>
                <w:rFonts w:eastAsia="Times New Roman"/>
                <w:sz w:val="22"/>
              </w:rPr>
              <w:t>бах; участие во внеклассных мер</w:t>
            </w:r>
            <w:r w:rsidRPr="006060F3">
              <w:rPr>
                <w:rFonts w:eastAsia="Times New Roman"/>
                <w:sz w:val="22"/>
              </w:rPr>
              <w:t>о</w:t>
            </w:r>
            <w:r w:rsidRPr="006060F3">
              <w:rPr>
                <w:rFonts w:eastAsia="Times New Roman"/>
                <w:sz w:val="22"/>
              </w:rPr>
              <w:t>приятиях  класса и школы,  соре</w:t>
            </w:r>
            <w:r w:rsidRPr="006060F3">
              <w:rPr>
                <w:rFonts w:eastAsia="Times New Roman"/>
                <w:sz w:val="22"/>
              </w:rPr>
              <w:t>в</w:t>
            </w:r>
            <w:r w:rsidRPr="006060F3">
              <w:rPr>
                <w:rFonts w:eastAsia="Times New Roman"/>
                <w:sz w:val="22"/>
              </w:rPr>
              <w:t>нованиях, конкурсах.</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Каждый учебный понедельник в т</w:t>
            </w:r>
            <w:r w:rsidRPr="006060F3">
              <w:rPr>
                <w:rFonts w:eastAsia="Times New Roman"/>
                <w:sz w:val="22"/>
              </w:rPr>
              <w:t>е</w:t>
            </w:r>
            <w:r w:rsidRPr="006060F3">
              <w:rPr>
                <w:rFonts w:eastAsia="Times New Roman"/>
                <w:sz w:val="22"/>
              </w:rPr>
              <w:t>чение года</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Классное руков</w:t>
            </w:r>
            <w:r w:rsidRPr="006060F3">
              <w:rPr>
                <w:rFonts w:eastAsia="Times New Roman"/>
                <w:sz w:val="22"/>
              </w:rPr>
              <w:t>о</w:t>
            </w:r>
            <w:r w:rsidRPr="006060F3">
              <w:rPr>
                <w:rFonts w:eastAsia="Times New Roman"/>
                <w:sz w:val="22"/>
              </w:rPr>
              <w:t>дство</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Работа согласно ПВР, заседание МО классных руководителей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Классные часы согласно тематике</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w:t>
            </w:r>
            <w:r w:rsidRPr="006060F3">
              <w:rPr>
                <w:rFonts w:eastAsia="Times New Roman"/>
                <w:sz w:val="22"/>
              </w:rPr>
              <w:t>о</w:t>
            </w:r>
            <w:r w:rsidRPr="006060F3">
              <w:rPr>
                <w:rFonts w:eastAsia="Times New Roman"/>
                <w:sz w:val="22"/>
              </w:rPr>
              <w:lastRenderedPageBreak/>
              <w:t>управление</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Игра «Выборы 2023»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Выборы лидеров, активов классов, распределение обязанностей.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Заседания советов органов детск</w:t>
            </w:r>
            <w:r w:rsidRPr="006060F3">
              <w:rPr>
                <w:rFonts w:eastAsia="Times New Roman"/>
                <w:sz w:val="22"/>
              </w:rPr>
              <w:t>о</w:t>
            </w:r>
            <w:r w:rsidRPr="006060F3">
              <w:rPr>
                <w:rFonts w:eastAsia="Times New Roman"/>
                <w:sz w:val="22"/>
              </w:rPr>
              <w:t xml:space="preserve">го самоуправления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Круглый стол, планирование раб</w:t>
            </w:r>
            <w:r w:rsidRPr="006060F3">
              <w:rPr>
                <w:rFonts w:eastAsia="Times New Roman"/>
                <w:sz w:val="22"/>
              </w:rPr>
              <w:t>о</w:t>
            </w:r>
            <w:r w:rsidRPr="006060F3">
              <w:rPr>
                <w:rFonts w:eastAsia="Times New Roman"/>
                <w:sz w:val="22"/>
              </w:rPr>
              <w:t>ты Совета лидеров школы на н</w:t>
            </w:r>
            <w:r w:rsidRPr="006060F3">
              <w:rPr>
                <w:rFonts w:eastAsia="Times New Roman"/>
                <w:sz w:val="22"/>
              </w:rPr>
              <w:t>о</w:t>
            </w:r>
            <w:r w:rsidRPr="006060F3">
              <w:rPr>
                <w:rFonts w:eastAsia="Times New Roman"/>
                <w:sz w:val="22"/>
              </w:rPr>
              <w:t xml:space="preserve">вый  учебный год: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Делегирование обучающихся для работы в Совете Старшеклассн</w:t>
            </w:r>
            <w:r w:rsidRPr="006060F3">
              <w:rPr>
                <w:rFonts w:eastAsia="Times New Roman"/>
                <w:sz w:val="22"/>
              </w:rPr>
              <w:t>и</w:t>
            </w:r>
            <w:r w:rsidRPr="006060F3">
              <w:rPr>
                <w:rFonts w:eastAsia="Times New Roman"/>
                <w:sz w:val="22"/>
              </w:rPr>
              <w:t xml:space="preserve">ков.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lastRenderedPageBreak/>
              <w:t>тель, старшие вож</w:t>
            </w:r>
            <w:r w:rsidRPr="006060F3">
              <w:rPr>
                <w:rFonts w:eastAsia="Times New Roman"/>
                <w:sz w:val="22"/>
              </w:rPr>
              <w:t>а</w:t>
            </w:r>
            <w:r w:rsidRPr="006060F3">
              <w:rPr>
                <w:rFonts w:eastAsia="Times New Roman"/>
                <w:sz w:val="22"/>
              </w:rPr>
              <w:t>тые, педагог-организатор</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color w:val="FF0000"/>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Операция «Уголок» (проверка классных уголков, их функцион</w:t>
            </w:r>
            <w:r w:rsidRPr="006060F3">
              <w:rPr>
                <w:rFonts w:eastAsia="Times New Roman"/>
                <w:sz w:val="22"/>
              </w:rPr>
              <w:t>и</w:t>
            </w:r>
            <w:r w:rsidRPr="006060F3">
              <w:rPr>
                <w:rFonts w:eastAsia="Times New Roman"/>
                <w:sz w:val="22"/>
              </w:rPr>
              <w:t xml:space="preserve">рование)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Заместитель дире</w:t>
            </w:r>
            <w:r w:rsidRPr="006060F3">
              <w:rPr>
                <w:rFonts w:eastAsia="Times New Roman"/>
                <w:sz w:val="22"/>
              </w:rPr>
              <w:t>к</w:t>
            </w:r>
            <w:r w:rsidRPr="006060F3">
              <w:rPr>
                <w:rFonts w:eastAsia="Times New Roman"/>
                <w:sz w:val="22"/>
              </w:rPr>
              <w:t>тора, Старшие вож</w:t>
            </w:r>
            <w:r w:rsidRPr="006060F3">
              <w:rPr>
                <w:rFonts w:eastAsia="Times New Roman"/>
                <w:sz w:val="22"/>
              </w:rPr>
              <w:t>а</w:t>
            </w:r>
            <w:r w:rsidRPr="006060F3">
              <w:rPr>
                <w:rFonts w:eastAsia="Times New Roman"/>
                <w:sz w:val="22"/>
              </w:rPr>
              <w:t>тые, педагог-организатор</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color w:val="FF0000"/>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Делегирование обучающихся для работы в штабе РДШ</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color w:val="FF0000"/>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Рейд внешнего вида учащихся.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Социальные педагоги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color w:val="FF0000"/>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Помощь в организации и провед</w:t>
            </w:r>
            <w:r w:rsidRPr="006060F3">
              <w:rPr>
                <w:rFonts w:eastAsia="Times New Roman"/>
                <w:sz w:val="22"/>
              </w:rPr>
              <w:t>е</w:t>
            </w:r>
            <w:r w:rsidRPr="006060F3">
              <w:rPr>
                <w:rFonts w:eastAsia="Times New Roman"/>
                <w:sz w:val="22"/>
              </w:rPr>
              <w:t>нии  «День города».</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 неделя</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Старшие вожатые, педагог-организатор</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Заседание объединений, планир</w:t>
            </w:r>
            <w:r w:rsidRPr="006060F3">
              <w:rPr>
                <w:rFonts w:eastAsia="Times New Roman"/>
                <w:sz w:val="22"/>
              </w:rPr>
              <w:t>о</w:t>
            </w:r>
            <w:r w:rsidRPr="006060F3">
              <w:rPr>
                <w:rFonts w:eastAsia="Times New Roman"/>
                <w:sz w:val="22"/>
              </w:rPr>
              <w:t xml:space="preserve">вание работы.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Акция «Мы против террора» в</w:t>
            </w:r>
            <w:r w:rsidRPr="006060F3">
              <w:rPr>
                <w:rFonts w:eastAsia="Times New Roman"/>
                <w:sz w:val="22"/>
              </w:rPr>
              <w:t>и</w:t>
            </w:r>
            <w:r w:rsidRPr="006060F3">
              <w:rPr>
                <w:rFonts w:eastAsia="Times New Roman"/>
                <w:sz w:val="22"/>
              </w:rPr>
              <w:t xml:space="preserve">деоролики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 неделя</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Старшие вожатые, педагог-организатор</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Заседание объединения  планир</w:t>
            </w:r>
            <w:r w:rsidRPr="006060F3">
              <w:rPr>
                <w:rFonts w:eastAsia="Times New Roman"/>
                <w:sz w:val="22"/>
              </w:rPr>
              <w:t>о</w:t>
            </w:r>
            <w:r w:rsidRPr="006060F3">
              <w:rPr>
                <w:rFonts w:eastAsia="Times New Roman"/>
                <w:sz w:val="22"/>
              </w:rPr>
              <w:t>вание работы, подготовка и уч</w:t>
            </w:r>
            <w:r w:rsidRPr="006060F3">
              <w:rPr>
                <w:rFonts w:eastAsia="Times New Roman"/>
                <w:sz w:val="22"/>
              </w:rPr>
              <w:t>а</w:t>
            </w:r>
            <w:r w:rsidRPr="006060F3">
              <w:rPr>
                <w:rFonts w:eastAsia="Times New Roman"/>
                <w:sz w:val="22"/>
              </w:rPr>
              <w:t>стие в праздничных мероприятиях, посвящённых Дню города</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 неделя</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Руководитель отряда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Экскурсии по памятным местам города, музеям, кино, театра, на предприятия города и района</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w:t>
            </w:r>
            <w:r w:rsidRPr="006060F3">
              <w:rPr>
                <w:rFonts w:eastAsia="Times New Roman"/>
                <w:sz w:val="22"/>
              </w:rPr>
              <w:t>т</w:t>
            </w:r>
            <w:r w:rsidRPr="006060F3">
              <w:rPr>
                <w:rFonts w:eastAsia="Times New Roman"/>
                <w:sz w:val="22"/>
              </w:rPr>
              <w:t>во</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w:t>
            </w:r>
            <w:r w:rsidRPr="006060F3">
              <w:rPr>
                <w:rFonts w:eastAsia="Times New Roman"/>
                <w:sz w:val="22"/>
              </w:rPr>
              <w:t>и</w:t>
            </w:r>
            <w:r w:rsidRPr="006060F3">
              <w:rPr>
                <w:rFonts w:eastAsia="Times New Roman"/>
                <w:sz w:val="22"/>
              </w:rPr>
              <w:t>ками предприятий города, учре</w:t>
            </w:r>
            <w:r w:rsidRPr="006060F3">
              <w:rPr>
                <w:rFonts w:eastAsia="Times New Roman"/>
                <w:sz w:val="22"/>
              </w:rPr>
              <w:t>ж</w:t>
            </w:r>
            <w:r w:rsidRPr="006060F3">
              <w:rPr>
                <w:rFonts w:eastAsia="Times New Roman"/>
                <w:sz w:val="22"/>
              </w:rPr>
              <w:t>дений культуры и спорта.</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Участие в профориентационных акциях,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конкурсах фестивалях.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Расширение знаний учащихся о новых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профессиях учителями-предметниками.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4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Учителя предметн</w:t>
            </w:r>
            <w:r w:rsidRPr="006060F3">
              <w:rPr>
                <w:rFonts w:eastAsia="Times New Roman"/>
                <w:sz w:val="22"/>
              </w:rPr>
              <w:t>и</w:t>
            </w:r>
            <w:r w:rsidRPr="006060F3">
              <w:rPr>
                <w:rFonts w:eastAsia="Times New Roman"/>
                <w:sz w:val="22"/>
              </w:rPr>
              <w:t>ки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t>тика и безопа</w:t>
            </w:r>
            <w:r w:rsidRPr="006060F3">
              <w:rPr>
                <w:rFonts w:eastAsia="Times New Roman"/>
                <w:sz w:val="22"/>
              </w:rPr>
              <w:t>с</w:t>
            </w:r>
            <w:r w:rsidRPr="006060F3">
              <w:rPr>
                <w:rFonts w:eastAsia="Times New Roman"/>
                <w:sz w:val="22"/>
              </w:rPr>
              <w:t>ность</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Беседы «Правила внутреннего ра</w:t>
            </w:r>
            <w:r w:rsidRPr="006060F3">
              <w:rPr>
                <w:rFonts w:eastAsia="Times New Roman"/>
                <w:sz w:val="22"/>
              </w:rPr>
              <w:t>с</w:t>
            </w:r>
            <w:r w:rsidRPr="006060F3">
              <w:rPr>
                <w:rFonts w:eastAsia="Times New Roman"/>
                <w:sz w:val="22"/>
              </w:rPr>
              <w:t>порядка»</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01.09</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Проведение инструктажей по пр</w:t>
            </w:r>
            <w:r w:rsidRPr="006060F3">
              <w:rPr>
                <w:rFonts w:eastAsia="Times New Roman"/>
                <w:sz w:val="22"/>
              </w:rPr>
              <w:t>а</w:t>
            </w:r>
            <w:r w:rsidRPr="006060F3">
              <w:rPr>
                <w:rFonts w:eastAsia="Times New Roman"/>
                <w:sz w:val="22"/>
              </w:rPr>
              <w:t>вила поведения в ОУ,  на спорти</w:t>
            </w:r>
            <w:r w:rsidRPr="006060F3">
              <w:rPr>
                <w:rFonts w:eastAsia="Times New Roman"/>
                <w:sz w:val="22"/>
              </w:rPr>
              <w:t>в</w:t>
            </w:r>
            <w:r w:rsidRPr="006060F3">
              <w:rPr>
                <w:rFonts w:eastAsia="Times New Roman"/>
                <w:sz w:val="22"/>
              </w:rPr>
              <w:t>ных площадках, безопасный ма</w:t>
            </w:r>
            <w:r w:rsidRPr="006060F3">
              <w:rPr>
                <w:rFonts w:eastAsia="Times New Roman"/>
                <w:sz w:val="22"/>
              </w:rPr>
              <w:t>р</w:t>
            </w:r>
            <w:r w:rsidRPr="006060F3">
              <w:rPr>
                <w:rFonts w:eastAsia="Times New Roman"/>
                <w:sz w:val="22"/>
              </w:rPr>
              <w:t xml:space="preserve">шрут домой, ПДД, соблюдение правил личной гигиены </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«Профилактика правонарушений и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преступлений в подростковой ср</w:t>
            </w:r>
            <w:r w:rsidRPr="006060F3">
              <w:rPr>
                <w:rFonts w:eastAsia="Times New Roman"/>
                <w:sz w:val="22"/>
              </w:rPr>
              <w:t>е</w:t>
            </w:r>
            <w:r w:rsidRPr="006060F3">
              <w:rPr>
                <w:rFonts w:eastAsia="Times New Roman"/>
                <w:sz w:val="22"/>
              </w:rPr>
              <w:t xml:space="preserve">де  </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Составление безопасного маршр</w:t>
            </w:r>
            <w:r w:rsidRPr="006060F3">
              <w:rPr>
                <w:rFonts w:eastAsia="Times New Roman"/>
                <w:sz w:val="22"/>
              </w:rPr>
              <w:t>у</w:t>
            </w:r>
            <w:r w:rsidRPr="006060F3">
              <w:rPr>
                <w:rFonts w:eastAsia="Times New Roman"/>
                <w:sz w:val="22"/>
              </w:rPr>
              <w:t>та «Дом- Школа - Дом», Месячник безопасности дорожного движения</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01.09</w:t>
            </w:r>
          </w:p>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Информационно - профилактич</w:t>
            </w:r>
            <w:r w:rsidRPr="006060F3">
              <w:rPr>
                <w:rFonts w:eastAsia="Times New Roman"/>
                <w:sz w:val="22"/>
              </w:rPr>
              <w:t>е</w:t>
            </w:r>
            <w:r w:rsidRPr="006060F3">
              <w:rPr>
                <w:rFonts w:eastAsia="Times New Roman"/>
                <w:sz w:val="22"/>
              </w:rPr>
              <w:lastRenderedPageBreak/>
              <w:t>ские беседы медицинских рабо</w:t>
            </w:r>
            <w:r w:rsidRPr="006060F3">
              <w:rPr>
                <w:rFonts w:eastAsia="Times New Roman"/>
                <w:sz w:val="22"/>
              </w:rPr>
              <w:t>т</w:t>
            </w:r>
            <w:r w:rsidRPr="006060F3">
              <w:rPr>
                <w:rFonts w:eastAsia="Times New Roman"/>
                <w:sz w:val="22"/>
              </w:rPr>
              <w:t>ников</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lastRenderedPageBreak/>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Медицинские рабо</w:t>
            </w:r>
            <w:r w:rsidRPr="006060F3">
              <w:rPr>
                <w:rFonts w:eastAsia="Times New Roman"/>
                <w:sz w:val="22"/>
              </w:rPr>
              <w:t>т</w:t>
            </w:r>
            <w:r w:rsidRPr="006060F3">
              <w:rPr>
                <w:rFonts w:eastAsia="Times New Roman"/>
                <w:sz w:val="22"/>
              </w:rPr>
              <w:lastRenderedPageBreak/>
              <w:t>ники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w:t>
            </w:r>
            <w:r w:rsidRPr="006060F3">
              <w:rPr>
                <w:rFonts w:eastAsia="Times New Roman"/>
                <w:sz w:val="22"/>
              </w:rPr>
              <w:t>н</w:t>
            </w:r>
            <w:r w:rsidRPr="006060F3">
              <w:rPr>
                <w:rFonts w:eastAsia="Times New Roman"/>
                <w:sz w:val="22"/>
              </w:rPr>
              <w:t>ственной среды</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Выставка рисунков, посвящённых городу Старый Оскол</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 xml:space="preserve">тор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классных уголков, уголков здоровья и безопасности</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 неделя</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Всероссийский школьный суббо</w:t>
            </w:r>
            <w:r w:rsidRPr="006060F3">
              <w:rPr>
                <w:rFonts w:eastAsia="Times New Roman"/>
                <w:sz w:val="22"/>
              </w:rPr>
              <w:t>т</w:t>
            </w:r>
            <w:r w:rsidRPr="006060F3">
              <w:rPr>
                <w:rFonts w:eastAsia="Times New Roman"/>
                <w:sz w:val="22"/>
              </w:rPr>
              <w:t>ник</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29.09.</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Актив РДШ</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227"/>
        </w:trPr>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Диагностика семей учащихся 10 класса, семей вновь прибывших обучающихся, выявление асоц</w:t>
            </w:r>
            <w:r w:rsidRPr="006060F3">
              <w:rPr>
                <w:rFonts w:eastAsia="Times New Roman"/>
                <w:sz w:val="22"/>
              </w:rPr>
              <w:t>и</w:t>
            </w:r>
            <w:r w:rsidRPr="006060F3">
              <w:rPr>
                <w:rFonts w:eastAsia="Times New Roman"/>
                <w:sz w:val="22"/>
              </w:rPr>
              <w:t>альных семей, формирование с</w:t>
            </w:r>
            <w:r w:rsidRPr="006060F3">
              <w:rPr>
                <w:rFonts w:eastAsia="Times New Roman"/>
                <w:sz w:val="22"/>
              </w:rPr>
              <w:t>о</w:t>
            </w:r>
            <w:r w:rsidRPr="006060F3">
              <w:rPr>
                <w:rFonts w:eastAsia="Times New Roman"/>
                <w:sz w:val="22"/>
              </w:rPr>
              <w:t xml:space="preserve">циального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паспорта класса, списков на гор</w:t>
            </w:r>
            <w:r w:rsidRPr="006060F3">
              <w:rPr>
                <w:rFonts w:eastAsia="Times New Roman"/>
                <w:sz w:val="22"/>
              </w:rPr>
              <w:t>я</w:t>
            </w:r>
            <w:r w:rsidRPr="006060F3">
              <w:rPr>
                <w:rFonts w:eastAsia="Times New Roman"/>
                <w:sz w:val="22"/>
              </w:rPr>
              <w:t>чее питание, подвоз.</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1 неделя</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Проведение тематических род</w:t>
            </w:r>
            <w:r w:rsidRPr="006060F3">
              <w:rPr>
                <w:rFonts w:eastAsia="Times New Roman"/>
                <w:sz w:val="22"/>
              </w:rPr>
              <w:t>и</w:t>
            </w:r>
            <w:r w:rsidRPr="006060F3">
              <w:rPr>
                <w:rFonts w:eastAsia="Times New Roman"/>
                <w:sz w:val="22"/>
              </w:rPr>
              <w:t>тельских собраний по  формиров</w:t>
            </w:r>
            <w:r w:rsidRPr="006060F3">
              <w:rPr>
                <w:rFonts w:eastAsia="Times New Roman"/>
                <w:sz w:val="22"/>
              </w:rPr>
              <w:t>а</w:t>
            </w:r>
            <w:r w:rsidRPr="006060F3">
              <w:rPr>
                <w:rFonts w:eastAsia="Times New Roman"/>
                <w:sz w:val="22"/>
              </w:rPr>
              <w:t xml:space="preserve">нию законопослушного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поведения учащихся (профилакт</w:t>
            </w:r>
            <w:r w:rsidRPr="006060F3">
              <w:rPr>
                <w:rFonts w:eastAsia="Times New Roman"/>
                <w:sz w:val="22"/>
              </w:rPr>
              <w:t>и</w:t>
            </w:r>
            <w:r w:rsidRPr="006060F3">
              <w:rPr>
                <w:rFonts w:eastAsia="Times New Roman"/>
                <w:sz w:val="22"/>
              </w:rPr>
              <w:t>ка ДТП, ПАВ, суицидальной  н</w:t>
            </w:r>
            <w:r w:rsidRPr="006060F3">
              <w:rPr>
                <w:rFonts w:eastAsia="Times New Roman"/>
                <w:sz w:val="22"/>
              </w:rPr>
              <w:t>а</w:t>
            </w:r>
            <w:r w:rsidRPr="006060F3">
              <w:rPr>
                <w:rFonts w:eastAsia="Times New Roman"/>
                <w:sz w:val="22"/>
              </w:rPr>
              <w:t>правленности,  правонарушений, навыки жизнестойкости, выход из конфликтных ситуаций), «Ответс</w:t>
            </w:r>
            <w:r w:rsidRPr="006060F3">
              <w:rPr>
                <w:rFonts w:eastAsia="Times New Roman"/>
                <w:sz w:val="22"/>
              </w:rPr>
              <w:t>т</w:t>
            </w:r>
            <w:r w:rsidRPr="006060F3">
              <w:rPr>
                <w:rFonts w:eastAsia="Times New Roman"/>
                <w:sz w:val="22"/>
              </w:rPr>
              <w:t>венность родителей за ненадлеж</w:t>
            </w:r>
            <w:r w:rsidRPr="006060F3">
              <w:rPr>
                <w:rFonts w:eastAsia="Times New Roman"/>
                <w:sz w:val="22"/>
              </w:rPr>
              <w:t>а</w:t>
            </w:r>
            <w:r w:rsidRPr="006060F3">
              <w:rPr>
                <w:rFonts w:eastAsia="Times New Roman"/>
                <w:sz w:val="22"/>
              </w:rPr>
              <w:t>щее воспитание и обучение детей (Ст. 5. 35 КоАП РФ». )</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Родительский всеобуч: Семья как профилактический ресурс: духо</w:t>
            </w:r>
            <w:r w:rsidRPr="006060F3">
              <w:rPr>
                <w:rFonts w:eastAsia="Times New Roman"/>
                <w:sz w:val="22"/>
              </w:rPr>
              <w:t>в</w:t>
            </w:r>
            <w:r w:rsidRPr="006060F3">
              <w:rPr>
                <w:rFonts w:eastAsia="Times New Roman"/>
                <w:sz w:val="22"/>
              </w:rPr>
              <w:t>но- нравственный, личностный, воспитательный аспекты».</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Педагог- психолог</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Родительский всеобуч: «Психол</w:t>
            </w:r>
            <w:r w:rsidRPr="006060F3">
              <w:rPr>
                <w:rFonts w:eastAsia="Times New Roman"/>
                <w:sz w:val="22"/>
              </w:rPr>
              <w:t>о</w:t>
            </w:r>
            <w:r w:rsidRPr="006060F3">
              <w:rPr>
                <w:rFonts w:eastAsia="Times New Roman"/>
                <w:sz w:val="22"/>
              </w:rPr>
              <w:t>гические особенности старш</w:t>
            </w:r>
            <w:r w:rsidRPr="006060F3">
              <w:rPr>
                <w:rFonts w:eastAsia="Times New Roman"/>
                <w:sz w:val="22"/>
              </w:rPr>
              <w:t>е</w:t>
            </w:r>
            <w:r w:rsidRPr="006060F3">
              <w:rPr>
                <w:rFonts w:eastAsia="Times New Roman"/>
                <w:sz w:val="22"/>
              </w:rPr>
              <w:t>классников: на пороге ранней юн</w:t>
            </w:r>
            <w:r w:rsidRPr="006060F3">
              <w:rPr>
                <w:rFonts w:eastAsia="Times New Roman"/>
                <w:sz w:val="22"/>
              </w:rPr>
              <w:t>о</w:t>
            </w:r>
            <w:r w:rsidRPr="006060F3">
              <w:rPr>
                <w:rFonts w:eastAsia="Times New Roman"/>
                <w:sz w:val="22"/>
              </w:rPr>
              <w:t>сти»</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Педагог - психолог</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Проведение классных родител</w:t>
            </w:r>
            <w:r w:rsidRPr="006060F3">
              <w:rPr>
                <w:rFonts w:eastAsia="Times New Roman"/>
                <w:sz w:val="22"/>
              </w:rPr>
              <w:t>ь</w:t>
            </w:r>
            <w:r w:rsidRPr="006060F3">
              <w:rPr>
                <w:rFonts w:eastAsia="Times New Roman"/>
                <w:sz w:val="22"/>
              </w:rPr>
              <w:t>ских собраний. Формирование р</w:t>
            </w:r>
            <w:r w:rsidRPr="006060F3">
              <w:rPr>
                <w:rFonts w:eastAsia="Times New Roman"/>
                <w:sz w:val="22"/>
              </w:rPr>
              <w:t>о</w:t>
            </w:r>
            <w:r w:rsidRPr="006060F3">
              <w:rPr>
                <w:rFonts w:eastAsia="Times New Roman"/>
                <w:sz w:val="22"/>
              </w:rPr>
              <w:t>дительских комитетов. Составл</w:t>
            </w:r>
            <w:r w:rsidRPr="006060F3">
              <w:rPr>
                <w:rFonts w:eastAsia="Times New Roman"/>
                <w:sz w:val="22"/>
              </w:rPr>
              <w:t>е</w:t>
            </w:r>
            <w:r w:rsidRPr="006060F3">
              <w:rPr>
                <w:rFonts w:eastAsia="Times New Roman"/>
                <w:sz w:val="22"/>
              </w:rPr>
              <w:t>ние планов на учебный год</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Организация внеурочной деятел</w:t>
            </w:r>
            <w:r w:rsidRPr="006060F3">
              <w:rPr>
                <w:rFonts w:eastAsia="Times New Roman"/>
                <w:sz w:val="22"/>
              </w:rPr>
              <w:t>ь</w:t>
            </w:r>
            <w:r w:rsidRPr="006060F3">
              <w:rPr>
                <w:rFonts w:eastAsia="Times New Roman"/>
                <w:sz w:val="22"/>
              </w:rPr>
              <w:t>ности и дополнительного образ</w:t>
            </w:r>
            <w:r w:rsidRPr="006060F3">
              <w:rPr>
                <w:rFonts w:eastAsia="Times New Roman"/>
                <w:sz w:val="22"/>
              </w:rPr>
              <w:t>о</w:t>
            </w:r>
            <w:r w:rsidRPr="006060F3">
              <w:rPr>
                <w:rFonts w:eastAsia="Times New Roman"/>
                <w:sz w:val="22"/>
              </w:rPr>
              <w:t>вания»</w:t>
            </w:r>
          </w:p>
        </w:tc>
        <w:tc>
          <w:tcPr>
            <w:tcW w:w="1007" w:type="pct"/>
            <w:gridSpan w:val="8"/>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1-2 неделя </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Заместители дире</w:t>
            </w:r>
            <w:r w:rsidRPr="006060F3">
              <w:rPr>
                <w:rFonts w:eastAsia="Times New Roman"/>
                <w:sz w:val="22"/>
              </w:rPr>
              <w:t>к</w:t>
            </w:r>
            <w:r w:rsidRPr="006060F3">
              <w:rPr>
                <w:rFonts w:eastAsia="Times New Roman"/>
                <w:sz w:val="22"/>
              </w:rPr>
              <w:t>тора</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Составление информационных вестников на сайте ОУ и информ</w:t>
            </w:r>
            <w:r w:rsidRPr="006060F3">
              <w:rPr>
                <w:rFonts w:eastAsia="Times New Roman"/>
                <w:sz w:val="22"/>
              </w:rPr>
              <w:t>а</w:t>
            </w:r>
            <w:r w:rsidRPr="006060F3">
              <w:rPr>
                <w:rFonts w:eastAsia="Times New Roman"/>
                <w:sz w:val="22"/>
              </w:rPr>
              <w:t xml:space="preserve">ционных стендах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Заместитель дире</w:t>
            </w:r>
            <w:r w:rsidRPr="006060F3">
              <w:rPr>
                <w:rFonts w:eastAsia="Times New Roman"/>
                <w:sz w:val="22"/>
              </w:rPr>
              <w:t>к</w:t>
            </w:r>
            <w:r w:rsidRPr="006060F3">
              <w:rPr>
                <w:rFonts w:eastAsia="Times New Roman"/>
                <w:sz w:val="22"/>
              </w:rPr>
              <w:t xml:space="preserve">тора </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Индивидуально - профилактич</w:t>
            </w:r>
            <w:r w:rsidRPr="006060F3">
              <w:rPr>
                <w:rFonts w:eastAsia="Times New Roman"/>
                <w:sz w:val="22"/>
              </w:rPr>
              <w:t>е</w:t>
            </w:r>
            <w:r w:rsidRPr="006060F3">
              <w:rPr>
                <w:rFonts w:eastAsia="Times New Roman"/>
                <w:sz w:val="22"/>
              </w:rPr>
              <w:t xml:space="preserve">ская работа (по запросу родителей) </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Классные руковод</w:t>
            </w:r>
            <w:r w:rsidRPr="006060F3">
              <w:rPr>
                <w:rFonts w:eastAsia="Times New Roman"/>
                <w:sz w:val="22"/>
              </w:rPr>
              <w:t>и</w:t>
            </w:r>
            <w:r w:rsidRPr="006060F3">
              <w:rPr>
                <w:rFonts w:eastAsia="Times New Roman"/>
                <w:sz w:val="22"/>
              </w:rPr>
              <w:t>тели, социальные педагог, педагоги - психологи.</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656"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31"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Взаимодействие с родителями (з</w:t>
            </w:r>
            <w:r w:rsidRPr="006060F3">
              <w:rPr>
                <w:rFonts w:eastAsia="Times New Roman"/>
                <w:sz w:val="22"/>
              </w:rPr>
              <w:t>а</w:t>
            </w:r>
            <w:r w:rsidRPr="006060F3">
              <w:rPr>
                <w:rFonts w:eastAsia="Times New Roman"/>
                <w:sz w:val="22"/>
              </w:rPr>
              <w:t>конными представителями) вып</w:t>
            </w:r>
            <w:r w:rsidRPr="006060F3">
              <w:rPr>
                <w:rFonts w:eastAsia="Times New Roman"/>
                <w:sz w:val="22"/>
              </w:rPr>
              <w:t>у</w:t>
            </w:r>
            <w:r w:rsidRPr="006060F3">
              <w:rPr>
                <w:rFonts w:eastAsia="Times New Roman"/>
                <w:sz w:val="22"/>
              </w:rPr>
              <w:t xml:space="preserve">скников 11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класса (по плану)</w:t>
            </w:r>
          </w:p>
        </w:tc>
        <w:tc>
          <w:tcPr>
            <w:tcW w:w="1007" w:type="pct"/>
            <w:gridSpan w:val="8"/>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rPr>
          <w:trHeight w:val="227"/>
        </w:trPr>
        <w:tc>
          <w:tcPr>
            <w:tcW w:w="5000" w:type="pct"/>
            <w:gridSpan w:val="19"/>
            <w:vAlign w:val="center"/>
          </w:tcPr>
          <w:p w:rsidR="000B5B73" w:rsidRPr="006060F3" w:rsidRDefault="000B5B73" w:rsidP="000B5B73">
            <w:pPr>
              <w:widowControl w:val="0"/>
              <w:suppressAutoHyphens w:val="0"/>
              <w:autoSpaceDE w:val="0"/>
              <w:autoSpaceDN w:val="0"/>
              <w:spacing w:line="240" w:lineRule="auto"/>
              <w:ind w:firstLine="0"/>
              <w:jc w:val="center"/>
              <w:rPr>
                <w:rFonts w:eastAsia="Times New Roman"/>
                <w:sz w:val="22"/>
              </w:rPr>
            </w:pPr>
            <w:r w:rsidRPr="006060F3">
              <w:rPr>
                <w:rFonts w:eastAsia="Times New Roman"/>
                <w:b/>
                <w:sz w:val="24"/>
                <w:szCs w:val="24"/>
              </w:rPr>
              <w:t>Октябрь</w:t>
            </w:r>
          </w:p>
        </w:tc>
      </w:tr>
      <w:tr w:rsidR="000B5B7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58" w:type="pct"/>
            <w:gridSpan w:val="4"/>
            <w:vAlign w:val="center"/>
          </w:tcPr>
          <w:p w:rsidR="006060F3" w:rsidRDefault="006060F3" w:rsidP="006060F3">
            <w:pPr>
              <w:suppressAutoHyphens w:val="0"/>
              <w:autoSpaceDE w:val="0"/>
              <w:autoSpaceDN w:val="0"/>
              <w:adjustRightInd w:val="0"/>
              <w:spacing w:line="240" w:lineRule="auto"/>
              <w:ind w:firstLine="0"/>
              <w:rPr>
                <w:sz w:val="22"/>
              </w:rPr>
            </w:pPr>
            <w:r w:rsidRPr="006060F3">
              <w:rPr>
                <w:sz w:val="22"/>
              </w:rPr>
              <w:t>Организация мероприятий, приур</w:t>
            </w:r>
            <w:r w:rsidRPr="006060F3">
              <w:rPr>
                <w:sz w:val="22"/>
              </w:rPr>
              <w:t>о</w:t>
            </w:r>
            <w:r w:rsidRPr="006060F3">
              <w:rPr>
                <w:sz w:val="22"/>
              </w:rPr>
              <w:t>ченных к месячнику пожилого ч</w:t>
            </w:r>
            <w:r w:rsidRPr="006060F3">
              <w:rPr>
                <w:sz w:val="22"/>
              </w:rPr>
              <w:t>е</w:t>
            </w:r>
            <w:r w:rsidRPr="006060F3">
              <w:rPr>
                <w:sz w:val="22"/>
              </w:rPr>
              <w:t>ловека «Спешите делать добро» (по плану)</w:t>
            </w:r>
          </w:p>
          <w:p w:rsidR="000B5B73" w:rsidRPr="006060F3" w:rsidRDefault="000B5B73" w:rsidP="006060F3">
            <w:pPr>
              <w:suppressAutoHyphens w:val="0"/>
              <w:autoSpaceDE w:val="0"/>
              <w:autoSpaceDN w:val="0"/>
              <w:adjustRightInd w:val="0"/>
              <w:spacing w:line="240" w:lineRule="auto"/>
              <w:ind w:firstLine="0"/>
              <w:rPr>
                <w:sz w:val="22"/>
              </w:rPr>
            </w:pPr>
            <w:r w:rsidRPr="000B5B73">
              <w:rPr>
                <w:rFonts w:eastAsia="Times New Roman"/>
                <w:b/>
                <w:sz w:val="22"/>
              </w:rPr>
              <w:lastRenderedPageBreak/>
              <w:t>1 октября:</w:t>
            </w:r>
            <w:r w:rsidRPr="000B5B73">
              <w:rPr>
                <w:rFonts w:eastAsia="Times New Roman"/>
                <w:sz w:val="22"/>
              </w:rPr>
              <w:t xml:space="preserve"> Международный день пожилых людей; Международный день музыки</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Классные руковод</w:t>
            </w:r>
            <w:r w:rsidRPr="006060F3">
              <w:rPr>
                <w:rFonts w:eastAsia="Times New Roman"/>
                <w:sz w:val="22"/>
              </w:rPr>
              <w:t>и</w:t>
            </w:r>
            <w:r w:rsidRPr="006060F3">
              <w:rPr>
                <w:rFonts w:eastAsia="Times New Roman"/>
                <w:sz w:val="22"/>
              </w:rPr>
              <w:t xml:space="preserve">тели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suppressAutoHyphens w:val="0"/>
              <w:autoSpaceDE w:val="0"/>
              <w:autoSpaceDN w:val="0"/>
              <w:adjustRightInd w:val="0"/>
              <w:spacing w:line="240" w:lineRule="auto"/>
              <w:ind w:firstLine="0"/>
              <w:rPr>
                <w:sz w:val="22"/>
              </w:rPr>
            </w:pPr>
            <w:r w:rsidRPr="006060F3">
              <w:rPr>
                <w:sz w:val="22"/>
              </w:rPr>
              <w:t>Организация мероприятий, приур</w:t>
            </w:r>
            <w:r w:rsidRPr="006060F3">
              <w:rPr>
                <w:sz w:val="22"/>
              </w:rPr>
              <w:t>о</w:t>
            </w:r>
            <w:r w:rsidRPr="006060F3">
              <w:rPr>
                <w:sz w:val="22"/>
              </w:rPr>
              <w:t>ченных ко «Дню учителя» - «Уч</w:t>
            </w:r>
            <w:r w:rsidRPr="006060F3">
              <w:rPr>
                <w:sz w:val="22"/>
              </w:rPr>
              <w:t>и</w:t>
            </w:r>
            <w:r w:rsidRPr="006060F3">
              <w:rPr>
                <w:sz w:val="22"/>
              </w:rPr>
              <w:t>тель будет вечен на Земле!» (по плану)</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 xml:space="preserve">тор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suppressAutoHyphens w:val="0"/>
              <w:autoSpaceDE w:val="0"/>
              <w:autoSpaceDN w:val="0"/>
              <w:adjustRightInd w:val="0"/>
              <w:spacing w:line="240" w:lineRule="auto"/>
              <w:ind w:firstLine="0"/>
              <w:rPr>
                <w:sz w:val="22"/>
              </w:rPr>
            </w:pPr>
            <w:r w:rsidRPr="006060F3">
              <w:rPr>
                <w:color w:val="000000"/>
                <w:sz w:val="22"/>
              </w:rPr>
              <w:t>Церемония поднятия флага РФ</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 графику</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0B5B73" w:rsidRPr="006060F3" w:rsidRDefault="000B5B73" w:rsidP="006060F3">
            <w:pPr>
              <w:widowControl w:val="0"/>
              <w:suppressAutoHyphens w:val="0"/>
              <w:autoSpaceDE w:val="0"/>
              <w:autoSpaceDN w:val="0"/>
              <w:spacing w:line="240" w:lineRule="auto"/>
              <w:ind w:firstLine="0"/>
              <w:rPr>
                <w:rFonts w:eastAsia="Times New Roman"/>
                <w:sz w:val="22"/>
              </w:rPr>
            </w:pPr>
          </w:p>
        </w:tc>
        <w:tc>
          <w:tcPr>
            <w:tcW w:w="2723" w:type="pct"/>
            <w:gridSpan w:val="9"/>
            <w:vAlign w:val="center"/>
          </w:tcPr>
          <w:p w:rsidR="000B5B73" w:rsidRPr="000B5B73" w:rsidRDefault="000B5B73" w:rsidP="000B5B73">
            <w:pPr>
              <w:widowControl w:val="0"/>
              <w:suppressAutoHyphens w:val="0"/>
              <w:autoSpaceDE w:val="0"/>
              <w:autoSpaceDN w:val="0"/>
              <w:spacing w:line="240" w:lineRule="auto"/>
              <w:ind w:firstLine="0"/>
              <w:rPr>
                <w:rFonts w:eastAsia="Times New Roman"/>
                <w:sz w:val="22"/>
              </w:rPr>
            </w:pPr>
            <w:r w:rsidRPr="000B5B73">
              <w:rPr>
                <w:rFonts w:eastAsia="Times New Roman"/>
                <w:sz w:val="22"/>
              </w:rPr>
              <w:t>4 октября: День защиты животных;</w:t>
            </w:r>
          </w:p>
          <w:p w:rsidR="000B5B73" w:rsidRPr="000B5B73" w:rsidRDefault="000B5B73" w:rsidP="000B5B73">
            <w:pPr>
              <w:widowControl w:val="0"/>
              <w:suppressAutoHyphens w:val="0"/>
              <w:autoSpaceDE w:val="0"/>
              <w:autoSpaceDN w:val="0"/>
              <w:spacing w:line="240" w:lineRule="auto"/>
              <w:ind w:firstLine="0"/>
              <w:rPr>
                <w:rFonts w:eastAsia="Times New Roman"/>
                <w:sz w:val="22"/>
              </w:rPr>
            </w:pPr>
            <w:r w:rsidRPr="000B5B73">
              <w:rPr>
                <w:rFonts w:eastAsia="Times New Roman"/>
                <w:sz w:val="22"/>
              </w:rPr>
              <w:t>5 октября: День учителя;</w:t>
            </w:r>
          </w:p>
          <w:p w:rsidR="000B5B73" w:rsidRPr="000B5B73" w:rsidRDefault="000B5B73" w:rsidP="000B5B73">
            <w:pPr>
              <w:widowControl w:val="0"/>
              <w:suppressAutoHyphens w:val="0"/>
              <w:autoSpaceDE w:val="0"/>
              <w:autoSpaceDN w:val="0"/>
              <w:spacing w:line="240" w:lineRule="auto"/>
              <w:ind w:firstLine="0"/>
              <w:rPr>
                <w:rFonts w:eastAsia="Times New Roman"/>
                <w:sz w:val="22"/>
              </w:rPr>
            </w:pPr>
            <w:r w:rsidRPr="000B5B73">
              <w:rPr>
                <w:rFonts w:eastAsia="Times New Roman"/>
                <w:sz w:val="22"/>
              </w:rPr>
              <w:t>25 октября: Международный день школьных библиотек;</w:t>
            </w:r>
          </w:p>
          <w:p w:rsidR="000B5B73" w:rsidRPr="006060F3" w:rsidRDefault="000B5B73" w:rsidP="006060F3">
            <w:pPr>
              <w:widowControl w:val="0"/>
              <w:suppressAutoHyphens w:val="0"/>
              <w:autoSpaceDE w:val="0"/>
              <w:autoSpaceDN w:val="0"/>
              <w:spacing w:line="240" w:lineRule="auto"/>
              <w:ind w:firstLine="0"/>
              <w:rPr>
                <w:rFonts w:eastAsia="Times New Roman"/>
                <w:sz w:val="22"/>
              </w:rPr>
            </w:pPr>
            <w:r w:rsidRPr="000B5B73">
              <w:rPr>
                <w:rFonts w:eastAsia="Times New Roman"/>
                <w:sz w:val="22"/>
              </w:rPr>
              <w:t>Третье воскресенье октября: День отца.</w:t>
            </w:r>
          </w:p>
        </w:tc>
        <w:tc>
          <w:tcPr>
            <w:tcW w:w="1099" w:type="pct"/>
            <w:gridSpan w:val="4"/>
          </w:tcPr>
          <w:p w:rsidR="000B5B73" w:rsidRPr="006060F3" w:rsidRDefault="000B5B7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0B5B73" w:rsidRPr="006060F3" w:rsidRDefault="000B5B7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0B5B7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Социальная акция</w:t>
            </w:r>
            <w:r w:rsidR="000B5B73">
              <w:rPr>
                <w:rFonts w:eastAsia="Times New Roman"/>
                <w:sz w:val="22"/>
              </w:rPr>
              <w:t xml:space="preserve"> </w:t>
            </w:r>
            <w:r w:rsidRPr="006060F3">
              <w:rPr>
                <w:rFonts w:eastAsia="Times New Roman"/>
                <w:sz w:val="22"/>
              </w:rPr>
              <w:t>«Собери макул</w:t>
            </w:r>
            <w:r w:rsidRPr="006060F3">
              <w:rPr>
                <w:rFonts w:eastAsia="Times New Roman"/>
                <w:sz w:val="22"/>
              </w:rPr>
              <w:t>а</w:t>
            </w:r>
            <w:r w:rsidRPr="006060F3">
              <w:rPr>
                <w:rFonts w:eastAsia="Times New Roman"/>
                <w:sz w:val="22"/>
              </w:rPr>
              <w:t>туру – спаси дерево!»</w:t>
            </w:r>
          </w:p>
        </w:tc>
        <w:tc>
          <w:tcPr>
            <w:tcW w:w="965" w:type="pct"/>
            <w:gridSpan w:val="5"/>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2 неделя </w:t>
            </w:r>
          </w:p>
        </w:tc>
        <w:tc>
          <w:tcPr>
            <w:tcW w:w="1099" w:type="pct"/>
            <w:gridSpan w:val="4"/>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right="-108" w:firstLine="0"/>
              <w:rPr>
                <w:rFonts w:eastAsia="Times New Roman"/>
                <w:sz w:val="22"/>
              </w:rPr>
            </w:pPr>
            <w:r w:rsidRPr="006060F3">
              <w:rPr>
                <w:rFonts w:eastAsia="Times New Roman"/>
                <w:sz w:val="22"/>
              </w:rPr>
              <w:t>Урочная де</w:t>
            </w:r>
            <w:r w:rsidRPr="006060F3">
              <w:rPr>
                <w:rFonts w:eastAsia="Times New Roman"/>
                <w:sz w:val="22"/>
              </w:rPr>
              <w:t>я</w:t>
            </w:r>
            <w:r w:rsidRPr="006060F3">
              <w:rPr>
                <w:rFonts w:eastAsia="Times New Roman"/>
                <w:sz w:val="22"/>
              </w:rPr>
              <w:t xml:space="preserve">тельность </w:t>
            </w: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Участие в онлайн – уроках по ф</w:t>
            </w:r>
            <w:r w:rsidRPr="006060F3">
              <w:rPr>
                <w:rFonts w:eastAsia="Times New Roman"/>
                <w:sz w:val="22"/>
              </w:rPr>
              <w:t>и</w:t>
            </w:r>
            <w:r w:rsidRPr="006060F3">
              <w:rPr>
                <w:rFonts w:eastAsia="Times New Roman"/>
                <w:sz w:val="22"/>
              </w:rPr>
              <w:t>нансовой грамотности.</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Учителя предметн</w:t>
            </w:r>
            <w:r w:rsidRPr="006060F3">
              <w:rPr>
                <w:rFonts w:eastAsia="Times New Roman"/>
                <w:sz w:val="22"/>
              </w:rPr>
              <w:t>и</w:t>
            </w:r>
            <w:r w:rsidRPr="006060F3">
              <w:rPr>
                <w:rFonts w:eastAsia="Times New Roman"/>
                <w:sz w:val="22"/>
              </w:rPr>
              <w:t>ки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Всероссийский урок "Экология и энергосбережение" в рамках Вс</w:t>
            </w:r>
            <w:r w:rsidRPr="006060F3">
              <w:rPr>
                <w:rFonts w:eastAsia="Times New Roman"/>
                <w:sz w:val="22"/>
              </w:rPr>
              <w:t>е</w:t>
            </w:r>
            <w:r w:rsidRPr="006060F3">
              <w:rPr>
                <w:rFonts w:eastAsia="Times New Roman"/>
                <w:sz w:val="22"/>
              </w:rPr>
              <w:t xml:space="preserve">российского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фестиваля энергосбережения  #ВместеЯрче</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17.10</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770"/>
        </w:trPr>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Всероссийский урок, приуроче</w:t>
            </w:r>
            <w:r w:rsidRPr="006060F3">
              <w:rPr>
                <w:rFonts w:eastAsia="Times New Roman"/>
                <w:sz w:val="22"/>
              </w:rPr>
              <w:t>н</w:t>
            </w:r>
            <w:r w:rsidRPr="006060F3">
              <w:rPr>
                <w:rFonts w:eastAsia="Times New Roman"/>
                <w:sz w:val="22"/>
              </w:rPr>
              <w:t xml:space="preserve">ный ко ДНЮ гражданской обороны РФ, с проведением тренировок по защите детей от ЧС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04.10.</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Учителя ОБЖ</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Всероссийские открытые уроки ПроеКТОриЯ»</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Классные руковод</w:t>
            </w:r>
            <w:r w:rsidRPr="006060F3">
              <w:rPr>
                <w:rFonts w:eastAsia="Times New Roman"/>
                <w:sz w:val="22"/>
              </w:rPr>
              <w:t>и</w:t>
            </w:r>
            <w:r w:rsidRPr="006060F3">
              <w:rPr>
                <w:rFonts w:eastAsia="Times New Roman"/>
                <w:sz w:val="22"/>
              </w:rPr>
              <w:t>тели, учителя пре</w:t>
            </w:r>
            <w:r w:rsidRPr="006060F3">
              <w:rPr>
                <w:rFonts w:eastAsia="Times New Roman"/>
                <w:sz w:val="22"/>
              </w:rPr>
              <w:t>д</w:t>
            </w:r>
            <w:r w:rsidRPr="006060F3">
              <w:rPr>
                <w:rFonts w:eastAsia="Times New Roman"/>
                <w:sz w:val="22"/>
              </w:rPr>
              <w:t>метники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Уроки Здоровья: «Последствия употребления наркотических средств и психотропных  веществ»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14.10</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Всероссийский урок «Мы умные пользователи Интернета» (Урок безопасности)</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right="-108" w:firstLine="0"/>
              <w:rPr>
                <w:rFonts w:eastAsia="Times New Roman"/>
                <w:sz w:val="22"/>
              </w:rPr>
            </w:pPr>
            <w:r w:rsidRPr="006060F3">
              <w:rPr>
                <w:rFonts w:eastAsia="Times New Roman"/>
                <w:sz w:val="22"/>
              </w:rPr>
              <w:t>Внеурочная деятельность</w:t>
            </w:r>
          </w:p>
        </w:tc>
        <w:tc>
          <w:tcPr>
            <w:tcW w:w="1758" w:type="pct"/>
            <w:gridSpan w:val="4"/>
            <w:vAlign w:val="center"/>
          </w:tcPr>
          <w:p w:rsidR="006060F3" w:rsidRPr="006060F3" w:rsidRDefault="006060F3"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t>тельности</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Каждый учебный понедельник в течение года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right="-108" w:firstLine="0"/>
              <w:rPr>
                <w:rFonts w:eastAsia="Times New Roman"/>
                <w:sz w:val="22"/>
              </w:rPr>
            </w:pPr>
            <w:r w:rsidRPr="006060F3">
              <w:rPr>
                <w:rFonts w:eastAsia="Times New Roman"/>
                <w:sz w:val="22"/>
              </w:rPr>
              <w:t>Классное руководство</w:t>
            </w: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по ПВР и должностным об</w:t>
            </w:r>
            <w:r w:rsidRPr="006060F3">
              <w:rPr>
                <w:rFonts w:eastAsia="Times New Roman"/>
                <w:sz w:val="22"/>
              </w:rPr>
              <w:t>я</w:t>
            </w:r>
            <w:r w:rsidRPr="006060F3">
              <w:rPr>
                <w:rFonts w:eastAsia="Times New Roman"/>
                <w:sz w:val="22"/>
              </w:rPr>
              <w:t xml:space="preserve">занностям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Самоупра</w:t>
            </w:r>
            <w:r w:rsidRPr="006060F3">
              <w:rPr>
                <w:rFonts w:eastAsia="Times New Roman"/>
                <w:sz w:val="22"/>
              </w:rPr>
              <w:t>в</w:t>
            </w:r>
            <w:r w:rsidRPr="006060F3">
              <w:rPr>
                <w:rFonts w:eastAsia="Times New Roman"/>
                <w:sz w:val="22"/>
              </w:rPr>
              <w:t>ление</w:t>
            </w:r>
          </w:p>
        </w:tc>
        <w:tc>
          <w:tcPr>
            <w:tcW w:w="1758" w:type="pct"/>
            <w:gridSpan w:val="4"/>
            <w:vAlign w:val="center"/>
          </w:tcPr>
          <w:p w:rsidR="006060F3" w:rsidRPr="006060F3" w:rsidRDefault="006060F3" w:rsidP="006060F3">
            <w:pPr>
              <w:suppressAutoHyphens w:val="0"/>
              <w:autoSpaceDE w:val="0"/>
              <w:autoSpaceDN w:val="0"/>
              <w:adjustRightInd w:val="0"/>
              <w:spacing w:line="240" w:lineRule="auto"/>
              <w:ind w:firstLine="0"/>
              <w:rPr>
                <w:sz w:val="22"/>
              </w:rPr>
            </w:pPr>
            <w:r w:rsidRPr="006060F3">
              <w:rPr>
                <w:sz w:val="22"/>
              </w:rPr>
              <w:t xml:space="preserve">Заседание актива  РДШ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по созданию сменной стр</w:t>
            </w:r>
            <w:r w:rsidRPr="006060F3">
              <w:rPr>
                <w:rFonts w:eastAsia="Times New Roman"/>
                <w:sz w:val="22"/>
              </w:rPr>
              <w:t>а</w:t>
            </w:r>
            <w:r w:rsidRPr="006060F3">
              <w:rPr>
                <w:rFonts w:eastAsia="Times New Roman"/>
                <w:sz w:val="22"/>
              </w:rPr>
              <w:t>нички в классном уголке по теме месячника «Экология и моё здор</w:t>
            </w:r>
            <w:r w:rsidRPr="006060F3">
              <w:rPr>
                <w:rFonts w:eastAsia="Times New Roman"/>
                <w:sz w:val="22"/>
              </w:rPr>
              <w:t>о</w:t>
            </w:r>
            <w:r w:rsidRPr="006060F3">
              <w:rPr>
                <w:rFonts w:eastAsia="Times New Roman"/>
                <w:sz w:val="22"/>
              </w:rPr>
              <w:t>вье»</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Месячник пожилого человека».</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Подготовка мероприятий ко «Дню пожилого человека»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Организация и проведение мер</w:t>
            </w:r>
            <w:r w:rsidRPr="006060F3">
              <w:rPr>
                <w:rFonts w:eastAsia="Times New Roman"/>
                <w:sz w:val="22"/>
              </w:rPr>
              <w:t>о</w:t>
            </w:r>
            <w:r w:rsidRPr="006060F3">
              <w:rPr>
                <w:rFonts w:eastAsia="Times New Roman"/>
                <w:sz w:val="22"/>
              </w:rPr>
              <w:t xml:space="preserve">приятий «День Учителя»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Педагог - организ</w:t>
            </w:r>
            <w:r w:rsidRPr="006060F3">
              <w:rPr>
                <w:rFonts w:eastAsia="Times New Roman"/>
                <w:sz w:val="22"/>
              </w:rPr>
              <w:t>а</w:t>
            </w:r>
            <w:r w:rsidRPr="006060F3">
              <w:rPr>
                <w:rFonts w:eastAsia="Times New Roman"/>
                <w:sz w:val="22"/>
              </w:rPr>
              <w:t>тор,  Совет старш</w:t>
            </w:r>
            <w:r w:rsidRPr="006060F3">
              <w:rPr>
                <w:rFonts w:eastAsia="Times New Roman"/>
                <w:sz w:val="22"/>
              </w:rPr>
              <w:t>е</w:t>
            </w:r>
            <w:r w:rsidRPr="006060F3">
              <w:rPr>
                <w:rFonts w:eastAsia="Times New Roman"/>
                <w:sz w:val="22"/>
              </w:rPr>
              <w:t>классников</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58" w:type="pct"/>
            <w:gridSpan w:val="4"/>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Организация мероприятий, приур</w:t>
            </w:r>
            <w:r w:rsidRPr="006060F3">
              <w:rPr>
                <w:sz w:val="22"/>
              </w:rPr>
              <w:t>о</w:t>
            </w:r>
            <w:r w:rsidRPr="006060F3">
              <w:rPr>
                <w:sz w:val="22"/>
              </w:rPr>
              <w:t>ченных к месячнику пожилого ч</w:t>
            </w:r>
            <w:r w:rsidRPr="006060F3">
              <w:rPr>
                <w:sz w:val="22"/>
              </w:rPr>
              <w:t>е</w:t>
            </w:r>
            <w:r w:rsidRPr="006060F3">
              <w:rPr>
                <w:sz w:val="22"/>
              </w:rPr>
              <w:t xml:space="preserve">ловека </w:t>
            </w: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Заседание актива  РДШ  </w:t>
            </w: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Организация торжественного при</w:t>
            </w:r>
            <w:r w:rsidRPr="006060F3">
              <w:rPr>
                <w:sz w:val="22"/>
              </w:rPr>
              <w:t>е</w:t>
            </w:r>
            <w:r w:rsidRPr="006060F3">
              <w:rPr>
                <w:sz w:val="22"/>
              </w:rPr>
              <w:lastRenderedPageBreak/>
              <w:t xml:space="preserve">ма в РДШ в школе </w:t>
            </w: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 Организация мероприятий, пр</w:t>
            </w:r>
            <w:r w:rsidRPr="006060F3">
              <w:rPr>
                <w:sz w:val="22"/>
              </w:rPr>
              <w:t>и</w:t>
            </w:r>
            <w:r w:rsidRPr="006060F3">
              <w:rPr>
                <w:sz w:val="22"/>
              </w:rPr>
              <w:t xml:space="preserve">уроченных ко «Дню учителя» </w:t>
            </w: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Работав по плану объединений ЮИД, РДШ., отряда волонтеров.</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Руководители объ</w:t>
            </w:r>
            <w:r w:rsidRPr="006060F3">
              <w:rPr>
                <w:rFonts w:eastAsia="Times New Roman"/>
                <w:sz w:val="22"/>
              </w:rPr>
              <w:t>е</w:t>
            </w:r>
            <w:r w:rsidRPr="006060F3">
              <w:rPr>
                <w:rFonts w:eastAsia="Times New Roman"/>
                <w:sz w:val="22"/>
              </w:rPr>
              <w:t>динений, Совет старшеклассников</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Экскурсии по памятным местам города, на предприятия города, м</w:t>
            </w:r>
            <w:r w:rsidRPr="006060F3">
              <w:rPr>
                <w:rFonts w:eastAsia="Times New Roman"/>
                <w:sz w:val="22"/>
              </w:rPr>
              <w:t>у</w:t>
            </w:r>
            <w:r w:rsidRPr="006060F3">
              <w:rPr>
                <w:rFonts w:eastAsia="Times New Roman"/>
                <w:sz w:val="22"/>
              </w:rPr>
              <w:t>зеи, встречи с интересными людьми</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партнёрство</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w:t>
            </w:r>
            <w:r w:rsidRPr="006060F3">
              <w:rPr>
                <w:rFonts w:eastAsia="Times New Roman"/>
                <w:sz w:val="22"/>
              </w:rPr>
              <w:t>и</w:t>
            </w:r>
            <w:r w:rsidRPr="006060F3">
              <w:rPr>
                <w:rFonts w:eastAsia="Times New Roman"/>
                <w:sz w:val="22"/>
              </w:rPr>
              <w:t>ками предприятий города, учре</w:t>
            </w:r>
            <w:r w:rsidRPr="006060F3">
              <w:rPr>
                <w:rFonts w:eastAsia="Times New Roman"/>
                <w:sz w:val="22"/>
              </w:rPr>
              <w:t>ж</w:t>
            </w:r>
            <w:r w:rsidRPr="006060F3">
              <w:rPr>
                <w:rFonts w:eastAsia="Times New Roman"/>
                <w:sz w:val="22"/>
              </w:rPr>
              <w:t>дений культуры и спорта.</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rPr>
          <w:trHeight w:val="414"/>
        </w:trPr>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Участие в профориентационных акциях,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конкурсах фестивалях.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Расширение знаний учащихся о н</w:t>
            </w:r>
            <w:r w:rsidRPr="006060F3">
              <w:rPr>
                <w:rFonts w:eastAsia="Times New Roman"/>
                <w:sz w:val="22"/>
              </w:rPr>
              <w:t>о</w:t>
            </w:r>
            <w:r w:rsidRPr="006060F3">
              <w:rPr>
                <w:rFonts w:eastAsia="Times New Roman"/>
                <w:sz w:val="22"/>
              </w:rPr>
              <w:t xml:space="preserve">вых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профессиях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Школьные медиа</w:t>
            </w:r>
          </w:p>
        </w:tc>
        <w:tc>
          <w:tcPr>
            <w:tcW w:w="1758" w:type="pct"/>
            <w:gridSpan w:val="4"/>
            <w:vAlign w:val="center"/>
          </w:tcPr>
          <w:p w:rsidR="006060F3" w:rsidRPr="006060F3" w:rsidRDefault="006060F3" w:rsidP="006060F3">
            <w:pPr>
              <w:spacing w:line="240" w:lineRule="auto"/>
              <w:ind w:firstLine="0"/>
              <w:contextualSpacing/>
              <w:jc w:val="left"/>
              <w:rPr>
                <w:rFonts w:eastAsia="Times New Roman"/>
                <w:kern w:val="1"/>
                <w:sz w:val="22"/>
                <w:lang w:eastAsia="zh-CN" w:bidi="hi-IN"/>
              </w:rPr>
            </w:pPr>
            <w:r w:rsidRPr="006060F3">
              <w:rPr>
                <w:rFonts w:eastAsia="Times New Roman"/>
                <w:kern w:val="1"/>
                <w:sz w:val="22"/>
                <w:lang w:eastAsia="zh-CN" w:bidi="hi-IN"/>
              </w:rPr>
              <w:t xml:space="preserve">Компьютерная вёрстка газеты «Птица»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Совет старш</w:t>
            </w:r>
            <w:r w:rsidRPr="006060F3">
              <w:rPr>
                <w:rFonts w:eastAsia="Times New Roman"/>
                <w:sz w:val="22"/>
              </w:rPr>
              <w:t>е</w:t>
            </w:r>
            <w:r w:rsidRPr="006060F3">
              <w:rPr>
                <w:rFonts w:eastAsia="Times New Roman"/>
                <w:sz w:val="22"/>
              </w:rPr>
              <w:t>классников</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Фото и видео съемки школьных мероприятий. Информация школ</w:t>
            </w:r>
            <w:r w:rsidRPr="006060F3">
              <w:rPr>
                <w:rFonts w:eastAsia="Times New Roman"/>
                <w:sz w:val="22"/>
              </w:rPr>
              <w:t>ь</w:t>
            </w:r>
            <w:r w:rsidRPr="006060F3">
              <w:rPr>
                <w:rFonts w:eastAsia="Times New Roman"/>
                <w:sz w:val="22"/>
              </w:rPr>
              <w:t>ной жизни в ВК</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Выпуск информационных  букл</w:t>
            </w:r>
            <w:r w:rsidRPr="006060F3">
              <w:rPr>
                <w:rFonts w:eastAsia="Times New Roman"/>
                <w:sz w:val="22"/>
              </w:rPr>
              <w:t>е</w:t>
            </w:r>
            <w:r w:rsidRPr="006060F3">
              <w:rPr>
                <w:rFonts w:eastAsia="Times New Roman"/>
                <w:sz w:val="22"/>
              </w:rPr>
              <w:t>тов:  «Осторожно, СНЮС», «Ост</w:t>
            </w:r>
            <w:r w:rsidRPr="006060F3">
              <w:rPr>
                <w:rFonts w:eastAsia="Times New Roman"/>
                <w:sz w:val="22"/>
              </w:rPr>
              <w:t>о</w:t>
            </w:r>
            <w:r w:rsidRPr="006060F3">
              <w:rPr>
                <w:rFonts w:eastAsia="Times New Roman"/>
                <w:sz w:val="22"/>
              </w:rPr>
              <w:t xml:space="preserve">рожно, СПАЙС»,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«Осторожно, НАСВАЙ», «Ост</w:t>
            </w:r>
            <w:r w:rsidRPr="006060F3">
              <w:rPr>
                <w:rFonts w:eastAsia="Times New Roman"/>
                <w:sz w:val="22"/>
              </w:rPr>
              <w:t>о</w:t>
            </w:r>
            <w:r w:rsidRPr="006060F3">
              <w:rPr>
                <w:rFonts w:eastAsia="Times New Roman"/>
                <w:sz w:val="22"/>
              </w:rPr>
              <w:t xml:space="preserve">рожно, ВЕЙП», «Осторожно, СНИФФИНГ».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Социальные педаг</w:t>
            </w:r>
            <w:r w:rsidRPr="006060F3">
              <w:rPr>
                <w:rFonts w:eastAsia="Times New Roman"/>
                <w:sz w:val="22"/>
              </w:rPr>
              <w:t>о</w:t>
            </w:r>
            <w:r w:rsidRPr="006060F3">
              <w:rPr>
                <w:rFonts w:eastAsia="Times New Roman"/>
                <w:sz w:val="22"/>
              </w:rPr>
              <w:t>ги, Совет старш</w:t>
            </w:r>
            <w:r w:rsidRPr="006060F3">
              <w:rPr>
                <w:rFonts w:eastAsia="Times New Roman"/>
                <w:sz w:val="22"/>
              </w:rPr>
              <w:t>е</w:t>
            </w:r>
            <w:r w:rsidRPr="006060F3">
              <w:rPr>
                <w:rFonts w:eastAsia="Times New Roman"/>
                <w:sz w:val="22"/>
              </w:rPr>
              <w:t>классников</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right="-108" w:firstLine="0"/>
              <w:rPr>
                <w:rFonts w:eastAsia="Times New Roman"/>
                <w:sz w:val="22"/>
              </w:rPr>
            </w:pPr>
            <w:r w:rsidRPr="006060F3">
              <w:rPr>
                <w:rFonts w:eastAsia="Times New Roman"/>
                <w:sz w:val="22"/>
              </w:rPr>
              <w:t>Профилакт</w:t>
            </w:r>
            <w:r w:rsidRPr="006060F3">
              <w:rPr>
                <w:rFonts w:eastAsia="Times New Roman"/>
                <w:sz w:val="22"/>
              </w:rPr>
              <w:t>и</w:t>
            </w:r>
            <w:r w:rsidRPr="006060F3">
              <w:rPr>
                <w:rFonts w:eastAsia="Times New Roman"/>
                <w:sz w:val="22"/>
              </w:rPr>
              <w:t>ка и безопа</w:t>
            </w:r>
            <w:r w:rsidRPr="006060F3">
              <w:rPr>
                <w:rFonts w:eastAsia="Times New Roman"/>
                <w:sz w:val="22"/>
              </w:rPr>
              <w:t>с</w:t>
            </w:r>
            <w:r w:rsidRPr="006060F3">
              <w:rPr>
                <w:rFonts w:eastAsia="Times New Roman"/>
                <w:sz w:val="22"/>
              </w:rPr>
              <w:t>ность</w:t>
            </w:r>
          </w:p>
        </w:tc>
        <w:tc>
          <w:tcPr>
            <w:tcW w:w="1758" w:type="pct"/>
            <w:gridSpan w:val="4"/>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Беседы по профилактике  ОРВИ, Covid-19, гриппа и простуды</w:t>
            </w:r>
          </w:p>
        </w:tc>
        <w:tc>
          <w:tcPr>
            <w:tcW w:w="965" w:type="pct"/>
            <w:gridSpan w:val="5"/>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 </w:t>
            </w:r>
          </w:p>
        </w:tc>
        <w:tc>
          <w:tcPr>
            <w:tcW w:w="1099" w:type="pct"/>
            <w:gridSpan w:val="4"/>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Медицинские рабо</w:t>
            </w:r>
            <w:r w:rsidRPr="006060F3">
              <w:rPr>
                <w:rFonts w:eastAsia="Times New Roman"/>
                <w:sz w:val="22"/>
              </w:rPr>
              <w:t>т</w:t>
            </w:r>
            <w:r w:rsidRPr="006060F3">
              <w:rPr>
                <w:rFonts w:eastAsia="Times New Roman"/>
                <w:sz w:val="22"/>
              </w:rPr>
              <w:t>ники, классные рук</w:t>
            </w:r>
            <w:r w:rsidRPr="006060F3">
              <w:rPr>
                <w:rFonts w:eastAsia="Times New Roman"/>
                <w:sz w:val="22"/>
              </w:rPr>
              <w:t>о</w:t>
            </w:r>
            <w:r w:rsidRPr="006060F3">
              <w:rPr>
                <w:rFonts w:eastAsia="Times New Roman"/>
                <w:sz w:val="22"/>
              </w:rPr>
              <w:t>водители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Классные часы и беседы, посв</w:t>
            </w:r>
            <w:r w:rsidRPr="006060F3">
              <w:rPr>
                <w:rFonts w:eastAsia="Times New Roman"/>
                <w:sz w:val="22"/>
              </w:rPr>
              <w:t>я</w:t>
            </w:r>
            <w:r w:rsidRPr="006060F3">
              <w:rPr>
                <w:rFonts w:eastAsia="Times New Roman"/>
                <w:sz w:val="22"/>
              </w:rPr>
              <w:t>щенные ЗОЖ:  «Модный дым»,  «Вредным привычкам - НЕТ!»</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Мероприятия в рамках профила</w:t>
            </w:r>
            <w:r w:rsidRPr="006060F3">
              <w:rPr>
                <w:rFonts w:eastAsia="Times New Roman"/>
                <w:sz w:val="22"/>
              </w:rPr>
              <w:t>к</w:t>
            </w:r>
            <w:r w:rsidRPr="006060F3">
              <w:rPr>
                <w:rFonts w:eastAsia="Times New Roman"/>
                <w:sz w:val="22"/>
              </w:rPr>
              <w:t>тики конфликтного поведения. И</w:t>
            </w:r>
            <w:r w:rsidRPr="006060F3">
              <w:rPr>
                <w:rFonts w:eastAsia="Times New Roman"/>
                <w:sz w:val="22"/>
              </w:rPr>
              <w:t>н</w:t>
            </w:r>
            <w:r w:rsidRPr="006060F3">
              <w:rPr>
                <w:rFonts w:eastAsia="Times New Roman"/>
                <w:sz w:val="22"/>
              </w:rPr>
              <w:t xml:space="preserve">структажи по ТБ </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4 неделя </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Организация интерактивного зан</w:t>
            </w:r>
            <w:r w:rsidRPr="006060F3">
              <w:rPr>
                <w:rFonts w:eastAsia="Times New Roman"/>
                <w:sz w:val="22"/>
              </w:rPr>
              <w:t>я</w:t>
            </w:r>
            <w:r w:rsidRPr="006060F3">
              <w:rPr>
                <w:rFonts w:eastAsia="Times New Roman"/>
                <w:sz w:val="22"/>
              </w:rPr>
              <w:t>тия по профилактике употребления алкоголя и табакокурения в рамках Проекта Общероссийской общес</w:t>
            </w:r>
            <w:r w:rsidRPr="006060F3">
              <w:rPr>
                <w:rFonts w:eastAsia="Times New Roman"/>
                <w:sz w:val="22"/>
              </w:rPr>
              <w:t>т</w:t>
            </w:r>
            <w:r w:rsidRPr="006060F3">
              <w:rPr>
                <w:rFonts w:eastAsia="Times New Roman"/>
                <w:sz w:val="22"/>
              </w:rPr>
              <w:t>венной организации «Общее дело»</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Социальные педагоги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пространс</w:t>
            </w:r>
            <w:r w:rsidRPr="006060F3">
              <w:rPr>
                <w:rFonts w:eastAsia="Times New Roman"/>
                <w:sz w:val="22"/>
              </w:rPr>
              <w:t>т</w:t>
            </w:r>
            <w:r w:rsidRPr="006060F3">
              <w:rPr>
                <w:rFonts w:eastAsia="Times New Roman"/>
                <w:sz w:val="22"/>
              </w:rPr>
              <w:t>венной ср</w:t>
            </w:r>
            <w:r w:rsidRPr="006060F3">
              <w:rPr>
                <w:rFonts w:eastAsia="Times New Roman"/>
                <w:sz w:val="22"/>
              </w:rPr>
              <w:t>е</w:t>
            </w:r>
            <w:r w:rsidRPr="006060F3">
              <w:rPr>
                <w:rFonts w:eastAsia="Times New Roman"/>
                <w:sz w:val="22"/>
              </w:rPr>
              <w:t>ды</w:t>
            </w: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Выставка осенних букетов </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 xml:space="preserve">тор </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Конкурс - выставка, посвящённый ко Дню учителя!</w:t>
            </w:r>
          </w:p>
        </w:tc>
        <w:tc>
          <w:tcPr>
            <w:tcW w:w="965"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 неделя </w:t>
            </w:r>
          </w:p>
        </w:tc>
        <w:tc>
          <w:tcPr>
            <w:tcW w:w="109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актив РДДМ</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58" w:type="pct"/>
            <w:gridSpan w:val="4"/>
            <w:vAlign w:val="center"/>
          </w:tcPr>
          <w:p w:rsidR="006060F3" w:rsidRPr="006060F3" w:rsidRDefault="006060F3" w:rsidP="006060F3">
            <w:pPr>
              <w:suppressAutoHyphens w:val="0"/>
              <w:autoSpaceDE w:val="0"/>
              <w:autoSpaceDN w:val="0"/>
              <w:adjustRightInd w:val="0"/>
              <w:spacing w:line="240" w:lineRule="auto"/>
              <w:ind w:firstLine="0"/>
              <w:rPr>
                <w:sz w:val="22"/>
              </w:rPr>
            </w:pPr>
            <w:r w:rsidRPr="006060F3">
              <w:rPr>
                <w:sz w:val="22"/>
              </w:rPr>
              <w:t>Посещение семей учащихся, кат</w:t>
            </w:r>
            <w:r w:rsidRPr="006060F3">
              <w:rPr>
                <w:sz w:val="22"/>
              </w:rPr>
              <w:t>е</w:t>
            </w:r>
            <w:r w:rsidRPr="006060F3">
              <w:rPr>
                <w:sz w:val="22"/>
              </w:rPr>
              <w:t xml:space="preserve">гории ТЖС с составлением актов ЖБУ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Информационное оповещение ч</w:t>
            </w:r>
            <w:r w:rsidRPr="006060F3">
              <w:rPr>
                <w:rFonts w:eastAsia="Times New Roman"/>
                <w:sz w:val="22"/>
              </w:rPr>
              <w:t>е</w:t>
            </w:r>
            <w:r w:rsidRPr="006060F3">
              <w:rPr>
                <w:rFonts w:eastAsia="Times New Roman"/>
                <w:sz w:val="22"/>
              </w:rPr>
              <w:t xml:space="preserve">рез классные группы. </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социальные п</w:t>
            </w:r>
            <w:r w:rsidRPr="006060F3">
              <w:rPr>
                <w:rFonts w:eastAsia="Times New Roman"/>
                <w:sz w:val="22"/>
              </w:rPr>
              <w:t>е</w:t>
            </w:r>
            <w:r w:rsidRPr="006060F3">
              <w:rPr>
                <w:rFonts w:eastAsia="Times New Roman"/>
                <w:sz w:val="22"/>
              </w:rPr>
              <w:t>дагоги</w:t>
            </w:r>
          </w:p>
        </w:tc>
        <w:tc>
          <w:tcPr>
            <w:tcW w:w="507" w:type="pct"/>
            <w:gridSpan w:val="3"/>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Проведение родительских собраний </w:t>
            </w:r>
            <w:r w:rsidRPr="006060F3">
              <w:rPr>
                <w:rFonts w:eastAsia="Times New Roman"/>
                <w:sz w:val="22"/>
              </w:rPr>
              <w:lastRenderedPageBreak/>
              <w:t>по итогам 1 четверти.</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lastRenderedPageBreak/>
              <w:t xml:space="preserve"> 3-4 неделя</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lastRenderedPageBreak/>
              <w:t>тель</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Заседание родительской общес</w:t>
            </w:r>
            <w:r w:rsidRPr="006060F3">
              <w:rPr>
                <w:rFonts w:eastAsia="Times New Roman"/>
                <w:sz w:val="22"/>
              </w:rPr>
              <w:t>т</w:t>
            </w:r>
            <w:r w:rsidRPr="006060F3">
              <w:rPr>
                <w:rFonts w:eastAsia="Times New Roman"/>
                <w:sz w:val="22"/>
              </w:rPr>
              <w:t>венности: Совет родителей, Совет отцов, Комиссии общественного контроля по организации питания.</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Заместитель дире</w:t>
            </w:r>
            <w:r w:rsidRPr="006060F3">
              <w:rPr>
                <w:rFonts w:eastAsia="Times New Roman"/>
                <w:sz w:val="22"/>
              </w:rPr>
              <w:t>к</w:t>
            </w:r>
            <w:r w:rsidRPr="006060F3">
              <w:rPr>
                <w:rFonts w:eastAsia="Times New Roman"/>
                <w:sz w:val="22"/>
              </w:rPr>
              <w:t>тора, классный рук</w:t>
            </w:r>
            <w:r w:rsidRPr="006060F3">
              <w:rPr>
                <w:rFonts w:eastAsia="Times New Roman"/>
                <w:sz w:val="22"/>
              </w:rPr>
              <w:t>о</w:t>
            </w:r>
            <w:r w:rsidRPr="006060F3">
              <w:rPr>
                <w:rFonts w:eastAsia="Times New Roman"/>
                <w:sz w:val="22"/>
              </w:rPr>
              <w:t>водитель</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Родительский лекторий «Как пер</w:t>
            </w:r>
            <w:r w:rsidRPr="006060F3">
              <w:rPr>
                <w:rFonts w:eastAsia="Times New Roman"/>
                <w:sz w:val="22"/>
              </w:rPr>
              <w:t>е</w:t>
            </w:r>
            <w:r w:rsidRPr="006060F3">
              <w:rPr>
                <w:rFonts w:eastAsia="Times New Roman"/>
                <w:sz w:val="22"/>
              </w:rPr>
              <w:t>жить  опасный возраст ваших д</w:t>
            </w:r>
            <w:r w:rsidRPr="006060F3">
              <w:rPr>
                <w:rFonts w:eastAsia="Times New Roman"/>
                <w:sz w:val="22"/>
              </w:rPr>
              <w:t>е</w:t>
            </w:r>
            <w:r w:rsidRPr="006060F3">
              <w:rPr>
                <w:rFonts w:eastAsia="Times New Roman"/>
                <w:sz w:val="22"/>
              </w:rPr>
              <w:t>тей»</w:t>
            </w:r>
          </w:p>
        </w:tc>
        <w:tc>
          <w:tcPr>
            <w:tcW w:w="965"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099"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Педагог - психолог </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58" w:type="pct"/>
            <w:gridSpan w:val="4"/>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Индивидуальные встречи  (по з</w:t>
            </w:r>
            <w:r w:rsidRPr="006060F3">
              <w:rPr>
                <w:rFonts w:eastAsia="Times New Roman"/>
                <w:sz w:val="22"/>
              </w:rPr>
              <w:t>а</w:t>
            </w:r>
            <w:r w:rsidRPr="006060F3">
              <w:rPr>
                <w:rFonts w:eastAsia="Times New Roman"/>
                <w:sz w:val="22"/>
              </w:rPr>
              <w:t>просу)</w:t>
            </w:r>
          </w:p>
        </w:tc>
        <w:tc>
          <w:tcPr>
            <w:tcW w:w="965" w:type="pct"/>
            <w:gridSpan w:val="5"/>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099" w:type="pct"/>
            <w:gridSpan w:val="4"/>
          </w:tcPr>
          <w:p w:rsidR="006060F3" w:rsidRPr="006060F3" w:rsidRDefault="006060F3" w:rsidP="000B5B7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Классные руковод</w:t>
            </w:r>
            <w:r w:rsidRPr="006060F3">
              <w:rPr>
                <w:rFonts w:eastAsia="Times New Roman"/>
                <w:sz w:val="22"/>
              </w:rPr>
              <w:t>и</w:t>
            </w:r>
            <w:r w:rsidRPr="006060F3">
              <w:rPr>
                <w:rFonts w:eastAsia="Times New Roman"/>
                <w:sz w:val="22"/>
              </w:rPr>
              <w:t>тели, социальные педагоги, педагог - психолог</w:t>
            </w:r>
          </w:p>
        </w:tc>
        <w:tc>
          <w:tcPr>
            <w:tcW w:w="507"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B5B73" w:rsidRPr="006060F3" w:rsidTr="00EF535C">
        <w:tc>
          <w:tcPr>
            <w:tcW w:w="5000" w:type="pct"/>
            <w:gridSpan w:val="19"/>
            <w:vAlign w:val="center"/>
          </w:tcPr>
          <w:p w:rsidR="000B5B73" w:rsidRPr="000B5B73" w:rsidRDefault="000B5B73" w:rsidP="000B5B73">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 xml:space="preserve">Ноябрь </w:t>
            </w: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79" w:type="pct"/>
            <w:gridSpan w:val="6"/>
            <w:vAlign w:val="center"/>
          </w:tcPr>
          <w:p w:rsidR="006060F3" w:rsidRPr="006060F3" w:rsidRDefault="006060F3" w:rsidP="006060F3">
            <w:pPr>
              <w:suppressAutoHyphens w:val="0"/>
              <w:autoSpaceDE w:val="0"/>
              <w:autoSpaceDN w:val="0"/>
              <w:adjustRightInd w:val="0"/>
              <w:spacing w:line="240" w:lineRule="auto"/>
              <w:ind w:firstLine="0"/>
              <w:rPr>
                <w:rFonts w:eastAsia="Times New Roman"/>
                <w:sz w:val="22"/>
              </w:rPr>
            </w:pPr>
            <w:r w:rsidRPr="006060F3">
              <w:rPr>
                <w:rFonts w:eastAsia="Times New Roman"/>
                <w:sz w:val="22"/>
              </w:rPr>
              <w:t>Межведомственная комплексная оперативно-профилактической оп</w:t>
            </w:r>
            <w:r w:rsidRPr="006060F3">
              <w:rPr>
                <w:rFonts w:eastAsia="Times New Roman"/>
                <w:sz w:val="22"/>
              </w:rPr>
              <w:t>е</w:t>
            </w:r>
            <w:r w:rsidR="000C32D0">
              <w:rPr>
                <w:rFonts w:eastAsia="Times New Roman"/>
                <w:sz w:val="22"/>
              </w:rPr>
              <w:t>рация «</w:t>
            </w:r>
            <w:r w:rsidRPr="006060F3">
              <w:rPr>
                <w:rFonts w:eastAsia="Times New Roman"/>
                <w:sz w:val="22"/>
              </w:rPr>
              <w:t>Дети России</w:t>
            </w:r>
            <w:r w:rsidR="000C32D0">
              <w:rPr>
                <w:rFonts w:eastAsia="Times New Roman"/>
                <w:sz w:val="22"/>
              </w:rPr>
              <w:t>»</w:t>
            </w:r>
          </w:p>
          <w:p w:rsidR="006060F3" w:rsidRPr="006060F3" w:rsidRDefault="006060F3" w:rsidP="006060F3">
            <w:pPr>
              <w:suppressAutoHyphens w:val="0"/>
              <w:autoSpaceDE w:val="0"/>
              <w:autoSpaceDN w:val="0"/>
              <w:adjustRightInd w:val="0"/>
              <w:spacing w:line="240" w:lineRule="auto"/>
              <w:ind w:firstLine="0"/>
              <w:rPr>
                <w:rFonts w:eastAsia="Times New Roman"/>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Default="006060F3" w:rsidP="006060F3">
            <w:pPr>
              <w:suppressAutoHyphens w:val="0"/>
              <w:autoSpaceDE w:val="0"/>
              <w:autoSpaceDN w:val="0"/>
              <w:adjustRightInd w:val="0"/>
              <w:spacing w:line="240" w:lineRule="auto"/>
              <w:ind w:firstLine="0"/>
              <w:rPr>
                <w:rFonts w:eastAsia="Times New Roman"/>
                <w:sz w:val="22"/>
              </w:rPr>
            </w:pPr>
            <w:r w:rsidRPr="006060F3">
              <w:rPr>
                <w:rFonts w:eastAsia="Times New Roman"/>
                <w:sz w:val="22"/>
              </w:rPr>
              <w:t xml:space="preserve">  Единый классный час</w:t>
            </w:r>
            <w:r w:rsidR="000C32D0">
              <w:rPr>
                <w:rFonts w:eastAsia="Times New Roman"/>
                <w:sz w:val="22"/>
              </w:rPr>
              <w:t>:</w:t>
            </w:r>
          </w:p>
          <w:p w:rsidR="006060F3" w:rsidRDefault="000C32D0" w:rsidP="006060F3">
            <w:pPr>
              <w:suppressAutoHyphens w:val="0"/>
              <w:autoSpaceDE w:val="0"/>
              <w:autoSpaceDN w:val="0"/>
              <w:adjustRightInd w:val="0"/>
              <w:spacing w:line="240" w:lineRule="auto"/>
              <w:ind w:firstLine="0"/>
              <w:rPr>
                <w:rFonts w:eastAsia="Times New Roman"/>
                <w:sz w:val="22"/>
              </w:rPr>
            </w:pPr>
            <w:r>
              <w:rPr>
                <w:rFonts w:eastAsia="Times New Roman"/>
                <w:b/>
                <w:sz w:val="22"/>
              </w:rPr>
              <w:t>- «</w:t>
            </w:r>
            <w:r w:rsidRPr="000C32D0">
              <w:rPr>
                <w:rFonts w:eastAsia="Times New Roman"/>
                <w:b/>
                <w:sz w:val="22"/>
              </w:rPr>
              <w:t xml:space="preserve">4 ноября </w:t>
            </w:r>
            <w:r w:rsidR="006060F3" w:rsidRPr="006060F3">
              <w:rPr>
                <w:rFonts w:eastAsia="Times New Roman"/>
                <w:sz w:val="22"/>
              </w:rPr>
              <w:t>День народного еди</w:t>
            </w:r>
            <w:r w:rsidR="006060F3" w:rsidRPr="006060F3">
              <w:rPr>
                <w:rFonts w:eastAsia="Times New Roman"/>
                <w:sz w:val="22"/>
              </w:rPr>
              <w:t>н</w:t>
            </w:r>
            <w:r w:rsidR="006060F3" w:rsidRPr="006060F3">
              <w:rPr>
                <w:rFonts w:eastAsia="Times New Roman"/>
                <w:sz w:val="22"/>
              </w:rPr>
              <w:t>ства»</w:t>
            </w:r>
            <w:r>
              <w:rPr>
                <w:rFonts w:eastAsia="Times New Roman"/>
                <w:sz w:val="22"/>
              </w:rPr>
              <w:t>;</w:t>
            </w:r>
          </w:p>
          <w:p w:rsidR="000C32D0" w:rsidRPr="006060F3" w:rsidRDefault="000C32D0" w:rsidP="006060F3">
            <w:pPr>
              <w:suppressAutoHyphens w:val="0"/>
              <w:autoSpaceDE w:val="0"/>
              <w:autoSpaceDN w:val="0"/>
              <w:adjustRightInd w:val="0"/>
              <w:spacing w:line="240" w:lineRule="auto"/>
              <w:ind w:firstLine="0"/>
              <w:rPr>
                <w:rFonts w:eastAsia="Times New Roman"/>
                <w:sz w:val="22"/>
              </w:rPr>
            </w:pPr>
            <w:r>
              <w:rPr>
                <w:rFonts w:eastAsia="Times New Roman"/>
                <w:sz w:val="22"/>
              </w:rPr>
              <w:t>- «</w:t>
            </w:r>
            <w:r w:rsidRPr="000C32D0">
              <w:rPr>
                <w:rFonts w:eastAsia="Times New Roman"/>
                <w:b/>
                <w:sz w:val="22"/>
              </w:rPr>
              <w:t>8 ноября</w:t>
            </w:r>
            <w:r w:rsidRPr="000B5B73">
              <w:rPr>
                <w:rFonts w:eastAsia="Times New Roman"/>
                <w:sz w:val="22"/>
              </w:rPr>
              <w:t xml:space="preserve"> День памяти погибших при исполнении служебных обяза</w:t>
            </w:r>
            <w:r w:rsidRPr="000B5B73">
              <w:rPr>
                <w:rFonts w:eastAsia="Times New Roman"/>
                <w:sz w:val="22"/>
              </w:rPr>
              <w:t>н</w:t>
            </w:r>
            <w:r w:rsidRPr="000B5B73">
              <w:rPr>
                <w:rFonts w:eastAsia="Times New Roman"/>
                <w:sz w:val="22"/>
              </w:rPr>
              <w:t>ностей сотрудников органов вну</w:t>
            </w:r>
            <w:r w:rsidRPr="000B5B73">
              <w:rPr>
                <w:rFonts w:eastAsia="Times New Roman"/>
                <w:sz w:val="22"/>
              </w:rPr>
              <w:t>т</w:t>
            </w:r>
            <w:r w:rsidRPr="000B5B73">
              <w:rPr>
                <w:rFonts w:eastAsia="Times New Roman"/>
                <w:sz w:val="22"/>
              </w:rPr>
              <w:t>ренних дел России</w:t>
            </w:r>
            <w:r>
              <w:rPr>
                <w:rFonts w:eastAsia="Times New Roman"/>
                <w:sz w:val="22"/>
              </w:rPr>
              <w:t>»</w:t>
            </w:r>
          </w:p>
        </w:tc>
        <w:tc>
          <w:tcPr>
            <w:tcW w:w="957" w:type="pct"/>
            <w:gridSpan w:val="5"/>
          </w:tcPr>
          <w:p w:rsid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03.11 </w:t>
            </w:r>
          </w:p>
          <w:p w:rsidR="000C32D0" w:rsidRDefault="000C32D0" w:rsidP="000C32D0">
            <w:pPr>
              <w:widowControl w:val="0"/>
              <w:suppressAutoHyphens w:val="0"/>
              <w:autoSpaceDE w:val="0"/>
              <w:autoSpaceDN w:val="0"/>
              <w:spacing w:line="240" w:lineRule="auto"/>
              <w:ind w:firstLine="0"/>
              <w:jc w:val="left"/>
              <w:rPr>
                <w:rFonts w:eastAsia="Times New Roman"/>
                <w:sz w:val="22"/>
              </w:rPr>
            </w:pPr>
          </w:p>
          <w:p w:rsidR="000C32D0" w:rsidRDefault="000C32D0" w:rsidP="000C32D0">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Pr>
                <w:rFonts w:eastAsia="Times New Roman"/>
                <w:sz w:val="22"/>
              </w:rPr>
              <w:t>08.11</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 xml:space="preserve">  Классный час, посвящённый  ме</w:t>
            </w:r>
            <w:r w:rsidRPr="006060F3">
              <w:rPr>
                <w:rFonts w:eastAsia="Times New Roman"/>
                <w:sz w:val="22"/>
              </w:rPr>
              <w:t>ж</w:t>
            </w:r>
            <w:r w:rsidRPr="006060F3">
              <w:rPr>
                <w:rFonts w:eastAsia="Times New Roman"/>
                <w:sz w:val="22"/>
              </w:rPr>
              <w:t>дународному  дню толерантности</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16.11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Церемония поднятия флага РФ</w:t>
            </w:r>
          </w:p>
          <w:p w:rsidR="000C32D0" w:rsidRPr="006060F3" w:rsidRDefault="000C32D0" w:rsidP="006060F3">
            <w:pPr>
              <w:widowControl w:val="0"/>
              <w:suppressAutoHyphens w:val="0"/>
              <w:autoSpaceDE w:val="0"/>
              <w:autoSpaceDN w:val="0"/>
              <w:spacing w:line="240" w:lineRule="auto"/>
              <w:ind w:firstLine="0"/>
              <w:contextualSpacing/>
              <w:rPr>
                <w:rFonts w:eastAsia="Times New Roman"/>
                <w:sz w:val="22"/>
              </w:rPr>
            </w:pPr>
            <w:r w:rsidRPr="000B5B73">
              <w:rPr>
                <w:rFonts w:eastAsia="Times New Roman"/>
                <w:sz w:val="22"/>
              </w:rPr>
              <w:t>30 ноября: День Государственного герба Российской Федерации</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 графику</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w:t>
            </w:r>
            <w:r w:rsidRPr="000C32D0">
              <w:rPr>
                <w:rFonts w:eastAsia="Times New Roman"/>
                <w:b/>
                <w:sz w:val="22"/>
              </w:rPr>
              <w:t>День матери</w:t>
            </w:r>
            <w:r w:rsidRPr="006060F3">
              <w:rPr>
                <w:rFonts w:eastAsia="Times New Roman"/>
                <w:sz w:val="22"/>
              </w:rPr>
              <w:t xml:space="preserve"> в России». Мер</w:t>
            </w:r>
            <w:r w:rsidRPr="006060F3">
              <w:rPr>
                <w:rFonts w:eastAsia="Times New Roman"/>
                <w:sz w:val="22"/>
              </w:rPr>
              <w:t>о</w:t>
            </w:r>
            <w:r w:rsidRPr="006060F3">
              <w:rPr>
                <w:rFonts w:eastAsia="Times New Roman"/>
                <w:sz w:val="22"/>
              </w:rPr>
              <w:t>приятия ко дню матери «Святость материнства»</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4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Урочная деятел</w:t>
            </w:r>
            <w:r w:rsidRPr="006060F3">
              <w:rPr>
                <w:rFonts w:eastAsia="Times New Roman"/>
                <w:sz w:val="22"/>
              </w:rPr>
              <w:t>ь</w:t>
            </w:r>
            <w:r w:rsidRPr="006060F3">
              <w:rPr>
                <w:rFonts w:eastAsia="Times New Roman"/>
                <w:sz w:val="22"/>
              </w:rPr>
              <w:t xml:space="preserve">ность </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Единый урок по безопасности д</w:t>
            </w:r>
            <w:r w:rsidRPr="006060F3">
              <w:rPr>
                <w:rFonts w:eastAsia="Times New Roman"/>
                <w:sz w:val="22"/>
              </w:rPr>
              <w:t>о</w:t>
            </w:r>
            <w:r w:rsidRPr="006060F3">
              <w:rPr>
                <w:rFonts w:eastAsia="Times New Roman"/>
                <w:sz w:val="22"/>
              </w:rPr>
              <w:t xml:space="preserve">рожного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движения на тему «Дорога из кан</w:t>
            </w:r>
            <w:r w:rsidRPr="006060F3">
              <w:rPr>
                <w:rFonts w:eastAsia="Times New Roman"/>
                <w:sz w:val="22"/>
              </w:rPr>
              <w:t>и</w:t>
            </w:r>
            <w:r w:rsidRPr="006060F3">
              <w:rPr>
                <w:rFonts w:eastAsia="Times New Roman"/>
                <w:sz w:val="22"/>
              </w:rPr>
              <w:t>кул в  школу»</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Участие в онлайн – уроках по ф</w:t>
            </w:r>
            <w:r w:rsidRPr="006060F3">
              <w:rPr>
                <w:rFonts w:eastAsia="Times New Roman"/>
                <w:sz w:val="22"/>
              </w:rPr>
              <w:t>и</w:t>
            </w:r>
            <w:r w:rsidRPr="006060F3">
              <w:rPr>
                <w:rFonts w:eastAsia="Times New Roman"/>
                <w:sz w:val="22"/>
              </w:rPr>
              <w:t xml:space="preserve">нансовой грамотности.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Учителя - предметн</w:t>
            </w:r>
            <w:r w:rsidRPr="006060F3">
              <w:rPr>
                <w:rFonts w:eastAsia="Times New Roman"/>
                <w:sz w:val="22"/>
              </w:rPr>
              <w:t>и</w:t>
            </w:r>
            <w:r w:rsidRPr="006060F3">
              <w:rPr>
                <w:rFonts w:eastAsia="Times New Roman"/>
                <w:sz w:val="22"/>
              </w:rPr>
              <w:t>ки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Проведение выставки  в читальном зале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«Уроки истории России - путь к  толерантности»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1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 в библиотеке 22 ноября - День словаря</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3 неделя</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библиотекарь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Музейные уроки День народного единства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03.11</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Учителя - предметн</w:t>
            </w:r>
            <w:r w:rsidRPr="006060F3">
              <w:rPr>
                <w:rFonts w:eastAsia="Times New Roman"/>
                <w:sz w:val="22"/>
              </w:rPr>
              <w:t>и</w:t>
            </w:r>
            <w:r w:rsidRPr="006060F3">
              <w:rPr>
                <w:rFonts w:eastAsia="Times New Roman"/>
                <w:sz w:val="22"/>
              </w:rPr>
              <w:t>ки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  «День правовой помощи д</w:t>
            </w:r>
            <w:r w:rsidRPr="006060F3">
              <w:rPr>
                <w:rFonts w:eastAsia="Times New Roman"/>
                <w:sz w:val="22"/>
              </w:rPr>
              <w:t>е</w:t>
            </w:r>
            <w:r w:rsidRPr="006060F3">
              <w:rPr>
                <w:rFonts w:eastAsia="Times New Roman"/>
                <w:sz w:val="22"/>
              </w:rPr>
              <w:t>тям»</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Телефон доверия</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3 неделя</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Внеурочная деятел</w:t>
            </w:r>
            <w:r w:rsidRPr="006060F3">
              <w:rPr>
                <w:rFonts w:eastAsia="Times New Roman"/>
                <w:sz w:val="22"/>
              </w:rPr>
              <w:t>ь</w:t>
            </w:r>
            <w:r w:rsidRPr="006060F3">
              <w:rPr>
                <w:rFonts w:eastAsia="Times New Roman"/>
                <w:sz w:val="22"/>
              </w:rPr>
              <w:t>ность</w:t>
            </w:r>
          </w:p>
        </w:tc>
        <w:tc>
          <w:tcPr>
            <w:tcW w:w="1779" w:type="pct"/>
            <w:gridSpan w:val="6"/>
            <w:vAlign w:val="center"/>
          </w:tcPr>
          <w:p w:rsidR="006060F3" w:rsidRPr="006060F3" w:rsidRDefault="006060F3"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lastRenderedPageBreak/>
              <w:t>тельности</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Каждый учебный понедельник в течение года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Классное руков</w:t>
            </w:r>
            <w:r w:rsidRPr="006060F3">
              <w:rPr>
                <w:rFonts w:eastAsia="Times New Roman"/>
                <w:sz w:val="22"/>
              </w:rPr>
              <w:t>о</w:t>
            </w:r>
            <w:r w:rsidRPr="006060F3">
              <w:rPr>
                <w:rFonts w:eastAsia="Times New Roman"/>
                <w:sz w:val="22"/>
              </w:rPr>
              <w:t>дство</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согласно ПВР</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Самоупра</w:t>
            </w:r>
            <w:r w:rsidRPr="006060F3">
              <w:rPr>
                <w:rFonts w:eastAsia="Times New Roman"/>
                <w:sz w:val="22"/>
              </w:rPr>
              <w:t>в</w:t>
            </w:r>
            <w:r w:rsidRPr="006060F3">
              <w:rPr>
                <w:rFonts w:eastAsia="Times New Roman"/>
                <w:sz w:val="22"/>
              </w:rPr>
              <w:t>ление</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Заседания советов органов детского самоуправления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Работа учащихся в соответствии с обязанности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Оформление сменной странички в классном уголке: «День народного единства»,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«Молодёжь за ЗОЖ», «День памяти жертв ДТП», «День матери»,  «День  толерантности».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Работа по линии РДШ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педагог- орган</w:t>
            </w:r>
            <w:r w:rsidRPr="006060F3">
              <w:rPr>
                <w:rFonts w:eastAsia="Times New Roman"/>
                <w:sz w:val="22"/>
              </w:rPr>
              <w:t>и</w:t>
            </w:r>
            <w:r w:rsidRPr="006060F3">
              <w:rPr>
                <w:rFonts w:eastAsia="Times New Roman"/>
                <w:sz w:val="22"/>
              </w:rPr>
              <w:t>затор, Совет старш</w:t>
            </w:r>
            <w:r w:rsidRPr="006060F3">
              <w:rPr>
                <w:rFonts w:eastAsia="Times New Roman"/>
                <w:sz w:val="22"/>
              </w:rPr>
              <w:t>е</w:t>
            </w:r>
            <w:r w:rsidRPr="006060F3">
              <w:rPr>
                <w:rFonts w:eastAsia="Times New Roman"/>
                <w:sz w:val="22"/>
              </w:rPr>
              <w:t>классников</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79" w:type="pct"/>
            <w:gridSpan w:val="6"/>
          </w:tcPr>
          <w:p w:rsidR="006060F3" w:rsidRPr="006060F3" w:rsidRDefault="006060F3" w:rsidP="006060F3">
            <w:pPr>
              <w:suppressAutoHyphens w:val="0"/>
              <w:autoSpaceDE w:val="0"/>
              <w:autoSpaceDN w:val="0"/>
              <w:adjustRightInd w:val="0"/>
              <w:spacing w:line="240" w:lineRule="auto"/>
              <w:ind w:firstLine="0"/>
              <w:jc w:val="left"/>
              <w:rPr>
                <w:sz w:val="22"/>
              </w:rPr>
            </w:pP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Проведение мероприятий (согласно  плана): «Международный  день   толерантности»  (16 ноября), акция «Всемирный день памяти жертв д</w:t>
            </w:r>
            <w:r w:rsidRPr="006060F3">
              <w:rPr>
                <w:sz w:val="22"/>
              </w:rPr>
              <w:t>о</w:t>
            </w:r>
            <w:r w:rsidRPr="006060F3">
              <w:rPr>
                <w:sz w:val="22"/>
              </w:rPr>
              <w:t>рожных  аварий»  (15 ноября), по</w:t>
            </w:r>
            <w:r w:rsidRPr="006060F3">
              <w:rPr>
                <w:sz w:val="22"/>
              </w:rPr>
              <w:t>д</w:t>
            </w:r>
            <w:r w:rsidRPr="006060F3">
              <w:rPr>
                <w:sz w:val="22"/>
              </w:rPr>
              <w:t>готовка к празднованию «Дня мат</w:t>
            </w:r>
            <w:r w:rsidRPr="006060F3">
              <w:rPr>
                <w:sz w:val="22"/>
              </w:rPr>
              <w:t>е</w:t>
            </w:r>
            <w:r w:rsidRPr="006060F3">
              <w:rPr>
                <w:sz w:val="22"/>
              </w:rPr>
              <w:t>ри», работа в  соответствии с пл</w:t>
            </w:r>
            <w:r w:rsidRPr="006060F3">
              <w:rPr>
                <w:sz w:val="22"/>
              </w:rPr>
              <w:t>а</w:t>
            </w:r>
            <w:r w:rsidRPr="006060F3">
              <w:rPr>
                <w:sz w:val="22"/>
              </w:rPr>
              <w:t>ном.</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Руководители объ</w:t>
            </w:r>
            <w:r w:rsidRPr="006060F3">
              <w:rPr>
                <w:rFonts w:eastAsia="Times New Roman"/>
                <w:sz w:val="22"/>
              </w:rPr>
              <w:t>е</w:t>
            </w:r>
            <w:r w:rsidRPr="006060F3">
              <w:rPr>
                <w:rFonts w:eastAsia="Times New Roman"/>
                <w:sz w:val="22"/>
              </w:rPr>
              <w:t xml:space="preserve">динений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rPr>
          <w:trHeight w:val="395"/>
        </w:trPr>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Заседание Совета. Работа в соотве</w:t>
            </w:r>
            <w:r w:rsidRPr="006060F3">
              <w:rPr>
                <w:sz w:val="22"/>
              </w:rPr>
              <w:t>т</w:t>
            </w:r>
            <w:r w:rsidRPr="006060F3">
              <w:rPr>
                <w:sz w:val="22"/>
              </w:rPr>
              <w:t>ствии с планом</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Старшие вожатые, педагог-организатор</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День Матери: акция «Мама-первое слово».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4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Педагог - организ</w:t>
            </w:r>
            <w:r w:rsidRPr="006060F3">
              <w:rPr>
                <w:rFonts w:eastAsia="Times New Roman"/>
                <w:sz w:val="22"/>
              </w:rPr>
              <w:t>а</w:t>
            </w:r>
            <w:r w:rsidRPr="006060F3">
              <w:rPr>
                <w:rFonts w:eastAsia="Times New Roman"/>
                <w:sz w:val="22"/>
              </w:rPr>
              <w:t>тор</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Экскурсии,  походы по Староо</w:t>
            </w:r>
            <w:r w:rsidRPr="006060F3">
              <w:rPr>
                <w:rFonts w:eastAsia="Times New Roman"/>
                <w:sz w:val="22"/>
              </w:rPr>
              <w:t>с</w:t>
            </w:r>
            <w:r w:rsidRPr="006060F3">
              <w:rPr>
                <w:rFonts w:eastAsia="Times New Roman"/>
                <w:sz w:val="22"/>
              </w:rPr>
              <w:t>кольскому городскому округу (ви</w:t>
            </w:r>
            <w:r w:rsidRPr="006060F3">
              <w:rPr>
                <w:rFonts w:eastAsia="Times New Roman"/>
                <w:sz w:val="22"/>
              </w:rPr>
              <w:t>р</w:t>
            </w:r>
            <w:r w:rsidRPr="006060F3">
              <w:rPr>
                <w:rFonts w:eastAsia="Times New Roman"/>
                <w:sz w:val="22"/>
              </w:rPr>
              <w:t>туальные экскурсии)</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6060F3"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партнёрство</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работник</w:t>
            </w:r>
            <w:r w:rsidRPr="006060F3">
              <w:rPr>
                <w:rFonts w:eastAsia="Times New Roman"/>
                <w:sz w:val="22"/>
              </w:rPr>
              <w:t>а</w:t>
            </w:r>
            <w:r w:rsidRPr="006060F3">
              <w:rPr>
                <w:rFonts w:eastAsia="Times New Roman"/>
                <w:sz w:val="22"/>
              </w:rPr>
              <w:t>ми предприятий города, учрежд</w:t>
            </w:r>
            <w:r w:rsidRPr="006060F3">
              <w:rPr>
                <w:rFonts w:eastAsia="Times New Roman"/>
                <w:sz w:val="22"/>
              </w:rPr>
              <w:t>е</w:t>
            </w:r>
            <w:r w:rsidRPr="006060F3">
              <w:rPr>
                <w:rFonts w:eastAsia="Times New Roman"/>
                <w:sz w:val="22"/>
              </w:rPr>
              <w:t>ний культуры и спорта.</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rPr>
          <w:trHeight w:val="414"/>
        </w:trPr>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Презентация «Мир профессий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многогранен».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Участие в работе Всероссийского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профориентационного проекта.  Виртуальные экскурсии по  пре</w:t>
            </w:r>
            <w:r w:rsidRPr="006060F3">
              <w:rPr>
                <w:rFonts w:eastAsia="Times New Roman"/>
                <w:sz w:val="22"/>
              </w:rPr>
              <w:t>д</w:t>
            </w:r>
            <w:r w:rsidRPr="006060F3">
              <w:rPr>
                <w:rFonts w:eastAsia="Times New Roman"/>
                <w:sz w:val="22"/>
              </w:rPr>
              <w:t xml:space="preserve">приятиям города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t>тика и безопа</w:t>
            </w:r>
            <w:r w:rsidRPr="006060F3">
              <w:rPr>
                <w:rFonts w:eastAsia="Times New Roman"/>
                <w:sz w:val="22"/>
              </w:rPr>
              <w:t>с</w:t>
            </w:r>
            <w:r w:rsidRPr="006060F3">
              <w:rPr>
                <w:rFonts w:eastAsia="Times New Roman"/>
                <w:sz w:val="22"/>
              </w:rPr>
              <w:t>ность</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Мероприятия в рамках «Месячника нравственно-правовой грамотн</w:t>
            </w:r>
            <w:r w:rsidRPr="006060F3">
              <w:rPr>
                <w:rFonts w:eastAsia="Times New Roman"/>
                <w:sz w:val="22"/>
              </w:rPr>
              <w:t>о</w:t>
            </w:r>
            <w:r w:rsidRPr="006060F3">
              <w:rPr>
                <w:rFonts w:eastAsia="Times New Roman"/>
                <w:sz w:val="22"/>
              </w:rPr>
              <w:t>сти» Круглый стол «Мои права и обязанности», «По законам взро</w:t>
            </w:r>
            <w:r w:rsidRPr="006060F3">
              <w:rPr>
                <w:rFonts w:eastAsia="Times New Roman"/>
                <w:sz w:val="22"/>
              </w:rPr>
              <w:t>с</w:t>
            </w:r>
            <w:r w:rsidRPr="006060F3">
              <w:rPr>
                <w:rFonts w:eastAsia="Times New Roman"/>
                <w:sz w:val="22"/>
              </w:rPr>
              <w:t>лой жизни»</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Беседы – напоминания о дорожных ловушках.</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 </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Беседы: Правильное питание - з</w:t>
            </w:r>
            <w:r w:rsidRPr="006060F3">
              <w:rPr>
                <w:rFonts w:eastAsia="Times New Roman"/>
                <w:sz w:val="22"/>
              </w:rPr>
              <w:t>а</w:t>
            </w:r>
            <w:r w:rsidRPr="006060F3">
              <w:rPr>
                <w:rFonts w:eastAsia="Times New Roman"/>
                <w:sz w:val="22"/>
              </w:rPr>
              <w:t>лог здоровья</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Мероприятия в рамках межведомс</w:t>
            </w:r>
            <w:r w:rsidRPr="006060F3">
              <w:rPr>
                <w:rFonts w:eastAsia="Times New Roman"/>
                <w:sz w:val="22"/>
              </w:rPr>
              <w:t>т</w:t>
            </w:r>
            <w:r w:rsidRPr="006060F3">
              <w:rPr>
                <w:rFonts w:eastAsia="Times New Roman"/>
                <w:sz w:val="22"/>
              </w:rPr>
              <w:t>венной комплексной оперативно-профилактической операции "Дети России".  Презентации, обсуждение:</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«Влияние пива на организм челов</w:t>
            </w:r>
            <w:r w:rsidRPr="006060F3">
              <w:rPr>
                <w:rFonts w:eastAsia="Times New Roman"/>
                <w:sz w:val="22"/>
              </w:rPr>
              <w:t>е</w:t>
            </w:r>
            <w:r w:rsidRPr="006060F3">
              <w:rPr>
                <w:rFonts w:eastAsia="Times New Roman"/>
                <w:sz w:val="22"/>
              </w:rPr>
              <w:t>ка» «Подростковый алкоголизм»</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«Курить – здоровью вредить»</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«Наше здоровье в наших руках»</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lastRenderedPageBreak/>
              <w:t xml:space="preserve">2 неделя 3 неделя </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социальные п</w:t>
            </w:r>
            <w:r w:rsidRPr="006060F3">
              <w:rPr>
                <w:rFonts w:eastAsia="Times New Roman"/>
                <w:sz w:val="22"/>
              </w:rPr>
              <w:t>е</w:t>
            </w:r>
            <w:r w:rsidRPr="006060F3">
              <w:rPr>
                <w:rFonts w:eastAsia="Times New Roman"/>
                <w:sz w:val="22"/>
              </w:rPr>
              <w:t>дагоги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Всероссийская </w:t>
            </w:r>
            <w:r w:rsidRPr="006060F3">
              <w:rPr>
                <w:rFonts w:eastAsia="Times New Roman"/>
                <w:sz w:val="22"/>
                <w:shd w:val="clear" w:color="auto" w:fill="FFFFFF"/>
              </w:rPr>
              <w:t>акция «Мы выбир</w:t>
            </w:r>
            <w:r w:rsidRPr="006060F3">
              <w:rPr>
                <w:rFonts w:eastAsia="Times New Roman"/>
                <w:sz w:val="22"/>
                <w:shd w:val="clear" w:color="auto" w:fill="FFFFFF"/>
              </w:rPr>
              <w:t>а</w:t>
            </w:r>
            <w:r w:rsidRPr="006060F3">
              <w:rPr>
                <w:rFonts w:eastAsia="Times New Roman"/>
                <w:sz w:val="22"/>
                <w:shd w:val="clear" w:color="auto" w:fill="FFFFFF"/>
              </w:rPr>
              <w:t>ем спорт, как альтернат</w:t>
            </w:r>
            <w:r w:rsidRPr="006060F3">
              <w:rPr>
                <w:rFonts w:eastAsia="Times New Roman"/>
                <w:sz w:val="22"/>
                <w:shd w:val="clear" w:color="auto" w:fill="FFFFFF"/>
              </w:rPr>
              <w:t>и</w:t>
            </w:r>
            <w:r w:rsidRPr="006060F3">
              <w:rPr>
                <w:rFonts w:eastAsia="Times New Roman"/>
                <w:sz w:val="22"/>
                <w:shd w:val="clear" w:color="auto" w:fill="FFFFFF"/>
              </w:rPr>
              <w:t>ву </w:t>
            </w:r>
            <w:r w:rsidRPr="006060F3">
              <w:rPr>
                <w:rFonts w:eastAsia="Times New Roman"/>
                <w:bCs/>
                <w:sz w:val="22"/>
                <w:shd w:val="clear" w:color="auto" w:fill="FFFFFF"/>
              </w:rPr>
              <w:t>вредным</w:t>
            </w:r>
            <w:r w:rsidRPr="006060F3">
              <w:rPr>
                <w:rFonts w:eastAsia="Times New Roman"/>
                <w:sz w:val="22"/>
                <w:shd w:val="clear" w:color="auto" w:fill="FFFFFF"/>
              </w:rPr>
              <w:t> </w:t>
            </w:r>
            <w:r w:rsidRPr="006060F3">
              <w:rPr>
                <w:rFonts w:eastAsia="Times New Roman"/>
                <w:bCs/>
                <w:sz w:val="22"/>
                <w:shd w:val="clear" w:color="auto" w:fill="FFFFFF"/>
              </w:rPr>
              <w:t>привычкам</w:t>
            </w:r>
            <w:r w:rsidRPr="006060F3">
              <w:rPr>
                <w:rFonts w:eastAsia="Times New Roman"/>
                <w:sz w:val="22"/>
                <w:shd w:val="clear" w:color="auto" w:fill="FFFFFF"/>
              </w:rPr>
              <w:t>!»: классный час «Про наркотики нужно знать правду», «Наш выбор»</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социальные п</w:t>
            </w:r>
            <w:r w:rsidRPr="006060F3">
              <w:rPr>
                <w:rFonts w:eastAsia="Times New Roman"/>
                <w:sz w:val="22"/>
              </w:rPr>
              <w:t>е</w:t>
            </w:r>
            <w:r w:rsidRPr="006060F3">
              <w:rPr>
                <w:rFonts w:eastAsia="Times New Roman"/>
                <w:sz w:val="22"/>
              </w:rPr>
              <w:t>дагоги, учителя ф</w:t>
            </w:r>
            <w:r w:rsidRPr="006060F3">
              <w:rPr>
                <w:rFonts w:eastAsia="Times New Roman"/>
                <w:sz w:val="22"/>
              </w:rPr>
              <w:t>и</w:t>
            </w:r>
            <w:r w:rsidRPr="006060F3">
              <w:rPr>
                <w:rFonts w:eastAsia="Times New Roman"/>
                <w:sz w:val="22"/>
              </w:rPr>
              <w:t>зической культуры</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пространс</w:t>
            </w:r>
            <w:r w:rsidRPr="006060F3">
              <w:rPr>
                <w:rFonts w:eastAsia="Times New Roman"/>
                <w:sz w:val="22"/>
              </w:rPr>
              <w:t>т</w:t>
            </w:r>
            <w:r w:rsidRPr="006060F3">
              <w:rPr>
                <w:rFonts w:eastAsia="Times New Roman"/>
                <w:sz w:val="22"/>
              </w:rPr>
              <w:t>венной ср</w:t>
            </w:r>
            <w:r w:rsidRPr="006060F3">
              <w:rPr>
                <w:rFonts w:eastAsia="Times New Roman"/>
                <w:sz w:val="22"/>
              </w:rPr>
              <w:t>е</w:t>
            </w:r>
            <w:r w:rsidRPr="006060F3">
              <w:rPr>
                <w:rFonts w:eastAsia="Times New Roman"/>
                <w:sz w:val="22"/>
              </w:rPr>
              <w:t>ды</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классных уголков, уголков здоровья</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фото выставки «Пр</w:t>
            </w:r>
            <w:r w:rsidRPr="006060F3">
              <w:rPr>
                <w:rFonts w:eastAsia="Times New Roman"/>
                <w:sz w:val="22"/>
              </w:rPr>
              <w:t>о</w:t>
            </w:r>
            <w:r w:rsidRPr="006060F3">
              <w:rPr>
                <w:rFonts w:eastAsia="Times New Roman"/>
                <w:sz w:val="22"/>
              </w:rPr>
              <w:t>фессии моих родителей»</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Старший вожатый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Памятки для родителей «Чтобы б</w:t>
            </w:r>
            <w:r w:rsidRPr="006060F3">
              <w:rPr>
                <w:rFonts w:eastAsia="Times New Roman"/>
                <w:sz w:val="22"/>
              </w:rPr>
              <w:t>е</w:t>
            </w:r>
            <w:r w:rsidRPr="006060F3">
              <w:rPr>
                <w:rFonts w:eastAsia="Times New Roman"/>
                <w:sz w:val="22"/>
              </w:rPr>
              <w:t xml:space="preserve">да не пришла в Ваш дом»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Лекция  для родителей по теме: «Опасность, которая рядом» (с ц</w:t>
            </w:r>
            <w:r w:rsidRPr="006060F3">
              <w:rPr>
                <w:rFonts w:eastAsia="Times New Roman"/>
                <w:sz w:val="22"/>
              </w:rPr>
              <w:t>е</w:t>
            </w:r>
            <w:r w:rsidRPr="006060F3">
              <w:rPr>
                <w:rFonts w:eastAsia="Times New Roman"/>
                <w:sz w:val="22"/>
              </w:rPr>
              <w:t>лью предупреждения отказа от уч</w:t>
            </w:r>
            <w:r w:rsidRPr="006060F3">
              <w:rPr>
                <w:rFonts w:eastAsia="Times New Roman"/>
                <w:sz w:val="22"/>
              </w:rPr>
              <w:t>а</w:t>
            </w:r>
            <w:r w:rsidRPr="006060F3">
              <w:rPr>
                <w:rFonts w:eastAsia="Times New Roman"/>
                <w:sz w:val="22"/>
              </w:rPr>
              <w:t xml:space="preserve">стия детей в социально-психологическом тестировании на предмет раннего выявления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незаконного потребления наркот</w:t>
            </w:r>
            <w:r w:rsidRPr="006060F3">
              <w:rPr>
                <w:rFonts w:eastAsia="Times New Roman"/>
                <w:sz w:val="22"/>
              </w:rPr>
              <w:t>и</w:t>
            </w:r>
            <w:r w:rsidRPr="006060F3">
              <w:rPr>
                <w:rFonts w:eastAsia="Times New Roman"/>
                <w:sz w:val="22"/>
              </w:rPr>
              <w:t>ческих средств и психотропных в</w:t>
            </w:r>
            <w:r w:rsidRPr="006060F3">
              <w:rPr>
                <w:rFonts w:eastAsia="Times New Roman"/>
                <w:sz w:val="22"/>
              </w:rPr>
              <w:t>е</w:t>
            </w:r>
            <w:r w:rsidRPr="006060F3">
              <w:rPr>
                <w:rFonts w:eastAsia="Times New Roman"/>
                <w:sz w:val="22"/>
              </w:rPr>
              <w:t xml:space="preserve">ществ, а также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информирования о признаках нач</w:t>
            </w:r>
            <w:r w:rsidRPr="006060F3">
              <w:rPr>
                <w:rFonts w:eastAsia="Times New Roman"/>
                <w:sz w:val="22"/>
              </w:rPr>
              <w:t>а</w:t>
            </w:r>
            <w:r w:rsidRPr="006060F3">
              <w:rPr>
                <w:rFonts w:eastAsia="Times New Roman"/>
                <w:sz w:val="22"/>
              </w:rPr>
              <w:t xml:space="preserve">ла зависимости, «новых»  видах  психотропных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веществ)    Информирование род</w:t>
            </w:r>
            <w:r w:rsidRPr="006060F3">
              <w:rPr>
                <w:rFonts w:eastAsia="Times New Roman"/>
                <w:sz w:val="22"/>
              </w:rPr>
              <w:t>и</w:t>
            </w:r>
            <w:r w:rsidRPr="006060F3">
              <w:rPr>
                <w:rFonts w:eastAsia="Times New Roman"/>
                <w:sz w:val="22"/>
              </w:rPr>
              <w:t xml:space="preserve">телей   по  «Вопросам  социально-психологического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тестирования»  </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Заместитель дире</w:t>
            </w:r>
            <w:r w:rsidRPr="006060F3">
              <w:rPr>
                <w:rFonts w:eastAsia="Times New Roman"/>
                <w:sz w:val="22"/>
              </w:rPr>
              <w:t>к</w:t>
            </w:r>
            <w:r w:rsidRPr="006060F3">
              <w:rPr>
                <w:rFonts w:eastAsia="Times New Roman"/>
                <w:sz w:val="22"/>
              </w:rPr>
              <w:t>тор, социальные п</w:t>
            </w:r>
            <w:r w:rsidRPr="006060F3">
              <w:rPr>
                <w:rFonts w:eastAsia="Times New Roman"/>
                <w:sz w:val="22"/>
              </w:rPr>
              <w:t>е</w:t>
            </w:r>
            <w:r w:rsidRPr="006060F3">
              <w:rPr>
                <w:rFonts w:eastAsia="Times New Roman"/>
                <w:sz w:val="22"/>
              </w:rPr>
              <w:t>дагоги, классные р</w:t>
            </w:r>
            <w:r w:rsidRPr="006060F3">
              <w:rPr>
                <w:rFonts w:eastAsia="Times New Roman"/>
                <w:sz w:val="22"/>
              </w:rPr>
              <w:t>у</w:t>
            </w:r>
            <w:r w:rsidRPr="006060F3">
              <w:rPr>
                <w:rFonts w:eastAsia="Times New Roman"/>
                <w:sz w:val="22"/>
              </w:rPr>
              <w:t>ководители</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Информационное оповещение через классные группы.</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Консультация для родителей: ос</w:t>
            </w:r>
            <w:r w:rsidRPr="006060F3">
              <w:rPr>
                <w:rFonts w:eastAsia="Times New Roman"/>
                <w:sz w:val="22"/>
              </w:rPr>
              <w:t>о</w:t>
            </w:r>
            <w:r w:rsidRPr="006060F3">
              <w:rPr>
                <w:rFonts w:eastAsia="Times New Roman"/>
                <w:sz w:val="22"/>
              </w:rPr>
              <w:t>бенности безопасного поведения в осенне-зимний   период</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Заместитель дире</w:t>
            </w:r>
            <w:r w:rsidRPr="006060F3">
              <w:rPr>
                <w:rFonts w:eastAsia="Times New Roman"/>
                <w:sz w:val="22"/>
              </w:rPr>
              <w:t>к</w:t>
            </w:r>
            <w:r w:rsidRPr="006060F3">
              <w:rPr>
                <w:rFonts w:eastAsia="Times New Roman"/>
                <w:sz w:val="22"/>
              </w:rPr>
              <w:t>тора, классный рук</w:t>
            </w:r>
            <w:r w:rsidRPr="006060F3">
              <w:rPr>
                <w:rFonts w:eastAsia="Times New Roman"/>
                <w:sz w:val="22"/>
              </w:rPr>
              <w:t>о</w:t>
            </w:r>
            <w:r w:rsidRPr="006060F3">
              <w:rPr>
                <w:rFonts w:eastAsia="Times New Roman"/>
                <w:sz w:val="22"/>
              </w:rPr>
              <w:t>водитель, социал</w:t>
            </w:r>
            <w:r w:rsidRPr="006060F3">
              <w:rPr>
                <w:rFonts w:eastAsia="Times New Roman"/>
                <w:sz w:val="22"/>
              </w:rPr>
              <w:t>ь</w:t>
            </w:r>
            <w:r w:rsidRPr="006060F3">
              <w:rPr>
                <w:rFonts w:eastAsia="Times New Roman"/>
                <w:sz w:val="22"/>
              </w:rPr>
              <w:t>ный педагог</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5000" w:type="pct"/>
            <w:gridSpan w:val="19"/>
            <w:vAlign w:val="center"/>
          </w:tcPr>
          <w:p w:rsidR="000C32D0" w:rsidRPr="000C32D0" w:rsidRDefault="000C32D0" w:rsidP="000C32D0">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 xml:space="preserve">Декабрь </w:t>
            </w:r>
          </w:p>
        </w:tc>
      </w:tr>
      <w:tr w:rsidR="000C32D0"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b/>
                <w:sz w:val="22"/>
              </w:rPr>
            </w:pPr>
            <w:r w:rsidRPr="006060F3">
              <w:rPr>
                <w:rFonts w:eastAsia="Times New Roman"/>
                <w:sz w:val="22"/>
              </w:rPr>
              <w:t>Основные школьные дела</w:t>
            </w: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Тематический декадник «Закон и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порядок»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Международный день борьбы пр</w:t>
            </w:r>
            <w:r w:rsidRPr="006060F3">
              <w:rPr>
                <w:rFonts w:eastAsia="Times New Roman"/>
                <w:sz w:val="22"/>
              </w:rPr>
              <w:t>о</w:t>
            </w:r>
            <w:r w:rsidRPr="006060F3">
              <w:rPr>
                <w:rFonts w:eastAsia="Times New Roman"/>
                <w:sz w:val="22"/>
              </w:rPr>
              <w:t>тив коррупции (круглый стол)</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 xml:space="preserve"> Классный час «</w:t>
            </w:r>
            <w:r w:rsidR="000C32D0" w:rsidRPr="000C32D0">
              <w:rPr>
                <w:rFonts w:eastAsia="Times New Roman"/>
                <w:b/>
                <w:sz w:val="22"/>
              </w:rPr>
              <w:t xml:space="preserve">12 декабря </w:t>
            </w:r>
            <w:r w:rsidRPr="006060F3">
              <w:rPr>
                <w:rFonts w:eastAsia="Times New Roman"/>
                <w:sz w:val="22"/>
              </w:rPr>
              <w:t>День конституции РФ»</w:t>
            </w:r>
          </w:p>
        </w:tc>
        <w:tc>
          <w:tcPr>
            <w:tcW w:w="957" w:type="pct"/>
            <w:gridSpan w:val="5"/>
            <w:vAlign w:val="center"/>
          </w:tcPr>
          <w:p w:rsidR="006060F3" w:rsidRPr="006060F3" w:rsidRDefault="000C32D0" w:rsidP="006060F3">
            <w:pPr>
              <w:widowControl w:val="0"/>
              <w:suppressAutoHyphens w:val="0"/>
              <w:autoSpaceDE w:val="0"/>
              <w:autoSpaceDN w:val="0"/>
              <w:spacing w:line="240" w:lineRule="auto"/>
              <w:ind w:firstLine="0"/>
              <w:rPr>
                <w:rFonts w:eastAsia="Times New Roman"/>
                <w:sz w:val="22"/>
              </w:rPr>
            </w:pPr>
            <w:r>
              <w:rPr>
                <w:rFonts w:eastAsia="Times New Roman"/>
                <w:sz w:val="22"/>
              </w:rPr>
              <w:t>12</w:t>
            </w:r>
            <w:r w:rsidR="006060F3" w:rsidRPr="006060F3">
              <w:rPr>
                <w:rFonts w:eastAsia="Times New Roman"/>
                <w:sz w:val="22"/>
              </w:rPr>
              <w:t>.12</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Церемония поднятия флага РФ</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 графику</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0C32D0">
            <w:pPr>
              <w:suppressAutoHyphens w:val="0"/>
              <w:autoSpaceDE w:val="0"/>
              <w:autoSpaceDN w:val="0"/>
              <w:adjustRightInd w:val="0"/>
              <w:spacing w:line="240" w:lineRule="auto"/>
              <w:ind w:firstLine="0"/>
              <w:rPr>
                <w:rFonts w:eastAsia="Times New Roman"/>
                <w:sz w:val="22"/>
              </w:rPr>
            </w:pPr>
            <w:r w:rsidRPr="006060F3">
              <w:rPr>
                <w:rFonts w:eastAsia="Times New Roman"/>
                <w:sz w:val="22"/>
              </w:rPr>
              <w:t>Новогоднее ассорти (по плану)</w:t>
            </w:r>
          </w:p>
        </w:tc>
        <w:tc>
          <w:tcPr>
            <w:tcW w:w="957" w:type="pct"/>
            <w:gridSpan w:val="5"/>
            <w:vAlign w:val="center"/>
          </w:tcPr>
          <w:p w:rsidR="000C32D0" w:rsidRPr="006060F3" w:rsidRDefault="000C32D0" w:rsidP="000C32D0">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3-4 неделя  </w:t>
            </w:r>
          </w:p>
        </w:tc>
        <w:tc>
          <w:tcPr>
            <w:tcW w:w="1117" w:type="pct"/>
            <w:gridSpan w:val="4"/>
            <w:vAlign w:val="center"/>
          </w:tcPr>
          <w:p w:rsidR="000C32D0" w:rsidRPr="006060F3" w:rsidRDefault="000C32D0" w:rsidP="000C32D0">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Педагог - организ</w:t>
            </w:r>
            <w:r w:rsidRPr="006060F3">
              <w:rPr>
                <w:rFonts w:eastAsia="Times New Roman"/>
                <w:sz w:val="22"/>
              </w:rPr>
              <w:t>а</w:t>
            </w:r>
            <w:r w:rsidRPr="006060F3">
              <w:rPr>
                <w:rFonts w:eastAsia="Times New Roman"/>
                <w:sz w:val="22"/>
              </w:rPr>
              <w:t>тор</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2736" w:type="pct"/>
            <w:gridSpan w:val="11"/>
            <w:vAlign w:val="center"/>
          </w:tcPr>
          <w:p w:rsidR="000C32D0" w:rsidRPr="000C32D0" w:rsidRDefault="000C32D0" w:rsidP="000C32D0">
            <w:pPr>
              <w:suppressAutoHyphens w:val="0"/>
              <w:autoSpaceDE w:val="0"/>
              <w:autoSpaceDN w:val="0"/>
              <w:adjustRightInd w:val="0"/>
              <w:spacing w:line="240" w:lineRule="auto"/>
              <w:ind w:firstLine="0"/>
              <w:rPr>
                <w:rFonts w:eastAsia="Times New Roman"/>
                <w:sz w:val="22"/>
              </w:rPr>
            </w:pPr>
            <w:r w:rsidRPr="000C32D0">
              <w:rPr>
                <w:rFonts w:eastAsia="Times New Roman"/>
                <w:b/>
                <w:sz w:val="22"/>
              </w:rPr>
              <w:t>3 декабря</w:t>
            </w:r>
            <w:r w:rsidRPr="000C32D0">
              <w:rPr>
                <w:rFonts w:eastAsia="Times New Roman"/>
                <w:sz w:val="22"/>
              </w:rPr>
              <w:t>: День неизвестного солдата; Международный день инвалидов;</w:t>
            </w:r>
          </w:p>
          <w:p w:rsidR="000C32D0" w:rsidRPr="000C32D0" w:rsidRDefault="000C32D0" w:rsidP="000C32D0">
            <w:pPr>
              <w:suppressAutoHyphens w:val="0"/>
              <w:autoSpaceDE w:val="0"/>
              <w:autoSpaceDN w:val="0"/>
              <w:adjustRightInd w:val="0"/>
              <w:spacing w:line="240" w:lineRule="auto"/>
              <w:ind w:firstLine="0"/>
              <w:rPr>
                <w:rFonts w:eastAsia="Times New Roman"/>
                <w:sz w:val="22"/>
              </w:rPr>
            </w:pPr>
            <w:r w:rsidRPr="000C32D0">
              <w:rPr>
                <w:rFonts w:eastAsia="Times New Roman"/>
                <w:b/>
                <w:sz w:val="22"/>
              </w:rPr>
              <w:t>5 декабря</w:t>
            </w:r>
            <w:r w:rsidRPr="000C32D0">
              <w:rPr>
                <w:rFonts w:eastAsia="Times New Roman"/>
                <w:sz w:val="22"/>
              </w:rPr>
              <w:t>: День добровольца (волонтера) в России;</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0C32D0">
              <w:rPr>
                <w:rFonts w:eastAsia="Times New Roman"/>
                <w:b/>
                <w:sz w:val="22"/>
              </w:rPr>
              <w:t>9 декабря:</w:t>
            </w:r>
            <w:r w:rsidRPr="000C32D0">
              <w:rPr>
                <w:rFonts w:eastAsia="Times New Roman"/>
                <w:sz w:val="22"/>
              </w:rPr>
              <w:t xml:space="preserve"> День Героев Отечества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right="-108" w:firstLine="0"/>
              <w:rPr>
                <w:rFonts w:eastAsia="Times New Roman"/>
                <w:sz w:val="22"/>
              </w:rPr>
            </w:pPr>
            <w:r w:rsidRPr="006060F3">
              <w:rPr>
                <w:rFonts w:eastAsia="Times New Roman"/>
                <w:sz w:val="22"/>
              </w:rPr>
              <w:t>Урочная де</w:t>
            </w:r>
            <w:r w:rsidRPr="006060F3">
              <w:rPr>
                <w:rFonts w:eastAsia="Times New Roman"/>
                <w:sz w:val="22"/>
              </w:rPr>
              <w:t>я</w:t>
            </w:r>
            <w:r w:rsidRPr="006060F3">
              <w:rPr>
                <w:rFonts w:eastAsia="Times New Roman"/>
                <w:sz w:val="22"/>
              </w:rPr>
              <w:t xml:space="preserve">тельность </w:t>
            </w: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Уроки согласно  Календарю образ</w:t>
            </w:r>
            <w:r w:rsidRPr="006060F3">
              <w:rPr>
                <w:rFonts w:eastAsia="Times New Roman"/>
                <w:sz w:val="22"/>
              </w:rPr>
              <w:t>о</w:t>
            </w:r>
            <w:r w:rsidRPr="006060F3">
              <w:rPr>
                <w:rFonts w:eastAsia="Times New Roman"/>
                <w:sz w:val="22"/>
              </w:rPr>
              <w:t>вательных  событий на 2023-2024 год</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Учителя предметники</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Квиз «Имя твое неизвестно, подвиг твой бессмертен»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Учителя предметники</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Всероссийская акция «Час кода», тематический урок информатики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2 неделя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Учителя предметн</w:t>
            </w:r>
            <w:r w:rsidRPr="006060F3">
              <w:rPr>
                <w:rFonts w:eastAsia="Times New Roman"/>
                <w:sz w:val="22"/>
              </w:rPr>
              <w:t>и</w:t>
            </w:r>
            <w:r w:rsidRPr="006060F3">
              <w:rPr>
                <w:rFonts w:eastAsia="Times New Roman"/>
                <w:sz w:val="22"/>
              </w:rPr>
              <w:t xml:space="preserve">ки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Библиотечный урок «День Конст</w:t>
            </w:r>
            <w:r w:rsidRPr="006060F3">
              <w:rPr>
                <w:rFonts w:eastAsia="Times New Roman"/>
                <w:sz w:val="22"/>
              </w:rPr>
              <w:t>и</w:t>
            </w:r>
            <w:r w:rsidRPr="006060F3">
              <w:rPr>
                <w:rFonts w:eastAsia="Times New Roman"/>
                <w:sz w:val="22"/>
              </w:rPr>
              <w:t xml:space="preserve">туции»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2 неделя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Библиотекарь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Библиотечный урок  «День Героев Отечества»</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3неделя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Библиотекарь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Уроки Здоровья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Внеурочная деятельность</w:t>
            </w:r>
          </w:p>
        </w:tc>
        <w:tc>
          <w:tcPr>
            <w:tcW w:w="1779" w:type="pct"/>
            <w:gridSpan w:val="6"/>
          </w:tcPr>
          <w:p w:rsidR="000C32D0" w:rsidRPr="006060F3" w:rsidRDefault="000C32D0" w:rsidP="000C32D0">
            <w:pPr>
              <w:widowControl w:val="0"/>
              <w:tabs>
                <w:tab w:val="left" w:pos="82"/>
                <w:tab w:val="left" w:pos="340"/>
              </w:tabs>
              <w:suppressAutoHyphens w:val="0"/>
              <w:autoSpaceDE w:val="0"/>
              <w:autoSpaceDN w:val="0"/>
              <w:adjustRightInd w:val="0"/>
              <w:spacing w:line="240" w:lineRule="auto"/>
              <w:ind w:firstLine="0"/>
              <w:contextualSpacing/>
              <w:jc w:val="left"/>
              <w:rPr>
                <w:rFonts w:eastAsia="Times New Roman"/>
                <w:sz w:val="22"/>
              </w:rPr>
            </w:pPr>
            <w:r w:rsidRPr="006060F3">
              <w:rPr>
                <w:rFonts w:eastAsia="Times New Roman"/>
                <w:sz w:val="22"/>
              </w:rPr>
              <w:t>Всероссийский проект «Разговоры о важном»</w:t>
            </w: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t>тельности</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Каждый учебный понедельник в течение года </w:t>
            </w: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Классное руководство</w:t>
            </w: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Работа по ПВР и должностным об</w:t>
            </w:r>
            <w:r w:rsidRPr="006060F3">
              <w:rPr>
                <w:rFonts w:eastAsia="Times New Roman"/>
                <w:sz w:val="22"/>
              </w:rPr>
              <w:t>я</w:t>
            </w:r>
            <w:r w:rsidRPr="006060F3">
              <w:rPr>
                <w:rFonts w:eastAsia="Times New Roman"/>
                <w:sz w:val="22"/>
              </w:rPr>
              <w:t>занностям</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Самоупра</w:t>
            </w:r>
            <w:r w:rsidRPr="006060F3">
              <w:rPr>
                <w:rFonts w:eastAsia="Times New Roman"/>
                <w:sz w:val="22"/>
              </w:rPr>
              <w:t>в</w:t>
            </w:r>
            <w:r w:rsidRPr="006060F3">
              <w:rPr>
                <w:rFonts w:eastAsia="Times New Roman"/>
                <w:sz w:val="22"/>
              </w:rPr>
              <w:t>ление</w:t>
            </w:r>
          </w:p>
        </w:tc>
        <w:tc>
          <w:tcPr>
            <w:tcW w:w="1779" w:type="pct"/>
            <w:gridSpan w:val="6"/>
            <w:vAlign w:val="center"/>
          </w:tcPr>
          <w:p w:rsidR="000C32D0" w:rsidRPr="006060F3" w:rsidRDefault="000C32D0" w:rsidP="006060F3">
            <w:pPr>
              <w:keepNext/>
              <w:widowControl w:val="0"/>
              <w:suppressAutoHyphens w:val="0"/>
              <w:spacing w:line="240" w:lineRule="auto"/>
              <w:ind w:firstLine="0"/>
              <w:contextualSpacing/>
              <w:outlineLvl w:val="1"/>
              <w:rPr>
                <w:rFonts w:eastAsia="Times New Roman"/>
                <w:sz w:val="22"/>
                <w:lang w:eastAsia="ru-RU"/>
              </w:rPr>
            </w:pPr>
            <w:r w:rsidRPr="006060F3">
              <w:rPr>
                <w:rFonts w:eastAsia="Times New Roman"/>
                <w:sz w:val="22"/>
                <w:lang w:eastAsia="ru-RU"/>
              </w:rPr>
              <w:t>Сбор Актива.</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rPr>
              <w:t>Организация мероприятия в рамках ДЕД (День конституции РФ)</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rPr>
              <w:t>Распределение обязанностей для участия в мастер – классе «Гордится Родина отважными» в рамках Дней единых действий РДШ (День Героев Отечества)</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rPr>
              <w:t>Проведение интернет-конкурса «Селфи с ёлкой РДШ».</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rPr>
              <w:t>Проведение конкурсов: декоративно-прикладного творчества «Парад игрушек»,  «Снегурочка -2023»</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kern w:val="1"/>
                <w:sz w:val="22"/>
                <w:lang w:eastAsia="zh-CN" w:bidi="hi-IN"/>
              </w:rPr>
              <w:t>Организация и проведение нового</w:t>
            </w:r>
            <w:r w:rsidRPr="006060F3">
              <w:rPr>
                <w:kern w:val="1"/>
                <w:sz w:val="22"/>
                <w:lang w:eastAsia="zh-CN" w:bidi="hi-IN"/>
              </w:rPr>
              <w:t>д</w:t>
            </w:r>
            <w:r w:rsidRPr="006060F3">
              <w:rPr>
                <w:kern w:val="1"/>
                <w:sz w:val="22"/>
                <w:lang w:eastAsia="zh-CN" w:bidi="hi-IN"/>
              </w:rPr>
              <w:t>них мероприятий.</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Старший вожатый</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  Школьный конкурс на лучшую новогоднюю игрушку, открытку, 3-D модель. </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Акция «Новогоднее окно» </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Конкурс «Новогоднее поздравл</w:t>
            </w:r>
            <w:r w:rsidRPr="006060F3">
              <w:rPr>
                <w:sz w:val="22"/>
              </w:rPr>
              <w:t>е</w:t>
            </w:r>
            <w:r w:rsidRPr="006060F3">
              <w:rPr>
                <w:sz w:val="22"/>
              </w:rPr>
              <w:t xml:space="preserve">ние» </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Заседание Совета РДШ, Совета старшеклассников</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Отчет о проведенных мероприятиях за 1 полугодие 2023-2024 учебного года.  </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4 неделя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Старшие вожатые, педагог-организатор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tcPr>
          <w:p w:rsidR="000C32D0" w:rsidRPr="006060F3" w:rsidRDefault="000C32D0" w:rsidP="000C32D0">
            <w:pPr>
              <w:widowControl w:val="0"/>
              <w:suppressAutoHyphens w:val="0"/>
              <w:autoSpaceDE w:val="0"/>
              <w:autoSpaceDN w:val="0"/>
              <w:spacing w:line="240" w:lineRule="auto"/>
              <w:ind w:right="-109" w:firstLine="0"/>
              <w:jc w:val="left"/>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Экскурсии, походы в кино, театр.</w:t>
            </w: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Виртуальные экскурсии  на пре</w:t>
            </w:r>
            <w:r w:rsidRPr="006060F3">
              <w:rPr>
                <w:rFonts w:eastAsia="Times New Roman"/>
                <w:sz w:val="22"/>
              </w:rPr>
              <w:t>д</w:t>
            </w:r>
            <w:r w:rsidRPr="006060F3">
              <w:rPr>
                <w:rFonts w:eastAsia="Times New Roman"/>
                <w:sz w:val="22"/>
              </w:rPr>
              <w:t>приятия города, учебные заведения</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Социальное партнёрство</w:t>
            </w: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работник</w:t>
            </w:r>
            <w:r w:rsidRPr="006060F3">
              <w:rPr>
                <w:rFonts w:eastAsia="Times New Roman"/>
                <w:sz w:val="22"/>
              </w:rPr>
              <w:t>а</w:t>
            </w:r>
            <w:r w:rsidRPr="006060F3">
              <w:rPr>
                <w:rFonts w:eastAsia="Times New Roman"/>
                <w:sz w:val="22"/>
              </w:rPr>
              <w:t>ми предприятий города, учрежд</w:t>
            </w:r>
            <w:r w:rsidRPr="006060F3">
              <w:rPr>
                <w:rFonts w:eastAsia="Times New Roman"/>
                <w:sz w:val="22"/>
              </w:rPr>
              <w:t>е</w:t>
            </w:r>
            <w:r w:rsidRPr="006060F3">
              <w:rPr>
                <w:rFonts w:eastAsia="Times New Roman"/>
                <w:sz w:val="22"/>
              </w:rPr>
              <w:t>ний культуры и спорта.</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rPr>
          <w:trHeight w:val="414"/>
        </w:trPr>
        <w:tc>
          <w:tcPr>
            <w:tcW w:w="671" w:type="pct"/>
            <w:gridSpan w:val="3"/>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 xml:space="preserve"> Анкетирование учащихся по в</w:t>
            </w:r>
            <w:r w:rsidRPr="006060F3">
              <w:rPr>
                <w:sz w:val="22"/>
              </w:rPr>
              <w:t>о</w:t>
            </w:r>
            <w:r w:rsidRPr="006060F3">
              <w:rPr>
                <w:sz w:val="22"/>
              </w:rPr>
              <w:t xml:space="preserve">просам </w:t>
            </w:r>
          </w:p>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выбора профессии и специальности. Встреча с родителями – представ</w:t>
            </w:r>
            <w:r w:rsidRPr="006060F3">
              <w:rPr>
                <w:sz w:val="22"/>
              </w:rPr>
              <w:t>и</w:t>
            </w:r>
            <w:r w:rsidRPr="006060F3">
              <w:rPr>
                <w:sz w:val="22"/>
              </w:rPr>
              <w:t xml:space="preserve">телями различных профессий.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t xml:space="preserve">тика и </w:t>
            </w:r>
            <w:r w:rsidRPr="006060F3">
              <w:rPr>
                <w:rFonts w:eastAsia="Times New Roman"/>
                <w:sz w:val="22"/>
              </w:rPr>
              <w:lastRenderedPageBreak/>
              <w:t>безопа</w:t>
            </w:r>
            <w:r w:rsidRPr="006060F3">
              <w:rPr>
                <w:rFonts w:eastAsia="Times New Roman"/>
                <w:sz w:val="22"/>
              </w:rPr>
              <w:t>с</w:t>
            </w:r>
            <w:r w:rsidRPr="006060F3">
              <w:rPr>
                <w:rFonts w:eastAsia="Times New Roman"/>
                <w:sz w:val="22"/>
              </w:rPr>
              <w:t>ность</w:t>
            </w: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lastRenderedPageBreak/>
              <w:t>Проведение инструктажей по без</w:t>
            </w:r>
            <w:r w:rsidRPr="006060F3">
              <w:rPr>
                <w:sz w:val="22"/>
              </w:rPr>
              <w:t>о</w:t>
            </w:r>
            <w:r w:rsidRPr="006060F3">
              <w:rPr>
                <w:sz w:val="22"/>
              </w:rPr>
              <w:t>пасности</w:t>
            </w:r>
          </w:p>
        </w:tc>
        <w:tc>
          <w:tcPr>
            <w:tcW w:w="957" w:type="pct"/>
            <w:gridSpan w:val="5"/>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 xml:space="preserve">4 неделя </w:t>
            </w:r>
          </w:p>
        </w:tc>
        <w:tc>
          <w:tcPr>
            <w:tcW w:w="1117" w:type="pct"/>
            <w:gridSpan w:val="4"/>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color w:val="000000"/>
                <w:sz w:val="22"/>
              </w:rPr>
              <w:t>Классный руковод</w:t>
            </w:r>
            <w:r w:rsidRPr="006060F3">
              <w:rPr>
                <w:color w:val="000000"/>
                <w:sz w:val="22"/>
              </w:rPr>
              <w:t>и</w:t>
            </w:r>
            <w:r w:rsidRPr="006060F3">
              <w:rPr>
                <w:color w:val="000000"/>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contextualSpacing/>
              <w:jc w:val="left"/>
              <w:rPr>
                <w:rFonts w:eastAsia="Times New Roman"/>
                <w:sz w:val="22"/>
              </w:rPr>
            </w:pPr>
            <w:r w:rsidRPr="006060F3">
              <w:rPr>
                <w:rFonts w:eastAsia="Times New Roman"/>
                <w:sz w:val="22"/>
              </w:rPr>
              <w:t>Распространено памяток о мерах пожарной безопасности в нового</w:t>
            </w:r>
            <w:r w:rsidRPr="006060F3">
              <w:rPr>
                <w:rFonts w:eastAsia="Times New Roman"/>
                <w:sz w:val="22"/>
              </w:rPr>
              <w:t>д</w:t>
            </w:r>
            <w:r w:rsidRPr="006060F3">
              <w:rPr>
                <w:rFonts w:eastAsia="Times New Roman"/>
                <w:sz w:val="22"/>
              </w:rPr>
              <w:t>ние праздники, организация показов роликов социальной рекламы о безопасности в новогодние праз</w:t>
            </w:r>
            <w:r w:rsidRPr="006060F3">
              <w:rPr>
                <w:rFonts w:eastAsia="Times New Roman"/>
                <w:sz w:val="22"/>
              </w:rPr>
              <w:t>д</w:t>
            </w:r>
            <w:r w:rsidRPr="006060F3">
              <w:rPr>
                <w:rFonts w:eastAsia="Times New Roman"/>
                <w:sz w:val="22"/>
              </w:rPr>
              <w:t xml:space="preserve">ники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Мероприятия в рамках Всемирного дня борьбы со СПИДом «Здоровый Я – здоровая Россия»</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1 декабря </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Оформление информационного стенда «Каникулы»</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Социальный педагог</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пространс</w:t>
            </w:r>
            <w:r w:rsidRPr="006060F3">
              <w:rPr>
                <w:rFonts w:eastAsia="Times New Roman"/>
                <w:sz w:val="22"/>
              </w:rPr>
              <w:t>т</w:t>
            </w:r>
            <w:r w:rsidRPr="006060F3">
              <w:rPr>
                <w:rFonts w:eastAsia="Times New Roman"/>
                <w:sz w:val="22"/>
              </w:rPr>
              <w:t>венной ср</w:t>
            </w:r>
            <w:r w:rsidRPr="006060F3">
              <w:rPr>
                <w:rFonts w:eastAsia="Times New Roman"/>
                <w:sz w:val="22"/>
              </w:rPr>
              <w:t>е</w:t>
            </w:r>
            <w:r w:rsidRPr="006060F3">
              <w:rPr>
                <w:rFonts w:eastAsia="Times New Roman"/>
                <w:sz w:val="22"/>
              </w:rPr>
              <w:t>ды</w:t>
            </w: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Акция «Новогоднее окно».</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contextualSpacing/>
              <w:jc w:val="left"/>
              <w:rPr>
                <w:rFonts w:eastAsia="Times New Roman"/>
                <w:sz w:val="22"/>
              </w:rPr>
            </w:pPr>
            <w:r w:rsidRPr="006060F3">
              <w:rPr>
                <w:rFonts w:eastAsia="Times New Roman"/>
                <w:sz w:val="22"/>
              </w:rPr>
              <w:t>Оформление стендов «Безопасный Новый год»</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3-4 неделя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Педагог - организатор ОБЖ</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Праздничное украшение классных кабинетов</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 xml:space="preserve"> Родительский лекторий  «Проф</w:t>
            </w:r>
            <w:r w:rsidRPr="006060F3">
              <w:rPr>
                <w:sz w:val="22"/>
              </w:rPr>
              <w:t>и</w:t>
            </w:r>
            <w:r w:rsidRPr="006060F3">
              <w:rPr>
                <w:sz w:val="22"/>
              </w:rPr>
              <w:t>лактика СПИДа, наркомании, ПАФ в подростковой среде»</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Социальные педагоги</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Родительское собрание в 11 классе «ЕГЭ</w:t>
            </w:r>
          </w:p>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 xml:space="preserve">2023»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Информационное оповещение через классные групп, школьный сайт, ВК</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Проведение тематических род</w:t>
            </w:r>
            <w:r w:rsidRPr="006060F3">
              <w:rPr>
                <w:sz w:val="22"/>
              </w:rPr>
              <w:t>и</w:t>
            </w:r>
            <w:r w:rsidRPr="006060F3">
              <w:rPr>
                <w:sz w:val="22"/>
              </w:rPr>
              <w:t xml:space="preserve">тельских собраний </w:t>
            </w:r>
          </w:p>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Общешкольное родительское со</w:t>
            </w:r>
            <w:r w:rsidRPr="006060F3">
              <w:rPr>
                <w:sz w:val="22"/>
              </w:rPr>
              <w:t>б</w:t>
            </w:r>
            <w:r w:rsidRPr="006060F3">
              <w:rPr>
                <w:sz w:val="22"/>
              </w:rPr>
              <w:t xml:space="preserve">рание.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Заместитель дире</w:t>
            </w:r>
            <w:r w:rsidRPr="006060F3">
              <w:rPr>
                <w:rFonts w:eastAsia="Times New Roman"/>
                <w:sz w:val="22"/>
              </w:rPr>
              <w:t>к</w:t>
            </w:r>
            <w:r w:rsidRPr="006060F3">
              <w:rPr>
                <w:rFonts w:eastAsia="Times New Roman"/>
                <w:sz w:val="22"/>
              </w:rPr>
              <w:t>тора, классный рук</w:t>
            </w:r>
            <w:r w:rsidRPr="006060F3">
              <w:rPr>
                <w:rFonts w:eastAsia="Times New Roman"/>
                <w:sz w:val="22"/>
              </w:rPr>
              <w:t>о</w:t>
            </w:r>
            <w:r w:rsidRPr="006060F3">
              <w:rPr>
                <w:rFonts w:eastAsia="Times New Roman"/>
                <w:sz w:val="22"/>
              </w:rPr>
              <w:t>водитель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rPr>
              <w:t>Семейный творческий  дистанцио</w:t>
            </w:r>
            <w:r w:rsidRPr="006060F3">
              <w:rPr>
                <w:sz w:val="22"/>
              </w:rPr>
              <w:t>н</w:t>
            </w:r>
            <w:r w:rsidRPr="006060F3">
              <w:rPr>
                <w:sz w:val="22"/>
              </w:rPr>
              <w:t xml:space="preserve">ный конкурс   «Культура дорожной безопасности» </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Педагог - организатор</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5000" w:type="pct"/>
            <w:gridSpan w:val="19"/>
          </w:tcPr>
          <w:p w:rsidR="000C32D0" w:rsidRPr="000C32D0" w:rsidRDefault="000C32D0" w:rsidP="000C32D0">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 xml:space="preserve">Январь </w:t>
            </w:r>
          </w:p>
        </w:tc>
      </w:tr>
      <w:tr w:rsidR="006060F3" w:rsidRPr="006060F3" w:rsidTr="00EF535C">
        <w:tc>
          <w:tcPr>
            <w:tcW w:w="671" w:type="pct"/>
            <w:gridSpan w:val="3"/>
            <w:vMerge w:val="restart"/>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Основные школьные дела</w:t>
            </w:r>
          </w:p>
        </w:tc>
        <w:tc>
          <w:tcPr>
            <w:tcW w:w="1779" w:type="pct"/>
            <w:gridSpan w:val="6"/>
          </w:tcPr>
          <w:p w:rsidR="006060F3" w:rsidRPr="006060F3" w:rsidRDefault="006060F3" w:rsidP="000C32D0">
            <w:pPr>
              <w:suppressAutoHyphens w:val="0"/>
              <w:autoSpaceDE w:val="0"/>
              <w:autoSpaceDN w:val="0"/>
              <w:adjustRightInd w:val="0"/>
              <w:spacing w:line="240" w:lineRule="auto"/>
              <w:ind w:firstLine="0"/>
              <w:jc w:val="left"/>
              <w:rPr>
                <w:sz w:val="22"/>
              </w:rPr>
            </w:pPr>
            <w:r w:rsidRPr="006060F3">
              <w:rPr>
                <w:sz w:val="22"/>
              </w:rPr>
              <w:t>Мероприятия «Памяти жертв Хол</w:t>
            </w:r>
            <w:r w:rsidRPr="006060F3">
              <w:rPr>
                <w:sz w:val="22"/>
              </w:rPr>
              <w:t>о</w:t>
            </w:r>
            <w:r w:rsidRPr="006060F3">
              <w:rPr>
                <w:sz w:val="22"/>
              </w:rPr>
              <w:t xml:space="preserve">коста» </w:t>
            </w:r>
          </w:p>
          <w:p w:rsidR="006060F3" w:rsidRPr="006060F3" w:rsidRDefault="006060F3" w:rsidP="000C32D0">
            <w:pPr>
              <w:suppressAutoHyphens w:val="0"/>
              <w:autoSpaceDE w:val="0"/>
              <w:autoSpaceDN w:val="0"/>
              <w:adjustRightInd w:val="0"/>
              <w:spacing w:line="240" w:lineRule="auto"/>
              <w:ind w:firstLine="0"/>
              <w:jc w:val="left"/>
              <w:rPr>
                <w:sz w:val="22"/>
              </w:rPr>
            </w:pPr>
          </w:p>
        </w:tc>
        <w:tc>
          <w:tcPr>
            <w:tcW w:w="957" w:type="pct"/>
            <w:gridSpan w:val="5"/>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4 неделя </w:t>
            </w:r>
          </w:p>
        </w:tc>
        <w:tc>
          <w:tcPr>
            <w:tcW w:w="1117" w:type="pct"/>
            <w:gridSpan w:val="4"/>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6060F3" w:rsidRPr="006060F3" w:rsidRDefault="006060F3" w:rsidP="000C32D0">
            <w:pPr>
              <w:suppressAutoHyphens w:val="0"/>
              <w:autoSpaceDE w:val="0"/>
              <w:autoSpaceDN w:val="0"/>
              <w:adjustRightInd w:val="0"/>
              <w:spacing w:line="240" w:lineRule="auto"/>
              <w:ind w:firstLine="0"/>
              <w:jc w:val="left"/>
              <w:rPr>
                <w:sz w:val="22"/>
              </w:rPr>
            </w:pPr>
            <w:r w:rsidRPr="006060F3">
              <w:rPr>
                <w:color w:val="000000"/>
                <w:sz w:val="22"/>
              </w:rPr>
              <w:t>Церемония поднятия флага РФ</w:t>
            </w:r>
          </w:p>
        </w:tc>
        <w:tc>
          <w:tcPr>
            <w:tcW w:w="957" w:type="pct"/>
            <w:gridSpan w:val="5"/>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По графику</w:t>
            </w:r>
          </w:p>
        </w:tc>
        <w:tc>
          <w:tcPr>
            <w:tcW w:w="1117" w:type="pct"/>
            <w:gridSpan w:val="4"/>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1779" w:type="pct"/>
            <w:gridSpan w:val="6"/>
          </w:tcPr>
          <w:p w:rsidR="000C32D0" w:rsidRPr="006060F3" w:rsidRDefault="000C32D0" w:rsidP="000C32D0">
            <w:pPr>
              <w:widowControl w:val="0"/>
              <w:suppressAutoHyphens w:val="0"/>
              <w:autoSpaceDE w:val="0"/>
              <w:autoSpaceDN w:val="0"/>
              <w:spacing w:line="240" w:lineRule="auto"/>
              <w:ind w:firstLine="0"/>
              <w:contextualSpacing/>
              <w:jc w:val="left"/>
              <w:rPr>
                <w:rFonts w:eastAsia="Times New Roman"/>
                <w:sz w:val="22"/>
              </w:rPr>
            </w:pPr>
            <w:r w:rsidRPr="006060F3">
              <w:rPr>
                <w:rFonts w:eastAsia="Times New Roman"/>
                <w:sz w:val="22"/>
              </w:rPr>
              <w:t>Акция «Дарите книги с любовью»</w:t>
            </w:r>
          </w:p>
        </w:tc>
        <w:tc>
          <w:tcPr>
            <w:tcW w:w="957" w:type="pct"/>
            <w:gridSpan w:val="5"/>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3 неделя </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Старшие вожатые, педагог-организатор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p>
        </w:tc>
        <w:tc>
          <w:tcPr>
            <w:tcW w:w="2736" w:type="pct"/>
            <w:gridSpan w:val="11"/>
          </w:tcPr>
          <w:p w:rsidR="000C32D0" w:rsidRPr="000C32D0" w:rsidRDefault="000C32D0" w:rsidP="000C32D0">
            <w:pPr>
              <w:widowControl w:val="0"/>
              <w:suppressAutoHyphens w:val="0"/>
              <w:autoSpaceDE w:val="0"/>
              <w:autoSpaceDN w:val="0"/>
              <w:spacing w:line="240" w:lineRule="auto"/>
              <w:ind w:firstLine="0"/>
              <w:contextualSpacing/>
              <w:jc w:val="left"/>
              <w:rPr>
                <w:rFonts w:eastAsia="Times New Roman"/>
                <w:sz w:val="22"/>
              </w:rPr>
            </w:pPr>
            <w:r w:rsidRPr="000C32D0">
              <w:rPr>
                <w:rFonts w:eastAsia="Times New Roman"/>
                <w:b/>
                <w:sz w:val="22"/>
              </w:rPr>
              <w:t>25 января:</w:t>
            </w:r>
            <w:r w:rsidRPr="000C32D0">
              <w:rPr>
                <w:rFonts w:eastAsia="Times New Roman"/>
                <w:sz w:val="22"/>
              </w:rPr>
              <w:t xml:space="preserve"> День российского студенчества;</w:t>
            </w:r>
          </w:p>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0C32D0">
              <w:rPr>
                <w:rFonts w:eastAsia="Times New Roman"/>
                <w:b/>
                <w:sz w:val="22"/>
              </w:rPr>
              <w:t>27 января:</w:t>
            </w:r>
            <w:r w:rsidRPr="000C32D0">
              <w:rPr>
                <w:rFonts w:eastAsia="Times New Roman"/>
                <w:sz w:val="22"/>
              </w:rPr>
              <w:t xml:space="preserve"> День полного освобождения Ленинграда от фашистской блокады, День освобождения Красной а</w:t>
            </w:r>
            <w:r w:rsidRPr="000C32D0">
              <w:rPr>
                <w:rFonts w:eastAsia="Times New Roman"/>
                <w:sz w:val="22"/>
              </w:rPr>
              <w:t>р</w:t>
            </w:r>
            <w:r w:rsidRPr="000C32D0">
              <w:rPr>
                <w:rFonts w:eastAsia="Times New Roman"/>
                <w:sz w:val="22"/>
              </w:rPr>
              <w:t>мией крупнейшего «лагеря смерти» Аушвиц-Биркенау (Освенцима) – День памяти жертв Холокоста.</w:t>
            </w:r>
          </w:p>
        </w:tc>
        <w:tc>
          <w:tcPr>
            <w:tcW w:w="1117" w:type="pct"/>
            <w:gridSpan w:val="4"/>
          </w:tcPr>
          <w:p w:rsidR="000C32D0" w:rsidRPr="006060F3" w:rsidRDefault="000C32D0"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Урочная де</w:t>
            </w:r>
            <w:r w:rsidRPr="006060F3">
              <w:rPr>
                <w:rFonts w:eastAsia="Times New Roman"/>
                <w:sz w:val="22"/>
              </w:rPr>
              <w:t>я</w:t>
            </w:r>
            <w:r w:rsidRPr="006060F3">
              <w:rPr>
                <w:rFonts w:eastAsia="Times New Roman"/>
                <w:sz w:val="22"/>
              </w:rPr>
              <w:t xml:space="preserve">тельность </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Проведение тематических занятий, </w:t>
            </w:r>
          </w:p>
          <w:p w:rsidR="000C32D0" w:rsidRPr="006060F3" w:rsidRDefault="000C32D0" w:rsidP="000C32D0">
            <w:pPr>
              <w:widowControl w:val="0"/>
              <w:suppressAutoHyphens w:val="0"/>
              <w:autoSpaceDE w:val="0"/>
              <w:autoSpaceDN w:val="0"/>
              <w:spacing w:line="240" w:lineRule="auto"/>
              <w:ind w:firstLine="0"/>
              <w:rPr>
                <w:rFonts w:eastAsia="Times New Roman"/>
                <w:sz w:val="22"/>
              </w:rPr>
            </w:pPr>
            <w:r w:rsidRPr="006060F3">
              <w:rPr>
                <w:rFonts w:eastAsia="Times New Roman"/>
                <w:sz w:val="22"/>
              </w:rPr>
              <w:t>бесед, информационных часов, ур</w:t>
            </w:r>
            <w:r w:rsidRPr="006060F3">
              <w:rPr>
                <w:rFonts w:eastAsia="Times New Roman"/>
                <w:sz w:val="22"/>
              </w:rPr>
              <w:t>о</w:t>
            </w:r>
            <w:r w:rsidRPr="006060F3">
              <w:rPr>
                <w:rFonts w:eastAsia="Times New Roman"/>
                <w:sz w:val="22"/>
              </w:rPr>
              <w:t>ков гражданственности  ПОДРО</w:t>
            </w:r>
            <w:r w:rsidRPr="006060F3">
              <w:rPr>
                <w:rFonts w:eastAsia="Times New Roman"/>
                <w:sz w:val="22"/>
              </w:rPr>
              <w:t>С</w:t>
            </w:r>
            <w:r w:rsidRPr="006060F3">
              <w:rPr>
                <w:rFonts w:eastAsia="Times New Roman"/>
                <w:sz w:val="22"/>
              </w:rPr>
              <w:t>ТОК И ЗАКОН</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учителя пре</w:t>
            </w:r>
            <w:r w:rsidRPr="006060F3">
              <w:rPr>
                <w:rFonts w:eastAsia="Times New Roman"/>
                <w:sz w:val="22"/>
              </w:rPr>
              <w:t>д</w:t>
            </w:r>
            <w:r w:rsidRPr="006060F3">
              <w:rPr>
                <w:rFonts w:eastAsia="Times New Roman"/>
                <w:sz w:val="22"/>
              </w:rPr>
              <w:t>метники, социальные педагоги</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согласно  Календарю образ</w:t>
            </w:r>
            <w:r w:rsidRPr="006060F3">
              <w:rPr>
                <w:rFonts w:eastAsia="Times New Roman"/>
                <w:sz w:val="22"/>
              </w:rPr>
              <w:t>о</w:t>
            </w:r>
            <w:r w:rsidRPr="006060F3">
              <w:rPr>
                <w:rFonts w:eastAsia="Times New Roman"/>
                <w:sz w:val="22"/>
              </w:rPr>
              <w:t>вательных  событий на 202</w:t>
            </w:r>
            <w:r>
              <w:rPr>
                <w:rFonts w:eastAsia="Times New Roman"/>
                <w:sz w:val="22"/>
              </w:rPr>
              <w:t>3</w:t>
            </w:r>
            <w:r w:rsidRPr="006060F3">
              <w:rPr>
                <w:rFonts w:eastAsia="Times New Roman"/>
                <w:sz w:val="22"/>
              </w:rPr>
              <w:t>-202</w:t>
            </w:r>
            <w:r>
              <w:rPr>
                <w:rFonts w:eastAsia="Times New Roman"/>
                <w:sz w:val="22"/>
              </w:rPr>
              <w:t>4</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год </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3-4 неделя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Уроки Здоровья </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Внеурочная деятельность</w:t>
            </w:r>
          </w:p>
        </w:tc>
        <w:tc>
          <w:tcPr>
            <w:tcW w:w="1779" w:type="pct"/>
            <w:gridSpan w:val="6"/>
            <w:vAlign w:val="center"/>
          </w:tcPr>
          <w:p w:rsidR="000C32D0" w:rsidRPr="006060F3" w:rsidRDefault="000C32D0"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Посещение курсов внеурочной де</w:t>
            </w:r>
            <w:r w:rsidRPr="006060F3">
              <w:rPr>
                <w:rFonts w:eastAsia="Times New Roman"/>
                <w:sz w:val="22"/>
              </w:rPr>
              <w:t>я</w:t>
            </w:r>
            <w:r w:rsidRPr="006060F3">
              <w:rPr>
                <w:rFonts w:eastAsia="Times New Roman"/>
                <w:sz w:val="22"/>
              </w:rPr>
              <w:t>тельности</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Каждый учебный понедельник в </w:t>
            </w:r>
            <w:r w:rsidRPr="006060F3">
              <w:rPr>
                <w:rFonts w:eastAsia="Times New Roman"/>
                <w:sz w:val="22"/>
              </w:rPr>
              <w:lastRenderedPageBreak/>
              <w:t xml:space="preserve">течение года </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Классный руковод</w:t>
            </w:r>
            <w:r w:rsidRPr="006060F3">
              <w:rPr>
                <w:rFonts w:eastAsia="Times New Roman"/>
                <w:sz w:val="22"/>
              </w:rPr>
              <w:t>и</w:t>
            </w:r>
            <w:r w:rsidRPr="006060F3">
              <w:rPr>
                <w:rFonts w:eastAsia="Times New Roman"/>
                <w:sz w:val="22"/>
              </w:rPr>
              <w:t xml:space="preserve">тель, руководители </w:t>
            </w:r>
            <w:r w:rsidRPr="006060F3">
              <w:rPr>
                <w:rFonts w:eastAsia="Times New Roman"/>
                <w:sz w:val="22"/>
              </w:rPr>
              <w:lastRenderedPageBreak/>
              <w:t>курсов внеурочной деятельности</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lastRenderedPageBreak/>
              <w:t>Классное руководство</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согласно ПВР</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Самоупра</w:t>
            </w:r>
            <w:r w:rsidRPr="006060F3">
              <w:rPr>
                <w:rFonts w:eastAsia="Times New Roman"/>
                <w:sz w:val="22"/>
              </w:rPr>
              <w:t>в</w:t>
            </w:r>
            <w:r w:rsidRPr="006060F3">
              <w:rPr>
                <w:rFonts w:eastAsia="Times New Roman"/>
                <w:sz w:val="22"/>
              </w:rPr>
              <w:t>ление</w:t>
            </w:r>
          </w:p>
        </w:tc>
        <w:tc>
          <w:tcPr>
            <w:tcW w:w="1779" w:type="pct"/>
            <w:gridSpan w:val="6"/>
            <w:vAlign w:val="center"/>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Работа Заседание Совета РДШ. </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Акция «Кормушка» </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Акция «Все на борьбу со снегом!» </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Старшие вожатые, педагог-организатор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партнёрство</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работник</w:t>
            </w:r>
            <w:r w:rsidRPr="006060F3">
              <w:rPr>
                <w:rFonts w:eastAsia="Times New Roman"/>
                <w:sz w:val="22"/>
              </w:rPr>
              <w:t>а</w:t>
            </w:r>
            <w:r w:rsidRPr="006060F3">
              <w:rPr>
                <w:rFonts w:eastAsia="Times New Roman"/>
                <w:sz w:val="22"/>
              </w:rPr>
              <w:t>ми предприятий города, учрежд</w:t>
            </w:r>
            <w:r w:rsidRPr="006060F3">
              <w:rPr>
                <w:rFonts w:eastAsia="Times New Roman"/>
                <w:sz w:val="22"/>
              </w:rPr>
              <w:t>е</w:t>
            </w:r>
            <w:r w:rsidRPr="006060F3">
              <w:rPr>
                <w:rFonts w:eastAsia="Times New Roman"/>
                <w:sz w:val="22"/>
              </w:rPr>
              <w:t>ний культуры и спорта.</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Экскурсии, походы, встречи с инт</w:t>
            </w:r>
            <w:r w:rsidRPr="006060F3">
              <w:rPr>
                <w:rFonts w:eastAsia="Times New Roman"/>
                <w:sz w:val="22"/>
              </w:rPr>
              <w:t>е</w:t>
            </w:r>
            <w:r w:rsidRPr="006060F3">
              <w:rPr>
                <w:rFonts w:eastAsia="Times New Roman"/>
                <w:sz w:val="22"/>
              </w:rPr>
              <w:t>ресными людьми, на предприятия города, учебные заведения</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rPr>
          <w:trHeight w:val="414"/>
        </w:trPr>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79" w:type="pct"/>
            <w:gridSpan w:val="6"/>
          </w:tcPr>
          <w:tbl>
            <w:tblPr>
              <w:tblW w:w="0" w:type="auto"/>
              <w:tblLayout w:type="fixed"/>
              <w:tblLook w:val="0000"/>
            </w:tblPr>
            <w:tblGrid>
              <w:gridCol w:w="4746"/>
            </w:tblGrid>
            <w:tr w:rsidR="000C32D0" w:rsidRPr="006060F3" w:rsidTr="006060F3">
              <w:trPr>
                <w:trHeight w:val="109"/>
              </w:trPr>
              <w:tc>
                <w:tcPr>
                  <w:tcW w:w="4746" w:type="dxa"/>
                </w:tcPr>
                <w:p w:rsidR="000C32D0" w:rsidRPr="006060F3" w:rsidRDefault="000C32D0"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xml:space="preserve">Просмотр фильмов  «Какие профессия я знаю?» </w:t>
                  </w:r>
                </w:p>
              </w:tc>
            </w:tr>
          </w:tbl>
          <w:p w:rsidR="000C32D0" w:rsidRPr="006060F3" w:rsidRDefault="000C32D0" w:rsidP="006060F3">
            <w:pPr>
              <w:suppressAutoHyphens w:val="0"/>
              <w:autoSpaceDE w:val="0"/>
              <w:autoSpaceDN w:val="0"/>
              <w:adjustRightInd w:val="0"/>
              <w:spacing w:line="240" w:lineRule="auto"/>
              <w:ind w:firstLine="0"/>
              <w:jc w:val="left"/>
              <w:rPr>
                <w:sz w:val="22"/>
              </w:rPr>
            </w:pP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Старший вожатый</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Профилакт</w:t>
            </w:r>
            <w:r w:rsidRPr="006060F3">
              <w:rPr>
                <w:rFonts w:eastAsia="Times New Roman"/>
                <w:sz w:val="22"/>
              </w:rPr>
              <w:t>и</w:t>
            </w:r>
            <w:r w:rsidRPr="006060F3">
              <w:rPr>
                <w:rFonts w:eastAsia="Times New Roman"/>
                <w:sz w:val="22"/>
              </w:rPr>
              <w:t>ка и безопа</w:t>
            </w:r>
            <w:r w:rsidRPr="006060F3">
              <w:rPr>
                <w:rFonts w:eastAsia="Times New Roman"/>
                <w:sz w:val="22"/>
              </w:rPr>
              <w:t>с</w:t>
            </w:r>
            <w:r w:rsidRPr="006060F3">
              <w:rPr>
                <w:rFonts w:eastAsia="Times New Roman"/>
                <w:sz w:val="22"/>
              </w:rPr>
              <w:t xml:space="preserve">ность </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xml:space="preserve"> Создание и распространение лист</w:t>
            </w:r>
            <w:r w:rsidRPr="006060F3">
              <w:rPr>
                <w:rFonts w:eastAsia="Times New Roman"/>
                <w:sz w:val="22"/>
              </w:rPr>
              <w:t>о</w:t>
            </w:r>
            <w:r w:rsidRPr="006060F3">
              <w:rPr>
                <w:rFonts w:eastAsia="Times New Roman"/>
                <w:sz w:val="22"/>
              </w:rPr>
              <w:t>вок «Информационная безопа</w:t>
            </w:r>
            <w:r w:rsidRPr="006060F3">
              <w:rPr>
                <w:rFonts w:eastAsia="Times New Roman"/>
                <w:sz w:val="22"/>
              </w:rPr>
              <w:t>с</w:t>
            </w:r>
            <w:r w:rsidRPr="006060F3">
              <w:rPr>
                <w:rFonts w:eastAsia="Times New Roman"/>
                <w:sz w:val="22"/>
              </w:rPr>
              <w:t>ность», просмотр видеороликов  «Твоя безопасность!»</w:t>
            </w:r>
          </w:p>
        </w:tc>
        <w:tc>
          <w:tcPr>
            <w:tcW w:w="957" w:type="pct"/>
            <w:gridSpan w:val="5"/>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 В течение месяца</w:t>
            </w:r>
          </w:p>
        </w:tc>
        <w:tc>
          <w:tcPr>
            <w:tcW w:w="1117" w:type="pct"/>
            <w:gridSpan w:val="4"/>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 Классный руковод</w:t>
            </w:r>
            <w:r w:rsidRPr="006060F3">
              <w:rPr>
                <w:sz w:val="22"/>
              </w:rPr>
              <w:t>и</w:t>
            </w:r>
            <w:r w:rsidRPr="006060F3">
              <w:rPr>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Информационные беседы по пр</w:t>
            </w:r>
            <w:r w:rsidRPr="006060F3">
              <w:rPr>
                <w:rFonts w:eastAsia="Times New Roman"/>
                <w:sz w:val="22"/>
              </w:rPr>
              <w:t>о</w:t>
            </w:r>
            <w:r w:rsidRPr="006060F3">
              <w:rPr>
                <w:rFonts w:eastAsia="Times New Roman"/>
                <w:sz w:val="22"/>
              </w:rPr>
              <w:t>филактике буллинга: «Будем до</w:t>
            </w:r>
            <w:r w:rsidRPr="006060F3">
              <w:rPr>
                <w:rFonts w:eastAsia="Times New Roman"/>
                <w:sz w:val="22"/>
              </w:rPr>
              <w:t>б</w:t>
            </w:r>
            <w:r w:rsidRPr="006060F3">
              <w:rPr>
                <w:rFonts w:eastAsia="Times New Roman"/>
                <w:sz w:val="22"/>
              </w:rPr>
              <w:t>рыми и не будем злыми»</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 </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Профилактическая беседа с инспе</w:t>
            </w:r>
            <w:r w:rsidRPr="006060F3">
              <w:rPr>
                <w:rFonts w:eastAsia="Times New Roman"/>
                <w:sz w:val="22"/>
              </w:rPr>
              <w:t>к</w:t>
            </w:r>
            <w:r w:rsidRPr="006060F3">
              <w:rPr>
                <w:rFonts w:eastAsia="Times New Roman"/>
                <w:sz w:val="22"/>
              </w:rPr>
              <w:t>тором КДН «Последствия употре</w:t>
            </w:r>
            <w:r w:rsidRPr="006060F3">
              <w:rPr>
                <w:rFonts w:eastAsia="Times New Roman"/>
                <w:sz w:val="22"/>
              </w:rPr>
              <w:t>б</w:t>
            </w:r>
            <w:r w:rsidRPr="006060F3">
              <w:rPr>
                <w:rFonts w:eastAsia="Times New Roman"/>
                <w:sz w:val="22"/>
              </w:rPr>
              <w:t>ления ПАВ»</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Социальный педагог</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9" w:firstLine="0"/>
              <w:rPr>
                <w:rFonts w:eastAsia="Times New Roman"/>
                <w:sz w:val="22"/>
              </w:rPr>
            </w:pPr>
            <w:r w:rsidRPr="006060F3">
              <w:rPr>
                <w:rFonts w:eastAsia="Times New Roman"/>
                <w:sz w:val="22"/>
              </w:rPr>
              <w:t>Организация предметно – пространс</w:t>
            </w:r>
            <w:r w:rsidRPr="006060F3">
              <w:rPr>
                <w:rFonts w:eastAsia="Times New Roman"/>
                <w:sz w:val="22"/>
              </w:rPr>
              <w:t>т</w:t>
            </w:r>
            <w:r w:rsidRPr="006060F3">
              <w:rPr>
                <w:rFonts w:eastAsia="Times New Roman"/>
                <w:sz w:val="22"/>
              </w:rPr>
              <w:t>венной ср</w:t>
            </w:r>
            <w:r w:rsidRPr="006060F3">
              <w:rPr>
                <w:rFonts w:eastAsia="Times New Roman"/>
                <w:sz w:val="22"/>
              </w:rPr>
              <w:t>е</w:t>
            </w:r>
            <w:r w:rsidRPr="006060F3">
              <w:rPr>
                <w:rFonts w:eastAsia="Times New Roman"/>
                <w:sz w:val="22"/>
              </w:rPr>
              <w:t>ды</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классных  уголков и уголков здоровья</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Проведение  классных родител</w:t>
            </w:r>
            <w:r w:rsidRPr="006060F3">
              <w:rPr>
                <w:sz w:val="22"/>
              </w:rPr>
              <w:t>ь</w:t>
            </w:r>
            <w:r w:rsidRPr="006060F3">
              <w:rPr>
                <w:sz w:val="22"/>
              </w:rPr>
              <w:t xml:space="preserve">ских собраний </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 Семейный фото онлайн  марафон «В теме добра»</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Педагог - организатор </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Информационное оповещение р</w:t>
            </w:r>
            <w:r w:rsidRPr="006060F3">
              <w:rPr>
                <w:rFonts w:eastAsia="Times New Roman"/>
                <w:sz w:val="22"/>
              </w:rPr>
              <w:t>о</w:t>
            </w:r>
            <w:r w:rsidRPr="006060F3">
              <w:rPr>
                <w:rFonts w:eastAsia="Times New Roman"/>
                <w:sz w:val="22"/>
              </w:rPr>
              <w:t>дителей через классные группы, сайт учреждения</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5000" w:type="pct"/>
            <w:gridSpan w:val="19"/>
            <w:vAlign w:val="center"/>
          </w:tcPr>
          <w:p w:rsidR="000C32D0" w:rsidRPr="000C32D0" w:rsidRDefault="000C32D0" w:rsidP="000C32D0">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 xml:space="preserve">Февраль </w:t>
            </w:r>
          </w:p>
        </w:tc>
      </w:tr>
      <w:tr w:rsidR="006060F3"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79" w:type="pct"/>
            <w:gridSpan w:val="6"/>
          </w:tcPr>
          <w:p w:rsidR="006060F3" w:rsidRPr="006060F3" w:rsidRDefault="006060F3" w:rsidP="000C32D0">
            <w:pPr>
              <w:suppressAutoHyphens w:val="0"/>
              <w:autoSpaceDE w:val="0"/>
              <w:autoSpaceDN w:val="0"/>
              <w:adjustRightInd w:val="0"/>
              <w:spacing w:line="240" w:lineRule="auto"/>
              <w:ind w:firstLine="0"/>
              <w:jc w:val="left"/>
              <w:rPr>
                <w:sz w:val="22"/>
              </w:rPr>
            </w:pPr>
            <w:r w:rsidRPr="006060F3">
              <w:rPr>
                <w:sz w:val="22"/>
              </w:rPr>
              <w:t xml:space="preserve">Фестиваль военно-патриотической песни  </w:t>
            </w:r>
          </w:p>
          <w:p w:rsidR="006060F3" w:rsidRPr="006060F3" w:rsidRDefault="006060F3" w:rsidP="000C32D0">
            <w:pPr>
              <w:suppressAutoHyphens w:val="0"/>
              <w:autoSpaceDE w:val="0"/>
              <w:autoSpaceDN w:val="0"/>
              <w:adjustRightInd w:val="0"/>
              <w:spacing w:line="240" w:lineRule="auto"/>
              <w:ind w:firstLine="0"/>
              <w:jc w:val="left"/>
              <w:rPr>
                <w:sz w:val="22"/>
              </w:rPr>
            </w:pPr>
          </w:p>
        </w:tc>
        <w:tc>
          <w:tcPr>
            <w:tcW w:w="957" w:type="pct"/>
            <w:gridSpan w:val="5"/>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3 неделя  </w:t>
            </w:r>
          </w:p>
        </w:tc>
        <w:tc>
          <w:tcPr>
            <w:tcW w:w="1117" w:type="pct"/>
            <w:gridSpan w:val="4"/>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учителя физич</w:t>
            </w:r>
            <w:r w:rsidRPr="006060F3">
              <w:rPr>
                <w:rFonts w:eastAsia="Times New Roman"/>
                <w:sz w:val="22"/>
              </w:rPr>
              <w:t>е</w:t>
            </w:r>
            <w:r w:rsidRPr="006060F3">
              <w:rPr>
                <w:rFonts w:eastAsia="Times New Roman"/>
                <w:sz w:val="22"/>
              </w:rPr>
              <w:t xml:space="preserve">ской культуры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6060F3" w:rsidRPr="006060F3" w:rsidRDefault="0076563A" w:rsidP="000C32D0">
            <w:pPr>
              <w:suppressAutoHyphens w:val="0"/>
              <w:autoSpaceDE w:val="0"/>
              <w:autoSpaceDN w:val="0"/>
              <w:adjustRightInd w:val="0"/>
              <w:spacing w:line="240" w:lineRule="auto"/>
              <w:ind w:firstLine="0"/>
              <w:jc w:val="left"/>
              <w:rPr>
                <w:sz w:val="22"/>
              </w:rPr>
            </w:pPr>
            <w:r w:rsidRPr="0076563A">
              <w:rPr>
                <w:b/>
                <w:sz w:val="22"/>
              </w:rPr>
              <w:t>15 февраля</w:t>
            </w:r>
            <w:r w:rsidRPr="006060F3">
              <w:rPr>
                <w:sz w:val="22"/>
              </w:rPr>
              <w:t xml:space="preserve"> </w:t>
            </w:r>
            <w:r w:rsidR="006060F3" w:rsidRPr="006060F3">
              <w:rPr>
                <w:sz w:val="22"/>
              </w:rPr>
              <w:t>День памяти о росси</w:t>
            </w:r>
            <w:r w:rsidR="006060F3" w:rsidRPr="006060F3">
              <w:rPr>
                <w:sz w:val="22"/>
              </w:rPr>
              <w:t>я</w:t>
            </w:r>
            <w:r w:rsidR="006060F3" w:rsidRPr="006060F3">
              <w:rPr>
                <w:sz w:val="22"/>
              </w:rPr>
              <w:t xml:space="preserve">нах, исполнявших служебный долг за пределами Отечества. </w:t>
            </w:r>
          </w:p>
        </w:tc>
        <w:tc>
          <w:tcPr>
            <w:tcW w:w="957" w:type="pct"/>
            <w:gridSpan w:val="5"/>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2 неделя </w:t>
            </w:r>
          </w:p>
        </w:tc>
        <w:tc>
          <w:tcPr>
            <w:tcW w:w="1117" w:type="pct"/>
            <w:gridSpan w:val="4"/>
          </w:tcPr>
          <w:p w:rsidR="006060F3" w:rsidRPr="006060F3" w:rsidRDefault="006060F3" w:rsidP="000C32D0">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 xml:space="preserve">«Неделя Мужества»:  </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встречи с ветеранами и участн</w:t>
            </w:r>
            <w:r w:rsidRPr="006060F3">
              <w:rPr>
                <w:rFonts w:eastAsia="Times New Roman"/>
                <w:sz w:val="22"/>
              </w:rPr>
              <w:t>и</w:t>
            </w:r>
            <w:r w:rsidRPr="006060F3">
              <w:rPr>
                <w:rFonts w:eastAsia="Times New Roman"/>
                <w:sz w:val="22"/>
              </w:rPr>
              <w:t>ками военных действий;</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встречи с людьми воинских профе</w:t>
            </w:r>
            <w:r w:rsidRPr="006060F3">
              <w:rPr>
                <w:rFonts w:eastAsia="Times New Roman"/>
                <w:sz w:val="22"/>
              </w:rPr>
              <w:t>с</w:t>
            </w:r>
            <w:r w:rsidRPr="006060F3">
              <w:rPr>
                <w:rFonts w:eastAsia="Times New Roman"/>
                <w:sz w:val="22"/>
              </w:rPr>
              <w:t>сий;</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поздравление ветеранов</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Акция «Кормушка»</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4 неделя </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Церемония поднятия флага РФ</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 графику</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lastRenderedPageBreak/>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6060F3"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Конкурс рисунков, плакатов ко Дню защитника Отечества «Сыны От</w:t>
            </w:r>
            <w:r w:rsidRPr="006060F3">
              <w:rPr>
                <w:sz w:val="22"/>
              </w:rPr>
              <w:t>е</w:t>
            </w:r>
            <w:r w:rsidRPr="006060F3">
              <w:rPr>
                <w:sz w:val="22"/>
              </w:rPr>
              <w:t xml:space="preserve">чества!»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2-3 неделя</w:t>
            </w:r>
          </w:p>
        </w:tc>
        <w:tc>
          <w:tcPr>
            <w:tcW w:w="111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0C32D0">
            <w:pPr>
              <w:suppressAutoHyphens w:val="0"/>
              <w:autoSpaceDE w:val="0"/>
              <w:autoSpaceDN w:val="0"/>
              <w:adjustRightInd w:val="0"/>
              <w:spacing w:line="240" w:lineRule="auto"/>
              <w:ind w:firstLine="0"/>
              <w:jc w:val="left"/>
              <w:rPr>
                <w:sz w:val="22"/>
              </w:rPr>
            </w:pPr>
            <w:r w:rsidRPr="006060F3">
              <w:rPr>
                <w:sz w:val="22"/>
                <w:lang w:eastAsia="ru-RU"/>
              </w:rPr>
              <w:t>Мастер-класс «Гордится Родина отважными», приуроченный к празднованию Дня Защитника От</w:t>
            </w:r>
            <w:r w:rsidRPr="006060F3">
              <w:rPr>
                <w:sz w:val="22"/>
                <w:lang w:eastAsia="ru-RU"/>
              </w:rPr>
              <w:t>е</w:t>
            </w:r>
            <w:r w:rsidRPr="006060F3">
              <w:rPr>
                <w:sz w:val="22"/>
                <w:lang w:eastAsia="ru-RU"/>
              </w:rPr>
              <w:t>чества</w:t>
            </w:r>
          </w:p>
        </w:tc>
        <w:tc>
          <w:tcPr>
            <w:tcW w:w="957" w:type="pct"/>
            <w:gridSpan w:val="5"/>
            <w:vAlign w:val="center"/>
          </w:tcPr>
          <w:p w:rsidR="000C32D0" w:rsidRPr="006060F3" w:rsidRDefault="000C32D0" w:rsidP="000C32D0">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2- 3 неделя </w:t>
            </w:r>
          </w:p>
        </w:tc>
        <w:tc>
          <w:tcPr>
            <w:tcW w:w="1117" w:type="pct"/>
            <w:gridSpan w:val="4"/>
            <w:vAlign w:val="center"/>
          </w:tcPr>
          <w:p w:rsidR="000C32D0" w:rsidRPr="006060F3" w:rsidRDefault="000C32D0" w:rsidP="000C32D0">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ОБЖ</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2736" w:type="pct"/>
            <w:gridSpan w:val="11"/>
          </w:tcPr>
          <w:p w:rsidR="000C32D0" w:rsidRPr="000C32D0" w:rsidRDefault="000C32D0" w:rsidP="000C32D0">
            <w:pPr>
              <w:suppressAutoHyphens w:val="0"/>
              <w:autoSpaceDE w:val="0"/>
              <w:autoSpaceDN w:val="0"/>
              <w:adjustRightInd w:val="0"/>
              <w:spacing w:line="240" w:lineRule="auto"/>
              <w:ind w:firstLine="0"/>
              <w:jc w:val="left"/>
              <w:rPr>
                <w:sz w:val="22"/>
              </w:rPr>
            </w:pPr>
            <w:r w:rsidRPr="000C32D0">
              <w:rPr>
                <w:b/>
                <w:sz w:val="22"/>
              </w:rPr>
              <w:t>2 февраля</w:t>
            </w:r>
            <w:r w:rsidRPr="000C32D0">
              <w:rPr>
                <w:sz w:val="22"/>
              </w:rPr>
              <w:t>: День разгрома советскими войсками неме</w:t>
            </w:r>
            <w:r w:rsidRPr="000C32D0">
              <w:rPr>
                <w:sz w:val="22"/>
              </w:rPr>
              <w:t>ц</w:t>
            </w:r>
            <w:r w:rsidRPr="000C32D0">
              <w:rPr>
                <w:sz w:val="22"/>
              </w:rPr>
              <w:t>ко-фашистских войск в Сталинградской битве;</w:t>
            </w:r>
          </w:p>
          <w:p w:rsidR="000C32D0" w:rsidRPr="000C32D0" w:rsidRDefault="000C32D0" w:rsidP="000C32D0">
            <w:pPr>
              <w:suppressAutoHyphens w:val="0"/>
              <w:autoSpaceDE w:val="0"/>
              <w:autoSpaceDN w:val="0"/>
              <w:adjustRightInd w:val="0"/>
              <w:spacing w:line="240" w:lineRule="auto"/>
              <w:ind w:firstLine="0"/>
              <w:jc w:val="left"/>
              <w:rPr>
                <w:sz w:val="22"/>
              </w:rPr>
            </w:pPr>
            <w:r w:rsidRPr="0076563A">
              <w:rPr>
                <w:b/>
                <w:sz w:val="22"/>
              </w:rPr>
              <w:t>8 февраля:</w:t>
            </w:r>
            <w:r w:rsidRPr="000C32D0">
              <w:rPr>
                <w:sz w:val="22"/>
              </w:rPr>
              <w:t xml:space="preserve"> День российской науки;</w:t>
            </w:r>
          </w:p>
          <w:p w:rsidR="000C32D0" w:rsidRPr="000C32D0" w:rsidRDefault="000C32D0" w:rsidP="000C32D0">
            <w:pPr>
              <w:suppressAutoHyphens w:val="0"/>
              <w:autoSpaceDE w:val="0"/>
              <w:autoSpaceDN w:val="0"/>
              <w:adjustRightInd w:val="0"/>
              <w:spacing w:line="240" w:lineRule="auto"/>
              <w:ind w:firstLine="0"/>
              <w:jc w:val="left"/>
              <w:rPr>
                <w:sz w:val="22"/>
              </w:rPr>
            </w:pPr>
            <w:r w:rsidRPr="0076563A">
              <w:rPr>
                <w:b/>
                <w:sz w:val="22"/>
              </w:rPr>
              <w:t>21 февраля:</w:t>
            </w:r>
            <w:r w:rsidRPr="000C32D0">
              <w:rPr>
                <w:sz w:val="22"/>
              </w:rPr>
              <w:t xml:space="preserve"> Международный день родного языка;</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76563A">
              <w:rPr>
                <w:b/>
                <w:sz w:val="22"/>
              </w:rPr>
              <w:t>23 февраля:</w:t>
            </w:r>
            <w:r w:rsidRPr="000C32D0">
              <w:rPr>
                <w:sz w:val="22"/>
              </w:rPr>
              <w:t xml:space="preserve"> День защитника Отечества.</w:t>
            </w:r>
          </w:p>
        </w:tc>
        <w:tc>
          <w:tcPr>
            <w:tcW w:w="1117" w:type="pct"/>
            <w:gridSpan w:val="4"/>
            <w:vAlign w:val="center"/>
          </w:tcPr>
          <w:p w:rsidR="000C32D0" w:rsidRPr="006060F3" w:rsidRDefault="0076563A"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right="-107" w:firstLine="0"/>
              <w:rPr>
                <w:rFonts w:eastAsia="Times New Roman"/>
                <w:sz w:val="22"/>
              </w:rPr>
            </w:pPr>
            <w:r w:rsidRPr="006060F3">
              <w:rPr>
                <w:rFonts w:eastAsia="Times New Roman"/>
                <w:sz w:val="22"/>
              </w:rPr>
              <w:t>Урочная де</w:t>
            </w:r>
            <w:r w:rsidRPr="006060F3">
              <w:rPr>
                <w:rFonts w:eastAsia="Times New Roman"/>
                <w:sz w:val="22"/>
              </w:rPr>
              <w:t>я</w:t>
            </w:r>
            <w:r w:rsidRPr="006060F3">
              <w:rPr>
                <w:rFonts w:eastAsia="Times New Roman"/>
                <w:sz w:val="22"/>
              </w:rPr>
              <w:t xml:space="preserve">тельность </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Проведение тематических уроков гражданственности: - основной з</w:t>
            </w:r>
            <w:r w:rsidRPr="006060F3">
              <w:rPr>
                <w:rFonts w:eastAsia="Times New Roman"/>
                <w:sz w:val="22"/>
              </w:rPr>
              <w:t>а</w:t>
            </w:r>
            <w:r w:rsidRPr="006060F3">
              <w:rPr>
                <w:rFonts w:eastAsia="Times New Roman"/>
                <w:sz w:val="22"/>
              </w:rPr>
              <w:t>кон» (для молодых избирателей) - это…»</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Уроки Здоровья </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7" w:firstLine="0"/>
              <w:rPr>
                <w:rFonts w:eastAsia="Times New Roman"/>
                <w:sz w:val="22"/>
              </w:rPr>
            </w:pPr>
            <w:r w:rsidRPr="006060F3">
              <w:rPr>
                <w:rFonts w:eastAsia="Times New Roman"/>
                <w:sz w:val="22"/>
              </w:rPr>
              <w:t>Внеурочная деятельность</w:t>
            </w:r>
          </w:p>
        </w:tc>
        <w:tc>
          <w:tcPr>
            <w:tcW w:w="1779" w:type="pct"/>
            <w:gridSpan w:val="6"/>
            <w:vAlign w:val="center"/>
          </w:tcPr>
          <w:p w:rsidR="000C32D0" w:rsidRPr="006060F3" w:rsidRDefault="000C32D0"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t>тельности</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Каждый учебный понедельник в течение года </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7" w:firstLine="0"/>
              <w:rPr>
                <w:rFonts w:eastAsia="Times New Roman"/>
                <w:sz w:val="22"/>
              </w:rPr>
            </w:pPr>
            <w:r w:rsidRPr="006060F3">
              <w:rPr>
                <w:rFonts w:eastAsia="Times New Roman"/>
                <w:sz w:val="22"/>
              </w:rPr>
              <w:t>Классное руководство</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по ПВР и должностных и</w:t>
            </w:r>
            <w:r w:rsidRPr="006060F3">
              <w:rPr>
                <w:rFonts w:eastAsia="Times New Roman"/>
                <w:sz w:val="22"/>
              </w:rPr>
              <w:t>н</w:t>
            </w:r>
            <w:r w:rsidRPr="006060F3">
              <w:rPr>
                <w:rFonts w:eastAsia="Times New Roman"/>
                <w:sz w:val="22"/>
              </w:rPr>
              <w:t>струкций</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rPr>
          <w:trHeight w:val="2720"/>
        </w:trPr>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Самоупра</w:t>
            </w:r>
            <w:r w:rsidRPr="006060F3">
              <w:rPr>
                <w:rFonts w:eastAsia="Times New Roman"/>
                <w:sz w:val="22"/>
              </w:rPr>
              <w:t>в</w:t>
            </w:r>
            <w:r w:rsidRPr="006060F3">
              <w:rPr>
                <w:rFonts w:eastAsia="Times New Roman"/>
                <w:sz w:val="22"/>
              </w:rPr>
              <w:t>ление</w:t>
            </w: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c>
          <w:tcPr>
            <w:tcW w:w="1779" w:type="pct"/>
            <w:gridSpan w:val="6"/>
            <w:vAlign w:val="center"/>
          </w:tcPr>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kern w:val="1"/>
                <w:sz w:val="22"/>
                <w:lang w:eastAsia="zh-CN" w:bidi="hi-IN"/>
              </w:rPr>
              <w:t>Работа над школьным каналом «РДШ в эфире».</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bidi="hi-IN"/>
              </w:rPr>
              <w:t>Организация мероприятий в рамках Всероссийской акции «Подари книгу».</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rPr>
              <w:t>Организация встреч с интересными людьми Белгородчины, в рамках проекта «Классные встречи».</w:t>
            </w:r>
          </w:p>
          <w:p w:rsidR="000C32D0" w:rsidRPr="006060F3" w:rsidRDefault="000C32D0" w:rsidP="006060F3">
            <w:pPr>
              <w:keepNext/>
              <w:spacing w:line="240" w:lineRule="auto"/>
              <w:ind w:firstLine="0"/>
              <w:contextualSpacing/>
              <w:outlineLvl w:val="1"/>
              <w:rPr>
                <w:rFonts w:eastAsia="Times New Roman"/>
                <w:sz w:val="22"/>
                <w:lang w:eastAsia="ru-RU"/>
              </w:rPr>
            </w:pPr>
            <w:r w:rsidRPr="006060F3">
              <w:rPr>
                <w:rFonts w:eastAsia="Times New Roman"/>
                <w:sz w:val="22"/>
                <w:lang w:eastAsia="ru-RU"/>
              </w:rPr>
              <w:t>Подготовка  к фестивалю – военно- патриотической песни «Идёт солдат по городу».</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Выполнение плана работы, воло</w:t>
            </w:r>
            <w:r w:rsidRPr="006060F3">
              <w:rPr>
                <w:sz w:val="22"/>
              </w:rPr>
              <w:t>н</w:t>
            </w:r>
            <w:r w:rsidRPr="006060F3">
              <w:rPr>
                <w:sz w:val="22"/>
              </w:rPr>
              <w:t>терского отряда</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Руководители объ</w:t>
            </w:r>
            <w:r w:rsidRPr="006060F3">
              <w:rPr>
                <w:rFonts w:eastAsia="Times New Roman"/>
                <w:sz w:val="22"/>
              </w:rPr>
              <w:t>е</w:t>
            </w:r>
            <w:r w:rsidRPr="006060F3">
              <w:rPr>
                <w:rFonts w:eastAsia="Times New Roman"/>
                <w:sz w:val="22"/>
              </w:rPr>
              <w:t xml:space="preserve">динений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партнёрство</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работник</w:t>
            </w:r>
            <w:r w:rsidRPr="006060F3">
              <w:rPr>
                <w:rFonts w:eastAsia="Times New Roman"/>
                <w:sz w:val="22"/>
              </w:rPr>
              <w:t>а</w:t>
            </w:r>
            <w:r w:rsidRPr="006060F3">
              <w:rPr>
                <w:rFonts w:eastAsia="Times New Roman"/>
                <w:sz w:val="22"/>
              </w:rPr>
              <w:t>ми предприятий города, учрежд</w:t>
            </w:r>
            <w:r w:rsidRPr="006060F3">
              <w:rPr>
                <w:rFonts w:eastAsia="Times New Roman"/>
                <w:sz w:val="22"/>
              </w:rPr>
              <w:t>е</w:t>
            </w:r>
            <w:r w:rsidRPr="006060F3">
              <w:rPr>
                <w:rFonts w:eastAsia="Times New Roman"/>
                <w:sz w:val="22"/>
              </w:rPr>
              <w:t>ний культуры и спорта.</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right="-107"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Посещение виртуальных музеев,  встреч с ветеранами  войн, труж</w:t>
            </w:r>
            <w:r w:rsidRPr="006060F3">
              <w:rPr>
                <w:rFonts w:eastAsia="Times New Roman"/>
                <w:sz w:val="22"/>
              </w:rPr>
              <w:t>е</w:t>
            </w:r>
            <w:r w:rsidRPr="006060F3">
              <w:rPr>
                <w:rFonts w:eastAsia="Times New Roman"/>
                <w:sz w:val="22"/>
              </w:rPr>
              <w:t>никами тыла и д.</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rPr>
          <w:trHeight w:val="414"/>
        </w:trPr>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79" w:type="pct"/>
            <w:gridSpan w:val="6"/>
          </w:tcPr>
          <w:tbl>
            <w:tblPr>
              <w:tblW w:w="0" w:type="auto"/>
              <w:tblLayout w:type="fixed"/>
              <w:tblLook w:val="0000"/>
            </w:tblPr>
            <w:tblGrid>
              <w:gridCol w:w="236"/>
            </w:tblGrid>
            <w:tr w:rsidR="000C32D0" w:rsidRPr="006060F3" w:rsidTr="006060F3">
              <w:trPr>
                <w:trHeight w:val="109"/>
              </w:trPr>
              <w:tc>
                <w:tcPr>
                  <w:tcW w:w="222" w:type="dxa"/>
                </w:tcPr>
                <w:p w:rsidR="000C32D0" w:rsidRPr="006060F3" w:rsidRDefault="000C32D0" w:rsidP="006060F3">
                  <w:pPr>
                    <w:suppressAutoHyphens w:val="0"/>
                    <w:autoSpaceDE w:val="0"/>
                    <w:autoSpaceDN w:val="0"/>
                    <w:adjustRightInd w:val="0"/>
                    <w:spacing w:line="240" w:lineRule="auto"/>
                    <w:ind w:firstLine="0"/>
                    <w:jc w:val="left"/>
                    <w:rPr>
                      <w:rFonts w:eastAsia="Times New Roman"/>
                      <w:sz w:val="22"/>
                    </w:rPr>
                  </w:pPr>
                </w:p>
              </w:tc>
            </w:tr>
          </w:tbl>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Фильм  «Пробуем выбирать». </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Участие онлайн-уроках  «Шоу </w:t>
            </w:r>
          </w:p>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профессий»  на  площадке </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«ПРОЕКТОРИЯ»  посещение муз</w:t>
            </w:r>
            <w:r w:rsidRPr="006060F3">
              <w:rPr>
                <w:sz w:val="22"/>
              </w:rPr>
              <w:t>е</w:t>
            </w:r>
            <w:r w:rsidRPr="006060F3">
              <w:rPr>
                <w:sz w:val="22"/>
              </w:rPr>
              <w:t>ев, кинотеатров, экскурсий и т.д.</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right="-107" w:firstLine="0"/>
              <w:rPr>
                <w:rFonts w:eastAsia="Times New Roman"/>
                <w:sz w:val="22"/>
              </w:rPr>
            </w:pPr>
            <w:r w:rsidRPr="006060F3">
              <w:rPr>
                <w:rFonts w:eastAsia="Times New Roman"/>
                <w:sz w:val="22"/>
              </w:rPr>
              <w:t>Профилакт</w:t>
            </w:r>
            <w:r w:rsidRPr="006060F3">
              <w:rPr>
                <w:rFonts w:eastAsia="Times New Roman"/>
                <w:sz w:val="22"/>
              </w:rPr>
              <w:t>и</w:t>
            </w:r>
            <w:r w:rsidRPr="006060F3">
              <w:rPr>
                <w:rFonts w:eastAsia="Times New Roman"/>
                <w:sz w:val="22"/>
              </w:rPr>
              <w:t>ка и безопа</w:t>
            </w:r>
            <w:r w:rsidRPr="006060F3">
              <w:rPr>
                <w:rFonts w:eastAsia="Times New Roman"/>
                <w:sz w:val="22"/>
              </w:rPr>
              <w:t>с</w:t>
            </w:r>
            <w:r w:rsidRPr="006060F3">
              <w:rPr>
                <w:rFonts w:eastAsia="Times New Roman"/>
                <w:sz w:val="22"/>
              </w:rPr>
              <w:t>ность</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  Беседы  с использованием виде</w:t>
            </w:r>
            <w:r w:rsidRPr="006060F3">
              <w:rPr>
                <w:sz w:val="22"/>
              </w:rPr>
              <w:t>о</w:t>
            </w:r>
            <w:r w:rsidRPr="006060F3">
              <w:rPr>
                <w:sz w:val="22"/>
              </w:rPr>
              <w:t>материалов для проведения инт</w:t>
            </w:r>
            <w:r w:rsidRPr="006060F3">
              <w:rPr>
                <w:sz w:val="22"/>
              </w:rPr>
              <w:t>е</w:t>
            </w:r>
            <w:r w:rsidRPr="006060F3">
              <w:rPr>
                <w:sz w:val="22"/>
              </w:rPr>
              <w:t>рактивных занятий Российской о</w:t>
            </w:r>
            <w:r w:rsidRPr="006060F3">
              <w:rPr>
                <w:sz w:val="22"/>
              </w:rPr>
              <w:t>б</w:t>
            </w:r>
            <w:r w:rsidRPr="006060F3">
              <w:rPr>
                <w:sz w:val="22"/>
              </w:rPr>
              <w:t xml:space="preserve">щественной организации «Здоровая Россия - «Общее Дело»: « Секреты </w:t>
            </w:r>
            <w:r w:rsidRPr="006060F3">
              <w:rPr>
                <w:sz w:val="22"/>
              </w:rPr>
              <w:lastRenderedPageBreak/>
              <w:t>манипуляции: табак»</w:t>
            </w:r>
          </w:p>
        </w:tc>
        <w:tc>
          <w:tcPr>
            <w:tcW w:w="957" w:type="pct"/>
            <w:gridSpan w:val="5"/>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lastRenderedPageBreak/>
              <w:t xml:space="preserve"> В течение месяца </w:t>
            </w:r>
          </w:p>
        </w:tc>
        <w:tc>
          <w:tcPr>
            <w:tcW w:w="1117" w:type="pct"/>
            <w:gridSpan w:val="4"/>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 Педагог - психолог</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Беседы с обучающимися «Как уб</w:t>
            </w:r>
            <w:r w:rsidRPr="006060F3">
              <w:rPr>
                <w:sz w:val="22"/>
              </w:rPr>
              <w:t>е</w:t>
            </w:r>
            <w:r w:rsidRPr="006060F3">
              <w:rPr>
                <w:sz w:val="22"/>
              </w:rPr>
              <w:t xml:space="preserve">речь себя от киберзависимости и игромании». </w:t>
            </w:r>
          </w:p>
        </w:tc>
        <w:tc>
          <w:tcPr>
            <w:tcW w:w="957" w:type="pct"/>
            <w:gridSpan w:val="5"/>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В течение месяца</w:t>
            </w:r>
          </w:p>
        </w:tc>
        <w:tc>
          <w:tcPr>
            <w:tcW w:w="1117" w:type="pct"/>
            <w:gridSpan w:val="4"/>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 xml:space="preserve">Социальные педагоги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hd w:val="clear" w:color="auto" w:fill="FFFFFF"/>
              <w:suppressAutoHyphens w:val="0"/>
              <w:autoSpaceDE w:val="0"/>
              <w:autoSpaceDN w:val="0"/>
              <w:spacing w:line="240" w:lineRule="auto"/>
              <w:ind w:firstLine="0"/>
              <w:jc w:val="left"/>
              <w:rPr>
                <w:rFonts w:eastAsia="Times New Roman"/>
                <w:sz w:val="22"/>
                <w:lang w:eastAsia="ru-RU"/>
              </w:rPr>
            </w:pPr>
            <w:r w:rsidRPr="006060F3">
              <w:rPr>
                <w:rFonts w:eastAsia="Times New Roman"/>
                <w:sz w:val="22"/>
              </w:rPr>
              <w:t xml:space="preserve"> Классный час « </w:t>
            </w:r>
            <w:r w:rsidRPr="006060F3">
              <w:rPr>
                <w:rFonts w:eastAsia="Times New Roman"/>
                <w:sz w:val="22"/>
                <w:lang w:eastAsia="ru-RU"/>
              </w:rPr>
              <w:t>Профилактика эк</w:t>
            </w:r>
            <w:r w:rsidRPr="006060F3">
              <w:rPr>
                <w:rFonts w:eastAsia="Times New Roman"/>
                <w:sz w:val="22"/>
                <w:lang w:eastAsia="ru-RU"/>
              </w:rPr>
              <w:t>с</w:t>
            </w:r>
            <w:r w:rsidRPr="006060F3">
              <w:rPr>
                <w:rFonts w:eastAsia="Times New Roman"/>
                <w:sz w:val="22"/>
                <w:lang w:eastAsia="ru-RU"/>
              </w:rPr>
              <w:t>тремизма и</w:t>
            </w:r>
          </w:p>
          <w:p w:rsidR="000C32D0" w:rsidRPr="006060F3" w:rsidRDefault="000C32D0" w:rsidP="006060F3">
            <w:pPr>
              <w:shd w:val="clear" w:color="auto" w:fill="FFFFFF"/>
              <w:suppressAutoHyphens w:val="0"/>
              <w:spacing w:line="240" w:lineRule="auto"/>
              <w:ind w:firstLine="0"/>
              <w:jc w:val="left"/>
              <w:rPr>
                <w:rFonts w:eastAsia="Times New Roman"/>
                <w:sz w:val="22"/>
                <w:lang w:eastAsia="ru-RU"/>
              </w:rPr>
            </w:pPr>
            <w:r w:rsidRPr="006060F3">
              <w:rPr>
                <w:rFonts w:eastAsia="Times New Roman"/>
                <w:sz w:val="22"/>
                <w:lang w:eastAsia="ru-RU"/>
              </w:rPr>
              <w:t>формирование толерантности в м</w:t>
            </w:r>
            <w:r w:rsidRPr="006060F3">
              <w:rPr>
                <w:rFonts w:eastAsia="Times New Roman"/>
                <w:sz w:val="22"/>
                <w:lang w:eastAsia="ru-RU"/>
              </w:rPr>
              <w:t>о</w:t>
            </w:r>
            <w:r w:rsidRPr="006060F3">
              <w:rPr>
                <w:rFonts w:eastAsia="Times New Roman"/>
                <w:sz w:val="22"/>
                <w:lang w:eastAsia="ru-RU"/>
              </w:rPr>
              <w:t>лодежной среде»</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В течение месяца </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пространс</w:t>
            </w:r>
            <w:r w:rsidRPr="006060F3">
              <w:rPr>
                <w:rFonts w:eastAsia="Times New Roman"/>
                <w:sz w:val="22"/>
              </w:rPr>
              <w:t>т</w:t>
            </w:r>
            <w:r w:rsidRPr="006060F3">
              <w:rPr>
                <w:rFonts w:eastAsia="Times New Roman"/>
                <w:sz w:val="22"/>
              </w:rPr>
              <w:t>веннойср</w:t>
            </w:r>
            <w:r w:rsidRPr="006060F3">
              <w:rPr>
                <w:rFonts w:eastAsia="Times New Roman"/>
                <w:sz w:val="22"/>
              </w:rPr>
              <w:t>е</w:t>
            </w:r>
            <w:r w:rsidRPr="006060F3">
              <w:rPr>
                <w:rFonts w:eastAsia="Times New Roman"/>
                <w:sz w:val="22"/>
              </w:rPr>
              <w:t>ды</w:t>
            </w: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выставки рисунков и плакатов ко Дню защитника Отеч</w:t>
            </w:r>
            <w:r w:rsidRPr="006060F3">
              <w:rPr>
                <w:rFonts w:eastAsia="Times New Roman"/>
                <w:sz w:val="22"/>
              </w:rPr>
              <w:t>е</w:t>
            </w:r>
            <w:r w:rsidRPr="006060F3">
              <w:rPr>
                <w:rFonts w:eastAsia="Times New Roman"/>
                <w:sz w:val="22"/>
              </w:rPr>
              <w:t>ства «Сыны Отечества!»</w:t>
            </w:r>
          </w:p>
        </w:tc>
        <w:tc>
          <w:tcPr>
            <w:tcW w:w="957" w:type="pct"/>
            <w:gridSpan w:val="5"/>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17" w:type="pct"/>
            <w:gridSpan w:val="4"/>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учитель изобр</w:t>
            </w:r>
            <w:r w:rsidRPr="006060F3">
              <w:rPr>
                <w:rFonts w:eastAsia="Times New Roman"/>
                <w:sz w:val="22"/>
              </w:rPr>
              <w:t>а</w:t>
            </w:r>
            <w:r w:rsidRPr="006060F3">
              <w:rPr>
                <w:rFonts w:eastAsia="Times New Roman"/>
                <w:sz w:val="22"/>
              </w:rPr>
              <w:t xml:space="preserve">зительного искусства </w:t>
            </w:r>
          </w:p>
        </w:tc>
        <w:tc>
          <w:tcPr>
            <w:tcW w:w="476" w:type="pct"/>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p>
        </w:tc>
      </w:tr>
      <w:tr w:rsidR="000C32D0" w:rsidRPr="006060F3" w:rsidTr="00EF535C">
        <w:tc>
          <w:tcPr>
            <w:tcW w:w="671" w:type="pct"/>
            <w:gridSpan w:val="3"/>
            <w:vMerge w:val="restar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Проведение тематических род</w:t>
            </w:r>
            <w:r w:rsidRPr="006060F3">
              <w:rPr>
                <w:sz w:val="22"/>
              </w:rPr>
              <w:t>и</w:t>
            </w:r>
            <w:r w:rsidRPr="006060F3">
              <w:rPr>
                <w:sz w:val="22"/>
              </w:rPr>
              <w:t>тельских собраний</w:t>
            </w:r>
          </w:p>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Общешкольное родительское со</w:t>
            </w:r>
            <w:r w:rsidRPr="006060F3">
              <w:rPr>
                <w:sz w:val="22"/>
              </w:rPr>
              <w:t>б</w:t>
            </w:r>
            <w:r w:rsidRPr="006060F3">
              <w:rPr>
                <w:sz w:val="22"/>
              </w:rPr>
              <w:t>рание</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tcPr>
          <w:p w:rsidR="000C32D0" w:rsidRPr="006060F3" w:rsidRDefault="000C32D0" w:rsidP="006060F3">
            <w:pPr>
              <w:suppressAutoHyphens w:val="0"/>
              <w:autoSpaceDE w:val="0"/>
              <w:autoSpaceDN w:val="0"/>
              <w:adjustRightInd w:val="0"/>
              <w:spacing w:line="240" w:lineRule="auto"/>
              <w:ind w:firstLine="0"/>
              <w:jc w:val="left"/>
              <w:rPr>
                <w:sz w:val="22"/>
              </w:rPr>
            </w:pPr>
            <w:r w:rsidRPr="006060F3">
              <w:rPr>
                <w:sz w:val="22"/>
              </w:rPr>
              <w:t>Родительский всеобуч «Безопа</w:t>
            </w:r>
            <w:r w:rsidRPr="006060F3">
              <w:rPr>
                <w:sz w:val="22"/>
              </w:rPr>
              <w:t>с</w:t>
            </w:r>
            <w:r w:rsidRPr="006060F3">
              <w:rPr>
                <w:sz w:val="22"/>
              </w:rPr>
              <w:t>ность детей в интернете»</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Педагог - психолог </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0C32D0" w:rsidRPr="006060F3" w:rsidTr="00EF535C">
        <w:tc>
          <w:tcPr>
            <w:tcW w:w="671" w:type="pct"/>
            <w:gridSpan w:val="3"/>
            <w:vMerge/>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Информационное оповещение через классные группы.</w:t>
            </w:r>
          </w:p>
        </w:tc>
        <w:tc>
          <w:tcPr>
            <w:tcW w:w="957" w:type="pct"/>
            <w:gridSpan w:val="5"/>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17" w:type="pct"/>
            <w:gridSpan w:val="4"/>
          </w:tcPr>
          <w:p w:rsidR="000C32D0" w:rsidRPr="006060F3" w:rsidRDefault="000C32D0"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0C32D0" w:rsidRPr="006060F3" w:rsidRDefault="000C32D0" w:rsidP="006060F3">
            <w:pPr>
              <w:widowControl w:val="0"/>
              <w:suppressAutoHyphens w:val="0"/>
              <w:autoSpaceDE w:val="0"/>
              <w:autoSpaceDN w:val="0"/>
              <w:spacing w:line="240" w:lineRule="auto"/>
              <w:ind w:firstLine="0"/>
              <w:rPr>
                <w:rFonts w:eastAsia="Times New Roman"/>
                <w:sz w:val="22"/>
              </w:rPr>
            </w:pPr>
          </w:p>
        </w:tc>
      </w:tr>
      <w:tr w:rsidR="009B1214" w:rsidRPr="006060F3" w:rsidTr="00EF535C">
        <w:tc>
          <w:tcPr>
            <w:tcW w:w="5000" w:type="pct"/>
            <w:gridSpan w:val="19"/>
            <w:vAlign w:val="center"/>
          </w:tcPr>
          <w:p w:rsidR="009B1214" w:rsidRPr="009B1214" w:rsidRDefault="009B1214" w:rsidP="009B1214">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Март</w:t>
            </w:r>
          </w:p>
        </w:tc>
      </w:tr>
      <w:tr w:rsidR="00EF535C"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79" w:type="pct"/>
            <w:gridSpan w:val="6"/>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КТД. Тематическая неделя «Мы за здоровый образ жизни» (классные часы, спортивные состязания, м</w:t>
            </w:r>
            <w:r w:rsidRPr="006060F3">
              <w:rPr>
                <w:sz w:val="22"/>
              </w:rPr>
              <w:t>и</w:t>
            </w:r>
            <w:r w:rsidRPr="006060F3">
              <w:rPr>
                <w:sz w:val="22"/>
              </w:rPr>
              <w:t>нутки здоровья, конкурс рисунков «В здоровом теле здоровый дух», профилактика ДДТТ, уроки здор</w:t>
            </w:r>
            <w:r w:rsidRPr="006060F3">
              <w:rPr>
                <w:sz w:val="22"/>
              </w:rPr>
              <w:t>о</w:t>
            </w:r>
            <w:r w:rsidRPr="006060F3">
              <w:rPr>
                <w:sz w:val="22"/>
              </w:rPr>
              <w:t xml:space="preserve">вья) </w:t>
            </w:r>
          </w:p>
        </w:tc>
        <w:tc>
          <w:tcPr>
            <w:tcW w:w="96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05"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Праздничный концерт «</w:t>
            </w:r>
            <w:r w:rsidRPr="009B1214">
              <w:rPr>
                <w:b/>
                <w:sz w:val="22"/>
              </w:rPr>
              <w:t>8 Марта</w:t>
            </w:r>
            <w:r w:rsidRPr="006060F3">
              <w:rPr>
                <w:sz w:val="22"/>
              </w:rPr>
              <w:t xml:space="preserve">» </w:t>
            </w:r>
          </w:p>
          <w:p w:rsidR="006060F3" w:rsidRPr="006060F3" w:rsidRDefault="006060F3" w:rsidP="006060F3">
            <w:pPr>
              <w:suppressAutoHyphens w:val="0"/>
              <w:autoSpaceDE w:val="0"/>
              <w:autoSpaceDN w:val="0"/>
              <w:adjustRightInd w:val="0"/>
              <w:spacing w:line="240" w:lineRule="auto"/>
              <w:ind w:firstLine="0"/>
              <w:rPr>
                <w:rFonts w:eastAsia="Times New Roman"/>
                <w:sz w:val="22"/>
              </w:rPr>
            </w:pPr>
          </w:p>
        </w:tc>
        <w:tc>
          <w:tcPr>
            <w:tcW w:w="96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105"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color w:val="000000"/>
                <w:sz w:val="22"/>
              </w:rPr>
              <w:t>Церемония поднятия флага РФ</w:t>
            </w:r>
          </w:p>
        </w:tc>
        <w:tc>
          <w:tcPr>
            <w:tcW w:w="969"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 графику</w:t>
            </w:r>
          </w:p>
        </w:tc>
        <w:tc>
          <w:tcPr>
            <w:tcW w:w="1105"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9B1214"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EF535C">
            <w:pPr>
              <w:suppressAutoHyphens w:val="0"/>
              <w:autoSpaceDE w:val="0"/>
              <w:autoSpaceDN w:val="0"/>
              <w:adjustRightInd w:val="0"/>
              <w:spacing w:line="240" w:lineRule="auto"/>
              <w:ind w:firstLine="0"/>
              <w:jc w:val="left"/>
              <w:rPr>
                <w:sz w:val="22"/>
              </w:rPr>
            </w:pPr>
            <w:r w:rsidRPr="006060F3">
              <w:rPr>
                <w:sz w:val="22"/>
              </w:rPr>
              <w:t>КТД. Акции «Час земли» и «Вода – основа жизни!»</w:t>
            </w:r>
          </w:p>
          <w:p w:rsidR="009B1214" w:rsidRPr="006060F3" w:rsidRDefault="009B1214" w:rsidP="00EF535C">
            <w:pPr>
              <w:suppressAutoHyphens w:val="0"/>
              <w:autoSpaceDE w:val="0"/>
              <w:autoSpaceDN w:val="0"/>
              <w:adjustRightInd w:val="0"/>
              <w:spacing w:line="240" w:lineRule="auto"/>
              <w:ind w:firstLine="0"/>
              <w:jc w:val="left"/>
              <w:rPr>
                <w:sz w:val="22"/>
              </w:rPr>
            </w:pPr>
            <w:r w:rsidRPr="006060F3">
              <w:rPr>
                <w:sz w:val="22"/>
              </w:rPr>
              <w:t>(выставка рисунков и плакатов, проведение круглого стола, экол</w:t>
            </w:r>
            <w:r w:rsidRPr="006060F3">
              <w:rPr>
                <w:sz w:val="22"/>
              </w:rPr>
              <w:t>о</w:t>
            </w:r>
            <w:r w:rsidRPr="006060F3">
              <w:rPr>
                <w:sz w:val="22"/>
              </w:rPr>
              <w:t>гического квеста, организация эк</w:t>
            </w:r>
            <w:r w:rsidRPr="006060F3">
              <w:rPr>
                <w:sz w:val="22"/>
              </w:rPr>
              <w:t>о</w:t>
            </w:r>
            <w:r w:rsidRPr="006060F3">
              <w:rPr>
                <w:sz w:val="22"/>
              </w:rPr>
              <w:t>лаборатории и т.д.)</w:t>
            </w:r>
          </w:p>
        </w:tc>
        <w:tc>
          <w:tcPr>
            <w:tcW w:w="969" w:type="pct"/>
            <w:gridSpan w:val="6"/>
            <w:vAlign w:val="center"/>
          </w:tcPr>
          <w:p w:rsidR="009B1214" w:rsidRPr="006060F3" w:rsidRDefault="009B1214" w:rsidP="00EF535C">
            <w:pPr>
              <w:widowControl w:val="0"/>
              <w:suppressAutoHyphens w:val="0"/>
              <w:autoSpaceDE w:val="0"/>
              <w:autoSpaceDN w:val="0"/>
              <w:spacing w:line="240" w:lineRule="auto"/>
              <w:ind w:firstLine="0"/>
              <w:rPr>
                <w:rFonts w:eastAsia="Times New Roman"/>
                <w:sz w:val="22"/>
              </w:rPr>
            </w:pPr>
            <w:r w:rsidRPr="006060F3">
              <w:rPr>
                <w:rFonts w:eastAsia="Times New Roman"/>
                <w:sz w:val="22"/>
              </w:rPr>
              <w:t>2 неделя</w:t>
            </w:r>
          </w:p>
        </w:tc>
        <w:tc>
          <w:tcPr>
            <w:tcW w:w="1105" w:type="pct"/>
            <w:gridSpan w:val="3"/>
            <w:vAlign w:val="center"/>
          </w:tcPr>
          <w:p w:rsidR="009B1214" w:rsidRPr="006060F3" w:rsidRDefault="009B1214" w:rsidP="00EF535C">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9B1214"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2748" w:type="pct"/>
            <w:gridSpan w:val="12"/>
            <w:vAlign w:val="center"/>
          </w:tcPr>
          <w:p w:rsidR="009B1214" w:rsidRPr="009B1214" w:rsidRDefault="009B1214" w:rsidP="009B1214">
            <w:pPr>
              <w:suppressAutoHyphens w:val="0"/>
              <w:autoSpaceDE w:val="0"/>
              <w:autoSpaceDN w:val="0"/>
              <w:adjustRightInd w:val="0"/>
              <w:spacing w:line="240" w:lineRule="auto"/>
              <w:ind w:firstLine="0"/>
              <w:jc w:val="left"/>
              <w:rPr>
                <w:sz w:val="22"/>
              </w:rPr>
            </w:pPr>
            <w:r w:rsidRPr="00EF535C">
              <w:rPr>
                <w:b/>
                <w:sz w:val="22"/>
              </w:rPr>
              <w:t>18 марта:</w:t>
            </w:r>
            <w:r w:rsidRPr="009B1214">
              <w:rPr>
                <w:sz w:val="22"/>
              </w:rPr>
              <w:t xml:space="preserve"> День воссоединения Крыма с Россией;</w:t>
            </w:r>
          </w:p>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EF535C">
              <w:rPr>
                <w:b/>
                <w:sz w:val="22"/>
              </w:rPr>
              <w:t>27 марта:</w:t>
            </w:r>
            <w:r w:rsidRPr="009B1214">
              <w:rPr>
                <w:sz w:val="22"/>
              </w:rPr>
              <w:t xml:space="preserve"> Всемирный день театра.</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Урочная деятел</w:t>
            </w:r>
            <w:r w:rsidRPr="006060F3">
              <w:rPr>
                <w:rFonts w:eastAsia="Times New Roman"/>
                <w:sz w:val="22"/>
              </w:rPr>
              <w:t>ь</w:t>
            </w:r>
            <w:r w:rsidRPr="006060F3">
              <w:rPr>
                <w:rFonts w:eastAsia="Times New Roman"/>
                <w:sz w:val="22"/>
              </w:rPr>
              <w:t xml:space="preserve">ность </w:t>
            </w: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согласно Календарю образ</w:t>
            </w:r>
            <w:r w:rsidRPr="006060F3">
              <w:rPr>
                <w:rFonts w:eastAsia="Times New Roman"/>
                <w:sz w:val="22"/>
              </w:rPr>
              <w:t>о</w:t>
            </w:r>
            <w:r w:rsidRPr="006060F3">
              <w:rPr>
                <w:rFonts w:eastAsia="Times New Roman"/>
                <w:sz w:val="22"/>
              </w:rPr>
              <w:t>вательных событий на 2023-2024 год</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1 неделя </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учителя пре</w:t>
            </w:r>
            <w:r w:rsidRPr="006060F3">
              <w:rPr>
                <w:rFonts w:eastAsia="Times New Roman"/>
                <w:sz w:val="22"/>
              </w:rPr>
              <w:t>д</w:t>
            </w:r>
            <w:r w:rsidRPr="006060F3">
              <w:rPr>
                <w:rFonts w:eastAsia="Times New Roman"/>
                <w:sz w:val="22"/>
              </w:rPr>
              <w:t xml:space="preserve">метники </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Внеурочная деятел</w:t>
            </w:r>
            <w:r w:rsidRPr="006060F3">
              <w:rPr>
                <w:rFonts w:eastAsia="Times New Roman"/>
                <w:sz w:val="22"/>
              </w:rPr>
              <w:t>ь</w:t>
            </w:r>
            <w:r w:rsidRPr="006060F3">
              <w:rPr>
                <w:rFonts w:eastAsia="Times New Roman"/>
                <w:sz w:val="22"/>
              </w:rPr>
              <w:t>ность</w:t>
            </w:r>
          </w:p>
        </w:tc>
        <w:tc>
          <w:tcPr>
            <w:tcW w:w="1779" w:type="pct"/>
            <w:gridSpan w:val="6"/>
            <w:vAlign w:val="center"/>
          </w:tcPr>
          <w:p w:rsidR="009B1214" w:rsidRPr="006060F3" w:rsidRDefault="009B1214"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9B1214" w:rsidRPr="006060F3" w:rsidRDefault="009B1214" w:rsidP="006060F3">
            <w:pPr>
              <w:widowControl w:val="0"/>
              <w:suppressAutoHyphens w:val="0"/>
              <w:autoSpaceDE w:val="0"/>
              <w:autoSpaceDN w:val="0"/>
              <w:spacing w:line="240" w:lineRule="auto"/>
              <w:ind w:firstLine="0"/>
              <w:rPr>
                <w:rFonts w:eastAsia="Times New Roman"/>
                <w:sz w:val="22"/>
              </w:rPr>
            </w:pPr>
          </w:p>
          <w:p w:rsidR="009B1214" w:rsidRPr="006060F3" w:rsidRDefault="009B1214" w:rsidP="006060F3">
            <w:pPr>
              <w:widowControl w:val="0"/>
              <w:suppressAutoHyphens w:val="0"/>
              <w:autoSpaceDE w:val="0"/>
              <w:autoSpaceDN w:val="0"/>
              <w:spacing w:line="240" w:lineRule="auto"/>
              <w:ind w:firstLine="0"/>
              <w:rPr>
                <w:rFonts w:eastAsia="Times New Roman"/>
                <w:sz w:val="22"/>
              </w:rPr>
            </w:pPr>
          </w:p>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t>тельности</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Каждый учебный понедельник в т</w:t>
            </w:r>
            <w:r w:rsidRPr="006060F3">
              <w:rPr>
                <w:rFonts w:eastAsia="Times New Roman"/>
                <w:sz w:val="22"/>
              </w:rPr>
              <w:t>е</w:t>
            </w:r>
            <w:r w:rsidRPr="006060F3">
              <w:rPr>
                <w:rFonts w:eastAsia="Times New Roman"/>
                <w:sz w:val="22"/>
              </w:rPr>
              <w:t xml:space="preserve">чение года </w:t>
            </w:r>
          </w:p>
          <w:p w:rsidR="009B1214" w:rsidRPr="006060F3" w:rsidRDefault="009B1214" w:rsidP="006060F3">
            <w:pPr>
              <w:widowControl w:val="0"/>
              <w:suppressAutoHyphens w:val="0"/>
              <w:autoSpaceDE w:val="0"/>
              <w:autoSpaceDN w:val="0"/>
              <w:spacing w:line="240" w:lineRule="auto"/>
              <w:ind w:firstLine="0"/>
              <w:rPr>
                <w:rFonts w:eastAsia="Times New Roman"/>
                <w:sz w:val="22"/>
              </w:rPr>
            </w:pPr>
          </w:p>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партнёрство</w:t>
            </w:r>
          </w:p>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работник</w:t>
            </w:r>
            <w:r w:rsidRPr="006060F3">
              <w:rPr>
                <w:rFonts w:eastAsia="Times New Roman"/>
                <w:sz w:val="22"/>
              </w:rPr>
              <w:t>а</w:t>
            </w:r>
            <w:r w:rsidRPr="006060F3">
              <w:rPr>
                <w:rFonts w:eastAsia="Times New Roman"/>
                <w:sz w:val="22"/>
              </w:rPr>
              <w:t>ми предприятий города, учрежд</w:t>
            </w:r>
            <w:r w:rsidRPr="006060F3">
              <w:rPr>
                <w:rFonts w:eastAsia="Times New Roman"/>
                <w:sz w:val="22"/>
              </w:rPr>
              <w:t>е</w:t>
            </w:r>
            <w:r w:rsidRPr="006060F3">
              <w:rPr>
                <w:rFonts w:eastAsia="Times New Roman"/>
                <w:sz w:val="22"/>
              </w:rPr>
              <w:t>ний культуры и спорта.</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Классное </w:t>
            </w:r>
            <w:r w:rsidRPr="006060F3">
              <w:rPr>
                <w:rFonts w:eastAsia="Times New Roman"/>
                <w:sz w:val="22"/>
              </w:rPr>
              <w:lastRenderedPageBreak/>
              <w:t>руков</w:t>
            </w:r>
            <w:r w:rsidRPr="006060F3">
              <w:rPr>
                <w:rFonts w:eastAsia="Times New Roman"/>
                <w:sz w:val="22"/>
              </w:rPr>
              <w:t>о</w:t>
            </w:r>
            <w:r w:rsidRPr="006060F3">
              <w:rPr>
                <w:rFonts w:eastAsia="Times New Roman"/>
                <w:sz w:val="22"/>
              </w:rPr>
              <w:t>дство</w:t>
            </w: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Работа по ПВР и должностным об</w:t>
            </w:r>
            <w:r w:rsidRPr="006060F3">
              <w:rPr>
                <w:rFonts w:eastAsia="Times New Roman"/>
                <w:sz w:val="22"/>
              </w:rPr>
              <w:t>я</w:t>
            </w:r>
            <w:r w:rsidRPr="006060F3">
              <w:rPr>
                <w:rFonts w:eastAsia="Times New Roman"/>
                <w:sz w:val="22"/>
              </w:rPr>
              <w:lastRenderedPageBreak/>
              <w:t>занностям</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В течение месяца</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lastRenderedPageBreak/>
              <w:t>тель</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Самоупра</w:t>
            </w:r>
            <w:r w:rsidRPr="006060F3">
              <w:rPr>
                <w:rFonts w:eastAsia="Times New Roman"/>
                <w:sz w:val="22"/>
              </w:rPr>
              <w:t>в</w:t>
            </w:r>
            <w:r w:rsidRPr="006060F3">
              <w:rPr>
                <w:rFonts w:eastAsia="Times New Roman"/>
                <w:sz w:val="22"/>
              </w:rPr>
              <w:t>ление</w:t>
            </w: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Заседания советов органов детского самоуправления </w:t>
            </w:r>
          </w:p>
          <w:p w:rsidR="009B1214" w:rsidRPr="006060F3" w:rsidRDefault="009B1214" w:rsidP="006060F3">
            <w:pPr>
              <w:widowControl w:val="0"/>
              <w:suppressAutoHyphens w:val="0"/>
              <w:autoSpaceDE w:val="0"/>
              <w:autoSpaceDN w:val="0"/>
              <w:spacing w:line="240" w:lineRule="auto"/>
              <w:ind w:firstLine="0"/>
              <w:rPr>
                <w:rFonts w:eastAsia="Times New Roman"/>
                <w:sz w:val="22"/>
              </w:rPr>
            </w:pPr>
          </w:p>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Подготовка мероприятий к «8 Ма</w:t>
            </w:r>
            <w:r w:rsidRPr="006060F3">
              <w:rPr>
                <w:rFonts w:eastAsia="Times New Roman"/>
                <w:sz w:val="22"/>
              </w:rPr>
              <w:t>р</w:t>
            </w:r>
            <w:r w:rsidRPr="006060F3">
              <w:rPr>
                <w:rFonts w:eastAsia="Times New Roman"/>
                <w:sz w:val="22"/>
              </w:rPr>
              <w:t xml:space="preserve">та» </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Заместитель дире</w:t>
            </w:r>
            <w:r w:rsidRPr="006060F3">
              <w:rPr>
                <w:rFonts w:eastAsia="Times New Roman"/>
                <w:sz w:val="22"/>
              </w:rPr>
              <w:t>к</w:t>
            </w:r>
            <w:r w:rsidRPr="006060F3">
              <w:rPr>
                <w:rFonts w:eastAsia="Times New Roman"/>
                <w:sz w:val="22"/>
              </w:rPr>
              <w:t>тора, педагог - орг</w:t>
            </w:r>
            <w:r w:rsidRPr="006060F3">
              <w:rPr>
                <w:rFonts w:eastAsia="Times New Roman"/>
                <w:sz w:val="22"/>
              </w:rPr>
              <w:t>а</w:t>
            </w:r>
            <w:r w:rsidRPr="006060F3">
              <w:rPr>
                <w:rFonts w:eastAsia="Times New Roman"/>
                <w:sz w:val="22"/>
              </w:rPr>
              <w:t xml:space="preserve">низатор,  </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79" w:type="pct"/>
            <w:gridSpan w:val="6"/>
          </w:tcPr>
          <w:p w:rsidR="009B1214" w:rsidRPr="006060F3" w:rsidRDefault="009B1214" w:rsidP="006060F3">
            <w:pPr>
              <w:suppressAutoHyphens w:val="0"/>
              <w:autoSpaceDE w:val="0"/>
              <w:autoSpaceDN w:val="0"/>
              <w:adjustRightInd w:val="0"/>
              <w:spacing w:line="240" w:lineRule="auto"/>
              <w:ind w:firstLine="0"/>
              <w:jc w:val="left"/>
              <w:rPr>
                <w:sz w:val="22"/>
              </w:rPr>
            </w:pPr>
            <w:r w:rsidRPr="006060F3">
              <w:rPr>
                <w:sz w:val="22"/>
              </w:rPr>
              <w:t xml:space="preserve"> Неделя безопасности дорожного движения»: выступление агитбриг</w:t>
            </w:r>
            <w:r w:rsidRPr="006060F3">
              <w:rPr>
                <w:sz w:val="22"/>
              </w:rPr>
              <w:t>а</w:t>
            </w:r>
            <w:r w:rsidRPr="006060F3">
              <w:rPr>
                <w:sz w:val="22"/>
              </w:rPr>
              <w:t>ды «Дорога и я - верные друзья»</w:t>
            </w:r>
          </w:p>
          <w:p w:rsidR="009B1214" w:rsidRPr="006060F3" w:rsidRDefault="009B1214" w:rsidP="006060F3">
            <w:pPr>
              <w:suppressAutoHyphens w:val="0"/>
              <w:autoSpaceDE w:val="0"/>
              <w:autoSpaceDN w:val="0"/>
              <w:adjustRightInd w:val="0"/>
              <w:spacing w:line="240" w:lineRule="auto"/>
              <w:ind w:firstLine="0"/>
              <w:jc w:val="left"/>
              <w:rPr>
                <w:sz w:val="22"/>
              </w:rPr>
            </w:pPr>
            <w:r w:rsidRPr="006060F3">
              <w:rPr>
                <w:sz w:val="22"/>
              </w:rPr>
              <w:t xml:space="preserve">Подготовка праздничного концерта к «8 Марта» </w:t>
            </w:r>
          </w:p>
          <w:p w:rsidR="009B1214" w:rsidRPr="006060F3" w:rsidRDefault="009B1214" w:rsidP="006060F3">
            <w:pPr>
              <w:suppressAutoHyphens w:val="0"/>
              <w:autoSpaceDE w:val="0"/>
              <w:autoSpaceDN w:val="0"/>
              <w:adjustRightInd w:val="0"/>
              <w:spacing w:line="240" w:lineRule="auto"/>
              <w:ind w:firstLine="0"/>
              <w:jc w:val="left"/>
              <w:rPr>
                <w:sz w:val="22"/>
              </w:rPr>
            </w:pP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Руководитель отряда </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Экскурсии, походы  по Староо</w:t>
            </w:r>
            <w:r w:rsidRPr="006060F3">
              <w:rPr>
                <w:rFonts w:eastAsia="Times New Roman"/>
                <w:sz w:val="22"/>
              </w:rPr>
              <w:t>с</w:t>
            </w:r>
            <w:r w:rsidRPr="006060F3">
              <w:rPr>
                <w:rFonts w:eastAsia="Times New Roman"/>
                <w:sz w:val="22"/>
              </w:rPr>
              <w:t>кольскому городскому округу, о</w:t>
            </w:r>
            <w:r w:rsidRPr="006060F3">
              <w:rPr>
                <w:rFonts w:eastAsia="Times New Roman"/>
                <w:sz w:val="22"/>
              </w:rPr>
              <w:t>б</w:t>
            </w:r>
            <w:r w:rsidRPr="006060F3">
              <w:rPr>
                <w:rFonts w:eastAsia="Times New Roman"/>
                <w:sz w:val="22"/>
              </w:rPr>
              <w:t>ласти и т.д.</w:t>
            </w:r>
          </w:p>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r>
      <w:tr w:rsidR="00EF535C" w:rsidRPr="006060F3" w:rsidTr="00EF535C">
        <w:trPr>
          <w:trHeight w:val="414"/>
        </w:trPr>
        <w:tc>
          <w:tcPr>
            <w:tcW w:w="671"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79" w:type="pct"/>
            <w:gridSpan w:val="6"/>
          </w:tcPr>
          <w:tbl>
            <w:tblPr>
              <w:tblW w:w="0" w:type="auto"/>
              <w:tblLayout w:type="fixed"/>
              <w:tblLook w:val="0000"/>
            </w:tblPr>
            <w:tblGrid>
              <w:gridCol w:w="1997"/>
            </w:tblGrid>
            <w:tr w:rsidR="009B1214" w:rsidRPr="006060F3" w:rsidTr="009B1214">
              <w:trPr>
                <w:trHeight w:val="247"/>
              </w:trPr>
              <w:tc>
                <w:tcPr>
                  <w:tcW w:w="1997" w:type="dxa"/>
                </w:tcPr>
                <w:p w:rsidR="009B1214" w:rsidRPr="006060F3" w:rsidRDefault="009B1214"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Знакомство с м</w:t>
                  </w:r>
                  <w:r w:rsidRPr="006060F3">
                    <w:rPr>
                      <w:rFonts w:eastAsia="Times New Roman"/>
                      <w:sz w:val="22"/>
                    </w:rPr>
                    <w:t>и</w:t>
                  </w:r>
                  <w:r w:rsidRPr="006060F3">
                    <w:rPr>
                      <w:rFonts w:eastAsia="Times New Roman"/>
                      <w:sz w:val="22"/>
                    </w:rPr>
                    <w:t xml:space="preserve">ром профессий (интерактивное мероприятие) </w:t>
                  </w:r>
                </w:p>
              </w:tc>
            </w:tr>
          </w:tbl>
          <w:p w:rsidR="009B1214" w:rsidRPr="006060F3" w:rsidRDefault="009B1214" w:rsidP="006060F3">
            <w:pPr>
              <w:suppressAutoHyphens w:val="0"/>
              <w:autoSpaceDE w:val="0"/>
              <w:autoSpaceDN w:val="0"/>
              <w:adjustRightInd w:val="0"/>
              <w:spacing w:line="240" w:lineRule="auto"/>
              <w:ind w:firstLine="0"/>
              <w:jc w:val="left"/>
              <w:rPr>
                <w:sz w:val="22"/>
              </w:rPr>
            </w:pP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t>тика и безопа</w:t>
            </w:r>
            <w:r w:rsidRPr="006060F3">
              <w:rPr>
                <w:rFonts w:eastAsia="Times New Roman"/>
                <w:sz w:val="22"/>
              </w:rPr>
              <w:t>с</w:t>
            </w:r>
            <w:r w:rsidRPr="006060F3">
              <w:rPr>
                <w:rFonts w:eastAsia="Times New Roman"/>
                <w:sz w:val="22"/>
              </w:rPr>
              <w:t>ность</w:t>
            </w:r>
          </w:p>
        </w:tc>
        <w:tc>
          <w:tcPr>
            <w:tcW w:w="1779" w:type="pct"/>
            <w:gridSpan w:val="6"/>
          </w:tcPr>
          <w:p w:rsidR="009B1214" w:rsidRPr="006060F3" w:rsidRDefault="009B1214" w:rsidP="006060F3">
            <w:pPr>
              <w:suppressAutoHyphens w:val="0"/>
              <w:autoSpaceDE w:val="0"/>
              <w:autoSpaceDN w:val="0"/>
              <w:adjustRightInd w:val="0"/>
              <w:spacing w:line="240" w:lineRule="auto"/>
              <w:ind w:firstLine="0"/>
              <w:jc w:val="left"/>
              <w:rPr>
                <w:sz w:val="22"/>
              </w:rPr>
            </w:pPr>
          </w:p>
          <w:p w:rsidR="009B1214" w:rsidRPr="006060F3" w:rsidRDefault="009B1214" w:rsidP="006060F3">
            <w:pPr>
              <w:suppressAutoHyphens w:val="0"/>
              <w:autoSpaceDE w:val="0"/>
              <w:autoSpaceDN w:val="0"/>
              <w:adjustRightInd w:val="0"/>
              <w:spacing w:line="240" w:lineRule="auto"/>
              <w:ind w:firstLine="0"/>
              <w:jc w:val="left"/>
              <w:rPr>
                <w:sz w:val="22"/>
              </w:rPr>
            </w:pPr>
            <w:r w:rsidRPr="006060F3">
              <w:rPr>
                <w:sz w:val="22"/>
              </w:rPr>
              <w:t>Классный час «Закон и необход</w:t>
            </w:r>
            <w:r w:rsidRPr="006060F3">
              <w:rPr>
                <w:sz w:val="22"/>
              </w:rPr>
              <w:t>и</w:t>
            </w:r>
            <w:r w:rsidRPr="006060F3">
              <w:rPr>
                <w:sz w:val="22"/>
              </w:rPr>
              <w:t>мость его соблюдения»</w:t>
            </w:r>
          </w:p>
        </w:tc>
        <w:tc>
          <w:tcPr>
            <w:tcW w:w="969" w:type="pct"/>
            <w:gridSpan w:val="6"/>
          </w:tcPr>
          <w:p w:rsidR="009B1214" w:rsidRPr="006060F3" w:rsidRDefault="009B1214" w:rsidP="006060F3">
            <w:pPr>
              <w:suppressAutoHyphens w:val="0"/>
              <w:autoSpaceDE w:val="0"/>
              <w:autoSpaceDN w:val="0"/>
              <w:adjustRightInd w:val="0"/>
              <w:spacing w:line="240" w:lineRule="auto"/>
              <w:ind w:firstLine="0"/>
              <w:jc w:val="left"/>
              <w:rPr>
                <w:sz w:val="22"/>
              </w:rPr>
            </w:pPr>
            <w:r w:rsidRPr="006060F3">
              <w:rPr>
                <w:sz w:val="22"/>
              </w:rPr>
              <w:t xml:space="preserve"> 2 неделя </w:t>
            </w:r>
          </w:p>
        </w:tc>
        <w:tc>
          <w:tcPr>
            <w:tcW w:w="1105" w:type="pct"/>
            <w:gridSpan w:val="3"/>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 xml:space="preserve"> Беседа  обучающихся с медици</w:t>
            </w:r>
            <w:r w:rsidRPr="006060F3">
              <w:rPr>
                <w:rFonts w:eastAsia="Times New Roman"/>
                <w:sz w:val="22"/>
              </w:rPr>
              <w:t>н</w:t>
            </w:r>
            <w:r w:rsidRPr="006060F3">
              <w:rPr>
                <w:rFonts w:eastAsia="Times New Roman"/>
                <w:sz w:val="22"/>
              </w:rPr>
              <w:t>скими работниками:  «СПАЙС? Электронная сигарета?»</w:t>
            </w:r>
          </w:p>
        </w:tc>
        <w:tc>
          <w:tcPr>
            <w:tcW w:w="969" w:type="pct"/>
            <w:gridSpan w:val="6"/>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 </w:t>
            </w:r>
          </w:p>
        </w:tc>
        <w:tc>
          <w:tcPr>
            <w:tcW w:w="1105" w:type="pct"/>
            <w:gridSpan w:val="3"/>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Социальные педагоги</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«Профилактика самовольных ух</w:t>
            </w:r>
            <w:r w:rsidRPr="006060F3">
              <w:rPr>
                <w:rFonts w:eastAsia="Times New Roman"/>
                <w:sz w:val="22"/>
              </w:rPr>
              <w:t>о</w:t>
            </w:r>
            <w:r w:rsidRPr="006060F3">
              <w:rPr>
                <w:rFonts w:eastAsia="Times New Roman"/>
                <w:sz w:val="22"/>
              </w:rPr>
              <w:t>дов из дома» «Уголовная ответс</w:t>
            </w:r>
            <w:r w:rsidRPr="006060F3">
              <w:rPr>
                <w:rFonts w:eastAsia="Times New Roman"/>
                <w:sz w:val="22"/>
              </w:rPr>
              <w:t>т</w:t>
            </w:r>
            <w:r w:rsidRPr="006060F3">
              <w:rPr>
                <w:rFonts w:eastAsia="Times New Roman"/>
                <w:sz w:val="22"/>
              </w:rPr>
              <w:t>венность несовершеннолетних</w:t>
            </w:r>
          </w:p>
        </w:tc>
        <w:tc>
          <w:tcPr>
            <w:tcW w:w="969" w:type="pct"/>
            <w:gridSpan w:val="6"/>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4 неделя </w:t>
            </w:r>
          </w:p>
        </w:tc>
        <w:tc>
          <w:tcPr>
            <w:tcW w:w="1105" w:type="pct"/>
            <w:gridSpan w:val="3"/>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Социальные педагоги</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пространс</w:t>
            </w:r>
            <w:r w:rsidRPr="006060F3">
              <w:rPr>
                <w:rFonts w:eastAsia="Times New Roman"/>
                <w:sz w:val="22"/>
              </w:rPr>
              <w:t>т</w:t>
            </w:r>
            <w:r w:rsidRPr="006060F3">
              <w:rPr>
                <w:rFonts w:eastAsia="Times New Roman"/>
                <w:sz w:val="22"/>
              </w:rPr>
              <w:t>венной ср</w:t>
            </w:r>
            <w:r w:rsidRPr="006060F3">
              <w:rPr>
                <w:rFonts w:eastAsia="Times New Roman"/>
                <w:sz w:val="22"/>
              </w:rPr>
              <w:t>е</w:t>
            </w:r>
            <w:r w:rsidRPr="006060F3">
              <w:rPr>
                <w:rFonts w:eastAsia="Times New Roman"/>
                <w:sz w:val="22"/>
              </w:rPr>
              <w:t>ды</w:t>
            </w: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холла к празднику 8 Марта.</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 неделя </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Презентация выставок детского д</w:t>
            </w:r>
            <w:r w:rsidRPr="006060F3">
              <w:rPr>
                <w:rFonts w:eastAsia="Times New Roman"/>
                <w:sz w:val="22"/>
              </w:rPr>
              <w:t>е</w:t>
            </w:r>
            <w:r w:rsidRPr="006060F3">
              <w:rPr>
                <w:rFonts w:eastAsia="Times New Roman"/>
                <w:sz w:val="22"/>
              </w:rPr>
              <w:t>коративно - прикладного творчества</w:t>
            </w:r>
          </w:p>
        </w:tc>
        <w:tc>
          <w:tcPr>
            <w:tcW w:w="96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2-3 неделя </w:t>
            </w:r>
          </w:p>
        </w:tc>
        <w:tc>
          <w:tcPr>
            <w:tcW w:w="1105" w:type="pct"/>
            <w:gridSpan w:val="3"/>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Старший вожатый </w:t>
            </w:r>
          </w:p>
        </w:tc>
        <w:tc>
          <w:tcPr>
            <w:tcW w:w="476" w:type="pct"/>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79" w:type="pct"/>
            <w:gridSpan w:val="6"/>
          </w:tcPr>
          <w:p w:rsidR="009B1214" w:rsidRPr="006060F3" w:rsidRDefault="009B1214"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«Папа, мама, я - творческая семья».   Онлайн  выставка декоративно – прикладного творчества.</w:t>
            </w:r>
          </w:p>
        </w:tc>
        <w:tc>
          <w:tcPr>
            <w:tcW w:w="969" w:type="pct"/>
            <w:gridSpan w:val="6"/>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05" w:type="pct"/>
            <w:gridSpan w:val="3"/>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Информационное оповещение через классные группы.</w:t>
            </w:r>
          </w:p>
        </w:tc>
        <w:tc>
          <w:tcPr>
            <w:tcW w:w="969" w:type="pct"/>
            <w:gridSpan w:val="6"/>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05" w:type="pct"/>
            <w:gridSpan w:val="3"/>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671" w:type="pct"/>
            <w:gridSpan w:val="3"/>
            <w:vMerge/>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c>
          <w:tcPr>
            <w:tcW w:w="1779" w:type="pct"/>
            <w:gridSpan w:val="6"/>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Родительский лекторий: «Психол</w:t>
            </w:r>
            <w:r w:rsidRPr="006060F3">
              <w:rPr>
                <w:rFonts w:eastAsia="Times New Roman"/>
                <w:sz w:val="22"/>
              </w:rPr>
              <w:t>о</w:t>
            </w:r>
            <w:r w:rsidRPr="006060F3">
              <w:rPr>
                <w:rFonts w:eastAsia="Times New Roman"/>
                <w:sz w:val="22"/>
              </w:rPr>
              <w:t>гическое здоровье школьников»</w:t>
            </w:r>
          </w:p>
        </w:tc>
        <w:tc>
          <w:tcPr>
            <w:tcW w:w="969" w:type="pct"/>
            <w:gridSpan w:val="6"/>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05" w:type="pct"/>
            <w:gridSpan w:val="3"/>
          </w:tcPr>
          <w:p w:rsidR="009B1214" w:rsidRPr="006060F3" w:rsidRDefault="009B1214"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Педагог - психолог</w:t>
            </w:r>
          </w:p>
        </w:tc>
        <w:tc>
          <w:tcPr>
            <w:tcW w:w="476" w:type="pct"/>
            <w:vAlign w:val="center"/>
          </w:tcPr>
          <w:p w:rsidR="009B1214" w:rsidRPr="006060F3" w:rsidRDefault="009B1214"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5000" w:type="pct"/>
            <w:gridSpan w:val="19"/>
            <w:vAlign w:val="center"/>
          </w:tcPr>
          <w:p w:rsidR="00EF535C" w:rsidRPr="00EF535C" w:rsidRDefault="00EF535C" w:rsidP="00EF535C">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Апрель</w:t>
            </w:r>
          </w:p>
        </w:tc>
      </w:tr>
      <w:tr w:rsidR="00EF535C" w:rsidRPr="006060F3" w:rsidTr="00EF535C">
        <w:tc>
          <w:tcPr>
            <w:tcW w:w="671" w:type="pct"/>
            <w:gridSpan w:val="3"/>
            <w:vMerge w:val="restart"/>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76" w:type="pct"/>
            <w:gridSpan w:val="5"/>
          </w:tcPr>
          <w:p w:rsidR="00EF535C" w:rsidRPr="006060F3" w:rsidRDefault="00EF535C" w:rsidP="00EF535C">
            <w:pPr>
              <w:suppressAutoHyphens w:val="0"/>
              <w:autoSpaceDE w:val="0"/>
              <w:autoSpaceDN w:val="0"/>
              <w:adjustRightInd w:val="0"/>
              <w:spacing w:line="240" w:lineRule="auto"/>
              <w:ind w:firstLine="0"/>
              <w:jc w:val="left"/>
              <w:rPr>
                <w:sz w:val="22"/>
              </w:rPr>
            </w:pPr>
            <w:r w:rsidRPr="006060F3">
              <w:rPr>
                <w:sz w:val="22"/>
              </w:rPr>
              <w:t xml:space="preserve"> Акция «Сады Победы».</w:t>
            </w:r>
          </w:p>
          <w:p w:rsidR="00EF535C" w:rsidRPr="006060F3" w:rsidRDefault="00EF535C" w:rsidP="00EF535C">
            <w:pPr>
              <w:suppressAutoHyphens w:val="0"/>
              <w:autoSpaceDE w:val="0"/>
              <w:autoSpaceDN w:val="0"/>
              <w:adjustRightInd w:val="0"/>
              <w:spacing w:line="240" w:lineRule="auto"/>
              <w:ind w:firstLine="0"/>
              <w:jc w:val="left"/>
              <w:rPr>
                <w:sz w:val="22"/>
              </w:rPr>
            </w:pPr>
          </w:p>
        </w:tc>
        <w:tc>
          <w:tcPr>
            <w:tcW w:w="957"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20"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76" w:type="pct"/>
            <w:gridSpan w:val="5"/>
          </w:tcPr>
          <w:p w:rsidR="00EF535C" w:rsidRPr="006060F3" w:rsidRDefault="00EF535C" w:rsidP="00EF535C">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Единый классный час «Герои живут рядом!», посвященный годовщине со дня катастрофы на Чернобыл</w:t>
            </w:r>
            <w:r w:rsidRPr="006060F3">
              <w:rPr>
                <w:rFonts w:eastAsia="Times New Roman"/>
                <w:sz w:val="22"/>
              </w:rPr>
              <w:t>ь</w:t>
            </w:r>
            <w:r w:rsidRPr="006060F3">
              <w:rPr>
                <w:rFonts w:eastAsia="Times New Roman"/>
                <w:sz w:val="22"/>
              </w:rPr>
              <w:t>ской АЭС</w:t>
            </w:r>
          </w:p>
        </w:tc>
        <w:tc>
          <w:tcPr>
            <w:tcW w:w="957"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26.04</w:t>
            </w:r>
          </w:p>
        </w:tc>
        <w:tc>
          <w:tcPr>
            <w:tcW w:w="1120"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Классный руковод</w:t>
            </w:r>
            <w:r w:rsidRPr="006060F3">
              <w:rPr>
                <w:rFonts w:eastAsia="Times New Roman"/>
                <w:sz w:val="22"/>
              </w:rPr>
              <w:t>и</w:t>
            </w:r>
            <w:r w:rsidRPr="006060F3">
              <w:rPr>
                <w:rFonts w:eastAsia="Times New Roman"/>
                <w:sz w:val="22"/>
              </w:rPr>
              <w:t>тель</w:t>
            </w:r>
          </w:p>
        </w:tc>
        <w:tc>
          <w:tcPr>
            <w:tcW w:w="476" w:type="pct"/>
          </w:tcPr>
          <w:p w:rsidR="00EF535C" w:rsidRPr="006060F3" w:rsidRDefault="00EF535C" w:rsidP="006060F3">
            <w:pPr>
              <w:widowControl w:val="0"/>
              <w:suppressAutoHyphens w:val="0"/>
              <w:autoSpaceDE w:val="0"/>
              <w:autoSpaceDN w:val="0"/>
              <w:spacing w:line="240" w:lineRule="auto"/>
              <w:ind w:right="373" w:firstLine="0"/>
              <w:jc w:val="left"/>
              <w:rPr>
                <w:rFonts w:eastAsia="Times New Roman"/>
                <w:sz w:val="22"/>
              </w:rPr>
            </w:pPr>
          </w:p>
        </w:tc>
      </w:tr>
      <w:tr w:rsidR="00EF535C" w:rsidRPr="006060F3" w:rsidTr="00EF535C">
        <w:tc>
          <w:tcPr>
            <w:tcW w:w="671" w:type="pct"/>
            <w:gridSpan w:val="3"/>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76" w:type="pct"/>
            <w:gridSpan w:val="5"/>
          </w:tcPr>
          <w:p w:rsidR="00EF535C" w:rsidRPr="006060F3" w:rsidRDefault="00EF535C" w:rsidP="00EF535C">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Церемония поднятия флага РФ</w:t>
            </w:r>
          </w:p>
        </w:tc>
        <w:tc>
          <w:tcPr>
            <w:tcW w:w="957"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По графику </w:t>
            </w:r>
          </w:p>
        </w:tc>
        <w:tc>
          <w:tcPr>
            <w:tcW w:w="1120"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76" w:type="pct"/>
            <w:gridSpan w:val="5"/>
          </w:tcPr>
          <w:p w:rsidR="00EF535C" w:rsidRPr="006060F3" w:rsidRDefault="00EF535C" w:rsidP="00EF535C">
            <w:pPr>
              <w:suppressAutoHyphens w:val="0"/>
              <w:spacing w:line="240" w:lineRule="auto"/>
              <w:ind w:firstLine="0"/>
              <w:jc w:val="left"/>
              <w:rPr>
                <w:rFonts w:eastAsia="Times New Roman"/>
                <w:sz w:val="22"/>
                <w:lang w:eastAsia="ru-RU"/>
              </w:rPr>
            </w:pPr>
            <w:r w:rsidRPr="006060F3">
              <w:rPr>
                <w:rFonts w:eastAsia="Times New Roman"/>
                <w:sz w:val="22"/>
                <w:lang w:eastAsia="ru-RU"/>
              </w:rPr>
              <w:t xml:space="preserve"> КТД. Международный день птиц (классные часы, выставка рисунков и плакатов, викторина и т.д.)</w:t>
            </w:r>
          </w:p>
        </w:tc>
        <w:tc>
          <w:tcPr>
            <w:tcW w:w="957"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2 неделя  </w:t>
            </w:r>
          </w:p>
        </w:tc>
        <w:tc>
          <w:tcPr>
            <w:tcW w:w="1120"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76" w:type="pct"/>
            <w:gridSpan w:val="5"/>
          </w:tcPr>
          <w:p w:rsidR="00EF535C" w:rsidRPr="006060F3" w:rsidRDefault="00EF535C" w:rsidP="00EF535C">
            <w:pPr>
              <w:suppressAutoHyphens w:val="0"/>
              <w:spacing w:line="240" w:lineRule="auto"/>
              <w:ind w:firstLine="0"/>
              <w:jc w:val="left"/>
              <w:rPr>
                <w:rFonts w:eastAsia="Times New Roman"/>
                <w:sz w:val="22"/>
                <w:lang w:eastAsia="ru-RU"/>
              </w:rPr>
            </w:pPr>
            <w:r w:rsidRPr="006060F3">
              <w:rPr>
                <w:rFonts w:eastAsia="Times New Roman"/>
                <w:sz w:val="22"/>
                <w:lang w:eastAsia="ru-RU"/>
              </w:rPr>
              <w:t>«Парад достижений»</w:t>
            </w:r>
          </w:p>
        </w:tc>
        <w:tc>
          <w:tcPr>
            <w:tcW w:w="957"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В течение месяца </w:t>
            </w:r>
          </w:p>
        </w:tc>
        <w:tc>
          <w:tcPr>
            <w:tcW w:w="1120"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педагог-организатор </w:t>
            </w:r>
          </w:p>
        </w:tc>
        <w:tc>
          <w:tcPr>
            <w:tcW w:w="476" w:type="pct"/>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2733" w:type="pct"/>
            <w:gridSpan w:val="10"/>
          </w:tcPr>
          <w:p w:rsidR="00EF535C" w:rsidRPr="00EF535C" w:rsidRDefault="00EF535C" w:rsidP="00EF535C">
            <w:pPr>
              <w:suppressAutoHyphens w:val="0"/>
              <w:spacing w:line="240" w:lineRule="auto"/>
              <w:ind w:firstLine="0"/>
              <w:jc w:val="left"/>
              <w:rPr>
                <w:rFonts w:eastAsia="Times New Roman"/>
                <w:sz w:val="22"/>
                <w:lang w:eastAsia="ru-RU"/>
              </w:rPr>
            </w:pPr>
            <w:r w:rsidRPr="00EF535C">
              <w:rPr>
                <w:rFonts w:eastAsia="Times New Roman"/>
                <w:b/>
                <w:sz w:val="22"/>
                <w:lang w:eastAsia="ru-RU"/>
              </w:rPr>
              <w:t>12 апреля:</w:t>
            </w:r>
            <w:r w:rsidRPr="00EF535C">
              <w:rPr>
                <w:rFonts w:eastAsia="Times New Roman"/>
                <w:sz w:val="22"/>
                <w:lang w:eastAsia="ru-RU"/>
              </w:rPr>
              <w:t xml:space="preserve"> День космонавтики;</w:t>
            </w:r>
          </w:p>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EF535C">
              <w:rPr>
                <w:rFonts w:eastAsia="Times New Roman"/>
                <w:b/>
                <w:sz w:val="22"/>
                <w:lang w:eastAsia="ru-RU"/>
              </w:rPr>
              <w:t>19 апреля:</w:t>
            </w:r>
            <w:r w:rsidRPr="00EF535C">
              <w:rPr>
                <w:rFonts w:eastAsia="Times New Roman"/>
                <w:sz w:val="22"/>
                <w:lang w:eastAsia="ru-RU"/>
              </w:rPr>
              <w:t xml:space="preserve"> День памяти о геноциде советского народа нацистами и их пособниками в годы Великой Отечес</w:t>
            </w:r>
            <w:r w:rsidRPr="00EF535C">
              <w:rPr>
                <w:rFonts w:eastAsia="Times New Roman"/>
                <w:sz w:val="22"/>
                <w:lang w:eastAsia="ru-RU"/>
              </w:rPr>
              <w:t>т</w:t>
            </w:r>
            <w:r w:rsidRPr="00EF535C">
              <w:rPr>
                <w:rFonts w:eastAsia="Times New Roman"/>
                <w:sz w:val="22"/>
                <w:lang w:eastAsia="ru-RU"/>
              </w:rPr>
              <w:t>венной войны</w:t>
            </w:r>
          </w:p>
        </w:tc>
        <w:tc>
          <w:tcPr>
            <w:tcW w:w="1120" w:type="pct"/>
            <w:gridSpan w:val="5"/>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p>
        </w:tc>
        <w:tc>
          <w:tcPr>
            <w:tcW w:w="476" w:type="pct"/>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Урочная деятел</w:t>
            </w:r>
            <w:r w:rsidRPr="006060F3">
              <w:rPr>
                <w:rFonts w:eastAsia="Times New Roman"/>
                <w:sz w:val="22"/>
              </w:rPr>
              <w:t>ь</w:t>
            </w:r>
            <w:r w:rsidRPr="006060F3">
              <w:rPr>
                <w:rFonts w:eastAsia="Times New Roman"/>
                <w:sz w:val="22"/>
              </w:rPr>
              <w:t xml:space="preserve">ность </w:t>
            </w: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согласно Календарю образ</w:t>
            </w:r>
            <w:r w:rsidRPr="006060F3">
              <w:rPr>
                <w:rFonts w:eastAsia="Times New Roman"/>
                <w:sz w:val="22"/>
              </w:rPr>
              <w:t>о</w:t>
            </w:r>
            <w:r w:rsidRPr="006060F3">
              <w:rPr>
                <w:rFonts w:eastAsia="Times New Roman"/>
                <w:sz w:val="22"/>
              </w:rPr>
              <w:t>вательных событий на 2023-2024 год</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 течение месяца </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Всемирный День  здоровья</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7 апреля  </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Европейская неделя иммунизации «Что мы знаем о прививках?»</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4 неделя </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медицинские работники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rPr>
          <w:trHeight w:val="70"/>
        </w:trPr>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Цикл фильмов об истории косм</w:t>
            </w:r>
            <w:r w:rsidRPr="006060F3">
              <w:rPr>
                <w:rFonts w:eastAsia="Times New Roman"/>
                <w:sz w:val="22"/>
              </w:rPr>
              <w:t>о</w:t>
            </w:r>
            <w:r w:rsidRPr="006060F3">
              <w:rPr>
                <w:rFonts w:eastAsia="Times New Roman"/>
                <w:sz w:val="22"/>
              </w:rPr>
              <w:t>навтики (просмотр с обсуждением).  Гагаринский урок «Космос – это мы»</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04.04</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tcPr>
          <w:p w:rsidR="006060F3" w:rsidRPr="006060F3" w:rsidRDefault="006060F3"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Внеурочная деятел</w:t>
            </w:r>
            <w:r w:rsidRPr="006060F3">
              <w:rPr>
                <w:rFonts w:eastAsia="Times New Roman"/>
                <w:sz w:val="22"/>
              </w:rPr>
              <w:t>ь</w:t>
            </w:r>
            <w:r w:rsidRPr="006060F3">
              <w:rPr>
                <w:rFonts w:eastAsia="Times New Roman"/>
                <w:sz w:val="22"/>
              </w:rPr>
              <w:t>ность</w:t>
            </w:r>
          </w:p>
        </w:tc>
        <w:tc>
          <w:tcPr>
            <w:tcW w:w="1776" w:type="pct"/>
            <w:gridSpan w:val="5"/>
          </w:tcPr>
          <w:p w:rsidR="006060F3" w:rsidRPr="006060F3" w:rsidRDefault="006060F3" w:rsidP="00EF535C">
            <w:pPr>
              <w:widowControl w:val="0"/>
              <w:tabs>
                <w:tab w:val="left" w:pos="82"/>
                <w:tab w:val="left" w:pos="340"/>
              </w:tabs>
              <w:suppressAutoHyphens w:val="0"/>
              <w:autoSpaceDE w:val="0"/>
              <w:autoSpaceDN w:val="0"/>
              <w:adjustRightInd w:val="0"/>
              <w:spacing w:line="240" w:lineRule="auto"/>
              <w:ind w:firstLine="0"/>
              <w:contextualSpacing/>
              <w:jc w:val="left"/>
              <w:rPr>
                <w:rFonts w:eastAsia="Times New Roman"/>
                <w:sz w:val="22"/>
              </w:rPr>
            </w:pPr>
            <w:r w:rsidRPr="006060F3">
              <w:rPr>
                <w:rFonts w:eastAsia="Times New Roman"/>
                <w:sz w:val="22"/>
              </w:rPr>
              <w:t>Всероссийский проект «Разговоры о важном»</w:t>
            </w:r>
          </w:p>
          <w:p w:rsidR="006060F3" w:rsidRPr="006060F3" w:rsidRDefault="006060F3"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t>тельности</w:t>
            </w:r>
          </w:p>
        </w:tc>
        <w:tc>
          <w:tcPr>
            <w:tcW w:w="957" w:type="pct"/>
            <w:gridSpan w:val="5"/>
          </w:tcPr>
          <w:p w:rsidR="006060F3" w:rsidRPr="006060F3" w:rsidRDefault="006060F3"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Каждый учебный понедельник в течение года </w:t>
            </w:r>
          </w:p>
          <w:p w:rsidR="006060F3" w:rsidRPr="006060F3" w:rsidRDefault="006060F3"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20" w:type="pct"/>
            <w:gridSpan w:val="5"/>
          </w:tcPr>
          <w:p w:rsidR="006060F3" w:rsidRPr="006060F3" w:rsidRDefault="006060F3"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Классное руков</w:t>
            </w:r>
            <w:r w:rsidRPr="006060F3">
              <w:rPr>
                <w:rFonts w:eastAsia="Times New Roman"/>
                <w:sz w:val="22"/>
              </w:rPr>
              <w:t>о</w:t>
            </w:r>
            <w:r w:rsidRPr="006060F3">
              <w:rPr>
                <w:rFonts w:eastAsia="Times New Roman"/>
                <w:sz w:val="22"/>
              </w:rPr>
              <w:t>дство</w:t>
            </w: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по ПВР и должностным и</w:t>
            </w:r>
            <w:r w:rsidRPr="006060F3">
              <w:rPr>
                <w:rFonts w:eastAsia="Times New Roman"/>
                <w:sz w:val="22"/>
              </w:rPr>
              <w:t>н</w:t>
            </w:r>
            <w:r w:rsidRPr="006060F3">
              <w:rPr>
                <w:rFonts w:eastAsia="Times New Roman"/>
                <w:sz w:val="22"/>
              </w:rPr>
              <w:t>струкциям</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Самоупра</w:t>
            </w:r>
            <w:r w:rsidRPr="006060F3">
              <w:rPr>
                <w:rFonts w:eastAsia="Times New Roman"/>
                <w:sz w:val="22"/>
              </w:rPr>
              <w:t>в</w:t>
            </w:r>
            <w:r w:rsidRPr="006060F3">
              <w:rPr>
                <w:rFonts w:eastAsia="Times New Roman"/>
                <w:sz w:val="22"/>
              </w:rPr>
              <w:t>ление</w:t>
            </w: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Заседания советов органов детского самоуправления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по созданию сменной стр</w:t>
            </w:r>
            <w:r w:rsidRPr="006060F3">
              <w:rPr>
                <w:rFonts w:eastAsia="Times New Roman"/>
                <w:sz w:val="22"/>
              </w:rPr>
              <w:t>а</w:t>
            </w:r>
            <w:r w:rsidRPr="006060F3">
              <w:rPr>
                <w:rFonts w:eastAsia="Times New Roman"/>
                <w:sz w:val="22"/>
              </w:rPr>
              <w:t>нички в классном уголке «Космос – это мы»,  «День Земли»,  «Сады П</w:t>
            </w:r>
            <w:r w:rsidRPr="006060F3">
              <w:rPr>
                <w:rFonts w:eastAsia="Times New Roman"/>
                <w:sz w:val="22"/>
              </w:rPr>
              <w:t>о</w:t>
            </w:r>
            <w:r w:rsidRPr="006060F3">
              <w:rPr>
                <w:rFonts w:eastAsia="Times New Roman"/>
                <w:sz w:val="22"/>
              </w:rPr>
              <w:t xml:space="preserve">беды»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Подготовка и проведение мер</w:t>
            </w:r>
            <w:r w:rsidRPr="006060F3">
              <w:rPr>
                <w:rFonts w:eastAsia="Times New Roman"/>
                <w:sz w:val="22"/>
              </w:rPr>
              <w:t>о</w:t>
            </w:r>
            <w:r w:rsidRPr="006060F3">
              <w:rPr>
                <w:rFonts w:eastAsia="Times New Roman"/>
                <w:sz w:val="22"/>
              </w:rPr>
              <w:t xml:space="preserve">приятий  «Сады Победы» и «Космос – это мы»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Работа по направлению РДШ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Мероприятия в рамках годовщины  со дня катастрофы на Чернобыл</w:t>
            </w:r>
            <w:r w:rsidRPr="006060F3">
              <w:rPr>
                <w:rFonts w:eastAsia="Times New Roman"/>
                <w:sz w:val="22"/>
              </w:rPr>
              <w:t>ь</w:t>
            </w:r>
            <w:r w:rsidRPr="006060F3">
              <w:rPr>
                <w:rFonts w:eastAsia="Times New Roman"/>
                <w:sz w:val="22"/>
              </w:rPr>
              <w:t xml:space="preserve">ской АЭС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Педагог - организ</w:t>
            </w:r>
            <w:r w:rsidRPr="006060F3">
              <w:rPr>
                <w:rFonts w:eastAsia="Times New Roman"/>
                <w:sz w:val="22"/>
              </w:rPr>
              <w:t>а</w:t>
            </w:r>
            <w:r w:rsidRPr="006060F3">
              <w:rPr>
                <w:rFonts w:eastAsia="Times New Roman"/>
                <w:sz w:val="22"/>
              </w:rPr>
              <w:t>тор, Совет Старш</w:t>
            </w:r>
            <w:r w:rsidRPr="006060F3">
              <w:rPr>
                <w:rFonts w:eastAsia="Times New Roman"/>
                <w:sz w:val="22"/>
              </w:rPr>
              <w:t>е</w:t>
            </w:r>
            <w:r w:rsidRPr="006060F3">
              <w:rPr>
                <w:rFonts w:eastAsia="Times New Roman"/>
                <w:sz w:val="22"/>
              </w:rPr>
              <w:t>классников</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76" w:type="pct"/>
            <w:gridSpan w:val="5"/>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Работа по направлениям </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Руководители объ</w:t>
            </w:r>
            <w:r w:rsidRPr="006060F3">
              <w:rPr>
                <w:rFonts w:eastAsia="Times New Roman"/>
                <w:sz w:val="22"/>
              </w:rPr>
              <w:t>е</w:t>
            </w:r>
            <w:r w:rsidRPr="006060F3">
              <w:rPr>
                <w:rFonts w:eastAsia="Times New Roman"/>
                <w:sz w:val="22"/>
              </w:rPr>
              <w:t>динений</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Социальное партнёрство</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w:t>
            </w:r>
            <w:r w:rsidRPr="006060F3">
              <w:rPr>
                <w:rFonts w:eastAsia="Times New Roman"/>
                <w:sz w:val="22"/>
              </w:rPr>
              <w:t>и</w:t>
            </w:r>
            <w:r w:rsidRPr="006060F3">
              <w:rPr>
                <w:rFonts w:eastAsia="Times New Roman"/>
                <w:sz w:val="22"/>
              </w:rPr>
              <w:t>ками предприятий города, учрежд</w:t>
            </w:r>
            <w:r w:rsidRPr="006060F3">
              <w:rPr>
                <w:rFonts w:eastAsia="Times New Roman"/>
                <w:sz w:val="22"/>
              </w:rPr>
              <w:t>е</w:t>
            </w:r>
            <w:r w:rsidRPr="006060F3">
              <w:rPr>
                <w:rFonts w:eastAsia="Times New Roman"/>
                <w:sz w:val="22"/>
              </w:rPr>
              <w:t>ний культуры и спорта.</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Экскурсии, походы по плану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EF535C" w:rsidRPr="006060F3" w:rsidTr="00EF535C">
        <w:trPr>
          <w:trHeight w:val="414"/>
        </w:trPr>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76" w:type="pct"/>
            <w:gridSpan w:val="5"/>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Знакомство с миром профессий (и</w:t>
            </w:r>
            <w:r w:rsidRPr="006060F3">
              <w:rPr>
                <w:sz w:val="22"/>
              </w:rPr>
              <w:t>г</w:t>
            </w:r>
            <w:r w:rsidRPr="006060F3">
              <w:rPr>
                <w:sz w:val="22"/>
              </w:rPr>
              <w:t>ра)</w:t>
            </w:r>
          </w:p>
          <w:p w:rsidR="006060F3" w:rsidRPr="006060F3" w:rsidRDefault="006060F3" w:rsidP="006060F3">
            <w:pPr>
              <w:suppressAutoHyphens w:val="0"/>
              <w:autoSpaceDE w:val="0"/>
              <w:autoSpaceDN w:val="0"/>
              <w:adjustRightInd w:val="0"/>
              <w:spacing w:line="240" w:lineRule="auto"/>
              <w:ind w:firstLine="0"/>
              <w:jc w:val="left"/>
              <w:rPr>
                <w:sz w:val="22"/>
              </w:rPr>
            </w:pP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Школьные медиа</w:t>
            </w:r>
          </w:p>
        </w:tc>
        <w:tc>
          <w:tcPr>
            <w:tcW w:w="1776" w:type="pct"/>
            <w:gridSpan w:val="5"/>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 Выпуск школьная газета «Планета новостей» (интересные материалы из школьной жизни учащихся 10-11 классов, забавные факты, полезная информация).</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 течение месяца</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w:t>
            </w:r>
            <w:r w:rsidRPr="006060F3">
              <w:rPr>
                <w:rFonts w:eastAsia="Times New Roman"/>
                <w:sz w:val="22"/>
              </w:rPr>
              <w:t>а</w:t>
            </w:r>
            <w:r w:rsidRPr="006060F3">
              <w:rPr>
                <w:rFonts w:eastAsia="Times New Roman"/>
                <w:sz w:val="22"/>
              </w:rPr>
              <w:t>тор,  совет РДШ</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lastRenderedPageBreak/>
              <w:t>тика и безопа</w:t>
            </w:r>
            <w:r w:rsidRPr="006060F3">
              <w:rPr>
                <w:rFonts w:eastAsia="Times New Roman"/>
                <w:sz w:val="22"/>
              </w:rPr>
              <w:t>с</w:t>
            </w:r>
            <w:r w:rsidRPr="006060F3">
              <w:rPr>
                <w:rFonts w:eastAsia="Times New Roman"/>
                <w:sz w:val="22"/>
              </w:rPr>
              <w:t>ность</w:t>
            </w:r>
          </w:p>
        </w:tc>
        <w:tc>
          <w:tcPr>
            <w:tcW w:w="1776" w:type="pct"/>
            <w:gridSpan w:val="5"/>
          </w:tcPr>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lastRenderedPageBreak/>
              <w:t xml:space="preserve"> Месячник по охране труда: </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lastRenderedPageBreak/>
              <w:t>«Техника безопасности на уроках технологии и</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физической культуры»</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xml:space="preserve"> «Безопасный труд, учеба, или как остаться</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здоровым»</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xml:space="preserve"> «Техника безопасности при общ</w:t>
            </w:r>
            <w:r w:rsidRPr="006060F3">
              <w:rPr>
                <w:rFonts w:eastAsia="Times New Roman"/>
                <w:sz w:val="22"/>
              </w:rPr>
              <w:t>е</w:t>
            </w:r>
            <w:r w:rsidRPr="006060F3">
              <w:rPr>
                <w:rFonts w:eastAsia="Times New Roman"/>
                <w:sz w:val="22"/>
              </w:rPr>
              <w:t>нии с бездомными</w:t>
            </w:r>
          </w:p>
          <w:p w:rsidR="006060F3" w:rsidRPr="006060F3" w:rsidRDefault="006060F3"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животными»</w:t>
            </w: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 «Безопасный труд – право каждого человека </w:t>
            </w:r>
          </w:p>
        </w:tc>
        <w:tc>
          <w:tcPr>
            <w:tcW w:w="957" w:type="pct"/>
            <w:gridSpan w:val="5"/>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lastRenderedPageBreak/>
              <w:t xml:space="preserve"> В течение месяца</w:t>
            </w:r>
          </w:p>
        </w:tc>
        <w:tc>
          <w:tcPr>
            <w:tcW w:w="1120" w:type="pct"/>
            <w:gridSpan w:val="5"/>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 Классные руковод</w:t>
            </w:r>
            <w:r w:rsidRPr="006060F3">
              <w:rPr>
                <w:sz w:val="22"/>
              </w:rPr>
              <w:t>и</w:t>
            </w:r>
            <w:r w:rsidRPr="006060F3">
              <w:rPr>
                <w:sz w:val="22"/>
              </w:rPr>
              <w:lastRenderedPageBreak/>
              <w:t>тели</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Просмотр видеоматериалов по об</w:t>
            </w:r>
            <w:r w:rsidRPr="006060F3">
              <w:rPr>
                <w:rFonts w:eastAsia="Times New Roman"/>
                <w:sz w:val="22"/>
              </w:rPr>
              <w:t>у</w:t>
            </w:r>
            <w:r w:rsidRPr="006060F3">
              <w:rPr>
                <w:rFonts w:eastAsia="Times New Roman"/>
                <w:sz w:val="22"/>
              </w:rPr>
              <w:t>чению учащихся правилам доро</w:t>
            </w:r>
            <w:r w:rsidRPr="006060F3">
              <w:rPr>
                <w:rFonts w:eastAsia="Times New Roman"/>
                <w:sz w:val="22"/>
              </w:rPr>
              <w:t>ж</w:t>
            </w:r>
            <w:r w:rsidRPr="006060F3">
              <w:rPr>
                <w:rFonts w:eastAsia="Times New Roman"/>
                <w:sz w:val="22"/>
              </w:rPr>
              <w:t>ного движения.</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3 неделя </w:t>
            </w:r>
          </w:p>
        </w:tc>
        <w:tc>
          <w:tcPr>
            <w:tcW w:w="1120"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пространс</w:t>
            </w:r>
            <w:r w:rsidRPr="006060F3">
              <w:rPr>
                <w:rFonts w:eastAsia="Times New Roman"/>
                <w:sz w:val="22"/>
              </w:rPr>
              <w:t>т</w:t>
            </w:r>
            <w:r w:rsidRPr="006060F3">
              <w:rPr>
                <w:rFonts w:eastAsia="Times New Roman"/>
                <w:sz w:val="22"/>
              </w:rPr>
              <w:t>венной ср</w:t>
            </w:r>
            <w:r w:rsidRPr="006060F3">
              <w:rPr>
                <w:rFonts w:eastAsia="Times New Roman"/>
                <w:sz w:val="22"/>
              </w:rPr>
              <w:t>е</w:t>
            </w:r>
            <w:r w:rsidRPr="006060F3">
              <w:rPr>
                <w:rFonts w:eastAsia="Times New Roman"/>
                <w:sz w:val="22"/>
              </w:rPr>
              <w:t>ды</w:t>
            </w: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Озеленение классных комнат</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Акция «Чистый город», «Чистый школьный двор», «Чистая школа», «Чистый класс»</w:t>
            </w:r>
          </w:p>
        </w:tc>
        <w:tc>
          <w:tcPr>
            <w:tcW w:w="957"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20"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6" w:type="pct"/>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71" w:type="pct"/>
            <w:gridSpan w:val="3"/>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76" w:type="pct"/>
            <w:gridSpan w:val="5"/>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Информационное оповещение через классные группы, ВК, социальные сети</w:t>
            </w:r>
          </w:p>
          <w:p w:rsidR="006060F3" w:rsidRPr="006060F3" w:rsidRDefault="006060F3" w:rsidP="006060F3">
            <w:pPr>
              <w:suppressAutoHyphens w:val="0"/>
              <w:autoSpaceDE w:val="0"/>
              <w:autoSpaceDN w:val="0"/>
              <w:adjustRightInd w:val="0"/>
              <w:spacing w:line="240" w:lineRule="auto"/>
              <w:ind w:firstLine="0"/>
              <w:jc w:val="left"/>
              <w:rPr>
                <w:sz w:val="22"/>
              </w:rPr>
            </w:pP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20"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Проведение классных родительских собраний</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20"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671" w:type="pct"/>
            <w:gridSpan w:val="3"/>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76" w:type="pct"/>
            <w:gridSpan w:val="5"/>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Совета родителей (по плану)</w:t>
            </w:r>
          </w:p>
        </w:tc>
        <w:tc>
          <w:tcPr>
            <w:tcW w:w="957"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20" w:type="pct"/>
            <w:gridSpan w:val="5"/>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 xml:space="preserve"> Заместитель дире</w:t>
            </w:r>
            <w:r w:rsidRPr="006060F3">
              <w:rPr>
                <w:rFonts w:eastAsia="Times New Roman"/>
                <w:sz w:val="22"/>
              </w:rPr>
              <w:t>к</w:t>
            </w:r>
            <w:r w:rsidRPr="006060F3">
              <w:rPr>
                <w:rFonts w:eastAsia="Times New Roman"/>
                <w:sz w:val="22"/>
              </w:rPr>
              <w:t>тора, классный рук</w:t>
            </w:r>
            <w:r w:rsidRPr="006060F3">
              <w:rPr>
                <w:rFonts w:eastAsia="Times New Roman"/>
                <w:sz w:val="22"/>
              </w:rPr>
              <w:t>о</w:t>
            </w:r>
            <w:r w:rsidRPr="006060F3">
              <w:rPr>
                <w:rFonts w:eastAsia="Times New Roman"/>
                <w:sz w:val="22"/>
              </w:rPr>
              <w:t>водитель</w:t>
            </w:r>
          </w:p>
        </w:tc>
        <w:tc>
          <w:tcPr>
            <w:tcW w:w="476"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5000" w:type="pct"/>
            <w:gridSpan w:val="19"/>
            <w:vAlign w:val="center"/>
          </w:tcPr>
          <w:p w:rsidR="00EF535C" w:rsidRPr="006060F3" w:rsidRDefault="00EF535C" w:rsidP="00EF535C">
            <w:pPr>
              <w:widowControl w:val="0"/>
              <w:suppressAutoHyphens w:val="0"/>
              <w:autoSpaceDE w:val="0"/>
              <w:autoSpaceDN w:val="0"/>
              <w:spacing w:line="240" w:lineRule="auto"/>
              <w:ind w:firstLine="0"/>
              <w:jc w:val="center"/>
              <w:rPr>
                <w:rFonts w:eastAsia="Times New Roman"/>
                <w:sz w:val="22"/>
              </w:rPr>
            </w:pPr>
            <w:r w:rsidRPr="006060F3">
              <w:rPr>
                <w:rFonts w:eastAsia="Times New Roman"/>
                <w:b/>
                <w:sz w:val="24"/>
                <w:szCs w:val="24"/>
              </w:rPr>
              <w:t>Май</w:t>
            </w:r>
          </w:p>
        </w:tc>
      </w:tr>
      <w:tr w:rsidR="006060F3" w:rsidRPr="006060F3" w:rsidTr="00EF535C">
        <w:tc>
          <w:tcPr>
            <w:tcW w:w="656" w:type="pct"/>
            <w:gridSpan w:val="2"/>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Основные школьные дела </w:t>
            </w:r>
          </w:p>
        </w:tc>
        <w:tc>
          <w:tcPr>
            <w:tcW w:w="1749" w:type="pct"/>
            <w:gridSpan w:val="4"/>
          </w:tcPr>
          <w:p w:rsidR="006060F3" w:rsidRPr="006060F3" w:rsidRDefault="006060F3" w:rsidP="006060F3">
            <w:pPr>
              <w:suppressAutoHyphens w:val="0"/>
              <w:spacing w:line="240" w:lineRule="auto"/>
              <w:ind w:firstLine="0"/>
              <w:jc w:val="left"/>
              <w:rPr>
                <w:rFonts w:eastAsia="Times New Roman"/>
                <w:sz w:val="22"/>
                <w:lang w:eastAsia="ru-RU"/>
              </w:rPr>
            </w:pPr>
            <w:r w:rsidRPr="006060F3">
              <w:rPr>
                <w:rFonts w:eastAsia="Times New Roman"/>
                <w:sz w:val="22"/>
                <w:lang w:eastAsia="ru-RU"/>
              </w:rPr>
              <w:t xml:space="preserve"> КТД. Праздник Великой Победы:</w:t>
            </w:r>
          </w:p>
          <w:p w:rsidR="006060F3" w:rsidRPr="006060F3" w:rsidRDefault="006060F3" w:rsidP="00154DD6">
            <w:pPr>
              <w:widowControl w:val="0"/>
              <w:numPr>
                <w:ilvl w:val="0"/>
                <w:numId w:val="117"/>
              </w:numPr>
              <w:tabs>
                <w:tab w:val="left" w:pos="772"/>
              </w:tabs>
              <w:suppressAutoHyphens w:val="0"/>
              <w:autoSpaceDE w:val="0"/>
              <w:autoSpaceDN w:val="0"/>
              <w:spacing w:line="240" w:lineRule="auto"/>
              <w:ind w:left="355" w:hanging="284"/>
              <w:jc w:val="left"/>
              <w:rPr>
                <w:rFonts w:eastAsia="Times New Roman"/>
                <w:sz w:val="22"/>
                <w:lang w:eastAsia="ru-RU"/>
              </w:rPr>
            </w:pPr>
            <w:r w:rsidRPr="006060F3">
              <w:rPr>
                <w:rFonts w:eastAsia="Times New Roman"/>
                <w:sz w:val="22"/>
                <w:lang w:eastAsia="ru-RU"/>
              </w:rPr>
              <w:t>Участие во Всероссийской акции «Георгиевская ленточка»</w:t>
            </w:r>
          </w:p>
          <w:p w:rsidR="006060F3" w:rsidRPr="006060F3" w:rsidRDefault="006060F3" w:rsidP="00154DD6">
            <w:pPr>
              <w:widowControl w:val="0"/>
              <w:numPr>
                <w:ilvl w:val="0"/>
                <w:numId w:val="117"/>
              </w:numPr>
              <w:tabs>
                <w:tab w:val="left" w:pos="772"/>
              </w:tabs>
              <w:suppressAutoHyphens w:val="0"/>
              <w:autoSpaceDE w:val="0"/>
              <w:autoSpaceDN w:val="0"/>
              <w:spacing w:line="240" w:lineRule="auto"/>
              <w:ind w:left="355" w:hanging="284"/>
              <w:jc w:val="left"/>
              <w:rPr>
                <w:rFonts w:eastAsia="Times New Roman"/>
                <w:sz w:val="22"/>
                <w:lang w:eastAsia="ru-RU"/>
              </w:rPr>
            </w:pPr>
            <w:r w:rsidRPr="006060F3">
              <w:rPr>
                <w:rFonts w:eastAsia="Times New Roman"/>
                <w:sz w:val="22"/>
                <w:lang w:eastAsia="ru-RU"/>
              </w:rPr>
              <w:t>Участие во Всероссийской акции «Бессмертный полк»</w:t>
            </w:r>
          </w:p>
          <w:p w:rsidR="006060F3" w:rsidRPr="006060F3" w:rsidRDefault="006060F3" w:rsidP="00154DD6">
            <w:pPr>
              <w:widowControl w:val="0"/>
              <w:numPr>
                <w:ilvl w:val="0"/>
                <w:numId w:val="117"/>
              </w:numPr>
              <w:tabs>
                <w:tab w:val="left" w:pos="772"/>
              </w:tabs>
              <w:suppressAutoHyphens w:val="0"/>
              <w:autoSpaceDE w:val="0"/>
              <w:autoSpaceDN w:val="0"/>
              <w:spacing w:line="240" w:lineRule="auto"/>
              <w:ind w:left="355" w:hanging="284"/>
              <w:jc w:val="left"/>
              <w:rPr>
                <w:rFonts w:eastAsia="Times New Roman"/>
                <w:sz w:val="22"/>
                <w:lang w:eastAsia="ru-RU"/>
              </w:rPr>
            </w:pPr>
            <w:r w:rsidRPr="006060F3">
              <w:rPr>
                <w:rFonts w:eastAsia="Times New Roman"/>
                <w:sz w:val="22"/>
                <w:lang w:eastAsia="ru-RU"/>
              </w:rPr>
              <w:t>Встреча с ветеранами Вел</w:t>
            </w:r>
            <w:r w:rsidRPr="006060F3">
              <w:rPr>
                <w:rFonts w:eastAsia="Times New Roman"/>
                <w:sz w:val="22"/>
                <w:lang w:eastAsia="ru-RU"/>
              </w:rPr>
              <w:t>и</w:t>
            </w:r>
            <w:r w:rsidRPr="006060F3">
              <w:rPr>
                <w:rFonts w:eastAsia="Times New Roman"/>
                <w:sz w:val="22"/>
                <w:lang w:eastAsia="ru-RU"/>
              </w:rPr>
              <w:t>кой Отечественной войны и тружениками тыла</w:t>
            </w:r>
          </w:p>
          <w:p w:rsidR="006060F3" w:rsidRPr="006060F3" w:rsidRDefault="006060F3" w:rsidP="00154DD6">
            <w:pPr>
              <w:widowControl w:val="0"/>
              <w:numPr>
                <w:ilvl w:val="0"/>
                <w:numId w:val="117"/>
              </w:numPr>
              <w:tabs>
                <w:tab w:val="left" w:pos="772"/>
              </w:tabs>
              <w:suppressAutoHyphens w:val="0"/>
              <w:autoSpaceDE w:val="0"/>
              <w:autoSpaceDN w:val="0"/>
              <w:spacing w:line="240" w:lineRule="auto"/>
              <w:ind w:left="355" w:hanging="284"/>
              <w:jc w:val="left"/>
              <w:rPr>
                <w:rFonts w:eastAsia="Times New Roman"/>
                <w:sz w:val="22"/>
                <w:lang w:eastAsia="ru-RU"/>
              </w:rPr>
            </w:pPr>
            <w:r w:rsidRPr="006060F3">
              <w:rPr>
                <w:rFonts w:eastAsia="Times New Roman"/>
                <w:sz w:val="22"/>
                <w:lang w:eastAsia="ru-RU"/>
              </w:rPr>
              <w:t>Акции «Ветеран живёт р</w:t>
            </w:r>
            <w:r w:rsidRPr="006060F3">
              <w:rPr>
                <w:rFonts w:eastAsia="Times New Roman"/>
                <w:sz w:val="22"/>
                <w:lang w:eastAsia="ru-RU"/>
              </w:rPr>
              <w:t>я</w:t>
            </w:r>
            <w:r w:rsidRPr="006060F3">
              <w:rPr>
                <w:rFonts w:eastAsia="Times New Roman"/>
                <w:sz w:val="22"/>
                <w:lang w:eastAsia="ru-RU"/>
              </w:rPr>
              <w:t>дом» (организация волонтё</w:t>
            </w:r>
            <w:r w:rsidRPr="006060F3">
              <w:rPr>
                <w:rFonts w:eastAsia="Times New Roman"/>
                <w:sz w:val="22"/>
                <w:lang w:eastAsia="ru-RU"/>
              </w:rPr>
              <w:t>р</w:t>
            </w:r>
            <w:r w:rsidRPr="006060F3">
              <w:rPr>
                <w:rFonts w:eastAsia="Times New Roman"/>
                <w:sz w:val="22"/>
                <w:lang w:eastAsia="ru-RU"/>
              </w:rPr>
              <w:t>ской помощи)</w:t>
            </w:r>
          </w:p>
          <w:p w:rsidR="006060F3" w:rsidRPr="006060F3" w:rsidRDefault="006060F3" w:rsidP="00154DD6">
            <w:pPr>
              <w:widowControl w:val="0"/>
              <w:numPr>
                <w:ilvl w:val="0"/>
                <w:numId w:val="117"/>
              </w:numPr>
              <w:tabs>
                <w:tab w:val="left" w:pos="772"/>
              </w:tabs>
              <w:suppressAutoHyphens w:val="0"/>
              <w:autoSpaceDE w:val="0"/>
              <w:autoSpaceDN w:val="0"/>
              <w:spacing w:line="240" w:lineRule="auto"/>
              <w:ind w:left="355" w:hanging="284"/>
              <w:jc w:val="left"/>
              <w:rPr>
                <w:rFonts w:eastAsia="Times New Roman"/>
                <w:sz w:val="22"/>
                <w:lang w:eastAsia="ru-RU"/>
              </w:rPr>
            </w:pPr>
            <w:r w:rsidRPr="006060F3">
              <w:rPr>
                <w:rFonts w:eastAsia="Times New Roman"/>
                <w:sz w:val="22"/>
                <w:lang w:eastAsia="ru-RU"/>
              </w:rPr>
              <w:t>Выставка творческих работ учащихся</w:t>
            </w:r>
          </w:p>
          <w:p w:rsidR="006060F3" w:rsidRPr="006060F3" w:rsidRDefault="006060F3" w:rsidP="00154DD6">
            <w:pPr>
              <w:widowControl w:val="0"/>
              <w:numPr>
                <w:ilvl w:val="0"/>
                <w:numId w:val="117"/>
              </w:numPr>
              <w:tabs>
                <w:tab w:val="left" w:pos="772"/>
              </w:tabs>
              <w:suppressAutoHyphens w:val="0"/>
              <w:autoSpaceDE w:val="0"/>
              <w:autoSpaceDN w:val="0"/>
              <w:spacing w:line="240" w:lineRule="auto"/>
              <w:ind w:left="355" w:hanging="284"/>
              <w:jc w:val="left"/>
              <w:rPr>
                <w:rFonts w:eastAsia="Times New Roman"/>
                <w:sz w:val="22"/>
                <w:lang w:eastAsia="ru-RU"/>
              </w:rPr>
            </w:pPr>
            <w:r w:rsidRPr="006060F3">
              <w:rPr>
                <w:rFonts w:eastAsia="Times New Roman"/>
                <w:sz w:val="22"/>
                <w:lang w:eastAsia="ru-RU"/>
              </w:rPr>
              <w:t>Окна победы</w:t>
            </w:r>
          </w:p>
          <w:p w:rsidR="006060F3" w:rsidRPr="006060F3" w:rsidRDefault="006060F3" w:rsidP="006060F3">
            <w:pPr>
              <w:suppressAutoHyphens w:val="0"/>
              <w:autoSpaceDE w:val="0"/>
              <w:autoSpaceDN w:val="0"/>
              <w:adjustRightInd w:val="0"/>
              <w:spacing w:line="240" w:lineRule="auto"/>
              <w:ind w:firstLine="0"/>
              <w:jc w:val="left"/>
              <w:rPr>
                <w:sz w:val="22"/>
              </w:rPr>
            </w:pPr>
            <w:r w:rsidRPr="006060F3">
              <w:rPr>
                <w:color w:val="000000"/>
                <w:sz w:val="22"/>
              </w:rPr>
              <w:t>Церемония поднятия флага РФ</w:t>
            </w:r>
          </w:p>
        </w:tc>
        <w:tc>
          <w:tcPr>
            <w:tcW w:w="939"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1-2 неделя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 графику</w:t>
            </w:r>
          </w:p>
        </w:tc>
        <w:tc>
          <w:tcPr>
            <w:tcW w:w="1173" w:type="pct"/>
            <w:gridSpan w:val="7"/>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80"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49" w:type="pct"/>
            <w:gridSpan w:val="4"/>
            <w:vAlign w:val="center"/>
          </w:tcPr>
          <w:p w:rsidR="00EF535C" w:rsidRPr="006060F3" w:rsidRDefault="00EF535C" w:rsidP="00EF535C">
            <w:pPr>
              <w:widowControl w:val="0"/>
              <w:suppressAutoHyphens w:val="0"/>
              <w:autoSpaceDE w:val="0"/>
              <w:autoSpaceDN w:val="0"/>
              <w:spacing w:line="240" w:lineRule="auto"/>
              <w:ind w:firstLine="0"/>
              <w:contextualSpacing/>
              <w:rPr>
                <w:rFonts w:eastAsia="Times New Roman"/>
                <w:sz w:val="22"/>
              </w:rPr>
            </w:pPr>
            <w:r w:rsidRPr="006060F3">
              <w:rPr>
                <w:rFonts w:eastAsia="Times New Roman"/>
                <w:sz w:val="22"/>
              </w:rPr>
              <w:t xml:space="preserve">  Торжественная линейка/классный час, посвященная окончанию 2023-2024 учебного года.</w:t>
            </w:r>
          </w:p>
        </w:tc>
        <w:tc>
          <w:tcPr>
            <w:tcW w:w="939" w:type="pct"/>
            <w:gridSpan w:val="4"/>
            <w:vAlign w:val="center"/>
          </w:tcPr>
          <w:p w:rsidR="00EF535C" w:rsidRPr="006060F3" w:rsidRDefault="00EF535C" w:rsidP="00EF535C">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4 неделя </w:t>
            </w:r>
          </w:p>
        </w:tc>
        <w:tc>
          <w:tcPr>
            <w:tcW w:w="1171" w:type="pct"/>
            <w:gridSpan w:val="7"/>
            <w:vAlign w:val="center"/>
          </w:tcPr>
          <w:p w:rsidR="00EF535C" w:rsidRPr="006060F3" w:rsidRDefault="00EF535C" w:rsidP="00EF535C">
            <w:pPr>
              <w:widowControl w:val="0"/>
              <w:suppressAutoHyphens w:val="0"/>
              <w:autoSpaceDE w:val="0"/>
              <w:autoSpaceDN w:val="0"/>
              <w:spacing w:line="240" w:lineRule="auto"/>
              <w:ind w:firstLine="0"/>
              <w:rPr>
                <w:rFonts w:eastAsia="Times New Roman"/>
                <w:sz w:val="22"/>
              </w:rPr>
            </w:pPr>
            <w:r w:rsidRPr="006060F3">
              <w:rPr>
                <w:rFonts w:eastAsia="Times New Roman"/>
                <w:sz w:val="22"/>
              </w:rPr>
              <w:t>Заместитель директ</w:t>
            </w:r>
            <w:r w:rsidRPr="006060F3">
              <w:rPr>
                <w:rFonts w:eastAsia="Times New Roman"/>
                <w:sz w:val="22"/>
              </w:rPr>
              <w:t>о</w:t>
            </w:r>
            <w:r w:rsidRPr="006060F3">
              <w:rPr>
                <w:rFonts w:eastAsia="Times New Roman"/>
                <w:sz w:val="22"/>
              </w:rPr>
              <w:t>ра, классный руков</w:t>
            </w:r>
            <w:r w:rsidRPr="006060F3">
              <w:rPr>
                <w:rFonts w:eastAsia="Times New Roman"/>
                <w:sz w:val="22"/>
              </w:rPr>
              <w:t>о</w:t>
            </w:r>
            <w:r w:rsidRPr="006060F3">
              <w:rPr>
                <w:rFonts w:eastAsia="Times New Roman"/>
                <w:sz w:val="22"/>
              </w:rPr>
              <w:t>дитель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2688" w:type="pct"/>
            <w:gridSpan w:val="8"/>
            <w:vAlign w:val="center"/>
          </w:tcPr>
          <w:p w:rsidR="00EF535C" w:rsidRPr="00EF535C" w:rsidRDefault="00EF535C" w:rsidP="00EF535C">
            <w:pPr>
              <w:widowControl w:val="0"/>
              <w:suppressAutoHyphens w:val="0"/>
              <w:autoSpaceDE w:val="0"/>
              <w:autoSpaceDN w:val="0"/>
              <w:spacing w:line="240" w:lineRule="auto"/>
              <w:ind w:firstLine="0"/>
              <w:contextualSpacing/>
              <w:rPr>
                <w:rFonts w:eastAsia="Times New Roman"/>
                <w:sz w:val="22"/>
              </w:rPr>
            </w:pPr>
            <w:r w:rsidRPr="00EF535C">
              <w:rPr>
                <w:rFonts w:eastAsia="Times New Roman"/>
                <w:b/>
                <w:sz w:val="22"/>
              </w:rPr>
              <w:t>1 мая:</w:t>
            </w:r>
            <w:r w:rsidRPr="00EF535C">
              <w:rPr>
                <w:rFonts w:eastAsia="Times New Roman"/>
                <w:sz w:val="22"/>
              </w:rPr>
              <w:t xml:space="preserve"> Праздник Весны и Труда;</w:t>
            </w:r>
          </w:p>
          <w:p w:rsidR="00EF535C" w:rsidRPr="00EF535C" w:rsidRDefault="00EF535C" w:rsidP="00EF535C">
            <w:pPr>
              <w:widowControl w:val="0"/>
              <w:suppressAutoHyphens w:val="0"/>
              <w:autoSpaceDE w:val="0"/>
              <w:autoSpaceDN w:val="0"/>
              <w:spacing w:line="240" w:lineRule="auto"/>
              <w:ind w:firstLine="0"/>
              <w:contextualSpacing/>
              <w:rPr>
                <w:rFonts w:eastAsia="Times New Roman"/>
                <w:sz w:val="22"/>
              </w:rPr>
            </w:pPr>
            <w:r w:rsidRPr="00EF535C">
              <w:rPr>
                <w:rFonts w:eastAsia="Times New Roman"/>
                <w:b/>
                <w:sz w:val="22"/>
              </w:rPr>
              <w:t>9 мая:</w:t>
            </w:r>
            <w:r w:rsidRPr="00EF535C">
              <w:rPr>
                <w:rFonts w:eastAsia="Times New Roman"/>
                <w:sz w:val="22"/>
              </w:rPr>
              <w:t xml:space="preserve"> День Победы;</w:t>
            </w:r>
          </w:p>
          <w:p w:rsidR="00EF535C" w:rsidRPr="00EF535C" w:rsidRDefault="00EF535C" w:rsidP="00EF535C">
            <w:pPr>
              <w:widowControl w:val="0"/>
              <w:suppressAutoHyphens w:val="0"/>
              <w:autoSpaceDE w:val="0"/>
              <w:autoSpaceDN w:val="0"/>
              <w:spacing w:line="240" w:lineRule="auto"/>
              <w:ind w:firstLine="0"/>
              <w:contextualSpacing/>
              <w:rPr>
                <w:rFonts w:eastAsia="Times New Roman"/>
                <w:sz w:val="22"/>
              </w:rPr>
            </w:pPr>
            <w:r w:rsidRPr="00EF535C">
              <w:rPr>
                <w:rFonts w:eastAsia="Times New Roman"/>
                <w:b/>
                <w:sz w:val="22"/>
              </w:rPr>
              <w:t>19 мая</w:t>
            </w:r>
            <w:r w:rsidRPr="00EF535C">
              <w:rPr>
                <w:rFonts w:eastAsia="Times New Roman"/>
                <w:sz w:val="22"/>
              </w:rPr>
              <w:t>: День детских общественных организаций Ро</w:t>
            </w:r>
            <w:r w:rsidRPr="00EF535C">
              <w:rPr>
                <w:rFonts w:eastAsia="Times New Roman"/>
                <w:sz w:val="22"/>
              </w:rPr>
              <w:t>с</w:t>
            </w:r>
            <w:r w:rsidRPr="00EF535C">
              <w:rPr>
                <w:rFonts w:eastAsia="Times New Roman"/>
                <w:sz w:val="22"/>
              </w:rPr>
              <w:t>сии;</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EF535C">
              <w:rPr>
                <w:rFonts w:eastAsia="Times New Roman"/>
                <w:b/>
                <w:sz w:val="22"/>
              </w:rPr>
              <w:t>24 мая:</w:t>
            </w:r>
            <w:r w:rsidRPr="00EF535C">
              <w:rPr>
                <w:rFonts w:eastAsia="Times New Roman"/>
                <w:sz w:val="22"/>
              </w:rPr>
              <w:t xml:space="preserve"> День славянской письменности и культуры.</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restart"/>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Урочная деятел</w:t>
            </w:r>
            <w:r w:rsidRPr="006060F3">
              <w:rPr>
                <w:rFonts w:eastAsia="Times New Roman"/>
                <w:sz w:val="22"/>
              </w:rPr>
              <w:t>ь</w:t>
            </w:r>
            <w:r w:rsidRPr="006060F3">
              <w:rPr>
                <w:rFonts w:eastAsia="Times New Roman"/>
                <w:sz w:val="22"/>
              </w:rPr>
              <w:t xml:space="preserve">ность </w:t>
            </w: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Уроки согласно Календарю образ</w:t>
            </w:r>
            <w:r w:rsidRPr="006060F3">
              <w:rPr>
                <w:rFonts w:eastAsia="Times New Roman"/>
                <w:sz w:val="22"/>
              </w:rPr>
              <w:t>о</w:t>
            </w:r>
            <w:r w:rsidRPr="006060F3">
              <w:rPr>
                <w:rFonts w:eastAsia="Times New Roman"/>
                <w:sz w:val="22"/>
              </w:rPr>
              <w:t>вательных событий на 2023-2024 год</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«Уроки Мужества» </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1-2 неделя</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lastRenderedPageBreak/>
              <w:t xml:space="preserve">тель </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Урок - беседа «Международный день детского телефона доверия».</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17.05</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Социальные педагоги, педагоги - психологи</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Внеурочная деятел</w:t>
            </w:r>
            <w:r w:rsidRPr="006060F3">
              <w:rPr>
                <w:rFonts w:eastAsia="Times New Roman"/>
                <w:sz w:val="22"/>
              </w:rPr>
              <w:t>ь</w:t>
            </w:r>
            <w:r w:rsidRPr="006060F3">
              <w:rPr>
                <w:rFonts w:eastAsia="Times New Roman"/>
                <w:sz w:val="22"/>
              </w:rPr>
              <w:t>ность</w:t>
            </w:r>
          </w:p>
        </w:tc>
        <w:tc>
          <w:tcPr>
            <w:tcW w:w="1749" w:type="pct"/>
            <w:gridSpan w:val="4"/>
            <w:vAlign w:val="center"/>
          </w:tcPr>
          <w:p w:rsidR="00EF535C" w:rsidRPr="006060F3" w:rsidRDefault="00EF535C" w:rsidP="006060F3">
            <w:pPr>
              <w:widowControl w:val="0"/>
              <w:tabs>
                <w:tab w:val="left" w:pos="82"/>
                <w:tab w:val="left" w:pos="340"/>
              </w:tabs>
              <w:suppressAutoHyphens w:val="0"/>
              <w:autoSpaceDE w:val="0"/>
              <w:autoSpaceDN w:val="0"/>
              <w:adjustRightInd w:val="0"/>
              <w:spacing w:line="240" w:lineRule="auto"/>
              <w:ind w:firstLine="0"/>
              <w:contextualSpacing/>
              <w:rPr>
                <w:rFonts w:eastAsia="Times New Roman"/>
                <w:sz w:val="22"/>
              </w:rPr>
            </w:pPr>
            <w:r w:rsidRPr="006060F3">
              <w:rPr>
                <w:rFonts w:eastAsia="Times New Roman"/>
                <w:sz w:val="22"/>
              </w:rPr>
              <w:t>Всероссийский проект «Разговоры о важном»</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p>
          <w:p w:rsidR="00EF535C" w:rsidRPr="006060F3" w:rsidRDefault="00EF535C" w:rsidP="006060F3">
            <w:pPr>
              <w:widowControl w:val="0"/>
              <w:suppressAutoHyphens w:val="0"/>
              <w:autoSpaceDE w:val="0"/>
              <w:autoSpaceDN w:val="0"/>
              <w:spacing w:line="240" w:lineRule="auto"/>
              <w:ind w:firstLine="0"/>
              <w:rPr>
                <w:rFonts w:eastAsia="Times New Roman"/>
                <w:sz w:val="22"/>
              </w:rPr>
            </w:pPr>
          </w:p>
          <w:p w:rsidR="00EF535C" w:rsidRPr="006060F3" w:rsidRDefault="00EF535C" w:rsidP="006060F3">
            <w:pPr>
              <w:widowControl w:val="0"/>
              <w:suppressAutoHyphens w:val="0"/>
              <w:autoSpaceDE w:val="0"/>
              <w:autoSpaceDN w:val="0"/>
              <w:spacing w:line="240" w:lineRule="auto"/>
              <w:ind w:firstLine="0"/>
              <w:rPr>
                <w:rFonts w:eastAsia="Times New Roman"/>
                <w:sz w:val="22"/>
              </w:rPr>
            </w:pP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Посещение курсов внеурочной де</w:t>
            </w:r>
            <w:r w:rsidRPr="006060F3">
              <w:rPr>
                <w:rFonts w:eastAsia="Times New Roman"/>
                <w:sz w:val="22"/>
              </w:rPr>
              <w:t>я</w:t>
            </w:r>
            <w:r w:rsidRPr="006060F3">
              <w:rPr>
                <w:rFonts w:eastAsia="Times New Roman"/>
                <w:sz w:val="22"/>
              </w:rPr>
              <w:t>тельности</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Каждый учебный понедельник в течение года </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Втечение месяца</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руководители курсов внеурочной деятельности</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Социальное партнёрс</w:t>
            </w:r>
            <w:r w:rsidRPr="006060F3">
              <w:rPr>
                <w:rFonts w:eastAsia="Times New Roman"/>
                <w:sz w:val="22"/>
              </w:rPr>
              <w:t>т</w:t>
            </w:r>
            <w:r w:rsidRPr="006060F3">
              <w:rPr>
                <w:rFonts w:eastAsia="Times New Roman"/>
                <w:sz w:val="22"/>
              </w:rPr>
              <w:t>во</w:t>
            </w:r>
          </w:p>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p>
        </w:tc>
        <w:tc>
          <w:tcPr>
            <w:tcW w:w="1749" w:type="pct"/>
            <w:gridSpan w:val="4"/>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w:t>
            </w:r>
            <w:r w:rsidRPr="006060F3">
              <w:rPr>
                <w:rFonts w:eastAsia="Times New Roman"/>
                <w:sz w:val="22"/>
              </w:rPr>
              <w:t>и</w:t>
            </w:r>
            <w:r w:rsidRPr="006060F3">
              <w:rPr>
                <w:rFonts w:eastAsia="Times New Roman"/>
                <w:sz w:val="22"/>
              </w:rPr>
              <w:t>ками предприятий города, учре</w:t>
            </w:r>
            <w:r w:rsidRPr="006060F3">
              <w:rPr>
                <w:rFonts w:eastAsia="Times New Roman"/>
                <w:sz w:val="22"/>
              </w:rPr>
              <w:t>ж</w:t>
            </w:r>
            <w:r w:rsidRPr="006060F3">
              <w:rPr>
                <w:rFonts w:eastAsia="Times New Roman"/>
                <w:sz w:val="22"/>
              </w:rPr>
              <w:t>дений культуры и спорта.</w:t>
            </w:r>
          </w:p>
        </w:tc>
        <w:tc>
          <w:tcPr>
            <w:tcW w:w="939" w:type="pct"/>
            <w:gridSpan w:val="4"/>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71" w:type="pct"/>
            <w:gridSpan w:val="7"/>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Классное руков</w:t>
            </w:r>
            <w:r w:rsidRPr="006060F3">
              <w:rPr>
                <w:rFonts w:eastAsia="Times New Roman"/>
                <w:sz w:val="22"/>
              </w:rPr>
              <w:t>о</w:t>
            </w:r>
            <w:r w:rsidRPr="006060F3">
              <w:rPr>
                <w:rFonts w:eastAsia="Times New Roman"/>
                <w:sz w:val="22"/>
              </w:rPr>
              <w:t>дство</w:t>
            </w:r>
          </w:p>
        </w:tc>
        <w:tc>
          <w:tcPr>
            <w:tcW w:w="1749" w:type="pct"/>
            <w:gridSpan w:val="4"/>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Работа по ПВР и должностным обязанностям</w:t>
            </w:r>
          </w:p>
        </w:tc>
        <w:tc>
          <w:tcPr>
            <w:tcW w:w="939" w:type="pct"/>
            <w:gridSpan w:val="4"/>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71" w:type="pct"/>
            <w:gridSpan w:val="7"/>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w:t>
            </w:r>
            <w:r w:rsidRPr="006060F3">
              <w:rPr>
                <w:rFonts w:eastAsia="Times New Roman"/>
                <w:sz w:val="22"/>
              </w:rPr>
              <w:t>о</w:t>
            </w:r>
            <w:r w:rsidRPr="006060F3">
              <w:rPr>
                <w:rFonts w:eastAsia="Times New Roman"/>
                <w:sz w:val="22"/>
              </w:rPr>
              <w:t>управление</w:t>
            </w: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Работа обучающихся в соответс</w:t>
            </w:r>
            <w:r w:rsidRPr="006060F3">
              <w:rPr>
                <w:rFonts w:eastAsia="Times New Roman"/>
                <w:sz w:val="22"/>
              </w:rPr>
              <w:t>т</w:t>
            </w:r>
            <w:r w:rsidRPr="006060F3">
              <w:rPr>
                <w:rFonts w:eastAsia="Times New Roman"/>
                <w:sz w:val="22"/>
              </w:rPr>
              <w:t xml:space="preserve">вии с обязанностями. </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Заседания советов органов детского самоуправления </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фотоотчета по пров</w:t>
            </w:r>
            <w:r w:rsidRPr="006060F3">
              <w:rPr>
                <w:rFonts w:eastAsia="Times New Roman"/>
                <w:sz w:val="22"/>
              </w:rPr>
              <w:t>е</w:t>
            </w:r>
            <w:r w:rsidRPr="006060F3">
              <w:rPr>
                <w:rFonts w:eastAsia="Times New Roman"/>
                <w:sz w:val="22"/>
              </w:rPr>
              <w:t>денным мероприятиям за 2 полуг</w:t>
            </w:r>
            <w:r w:rsidRPr="006060F3">
              <w:rPr>
                <w:rFonts w:eastAsia="Times New Roman"/>
                <w:sz w:val="22"/>
              </w:rPr>
              <w:t>о</w:t>
            </w:r>
            <w:r w:rsidRPr="006060F3">
              <w:rPr>
                <w:rFonts w:eastAsia="Times New Roman"/>
                <w:sz w:val="22"/>
              </w:rPr>
              <w:t>дие, за 2023-</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2024 учебный год   Отчет Совета Старшеклассников о проделанной работе за 2023-2024 учебного </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года.   </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Педагог- организатор, Совет старшеклассн</w:t>
            </w:r>
            <w:r w:rsidRPr="006060F3">
              <w:rPr>
                <w:rFonts w:eastAsia="Times New Roman"/>
                <w:sz w:val="22"/>
              </w:rPr>
              <w:t>и</w:t>
            </w:r>
            <w:r w:rsidRPr="006060F3">
              <w:rPr>
                <w:rFonts w:eastAsia="Times New Roman"/>
                <w:sz w:val="22"/>
              </w:rPr>
              <w:t>ков</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49" w:type="pct"/>
            <w:gridSpan w:val="4"/>
          </w:tcPr>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   Отчетные мероприятия детских общественных объединений </w:t>
            </w: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 Участие в мероприятия в рамках празднования «Дня Победы» </w:t>
            </w: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Участие в мероприятиях «После</w:t>
            </w:r>
            <w:r w:rsidRPr="006060F3">
              <w:rPr>
                <w:sz w:val="22"/>
              </w:rPr>
              <w:t>д</w:t>
            </w:r>
            <w:r w:rsidRPr="006060F3">
              <w:rPr>
                <w:sz w:val="22"/>
              </w:rPr>
              <w:t>ний Звонок», итоговая линейка</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неделя </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Руководители объед</w:t>
            </w:r>
            <w:r w:rsidRPr="006060F3">
              <w:rPr>
                <w:rFonts w:eastAsia="Times New Roman"/>
                <w:sz w:val="22"/>
              </w:rPr>
              <w:t>и</w:t>
            </w:r>
            <w:r w:rsidRPr="006060F3">
              <w:rPr>
                <w:rFonts w:eastAsia="Times New Roman"/>
                <w:sz w:val="22"/>
              </w:rPr>
              <w:t xml:space="preserve">нений </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Экскурсии, походы по памятным  местам Старооскольского горо</w:t>
            </w:r>
            <w:r w:rsidRPr="006060F3">
              <w:rPr>
                <w:rFonts w:eastAsia="Times New Roman"/>
                <w:sz w:val="22"/>
              </w:rPr>
              <w:t>д</w:t>
            </w:r>
            <w:r w:rsidRPr="006060F3">
              <w:rPr>
                <w:rFonts w:eastAsia="Times New Roman"/>
                <w:sz w:val="22"/>
              </w:rPr>
              <w:t>ского округа</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rPr>
          <w:trHeight w:val="414"/>
        </w:trPr>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Профор</w:t>
            </w:r>
            <w:r w:rsidRPr="006060F3">
              <w:rPr>
                <w:rFonts w:eastAsia="Times New Roman"/>
                <w:sz w:val="22"/>
              </w:rPr>
              <w:t>и</w:t>
            </w:r>
            <w:r w:rsidRPr="006060F3">
              <w:rPr>
                <w:rFonts w:eastAsia="Times New Roman"/>
                <w:sz w:val="22"/>
              </w:rPr>
              <w:t xml:space="preserve">ентация </w:t>
            </w:r>
          </w:p>
        </w:tc>
        <w:tc>
          <w:tcPr>
            <w:tcW w:w="1749" w:type="pct"/>
            <w:gridSpan w:val="4"/>
          </w:tcPr>
          <w:tbl>
            <w:tblPr>
              <w:tblW w:w="0" w:type="auto"/>
              <w:tblLayout w:type="fixed"/>
              <w:tblLook w:val="0000"/>
            </w:tblPr>
            <w:tblGrid>
              <w:gridCol w:w="4870"/>
            </w:tblGrid>
            <w:tr w:rsidR="00EF535C" w:rsidRPr="006060F3" w:rsidTr="006060F3">
              <w:trPr>
                <w:trHeight w:val="247"/>
              </w:trPr>
              <w:tc>
                <w:tcPr>
                  <w:tcW w:w="4870" w:type="dxa"/>
                </w:tcPr>
                <w:p w:rsidR="00EF535C" w:rsidRPr="006060F3" w:rsidRDefault="00EF535C" w:rsidP="006060F3">
                  <w:pPr>
                    <w:suppressAutoHyphens w:val="0"/>
                    <w:autoSpaceDE w:val="0"/>
                    <w:autoSpaceDN w:val="0"/>
                    <w:adjustRightInd w:val="0"/>
                    <w:spacing w:line="240" w:lineRule="auto"/>
                    <w:ind w:firstLine="0"/>
                    <w:jc w:val="left"/>
                    <w:rPr>
                      <w:rFonts w:eastAsia="Times New Roman"/>
                      <w:sz w:val="22"/>
                    </w:rPr>
                  </w:pPr>
                  <w:r w:rsidRPr="006060F3">
                    <w:rPr>
                      <w:rFonts w:eastAsia="Times New Roman"/>
                      <w:sz w:val="22"/>
                    </w:rPr>
                    <w:t xml:space="preserve">Презентация «Знакомство с миром профессий» </w:t>
                  </w:r>
                </w:p>
              </w:tc>
            </w:tr>
          </w:tbl>
          <w:p w:rsidR="00EF535C" w:rsidRPr="006060F3" w:rsidRDefault="00EF535C" w:rsidP="006060F3">
            <w:pPr>
              <w:suppressAutoHyphens w:val="0"/>
              <w:autoSpaceDE w:val="0"/>
              <w:autoSpaceDN w:val="0"/>
              <w:adjustRightInd w:val="0"/>
              <w:spacing w:line="240" w:lineRule="auto"/>
              <w:ind w:firstLine="0"/>
              <w:jc w:val="left"/>
              <w:rPr>
                <w:sz w:val="22"/>
              </w:rPr>
            </w:pP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3 неделя </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rPr>
          <w:trHeight w:val="1297"/>
        </w:trPr>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Школьные медиа</w:t>
            </w:r>
          </w:p>
        </w:tc>
        <w:tc>
          <w:tcPr>
            <w:tcW w:w="1749" w:type="pct"/>
            <w:gridSpan w:val="4"/>
          </w:tcPr>
          <w:p w:rsidR="00EF535C" w:rsidRPr="006060F3" w:rsidRDefault="00EF535C" w:rsidP="006060F3">
            <w:pPr>
              <w:widowControl w:val="0"/>
              <w:spacing w:line="240" w:lineRule="auto"/>
              <w:ind w:firstLine="0"/>
              <w:contextualSpacing/>
              <w:jc w:val="left"/>
              <w:rPr>
                <w:rFonts w:eastAsia="Times New Roman"/>
                <w:kern w:val="1"/>
                <w:sz w:val="22"/>
                <w:lang w:eastAsia="zh-CN" w:bidi="hi-IN"/>
              </w:rPr>
            </w:pPr>
            <w:r w:rsidRPr="006060F3">
              <w:rPr>
                <w:rFonts w:eastAsia="Times New Roman"/>
                <w:kern w:val="1"/>
                <w:sz w:val="22"/>
                <w:lang w:eastAsia="zh-CN" w:bidi="hi-IN"/>
              </w:rPr>
              <w:t>Отчет о проделанной работе за год.</w:t>
            </w:r>
          </w:p>
          <w:p w:rsidR="00EF535C" w:rsidRPr="006060F3" w:rsidRDefault="00EF535C" w:rsidP="006060F3">
            <w:pPr>
              <w:spacing w:line="240" w:lineRule="auto"/>
              <w:ind w:firstLine="0"/>
              <w:contextualSpacing/>
              <w:jc w:val="left"/>
              <w:rPr>
                <w:rFonts w:eastAsia="Times New Roman"/>
                <w:kern w:val="1"/>
                <w:sz w:val="22"/>
                <w:lang w:eastAsia="zh-CN" w:bidi="hi-IN"/>
              </w:rPr>
            </w:pPr>
            <w:r w:rsidRPr="006060F3">
              <w:rPr>
                <w:rFonts w:eastAsia="Times New Roman"/>
                <w:kern w:val="1"/>
                <w:sz w:val="22"/>
                <w:lang w:eastAsia="zh-CN" w:bidi="hi-IN"/>
              </w:rPr>
              <w:t>Перспективы развития направления на следующий год.</w:t>
            </w: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kern w:val="1"/>
                <w:sz w:val="22"/>
                <w:lang w:eastAsia="zh-CN" w:bidi="hi-IN"/>
              </w:rPr>
              <w:t xml:space="preserve">Компьютерная вёрстка газеты «Птица» </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 течение месяца</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Педагог - организатор,  совет РДДМ</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t>тика и безопа</w:t>
            </w:r>
            <w:r w:rsidRPr="006060F3">
              <w:rPr>
                <w:rFonts w:eastAsia="Times New Roman"/>
                <w:sz w:val="22"/>
              </w:rPr>
              <w:t>с</w:t>
            </w:r>
            <w:r w:rsidRPr="006060F3">
              <w:rPr>
                <w:rFonts w:eastAsia="Times New Roman"/>
                <w:sz w:val="22"/>
              </w:rPr>
              <w:t>ность</w:t>
            </w:r>
          </w:p>
        </w:tc>
        <w:tc>
          <w:tcPr>
            <w:tcW w:w="1749" w:type="pct"/>
            <w:gridSpan w:val="4"/>
          </w:tcPr>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Проведение классных часов по т</w:t>
            </w:r>
            <w:r w:rsidRPr="006060F3">
              <w:rPr>
                <w:sz w:val="22"/>
              </w:rPr>
              <w:t>е</w:t>
            </w:r>
            <w:r w:rsidRPr="006060F3">
              <w:rPr>
                <w:sz w:val="22"/>
              </w:rPr>
              <w:t>ме «Профилактика правонаруш</w:t>
            </w:r>
            <w:r w:rsidRPr="006060F3">
              <w:rPr>
                <w:sz w:val="22"/>
              </w:rPr>
              <w:t>е</w:t>
            </w:r>
            <w:r w:rsidRPr="006060F3">
              <w:rPr>
                <w:sz w:val="22"/>
              </w:rPr>
              <w:t>ний и преступлений»</w:t>
            </w: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Беседы: «Пожарная безопасность» </w:t>
            </w: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 Инструктаж с учащимися по ПБ, ПДД,   правила поведения  «На в</w:t>
            </w:r>
            <w:r w:rsidRPr="006060F3">
              <w:rPr>
                <w:sz w:val="22"/>
              </w:rPr>
              <w:t>о</w:t>
            </w:r>
            <w:r w:rsidRPr="006060F3">
              <w:rPr>
                <w:sz w:val="22"/>
              </w:rPr>
              <w:t xml:space="preserve">доёмах», «Укусы насекомых и змей» </w:t>
            </w: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Инструктаж по технике безопасн</w:t>
            </w:r>
            <w:r w:rsidRPr="006060F3">
              <w:rPr>
                <w:sz w:val="22"/>
              </w:rPr>
              <w:t>о</w:t>
            </w:r>
            <w:r w:rsidRPr="006060F3">
              <w:rPr>
                <w:sz w:val="22"/>
              </w:rPr>
              <w:t xml:space="preserve">сти во время летних каникул  </w:t>
            </w:r>
          </w:p>
        </w:tc>
        <w:tc>
          <w:tcPr>
            <w:tcW w:w="939" w:type="pct"/>
            <w:gridSpan w:val="4"/>
          </w:tcPr>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 В течение месяца</w:t>
            </w:r>
          </w:p>
        </w:tc>
        <w:tc>
          <w:tcPr>
            <w:tcW w:w="1171" w:type="pct"/>
            <w:gridSpan w:val="7"/>
          </w:tcPr>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 Классный руковод</w:t>
            </w:r>
            <w:r w:rsidRPr="006060F3">
              <w:rPr>
                <w:sz w:val="22"/>
              </w:rPr>
              <w:t>и</w:t>
            </w:r>
            <w:r w:rsidRPr="006060F3">
              <w:rPr>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restart"/>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 xml:space="preserve">метно – </w:t>
            </w:r>
            <w:r w:rsidRPr="006060F3">
              <w:rPr>
                <w:rFonts w:eastAsia="Times New Roman"/>
                <w:sz w:val="22"/>
              </w:rPr>
              <w:lastRenderedPageBreak/>
              <w:t>простра</w:t>
            </w:r>
            <w:r w:rsidRPr="006060F3">
              <w:rPr>
                <w:rFonts w:eastAsia="Times New Roman"/>
                <w:sz w:val="22"/>
              </w:rPr>
              <w:t>н</w:t>
            </w:r>
            <w:r w:rsidRPr="006060F3">
              <w:rPr>
                <w:rFonts w:eastAsia="Times New Roman"/>
                <w:sz w:val="22"/>
              </w:rPr>
              <w:t>ственной среды</w:t>
            </w: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Тематическое оформление холла ко дню Победы</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1 неделя  </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Педагог- организатор </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74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Тематическое оформление холла, </w:t>
            </w:r>
            <w:r w:rsidRPr="006060F3">
              <w:rPr>
                <w:rFonts w:eastAsia="Times New Roman"/>
                <w:sz w:val="22"/>
              </w:rPr>
              <w:lastRenderedPageBreak/>
              <w:t xml:space="preserve">посвященное окончанию учебного года </w:t>
            </w:r>
          </w:p>
        </w:tc>
        <w:tc>
          <w:tcPr>
            <w:tcW w:w="939" w:type="pct"/>
            <w:gridSpan w:val="4"/>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 xml:space="preserve">3 неделя </w:t>
            </w:r>
          </w:p>
        </w:tc>
        <w:tc>
          <w:tcPr>
            <w:tcW w:w="1171" w:type="pct"/>
            <w:gridSpan w:val="7"/>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Старший вожатый </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56" w:type="pct"/>
            <w:gridSpan w:val="2"/>
            <w:vAlign w:val="center"/>
          </w:tcPr>
          <w:p w:rsidR="00EF535C" w:rsidRPr="006060F3" w:rsidRDefault="00EF535C" w:rsidP="00EF535C">
            <w:pPr>
              <w:widowControl w:val="0"/>
              <w:suppressAutoHyphens w:val="0"/>
              <w:autoSpaceDE w:val="0"/>
              <w:autoSpaceDN w:val="0"/>
              <w:spacing w:line="240" w:lineRule="auto"/>
              <w:ind w:firstLine="0"/>
              <w:rPr>
                <w:rFonts w:eastAsia="Times New Roman"/>
                <w:sz w:val="22"/>
              </w:rPr>
            </w:pPr>
            <w:r w:rsidRPr="006060F3">
              <w:rPr>
                <w:rFonts w:eastAsia="Times New Roman"/>
                <w:sz w:val="22"/>
              </w:rPr>
              <w:lastRenderedPageBreak/>
              <w:t>Взаимоде</w:t>
            </w:r>
            <w:r w:rsidRPr="006060F3">
              <w:rPr>
                <w:rFonts w:eastAsia="Times New Roman"/>
                <w:sz w:val="22"/>
              </w:rPr>
              <w:t>й</w:t>
            </w:r>
            <w:r w:rsidRPr="006060F3">
              <w:rPr>
                <w:rFonts w:eastAsia="Times New Roman"/>
                <w:sz w:val="22"/>
              </w:rPr>
              <w:t>ствие с р</w:t>
            </w:r>
            <w:r w:rsidRPr="006060F3">
              <w:rPr>
                <w:rFonts w:eastAsia="Times New Roman"/>
                <w:sz w:val="22"/>
              </w:rPr>
              <w:t>о</w:t>
            </w:r>
            <w:r w:rsidRPr="006060F3">
              <w:rPr>
                <w:rFonts w:eastAsia="Times New Roman"/>
                <w:sz w:val="22"/>
              </w:rPr>
              <w:t>дителями (законными представ</w:t>
            </w:r>
            <w:r w:rsidRPr="006060F3">
              <w:rPr>
                <w:rFonts w:eastAsia="Times New Roman"/>
                <w:sz w:val="22"/>
              </w:rPr>
              <w:t>и</w:t>
            </w:r>
            <w:r w:rsidRPr="006060F3">
              <w:rPr>
                <w:rFonts w:eastAsia="Times New Roman"/>
                <w:sz w:val="22"/>
              </w:rPr>
              <w:t>телями)</w:t>
            </w:r>
          </w:p>
        </w:tc>
        <w:tc>
          <w:tcPr>
            <w:tcW w:w="1749" w:type="pct"/>
            <w:gridSpan w:val="4"/>
          </w:tcPr>
          <w:p w:rsidR="00EF535C" w:rsidRPr="006060F3" w:rsidRDefault="00EF535C" w:rsidP="00EF535C">
            <w:pPr>
              <w:suppressAutoHyphens w:val="0"/>
              <w:autoSpaceDE w:val="0"/>
              <w:autoSpaceDN w:val="0"/>
              <w:adjustRightInd w:val="0"/>
              <w:spacing w:line="240" w:lineRule="auto"/>
              <w:ind w:firstLine="0"/>
              <w:jc w:val="left"/>
              <w:rPr>
                <w:sz w:val="22"/>
              </w:rPr>
            </w:pPr>
            <w:r w:rsidRPr="006060F3">
              <w:rPr>
                <w:sz w:val="22"/>
              </w:rPr>
              <w:t xml:space="preserve"> Итоговые родительские собрания: анализ проделанной работы, пе</w:t>
            </w:r>
            <w:r w:rsidRPr="006060F3">
              <w:rPr>
                <w:sz w:val="22"/>
              </w:rPr>
              <w:t>р</w:t>
            </w:r>
            <w:r w:rsidRPr="006060F3">
              <w:rPr>
                <w:sz w:val="22"/>
              </w:rPr>
              <w:t>спективы, планирование работы на следующий год.</w:t>
            </w:r>
          </w:p>
        </w:tc>
        <w:tc>
          <w:tcPr>
            <w:tcW w:w="939" w:type="pct"/>
            <w:gridSpan w:val="4"/>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71" w:type="pct"/>
            <w:gridSpan w:val="7"/>
          </w:tcPr>
          <w:p w:rsidR="00EF535C" w:rsidRPr="006060F3" w:rsidRDefault="00EF535C" w:rsidP="00EF535C">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4995" w:type="pct"/>
            <w:gridSpan w:val="19"/>
            <w:vAlign w:val="center"/>
          </w:tcPr>
          <w:p w:rsidR="00EF535C" w:rsidRPr="00EF535C" w:rsidRDefault="00EF535C" w:rsidP="00EF535C">
            <w:pPr>
              <w:widowControl w:val="0"/>
              <w:suppressAutoHyphens w:val="0"/>
              <w:autoSpaceDE w:val="0"/>
              <w:autoSpaceDN w:val="0"/>
              <w:spacing w:line="240" w:lineRule="auto"/>
              <w:ind w:firstLine="0"/>
              <w:jc w:val="center"/>
              <w:rPr>
                <w:rFonts w:eastAsia="Times New Roman"/>
                <w:b/>
                <w:sz w:val="24"/>
                <w:szCs w:val="24"/>
              </w:rPr>
            </w:pPr>
            <w:r w:rsidRPr="006060F3">
              <w:rPr>
                <w:rFonts w:eastAsia="Times New Roman"/>
                <w:b/>
                <w:sz w:val="24"/>
                <w:szCs w:val="24"/>
              </w:rPr>
              <w:t>Июнь, июль, август</w:t>
            </w:r>
          </w:p>
        </w:tc>
      </w:tr>
      <w:tr w:rsidR="00EF535C" w:rsidRPr="006060F3" w:rsidTr="00EF535C">
        <w:tc>
          <w:tcPr>
            <w:tcW w:w="643" w:type="pct"/>
            <w:vMerge w:val="restart"/>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Основные школьные дела</w:t>
            </w:r>
          </w:p>
        </w:tc>
        <w:tc>
          <w:tcPr>
            <w:tcW w:w="1747" w:type="pct"/>
            <w:gridSpan w:val="4"/>
          </w:tcPr>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 xml:space="preserve"> Организация и проведение летней кампании 2024 года.</w:t>
            </w:r>
          </w:p>
          <w:p w:rsidR="00EF535C" w:rsidRPr="006060F3" w:rsidRDefault="00EF535C" w:rsidP="006060F3">
            <w:pPr>
              <w:suppressAutoHyphens w:val="0"/>
              <w:autoSpaceDE w:val="0"/>
              <w:autoSpaceDN w:val="0"/>
              <w:adjustRightInd w:val="0"/>
              <w:spacing w:line="240" w:lineRule="auto"/>
              <w:ind w:firstLine="0"/>
              <w:jc w:val="left"/>
              <w:rPr>
                <w:sz w:val="22"/>
              </w:rPr>
            </w:pPr>
          </w:p>
          <w:p w:rsidR="00EF535C" w:rsidRPr="006060F3" w:rsidRDefault="00EF535C" w:rsidP="006060F3">
            <w:pPr>
              <w:suppressAutoHyphens w:val="0"/>
              <w:autoSpaceDE w:val="0"/>
              <w:autoSpaceDN w:val="0"/>
              <w:adjustRightInd w:val="0"/>
              <w:spacing w:line="240" w:lineRule="auto"/>
              <w:ind w:firstLine="0"/>
              <w:jc w:val="left"/>
              <w:rPr>
                <w:sz w:val="22"/>
              </w:rPr>
            </w:pPr>
            <w:r w:rsidRPr="006060F3">
              <w:rPr>
                <w:sz w:val="22"/>
              </w:rPr>
              <w:t>Торжественное вручение аттест</w:t>
            </w:r>
            <w:r w:rsidRPr="006060F3">
              <w:rPr>
                <w:sz w:val="22"/>
              </w:rPr>
              <w:t>а</w:t>
            </w:r>
            <w:r w:rsidRPr="006060F3">
              <w:rPr>
                <w:sz w:val="22"/>
              </w:rPr>
              <w:t xml:space="preserve">тов выпускникам   11-х  классов.                                                                               </w:t>
            </w:r>
          </w:p>
        </w:tc>
        <w:tc>
          <w:tcPr>
            <w:tcW w:w="960" w:type="pct"/>
            <w:gridSpan w:val="6"/>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 течение всего периода </w:t>
            </w:r>
          </w:p>
        </w:tc>
        <w:tc>
          <w:tcPr>
            <w:tcW w:w="1167" w:type="pct"/>
            <w:gridSpan w:val="6"/>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79"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43" w:type="pct"/>
            <w:vMerge/>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1" w:type="pct"/>
            <w:gridSpan w:val="10"/>
          </w:tcPr>
          <w:p w:rsidR="00EF535C" w:rsidRPr="00EF535C" w:rsidRDefault="00EF535C" w:rsidP="00EF535C">
            <w:pPr>
              <w:suppressAutoHyphens w:val="0"/>
              <w:autoSpaceDE w:val="0"/>
              <w:autoSpaceDN w:val="0"/>
              <w:adjustRightInd w:val="0"/>
              <w:spacing w:line="240" w:lineRule="auto"/>
              <w:ind w:firstLine="0"/>
              <w:jc w:val="left"/>
              <w:rPr>
                <w:sz w:val="22"/>
              </w:rPr>
            </w:pPr>
            <w:r w:rsidRPr="00EF535C">
              <w:rPr>
                <w:b/>
                <w:sz w:val="22"/>
              </w:rPr>
              <w:t>1 июня:</w:t>
            </w:r>
            <w:r w:rsidRPr="00EF535C">
              <w:rPr>
                <w:sz w:val="22"/>
              </w:rPr>
              <w:t xml:space="preserve"> День защиты детей;</w:t>
            </w:r>
          </w:p>
          <w:p w:rsidR="00EF535C" w:rsidRPr="00EF535C" w:rsidRDefault="00EF535C" w:rsidP="00EF535C">
            <w:pPr>
              <w:suppressAutoHyphens w:val="0"/>
              <w:autoSpaceDE w:val="0"/>
              <w:autoSpaceDN w:val="0"/>
              <w:adjustRightInd w:val="0"/>
              <w:spacing w:line="240" w:lineRule="auto"/>
              <w:ind w:firstLine="0"/>
              <w:jc w:val="left"/>
              <w:rPr>
                <w:sz w:val="22"/>
              </w:rPr>
            </w:pPr>
            <w:r w:rsidRPr="00EF535C">
              <w:rPr>
                <w:b/>
                <w:sz w:val="22"/>
              </w:rPr>
              <w:t>6 июня:</w:t>
            </w:r>
            <w:r w:rsidRPr="00EF535C">
              <w:rPr>
                <w:sz w:val="22"/>
              </w:rPr>
              <w:t xml:space="preserve"> День русского языка;</w:t>
            </w:r>
          </w:p>
          <w:p w:rsidR="00EF535C" w:rsidRPr="00EF535C" w:rsidRDefault="00EF535C" w:rsidP="00EF535C">
            <w:pPr>
              <w:suppressAutoHyphens w:val="0"/>
              <w:autoSpaceDE w:val="0"/>
              <w:autoSpaceDN w:val="0"/>
              <w:adjustRightInd w:val="0"/>
              <w:spacing w:line="240" w:lineRule="auto"/>
              <w:ind w:firstLine="0"/>
              <w:jc w:val="left"/>
              <w:rPr>
                <w:sz w:val="22"/>
              </w:rPr>
            </w:pPr>
            <w:r w:rsidRPr="00EF535C">
              <w:rPr>
                <w:b/>
                <w:sz w:val="22"/>
              </w:rPr>
              <w:t>12 июня:</w:t>
            </w:r>
            <w:r w:rsidRPr="00EF535C">
              <w:rPr>
                <w:sz w:val="22"/>
              </w:rPr>
              <w:t xml:space="preserve"> День России;</w:t>
            </w:r>
          </w:p>
          <w:p w:rsidR="00EF535C" w:rsidRPr="00EF535C" w:rsidRDefault="00EF535C" w:rsidP="00EF535C">
            <w:pPr>
              <w:suppressAutoHyphens w:val="0"/>
              <w:autoSpaceDE w:val="0"/>
              <w:autoSpaceDN w:val="0"/>
              <w:adjustRightInd w:val="0"/>
              <w:spacing w:line="240" w:lineRule="auto"/>
              <w:ind w:firstLine="0"/>
              <w:jc w:val="left"/>
              <w:rPr>
                <w:sz w:val="22"/>
              </w:rPr>
            </w:pPr>
            <w:r w:rsidRPr="00EF535C">
              <w:rPr>
                <w:b/>
                <w:sz w:val="22"/>
              </w:rPr>
              <w:t>22 июня:</w:t>
            </w:r>
            <w:r w:rsidRPr="00EF535C">
              <w:rPr>
                <w:sz w:val="22"/>
              </w:rPr>
              <w:t xml:space="preserve"> День памяти и скорби;</w:t>
            </w:r>
          </w:p>
          <w:p w:rsidR="00EF535C" w:rsidRPr="00EF535C" w:rsidRDefault="00EF535C" w:rsidP="00EF535C">
            <w:pPr>
              <w:suppressAutoHyphens w:val="0"/>
              <w:autoSpaceDE w:val="0"/>
              <w:autoSpaceDN w:val="0"/>
              <w:adjustRightInd w:val="0"/>
              <w:spacing w:line="240" w:lineRule="auto"/>
              <w:ind w:firstLine="0"/>
              <w:jc w:val="left"/>
              <w:rPr>
                <w:sz w:val="22"/>
              </w:rPr>
            </w:pPr>
            <w:r w:rsidRPr="00EF535C">
              <w:rPr>
                <w:b/>
                <w:sz w:val="22"/>
              </w:rPr>
              <w:t>27 июня:</w:t>
            </w:r>
            <w:r w:rsidRPr="00EF535C">
              <w:rPr>
                <w:sz w:val="22"/>
              </w:rPr>
              <w:t xml:space="preserve"> День молодежи.</w:t>
            </w:r>
          </w:p>
          <w:p w:rsidR="00EF535C" w:rsidRPr="00EF535C" w:rsidRDefault="00EF535C" w:rsidP="00EF535C">
            <w:pPr>
              <w:suppressAutoHyphens w:val="0"/>
              <w:autoSpaceDE w:val="0"/>
              <w:autoSpaceDN w:val="0"/>
              <w:adjustRightInd w:val="0"/>
              <w:spacing w:line="240" w:lineRule="auto"/>
              <w:ind w:firstLine="0"/>
              <w:jc w:val="left"/>
              <w:rPr>
                <w:sz w:val="22"/>
              </w:rPr>
            </w:pPr>
            <w:r w:rsidRPr="00EF535C">
              <w:rPr>
                <w:b/>
                <w:sz w:val="22"/>
              </w:rPr>
              <w:t>8 июля:</w:t>
            </w:r>
            <w:r w:rsidRPr="00EF535C">
              <w:rPr>
                <w:sz w:val="22"/>
              </w:rPr>
              <w:t xml:space="preserve"> День семьи, любви и верности.</w:t>
            </w:r>
          </w:p>
          <w:p w:rsidR="00EF535C" w:rsidRPr="00EF535C" w:rsidRDefault="00EF535C" w:rsidP="00EF535C">
            <w:pPr>
              <w:suppressAutoHyphens w:val="0"/>
              <w:autoSpaceDE w:val="0"/>
              <w:autoSpaceDN w:val="0"/>
              <w:adjustRightInd w:val="0"/>
              <w:spacing w:line="240" w:lineRule="auto"/>
              <w:ind w:firstLine="0"/>
              <w:jc w:val="left"/>
              <w:rPr>
                <w:sz w:val="22"/>
              </w:rPr>
            </w:pPr>
            <w:r w:rsidRPr="00EF535C">
              <w:rPr>
                <w:sz w:val="22"/>
              </w:rPr>
              <w:t>Вторая суббота августа: День физкультурника;</w:t>
            </w:r>
          </w:p>
          <w:p w:rsidR="00EF535C" w:rsidRPr="00EF535C" w:rsidRDefault="00EF535C" w:rsidP="00EF535C">
            <w:pPr>
              <w:suppressAutoHyphens w:val="0"/>
              <w:autoSpaceDE w:val="0"/>
              <w:autoSpaceDN w:val="0"/>
              <w:adjustRightInd w:val="0"/>
              <w:spacing w:line="240" w:lineRule="auto"/>
              <w:ind w:firstLine="0"/>
              <w:jc w:val="left"/>
              <w:rPr>
                <w:sz w:val="22"/>
              </w:rPr>
            </w:pPr>
            <w:r w:rsidRPr="00266F5A">
              <w:rPr>
                <w:b/>
                <w:sz w:val="22"/>
              </w:rPr>
              <w:t>22 августа:</w:t>
            </w:r>
            <w:r w:rsidRPr="00EF535C">
              <w:rPr>
                <w:sz w:val="22"/>
              </w:rPr>
              <w:t xml:space="preserve"> День Государственного флага Российской Федерации;</w:t>
            </w:r>
          </w:p>
          <w:p w:rsidR="00EF535C" w:rsidRPr="006060F3" w:rsidRDefault="00EF535C" w:rsidP="006060F3">
            <w:pPr>
              <w:widowControl w:val="0"/>
              <w:suppressAutoHyphens w:val="0"/>
              <w:autoSpaceDE w:val="0"/>
              <w:autoSpaceDN w:val="0"/>
              <w:spacing w:line="240" w:lineRule="auto"/>
              <w:ind w:firstLine="0"/>
              <w:rPr>
                <w:rFonts w:eastAsia="Times New Roman"/>
                <w:sz w:val="22"/>
              </w:rPr>
            </w:pPr>
            <w:r w:rsidRPr="00266F5A">
              <w:rPr>
                <w:b/>
                <w:sz w:val="22"/>
              </w:rPr>
              <w:t>27 августа:</w:t>
            </w:r>
            <w:r w:rsidRPr="00EF535C">
              <w:rPr>
                <w:sz w:val="22"/>
              </w:rPr>
              <w:t xml:space="preserve"> День российского кино.</w:t>
            </w:r>
          </w:p>
        </w:tc>
        <w:tc>
          <w:tcPr>
            <w:tcW w:w="1168" w:type="pct"/>
            <w:gridSpan w:val="6"/>
            <w:vAlign w:val="center"/>
          </w:tcPr>
          <w:p w:rsidR="00EF535C" w:rsidRPr="006060F3" w:rsidRDefault="00EF535C" w:rsidP="006060F3">
            <w:pPr>
              <w:widowControl w:val="0"/>
              <w:suppressAutoHyphens w:val="0"/>
              <w:autoSpaceDE w:val="0"/>
              <w:autoSpaceDN w:val="0"/>
              <w:spacing w:line="240" w:lineRule="auto"/>
              <w:ind w:firstLine="0"/>
              <w:rPr>
                <w:rFonts w:eastAsia="Times New Roman"/>
                <w:sz w:val="22"/>
              </w:rPr>
            </w:pPr>
          </w:p>
        </w:tc>
        <w:tc>
          <w:tcPr>
            <w:tcW w:w="480" w:type="pct"/>
            <w:gridSpan w:val="2"/>
          </w:tcPr>
          <w:p w:rsidR="00EF535C" w:rsidRPr="006060F3" w:rsidRDefault="00EF535C"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43"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Классное руков</w:t>
            </w:r>
            <w:r w:rsidRPr="006060F3">
              <w:rPr>
                <w:rFonts w:eastAsia="Times New Roman"/>
                <w:sz w:val="22"/>
              </w:rPr>
              <w:t>о</w:t>
            </w:r>
            <w:r w:rsidRPr="006060F3">
              <w:rPr>
                <w:rFonts w:eastAsia="Times New Roman"/>
                <w:sz w:val="22"/>
              </w:rPr>
              <w:t>дство</w:t>
            </w:r>
          </w:p>
        </w:tc>
        <w:tc>
          <w:tcPr>
            <w:tcW w:w="174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Работа согласно ПВР</w:t>
            </w:r>
          </w:p>
        </w:tc>
        <w:tc>
          <w:tcPr>
            <w:tcW w:w="960"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68"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2"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43"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Сам</w:t>
            </w:r>
            <w:r w:rsidRPr="006060F3">
              <w:rPr>
                <w:rFonts w:eastAsia="Times New Roman"/>
                <w:sz w:val="22"/>
              </w:rPr>
              <w:t>о</w:t>
            </w:r>
            <w:r w:rsidRPr="006060F3">
              <w:rPr>
                <w:rFonts w:eastAsia="Times New Roman"/>
                <w:sz w:val="22"/>
              </w:rPr>
              <w:t>управление</w:t>
            </w:r>
          </w:p>
        </w:tc>
        <w:tc>
          <w:tcPr>
            <w:tcW w:w="174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Выборы актива оздоровительного лагеря</w:t>
            </w:r>
          </w:p>
        </w:tc>
        <w:tc>
          <w:tcPr>
            <w:tcW w:w="960"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 течение месяца</w:t>
            </w:r>
          </w:p>
        </w:tc>
        <w:tc>
          <w:tcPr>
            <w:tcW w:w="1168"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2"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43"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Волонтё</w:t>
            </w:r>
            <w:r w:rsidRPr="006060F3">
              <w:rPr>
                <w:rFonts w:eastAsia="Times New Roman"/>
                <w:sz w:val="22"/>
              </w:rPr>
              <w:t>р</w:t>
            </w:r>
            <w:r w:rsidRPr="006060F3">
              <w:rPr>
                <w:rFonts w:eastAsia="Times New Roman"/>
                <w:sz w:val="22"/>
              </w:rPr>
              <w:t>ство</w:t>
            </w:r>
          </w:p>
        </w:tc>
        <w:tc>
          <w:tcPr>
            <w:tcW w:w="1747" w:type="pct"/>
            <w:gridSpan w:val="4"/>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Работа в летнем пришкольном л</w:t>
            </w:r>
            <w:r w:rsidRPr="006060F3">
              <w:rPr>
                <w:sz w:val="22"/>
              </w:rPr>
              <w:t>а</w:t>
            </w:r>
            <w:r w:rsidRPr="006060F3">
              <w:rPr>
                <w:sz w:val="22"/>
              </w:rPr>
              <w:t xml:space="preserve">гере с дневным пребыванием детей </w:t>
            </w:r>
          </w:p>
        </w:tc>
        <w:tc>
          <w:tcPr>
            <w:tcW w:w="960"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 В течение </w:t>
            </w:r>
          </w:p>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всего периода  </w:t>
            </w:r>
          </w:p>
        </w:tc>
        <w:tc>
          <w:tcPr>
            <w:tcW w:w="1168"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Старшие вожатые, п</w:t>
            </w:r>
            <w:r w:rsidRPr="006060F3">
              <w:rPr>
                <w:rFonts w:eastAsia="Times New Roman"/>
                <w:sz w:val="22"/>
              </w:rPr>
              <w:t>е</w:t>
            </w:r>
            <w:r w:rsidRPr="006060F3">
              <w:rPr>
                <w:rFonts w:eastAsia="Times New Roman"/>
                <w:sz w:val="22"/>
              </w:rPr>
              <w:t xml:space="preserve">дагог-организатор </w:t>
            </w:r>
          </w:p>
        </w:tc>
        <w:tc>
          <w:tcPr>
            <w:tcW w:w="482"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266F5A">
        <w:trPr>
          <w:trHeight w:val="605"/>
        </w:trPr>
        <w:tc>
          <w:tcPr>
            <w:tcW w:w="643" w:type="pct"/>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Внешкол</w:t>
            </w:r>
            <w:r w:rsidRPr="006060F3">
              <w:rPr>
                <w:rFonts w:eastAsia="Times New Roman"/>
                <w:sz w:val="22"/>
              </w:rPr>
              <w:t>ь</w:t>
            </w:r>
            <w:r w:rsidRPr="006060F3">
              <w:rPr>
                <w:rFonts w:eastAsia="Times New Roman"/>
                <w:sz w:val="22"/>
              </w:rPr>
              <w:t>ные мер</w:t>
            </w:r>
            <w:r w:rsidRPr="006060F3">
              <w:rPr>
                <w:rFonts w:eastAsia="Times New Roman"/>
                <w:sz w:val="22"/>
              </w:rPr>
              <w:t>о</w:t>
            </w:r>
            <w:r w:rsidRPr="006060F3">
              <w:rPr>
                <w:rFonts w:eastAsia="Times New Roman"/>
                <w:sz w:val="22"/>
              </w:rPr>
              <w:t>приятия</w:t>
            </w:r>
          </w:p>
        </w:tc>
        <w:tc>
          <w:tcPr>
            <w:tcW w:w="1747" w:type="pct"/>
            <w:gridSpan w:val="4"/>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Проведение экскурсий по Староо</w:t>
            </w:r>
            <w:r w:rsidRPr="006060F3">
              <w:rPr>
                <w:rFonts w:eastAsia="Times New Roman"/>
                <w:sz w:val="22"/>
              </w:rPr>
              <w:t>с</w:t>
            </w:r>
            <w:r w:rsidRPr="006060F3">
              <w:rPr>
                <w:rFonts w:eastAsia="Times New Roman"/>
                <w:sz w:val="22"/>
              </w:rPr>
              <w:t>кольскому городскому округу</w:t>
            </w:r>
          </w:p>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p>
        </w:tc>
        <w:tc>
          <w:tcPr>
            <w:tcW w:w="960" w:type="pct"/>
            <w:gridSpan w:val="6"/>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всего периода</w:t>
            </w:r>
          </w:p>
        </w:tc>
        <w:tc>
          <w:tcPr>
            <w:tcW w:w="1168" w:type="pct"/>
            <w:gridSpan w:val="6"/>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2"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EF535C" w:rsidRPr="006060F3" w:rsidTr="00266F5A">
        <w:tc>
          <w:tcPr>
            <w:tcW w:w="643" w:type="pct"/>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Профила</w:t>
            </w:r>
            <w:r w:rsidRPr="006060F3">
              <w:rPr>
                <w:rFonts w:eastAsia="Times New Roman"/>
                <w:sz w:val="22"/>
              </w:rPr>
              <w:t>к</w:t>
            </w:r>
            <w:r w:rsidRPr="006060F3">
              <w:rPr>
                <w:rFonts w:eastAsia="Times New Roman"/>
                <w:sz w:val="22"/>
              </w:rPr>
              <w:t>тика и безопа</w:t>
            </w:r>
            <w:r w:rsidRPr="006060F3">
              <w:rPr>
                <w:rFonts w:eastAsia="Times New Roman"/>
                <w:sz w:val="22"/>
              </w:rPr>
              <w:t>с</w:t>
            </w:r>
            <w:r w:rsidRPr="006060F3">
              <w:rPr>
                <w:rFonts w:eastAsia="Times New Roman"/>
                <w:sz w:val="22"/>
              </w:rPr>
              <w:t>ность</w:t>
            </w:r>
          </w:p>
        </w:tc>
        <w:tc>
          <w:tcPr>
            <w:tcW w:w="1747" w:type="pct"/>
            <w:gridSpan w:val="4"/>
          </w:tcPr>
          <w:p w:rsidR="006060F3" w:rsidRPr="006060F3" w:rsidRDefault="006060F3" w:rsidP="00266F5A">
            <w:pPr>
              <w:suppressAutoHyphens w:val="0"/>
              <w:autoSpaceDE w:val="0"/>
              <w:autoSpaceDN w:val="0"/>
              <w:adjustRightInd w:val="0"/>
              <w:spacing w:line="240" w:lineRule="auto"/>
              <w:ind w:firstLine="0"/>
              <w:jc w:val="left"/>
              <w:rPr>
                <w:sz w:val="22"/>
              </w:rPr>
            </w:pPr>
            <w:r w:rsidRPr="006060F3">
              <w:rPr>
                <w:sz w:val="22"/>
              </w:rPr>
              <w:t>Профилактические мероприятия в рамках работы летнего пришкол</w:t>
            </w:r>
            <w:r w:rsidRPr="006060F3">
              <w:rPr>
                <w:sz w:val="22"/>
              </w:rPr>
              <w:t>ь</w:t>
            </w:r>
            <w:r w:rsidRPr="006060F3">
              <w:rPr>
                <w:sz w:val="22"/>
              </w:rPr>
              <w:t>ного лагеря с дневным пребыван</w:t>
            </w:r>
            <w:r w:rsidRPr="006060F3">
              <w:rPr>
                <w:sz w:val="22"/>
              </w:rPr>
              <w:t>и</w:t>
            </w:r>
            <w:r w:rsidRPr="006060F3">
              <w:rPr>
                <w:sz w:val="22"/>
              </w:rPr>
              <w:t xml:space="preserve">ем детей  </w:t>
            </w:r>
          </w:p>
          <w:p w:rsidR="006060F3" w:rsidRPr="006060F3" w:rsidRDefault="006060F3" w:rsidP="00266F5A">
            <w:pPr>
              <w:suppressAutoHyphens w:val="0"/>
              <w:autoSpaceDE w:val="0"/>
              <w:autoSpaceDN w:val="0"/>
              <w:adjustRightInd w:val="0"/>
              <w:spacing w:line="240" w:lineRule="auto"/>
              <w:ind w:firstLine="0"/>
              <w:jc w:val="left"/>
              <w:rPr>
                <w:sz w:val="22"/>
              </w:rPr>
            </w:pPr>
            <w:r w:rsidRPr="006060F3">
              <w:rPr>
                <w:sz w:val="22"/>
              </w:rPr>
              <w:t xml:space="preserve">Инструктажи по безопасности </w:t>
            </w:r>
          </w:p>
        </w:tc>
        <w:tc>
          <w:tcPr>
            <w:tcW w:w="960" w:type="pct"/>
            <w:gridSpan w:val="6"/>
          </w:tcPr>
          <w:p w:rsidR="006060F3" w:rsidRPr="006060F3" w:rsidRDefault="006060F3" w:rsidP="00266F5A">
            <w:pPr>
              <w:suppressAutoHyphens w:val="0"/>
              <w:autoSpaceDE w:val="0"/>
              <w:autoSpaceDN w:val="0"/>
              <w:adjustRightInd w:val="0"/>
              <w:spacing w:line="240" w:lineRule="auto"/>
              <w:ind w:firstLine="0"/>
              <w:jc w:val="left"/>
              <w:rPr>
                <w:sz w:val="22"/>
              </w:rPr>
            </w:pPr>
            <w:r w:rsidRPr="006060F3">
              <w:rPr>
                <w:sz w:val="22"/>
              </w:rPr>
              <w:t xml:space="preserve"> В течение всего периода</w:t>
            </w:r>
          </w:p>
        </w:tc>
        <w:tc>
          <w:tcPr>
            <w:tcW w:w="1168" w:type="pct"/>
            <w:gridSpan w:val="6"/>
          </w:tcPr>
          <w:p w:rsidR="006060F3" w:rsidRPr="006060F3" w:rsidRDefault="006060F3" w:rsidP="00266F5A">
            <w:pPr>
              <w:suppressAutoHyphens w:val="0"/>
              <w:autoSpaceDE w:val="0"/>
              <w:autoSpaceDN w:val="0"/>
              <w:adjustRightInd w:val="0"/>
              <w:spacing w:line="240" w:lineRule="auto"/>
              <w:ind w:firstLine="0"/>
              <w:jc w:val="left"/>
              <w:rPr>
                <w:sz w:val="22"/>
              </w:rPr>
            </w:pPr>
            <w:r w:rsidRPr="006060F3">
              <w:rPr>
                <w:sz w:val="22"/>
              </w:rPr>
              <w:t xml:space="preserve"> Классный руковод</w:t>
            </w:r>
            <w:r w:rsidRPr="006060F3">
              <w:rPr>
                <w:sz w:val="22"/>
              </w:rPr>
              <w:t>и</w:t>
            </w:r>
            <w:r w:rsidRPr="006060F3">
              <w:rPr>
                <w:sz w:val="22"/>
              </w:rPr>
              <w:t xml:space="preserve">тель </w:t>
            </w:r>
          </w:p>
        </w:tc>
        <w:tc>
          <w:tcPr>
            <w:tcW w:w="482"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266F5A">
        <w:tc>
          <w:tcPr>
            <w:tcW w:w="643" w:type="pct"/>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Социал</w:t>
            </w:r>
            <w:r w:rsidRPr="006060F3">
              <w:rPr>
                <w:rFonts w:eastAsia="Times New Roman"/>
                <w:sz w:val="22"/>
              </w:rPr>
              <w:t>ь</w:t>
            </w:r>
            <w:r w:rsidRPr="006060F3">
              <w:rPr>
                <w:rFonts w:eastAsia="Times New Roman"/>
                <w:sz w:val="22"/>
              </w:rPr>
              <w:t>ное пар</w:t>
            </w:r>
            <w:r w:rsidRPr="006060F3">
              <w:rPr>
                <w:rFonts w:eastAsia="Times New Roman"/>
                <w:sz w:val="22"/>
              </w:rPr>
              <w:t>т</w:t>
            </w:r>
            <w:r w:rsidRPr="006060F3">
              <w:rPr>
                <w:rFonts w:eastAsia="Times New Roman"/>
                <w:sz w:val="22"/>
              </w:rPr>
              <w:t>нёрство</w:t>
            </w:r>
          </w:p>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p>
        </w:tc>
        <w:tc>
          <w:tcPr>
            <w:tcW w:w="1747" w:type="pct"/>
            <w:gridSpan w:val="4"/>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Встречи с представителями прав</w:t>
            </w:r>
            <w:r w:rsidRPr="006060F3">
              <w:rPr>
                <w:rFonts w:eastAsia="Times New Roman"/>
                <w:sz w:val="22"/>
              </w:rPr>
              <w:t>о</w:t>
            </w:r>
            <w:r w:rsidRPr="006060F3">
              <w:rPr>
                <w:rFonts w:eastAsia="Times New Roman"/>
                <w:sz w:val="22"/>
              </w:rPr>
              <w:t>охранительных органов, работн</w:t>
            </w:r>
            <w:r w:rsidRPr="006060F3">
              <w:rPr>
                <w:rFonts w:eastAsia="Times New Roman"/>
                <w:sz w:val="22"/>
              </w:rPr>
              <w:t>и</w:t>
            </w:r>
            <w:r w:rsidRPr="006060F3">
              <w:rPr>
                <w:rFonts w:eastAsia="Times New Roman"/>
                <w:sz w:val="22"/>
              </w:rPr>
              <w:t>ками предприятий города, учре</w:t>
            </w:r>
            <w:r w:rsidRPr="006060F3">
              <w:rPr>
                <w:rFonts w:eastAsia="Times New Roman"/>
                <w:sz w:val="22"/>
              </w:rPr>
              <w:t>ж</w:t>
            </w:r>
            <w:r w:rsidRPr="006060F3">
              <w:rPr>
                <w:rFonts w:eastAsia="Times New Roman"/>
                <w:sz w:val="22"/>
              </w:rPr>
              <w:t>дений культуры и спорта.</w:t>
            </w:r>
          </w:p>
        </w:tc>
        <w:tc>
          <w:tcPr>
            <w:tcW w:w="960" w:type="pct"/>
            <w:gridSpan w:val="6"/>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месяца</w:t>
            </w:r>
          </w:p>
        </w:tc>
        <w:tc>
          <w:tcPr>
            <w:tcW w:w="1168" w:type="pct"/>
            <w:gridSpan w:val="6"/>
          </w:tcPr>
          <w:p w:rsidR="006060F3" w:rsidRPr="006060F3" w:rsidRDefault="006060F3" w:rsidP="00266F5A">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2"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43" w:type="pc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Организ</w:t>
            </w:r>
            <w:r w:rsidRPr="006060F3">
              <w:rPr>
                <w:rFonts w:eastAsia="Times New Roman"/>
                <w:sz w:val="22"/>
              </w:rPr>
              <w:t>а</w:t>
            </w:r>
            <w:r w:rsidRPr="006060F3">
              <w:rPr>
                <w:rFonts w:eastAsia="Times New Roman"/>
                <w:sz w:val="22"/>
              </w:rPr>
              <w:t>ция пре</w:t>
            </w:r>
            <w:r w:rsidRPr="006060F3">
              <w:rPr>
                <w:rFonts w:eastAsia="Times New Roman"/>
                <w:sz w:val="22"/>
              </w:rPr>
              <w:t>д</w:t>
            </w:r>
            <w:r w:rsidRPr="006060F3">
              <w:rPr>
                <w:rFonts w:eastAsia="Times New Roman"/>
                <w:sz w:val="22"/>
              </w:rPr>
              <w:t>метно – простра</w:t>
            </w:r>
            <w:r w:rsidRPr="006060F3">
              <w:rPr>
                <w:rFonts w:eastAsia="Times New Roman"/>
                <w:sz w:val="22"/>
              </w:rPr>
              <w:t>н</w:t>
            </w:r>
            <w:r w:rsidRPr="006060F3">
              <w:rPr>
                <w:rFonts w:eastAsia="Times New Roman"/>
                <w:sz w:val="22"/>
              </w:rPr>
              <w:t>ственной среды</w:t>
            </w:r>
          </w:p>
        </w:tc>
        <w:tc>
          <w:tcPr>
            <w:tcW w:w="1747" w:type="pct"/>
            <w:gridSpan w:val="4"/>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Оформление игровых комнат</w:t>
            </w:r>
          </w:p>
        </w:tc>
        <w:tc>
          <w:tcPr>
            <w:tcW w:w="960"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 xml:space="preserve">В течение месяца </w:t>
            </w:r>
          </w:p>
        </w:tc>
        <w:tc>
          <w:tcPr>
            <w:tcW w:w="1168" w:type="pct"/>
            <w:gridSpan w:val="6"/>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 xml:space="preserve">тель </w:t>
            </w:r>
          </w:p>
        </w:tc>
        <w:tc>
          <w:tcPr>
            <w:tcW w:w="482" w:type="pct"/>
            <w:gridSpan w:val="2"/>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p>
        </w:tc>
      </w:tr>
      <w:tr w:rsidR="00EF535C" w:rsidRPr="006060F3" w:rsidTr="00EF535C">
        <w:tc>
          <w:tcPr>
            <w:tcW w:w="643" w:type="pct"/>
            <w:vMerge w:val="restart"/>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r w:rsidRPr="006060F3">
              <w:rPr>
                <w:rFonts w:eastAsia="Times New Roman"/>
                <w:sz w:val="22"/>
              </w:rPr>
              <w:t>Взаим</w:t>
            </w:r>
            <w:r w:rsidRPr="006060F3">
              <w:rPr>
                <w:rFonts w:eastAsia="Times New Roman"/>
                <w:sz w:val="22"/>
              </w:rPr>
              <w:t>о</w:t>
            </w:r>
            <w:r w:rsidRPr="006060F3">
              <w:rPr>
                <w:rFonts w:eastAsia="Times New Roman"/>
                <w:sz w:val="22"/>
              </w:rPr>
              <w:t>действие с родител</w:t>
            </w:r>
            <w:r w:rsidRPr="006060F3">
              <w:rPr>
                <w:rFonts w:eastAsia="Times New Roman"/>
                <w:sz w:val="22"/>
              </w:rPr>
              <w:t>я</w:t>
            </w:r>
            <w:r w:rsidRPr="006060F3">
              <w:rPr>
                <w:rFonts w:eastAsia="Times New Roman"/>
                <w:sz w:val="22"/>
              </w:rPr>
              <w:t>ми (зако</w:t>
            </w:r>
            <w:r w:rsidRPr="006060F3">
              <w:rPr>
                <w:rFonts w:eastAsia="Times New Roman"/>
                <w:sz w:val="22"/>
              </w:rPr>
              <w:t>н</w:t>
            </w:r>
            <w:r w:rsidRPr="006060F3">
              <w:rPr>
                <w:rFonts w:eastAsia="Times New Roman"/>
                <w:sz w:val="22"/>
              </w:rPr>
              <w:t>ными представ</w:t>
            </w:r>
            <w:r w:rsidRPr="006060F3">
              <w:rPr>
                <w:rFonts w:eastAsia="Times New Roman"/>
                <w:sz w:val="22"/>
              </w:rPr>
              <w:t>и</w:t>
            </w:r>
            <w:r w:rsidRPr="006060F3">
              <w:rPr>
                <w:rFonts w:eastAsia="Times New Roman"/>
                <w:sz w:val="22"/>
              </w:rPr>
              <w:t>телями)</w:t>
            </w:r>
          </w:p>
        </w:tc>
        <w:tc>
          <w:tcPr>
            <w:tcW w:w="1747" w:type="pct"/>
            <w:gridSpan w:val="4"/>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 xml:space="preserve">Трудоустройство обучающихся 10 классов </w:t>
            </w:r>
          </w:p>
        </w:tc>
        <w:tc>
          <w:tcPr>
            <w:tcW w:w="960" w:type="pct"/>
            <w:gridSpan w:val="6"/>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всего периода</w:t>
            </w:r>
          </w:p>
        </w:tc>
        <w:tc>
          <w:tcPr>
            <w:tcW w:w="1168" w:type="pct"/>
            <w:gridSpan w:val="6"/>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w:t>
            </w:r>
          </w:p>
        </w:tc>
        <w:tc>
          <w:tcPr>
            <w:tcW w:w="482"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r w:rsidR="00EF535C" w:rsidRPr="006060F3" w:rsidTr="00EF535C">
        <w:tc>
          <w:tcPr>
            <w:tcW w:w="643" w:type="pct"/>
            <w:vMerge/>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c>
          <w:tcPr>
            <w:tcW w:w="1747" w:type="pct"/>
            <w:gridSpan w:val="4"/>
          </w:tcPr>
          <w:p w:rsidR="006060F3" w:rsidRPr="006060F3" w:rsidRDefault="006060F3" w:rsidP="006060F3">
            <w:pPr>
              <w:suppressAutoHyphens w:val="0"/>
              <w:autoSpaceDE w:val="0"/>
              <w:autoSpaceDN w:val="0"/>
              <w:adjustRightInd w:val="0"/>
              <w:spacing w:line="240" w:lineRule="auto"/>
              <w:ind w:firstLine="0"/>
              <w:jc w:val="left"/>
              <w:rPr>
                <w:sz w:val="22"/>
              </w:rPr>
            </w:pPr>
            <w:r w:rsidRPr="006060F3">
              <w:rPr>
                <w:sz w:val="22"/>
              </w:rPr>
              <w:t>Индивидуальная Взаимодействие с родителями (законными представ</w:t>
            </w:r>
            <w:r w:rsidRPr="006060F3">
              <w:rPr>
                <w:sz w:val="22"/>
              </w:rPr>
              <w:t>и</w:t>
            </w:r>
            <w:r w:rsidRPr="006060F3">
              <w:rPr>
                <w:sz w:val="22"/>
              </w:rPr>
              <w:t>телями) по занятости обучающихся в летний период. Трудоустройство.</w:t>
            </w:r>
          </w:p>
          <w:p w:rsidR="006060F3" w:rsidRPr="006060F3" w:rsidRDefault="006060F3" w:rsidP="006060F3">
            <w:pPr>
              <w:suppressAutoHyphens w:val="0"/>
              <w:autoSpaceDE w:val="0"/>
              <w:autoSpaceDN w:val="0"/>
              <w:adjustRightInd w:val="0"/>
              <w:spacing w:line="240" w:lineRule="auto"/>
              <w:ind w:firstLine="0"/>
              <w:jc w:val="left"/>
              <w:rPr>
                <w:sz w:val="22"/>
              </w:rPr>
            </w:pPr>
          </w:p>
        </w:tc>
        <w:tc>
          <w:tcPr>
            <w:tcW w:w="960" w:type="pct"/>
            <w:gridSpan w:val="6"/>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В течение  всего периода</w:t>
            </w:r>
          </w:p>
        </w:tc>
        <w:tc>
          <w:tcPr>
            <w:tcW w:w="1168" w:type="pct"/>
            <w:gridSpan w:val="6"/>
          </w:tcPr>
          <w:p w:rsidR="006060F3" w:rsidRPr="006060F3" w:rsidRDefault="006060F3" w:rsidP="006060F3">
            <w:pPr>
              <w:widowControl w:val="0"/>
              <w:suppressAutoHyphens w:val="0"/>
              <w:autoSpaceDE w:val="0"/>
              <w:autoSpaceDN w:val="0"/>
              <w:spacing w:line="240" w:lineRule="auto"/>
              <w:ind w:firstLine="0"/>
              <w:jc w:val="left"/>
              <w:rPr>
                <w:rFonts w:eastAsia="Times New Roman"/>
                <w:sz w:val="22"/>
              </w:rPr>
            </w:pPr>
            <w:r w:rsidRPr="006060F3">
              <w:rPr>
                <w:rFonts w:eastAsia="Times New Roman"/>
                <w:sz w:val="22"/>
              </w:rPr>
              <w:t>Классный руковод</w:t>
            </w:r>
            <w:r w:rsidRPr="006060F3">
              <w:rPr>
                <w:rFonts w:eastAsia="Times New Roman"/>
                <w:sz w:val="22"/>
              </w:rPr>
              <w:t>и</w:t>
            </w:r>
            <w:r w:rsidRPr="006060F3">
              <w:rPr>
                <w:rFonts w:eastAsia="Times New Roman"/>
                <w:sz w:val="22"/>
              </w:rPr>
              <w:t>тель, социальный п</w:t>
            </w:r>
            <w:r w:rsidRPr="006060F3">
              <w:rPr>
                <w:rFonts w:eastAsia="Times New Roman"/>
                <w:sz w:val="22"/>
              </w:rPr>
              <w:t>е</w:t>
            </w:r>
            <w:r w:rsidRPr="006060F3">
              <w:rPr>
                <w:rFonts w:eastAsia="Times New Roman"/>
                <w:sz w:val="22"/>
              </w:rPr>
              <w:t>дагоги, педагог - пс</w:t>
            </w:r>
            <w:r w:rsidRPr="006060F3">
              <w:rPr>
                <w:rFonts w:eastAsia="Times New Roman"/>
                <w:sz w:val="22"/>
              </w:rPr>
              <w:t>и</w:t>
            </w:r>
            <w:r w:rsidRPr="006060F3">
              <w:rPr>
                <w:rFonts w:eastAsia="Times New Roman"/>
                <w:sz w:val="22"/>
              </w:rPr>
              <w:t>хологи</w:t>
            </w:r>
          </w:p>
        </w:tc>
        <w:tc>
          <w:tcPr>
            <w:tcW w:w="482" w:type="pct"/>
            <w:gridSpan w:val="2"/>
            <w:vAlign w:val="center"/>
          </w:tcPr>
          <w:p w:rsidR="006060F3" w:rsidRPr="006060F3" w:rsidRDefault="006060F3" w:rsidP="006060F3">
            <w:pPr>
              <w:widowControl w:val="0"/>
              <w:suppressAutoHyphens w:val="0"/>
              <w:autoSpaceDE w:val="0"/>
              <w:autoSpaceDN w:val="0"/>
              <w:spacing w:line="240" w:lineRule="auto"/>
              <w:ind w:firstLine="0"/>
              <w:rPr>
                <w:rFonts w:eastAsia="Times New Roman"/>
                <w:sz w:val="22"/>
              </w:rPr>
            </w:pPr>
          </w:p>
        </w:tc>
      </w:tr>
    </w:tbl>
    <w:p w:rsidR="006060F3" w:rsidRPr="006060F3" w:rsidRDefault="006060F3" w:rsidP="006060F3">
      <w:pPr>
        <w:widowControl w:val="0"/>
        <w:suppressAutoHyphens w:val="0"/>
        <w:autoSpaceDE w:val="0"/>
        <w:autoSpaceDN w:val="0"/>
        <w:spacing w:line="240" w:lineRule="auto"/>
        <w:ind w:firstLine="0"/>
        <w:jc w:val="center"/>
        <w:rPr>
          <w:rFonts w:eastAsia="Times New Roman"/>
          <w:sz w:val="24"/>
          <w:szCs w:val="24"/>
        </w:rPr>
      </w:pPr>
    </w:p>
    <w:p w:rsidR="00AE2279" w:rsidRDefault="00AE2279" w:rsidP="00131716">
      <w:pPr>
        <w:pStyle w:val="Default"/>
        <w:jc w:val="center"/>
        <w:rPr>
          <w:b/>
          <w:bCs/>
          <w:color w:val="auto"/>
        </w:rPr>
      </w:pPr>
      <w:bookmarkStart w:id="16" w:name="_GoBack"/>
      <w:bookmarkEnd w:id="15"/>
      <w:bookmarkEnd w:id="16"/>
      <w:r w:rsidRPr="005B3FC5">
        <w:rPr>
          <w:b/>
          <w:bCs/>
          <w:color w:val="auto"/>
        </w:rPr>
        <w:t>3.</w:t>
      </w:r>
      <w:r w:rsidR="00EC599A">
        <w:rPr>
          <w:b/>
          <w:bCs/>
          <w:color w:val="auto"/>
        </w:rPr>
        <w:t>5.</w:t>
      </w:r>
      <w:r w:rsidRPr="005B3FC5">
        <w:rPr>
          <w:b/>
          <w:bCs/>
          <w:color w:val="auto"/>
        </w:rPr>
        <w:t xml:space="preserve"> </w:t>
      </w:r>
      <w:r w:rsidR="00EC599A">
        <w:rPr>
          <w:b/>
          <w:bCs/>
          <w:color w:val="auto"/>
        </w:rPr>
        <w:t>Характеристика</w:t>
      </w:r>
      <w:r w:rsidRPr="005B3FC5">
        <w:rPr>
          <w:b/>
          <w:bCs/>
          <w:color w:val="auto"/>
        </w:rPr>
        <w:t xml:space="preserve"> условий реализации основной образовательной программы</w:t>
      </w:r>
    </w:p>
    <w:p w:rsidR="00EC599A" w:rsidRPr="005B3FC5" w:rsidRDefault="00EC599A" w:rsidP="00131716">
      <w:pPr>
        <w:pStyle w:val="Default"/>
        <w:jc w:val="center"/>
        <w:rPr>
          <w:b/>
          <w:bCs/>
          <w:color w:val="auto"/>
        </w:rPr>
      </w:pPr>
      <w:r>
        <w:rPr>
          <w:b/>
          <w:bCs/>
          <w:color w:val="auto"/>
        </w:rPr>
        <w:t>среднего общего образования</w:t>
      </w:r>
    </w:p>
    <w:p w:rsidR="00EC599A" w:rsidRDefault="00EC599A" w:rsidP="00131716">
      <w:pPr>
        <w:spacing w:line="240" w:lineRule="auto"/>
        <w:rPr>
          <w:rFonts w:eastAsia="Times New Roman"/>
          <w:sz w:val="24"/>
          <w:szCs w:val="24"/>
        </w:rPr>
      </w:pPr>
    </w:p>
    <w:p w:rsidR="00EC599A" w:rsidRPr="00EC599A" w:rsidRDefault="00EC599A" w:rsidP="00EC599A">
      <w:pPr>
        <w:spacing w:line="240" w:lineRule="auto"/>
        <w:rPr>
          <w:sz w:val="24"/>
          <w:szCs w:val="24"/>
        </w:rPr>
      </w:pPr>
      <w:r w:rsidRPr="00EC599A">
        <w:rPr>
          <w:sz w:val="24"/>
          <w:szCs w:val="24"/>
        </w:rPr>
        <w:t xml:space="preserve">Система условий реализации программы </w:t>
      </w:r>
      <w:r>
        <w:rPr>
          <w:sz w:val="24"/>
          <w:szCs w:val="24"/>
        </w:rPr>
        <w:t>среднего</w:t>
      </w:r>
      <w:r w:rsidRPr="00EC599A">
        <w:rPr>
          <w:sz w:val="24"/>
          <w:szCs w:val="24"/>
        </w:rPr>
        <w:t xml:space="preserve"> общего образования, созданная в МАОУ «СОШ № 40», направлена на:</w:t>
      </w:r>
    </w:p>
    <w:p w:rsidR="00EC599A" w:rsidRPr="00EC599A" w:rsidRDefault="00EC599A" w:rsidP="00EC599A">
      <w:pPr>
        <w:spacing w:line="240" w:lineRule="auto"/>
        <w:rPr>
          <w:sz w:val="24"/>
          <w:szCs w:val="24"/>
        </w:rPr>
      </w:pPr>
      <w:r w:rsidRPr="00EC599A">
        <w:rPr>
          <w:sz w:val="24"/>
          <w:szCs w:val="24"/>
        </w:rPr>
        <w:t xml:space="preserve">- достижение обучающимися планируемых результатов освоения программы </w:t>
      </w:r>
      <w:r>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C599A" w:rsidRPr="00EC599A" w:rsidRDefault="00EC599A" w:rsidP="00EC599A">
      <w:pPr>
        <w:spacing w:line="240" w:lineRule="auto"/>
        <w:rPr>
          <w:sz w:val="24"/>
          <w:szCs w:val="24"/>
        </w:rPr>
      </w:pPr>
      <w:r w:rsidRPr="00EC599A">
        <w:rPr>
          <w:sz w:val="24"/>
          <w:szCs w:val="24"/>
        </w:rPr>
        <w:t>- формирование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EC599A" w:rsidRPr="00EC599A" w:rsidRDefault="00EC599A" w:rsidP="00EC599A">
      <w:pPr>
        <w:spacing w:line="240" w:lineRule="auto"/>
        <w:rPr>
          <w:sz w:val="24"/>
          <w:szCs w:val="24"/>
        </w:rPr>
      </w:pPr>
      <w:r w:rsidRPr="00EC599A">
        <w:rPr>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C599A" w:rsidRPr="00EC599A" w:rsidRDefault="00EC599A" w:rsidP="00EC599A">
      <w:pPr>
        <w:spacing w:line="240" w:lineRule="auto"/>
        <w:rPr>
          <w:sz w:val="24"/>
          <w:szCs w:val="24"/>
        </w:rPr>
      </w:pPr>
      <w:r w:rsidRPr="00EC599A">
        <w:rPr>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C599A" w:rsidRPr="00EC599A" w:rsidRDefault="00EC599A" w:rsidP="00EC599A">
      <w:pPr>
        <w:spacing w:line="240" w:lineRule="auto"/>
        <w:rPr>
          <w:sz w:val="24"/>
          <w:szCs w:val="24"/>
        </w:rPr>
      </w:pPr>
      <w:r w:rsidRPr="00EC599A">
        <w:rPr>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w:t>
      </w:r>
      <w:r>
        <w:rPr>
          <w:sz w:val="24"/>
          <w:szCs w:val="24"/>
        </w:rPr>
        <w:t>среднего</w:t>
      </w:r>
      <w:r w:rsidRPr="00EC599A">
        <w:rPr>
          <w:sz w:val="24"/>
          <w:szCs w:val="24"/>
        </w:rPr>
        <w:t xml:space="preserve"> общего образования и условий ее реализации, учитывающих особенности развития и возможности обучающихся;</w:t>
      </w:r>
    </w:p>
    <w:p w:rsidR="00EC599A" w:rsidRPr="00EC599A" w:rsidRDefault="00EC599A" w:rsidP="00EC599A">
      <w:pPr>
        <w:spacing w:line="240" w:lineRule="auto"/>
        <w:rPr>
          <w:sz w:val="24"/>
          <w:szCs w:val="24"/>
        </w:rPr>
      </w:pPr>
      <w:r w:rsidRPr="00EC599A">
        <w:rPr>
          <w:sz w:val="24"/>
          <w:szCs w:val="24"/>
        </w:rPr>
        <w:t>- включение обучающихся в процессы преобразования внешней социальной среды (микрорайона, городского округа, региона как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C599A" w:rsidRPr="00EC599A" w:rsidRDefault="00EC599A" w:rsidP="00EC599A">
      <w:pPr>
        <w:spacing w:line="240" w:lineRule="auto"/>
        <w:rPr>
          <w:sz w:val="24"/>
          <w:szCs w:val="24"/>
        </w:rPr>
      </w:pPr>
      <w:r w:rsidRPr="00EC599A">
        <w:rPr>
          <w:sz w:val="24"/>
          <w:szCs w:val="24"/>
        </w:rPr>
        <w:t>-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C599A" w:rsidRPr="00EC599A" w:rsidRDefault="00EC599A" w:rsidP="00EC599A">
      <w:pPr>
        <w:spacing w:line="240" w:lineRule="auto"/>
        <w:rPr>
          <w:sz w:val="24"/>
          <w:szCs w:val="24"/>
        </w:rPr>
      </w:pPr>
      <w:r w:rsidRPr="00EC599A">
        <w:rPr>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EC599A" w:rsidRPr="00EC599A" w:rsidRDefault="00EC599A" w:rsidP="00EC599A">
      <w:pPr>
        <w:spacing w:line="240" w:lineRule="auto"/>
        <w:rPr>
          <w:sz w:val="24"/>
          <w:szCs w:val="24"/>
        </w:rPr>
      </w:pPr>
      <w:r w:rsidRPr="00EC599A">
        <w:rPr>
          <w:sz w:val="24"/>
          <w:szCs w:val="24"/>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C599A" w:rsidRPr="00EC599A" w:rsidRDefault="00EC599A" w:rsidP="00EC599A">
      <w:pPr>
        <w:spacing w:line="240" w:lineRule="auto"/>
        <w:rPr>
          <w:sz w:val="24"/>
          <w:szCs w:val="24"/>
        </w:rPr>
      </w:pPr>
      <w:r w:rsidRPr="00EC599A">
        <w:rPr>
          <w:sz w:val="24"/>
          <w:szCs w:val="24"/>
        </w:rPr>
        <w:t xml:space="preserve">- обновление содержания программы </w:t>
      </w:r>
      <w:r>
        <w:rPr>
          <w:sz w:val="24"/>
          <w:szCs w:val="24"/>
        </w:rPr>
        <w:t>среднего</w:t>
      </w:r>
      <w:r w:rsidRPr="00EC599A">
        <w:rPr>
          <w:sz w:val="24"/>
          <w:szCs w:val="24"/>
        </w:rPr>
        <w:t xml:space="preserve">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Российской Федерации;</w:t>
      </w:r>
    </w:p>
    <w:p w:rsidR="00EC599A" w:rsidRPr="00EC599A" w:rsidRDefault="00EC599A" w:rsidP="00EC599A">
      <w:pPr>
        <w:spacing w:line="240" w:lineRule="auto"/>
        <w:rPr>
          <w:sz w:val="24"/>
          <w:szCs w:val="24"/>
        </w:rPr>
      </w:pPr>
      <w:r w:rsidRPr="00EC599A">
        <w:rPr>
          <w:sz w:val="24"/>
          <w:szCs w:val="24"/>
        </w:rPr>
        <w:t>- эффективное использование профессионального и творческого потенциала педагогических и руководящих работников МАОУ «СОШ № 40», повышения их профессиональной, коммуникативной, информационной и правовой компетентности;</w:t>
      </w:r>
    </w:p>
    <w:p w:rsidR="00EC599A" w:rsidRPr="00EC599A" w:rsidRDefault="00EC599A" w:rsidP="00EC599A">
      <w:pPr>
        <w:spacing w:line="240" w:lineRule="auto"/>
        <w:rPr>
          <w:sz w:val="24"/>
          <w:szCs w:val="24"/>
        </w:rPr>
      </w:pPr>
      <w:r w:rsidRPr="00EC599A">
        <w:rPr>
          <w:sz w:val="24"/>
          <w:szCs w:val="24"/>
        </w:rPr>
        <w:t xml:space="preserve">- эффективное управления образовательной организацией с использованием ИКТ, современных механизмов финансирования реализации программ </w:t>
      </w:r>
      <w:r>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xml:space="preserve">При реализации настоящей образовательной программы </w:t>
      </w:r>
      <w:r>
        <w:rPr>
          <w:sz w:val="24"/>
          <w:szCs w:val="24"/>
        </w:rPr>
        <w:t>среднего</w:t>
      </w:r>
      <w:r w:rsidRPr="00EC599A">
        <w:rPr>
          <w:sz w:val="24"/>
          <w:szCs w:val="24"/>
        </w:rPr>
        <w:t xml:space="preserve"> общего образования возможна реализация сетевых образовательных программ. В рамках сетевого </w:t>
      </w:r>
      <w:r w:rsidRPr="00EC599A">
        <w:rPr>
          <w:sz w:val="24"/>
          <w:szCs w:val="24"/>
        </w:rPr>
        <w:lastRenderedPageBreak/>
        <w:t>взаимодействия используются ресурсы иных организаций, направленные на обеспечение качества условий образовательной деятельности.</w:t>
      </w:r>
    </w:p>
    <w:p w:rsidR="00EC599A" w:rsidRPr="00EC599A" w:rsidRDefault="00EC599A" w:rsidP="00EC599A">
      <w:pPr>
        <w:spacing w:line="240" w:lineRule="auto"/>
        <w:rPr>
          <w:sz w:val="24"/>
          <w:szCs w:val="24"/>
        </w:rPr>
      </w:pPr>
    </w:p>
    <w:p w:rsidR="00EC599A" w:rsidRPr="00EC599A" w:rsidRDefault="00EC599A" w:rsidP="00EC599A">
      <w:pPr>
        <w:spacing w:line="240" w:lineRule="auto"/>
        <w:jc w:val="center"/>
        <w:rPr>
          <w:b/>
          <w:sz w:val="24"/>
          <w:szCs w:val="24"/>
        </w:rPr>
      </w:pPr>
      <w:r w:rsidRPr="00EC599A">
        <w:rPr>
          <w:b/>
          <w:sz w:val="24"/>
          <w:szCs w:val="24"/>
        </w:rPr>
        <w:t xml:space="preserve">3.5.1. Описание кадровых условий реализации основной образовательной программы </w:t>
      </w:r>
      <w:r w:rsidR="00895795">
        <w:rPr>
          <w:b/>
          <w:sz w:val="24"/>
          <w:szCs w:val="24"/>
        </w:rPr>
        <w:t>среднего</w:t>
      </w:r>
      <w:r w:rsidRPr="00EC599A">
        <w:rPr>
          <w:b/>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xml:space="preserve">Для обеспечения реализации программы </w:t>
      </w:r>
      <w:r w:rsidR="00895795">
        <w:rPr>
          <w:sz w:val="24"/>
          <w:szCs w:val="24"/>
        </w:rPr>
        <w:t>среднего</w:t>
      </w:r>
      <w:r w:rsidRPr="00EC599A">
        <w:rPr>
          <w:sz w:val="24"/>
          <w:szCs w:val="24"/>
        </w:rPr>
        <w:t xml:space="preserve"> общего образования МАОУ «СОШ № 40» укомплектовано кадрами, имеющими необходимую квалификацию для решения задач, связанных с достижением целей и задач образовательной деятельности.</w:t>
      </w:r>
    </w:p>
    <w:p w:rsidR="00EC599A" w:rsidRPr="00EC599A" w:rsidRDefault="00EC599A" w:rsidP="00EC599A">
      <w:pPr>
        <w:spacing w:line="240" w:lineRule="auto"/>
        <w:rPr>
          <w:sz w:val="24"/>
          <w:szCs w:val="24"/>
        </w:rPr>
      </w:pPr>
      <w:r w:rsidRPr="00EC599A">
        <w:rPr>
          <w:sz w:val="24"/>
          <w:szCs w:val="24"/>
        </w:rPr>
        <w:t>Обеспеченность кадровыми условиями включает в себя:</w:t>
      </w:r>
    </w:p>
    <w:p w:rsidR="00EC599A" w:rsidRPr="00EC599A" w:rsidRDefault="00EC599A" w:rsidP="00EC599A">
      <w:pPr>
        <w:spacing w:line="240" w:lineRule="auto"/>
        <w:rPr>
          <w:sz w:val="24"/>
          <w:szCs w:val="24"/>
        </w:rPr>
      </w:pPr>
      <w:r w:rsidRPr="00EC599A">
        <w:rPr>
          <w:sz w:val="24"/>
          <w:szCs w:val="24"/>
        </w:rPr>
        <w:t>- укомплектованность педагогическими, руководящими и иными работниками;</w:t>
      </w:r>
    </w:p>
    <w:p w:rsidR="00EC599A" w:rsidRPr="00EC599A" w:rsidRDefault="00EC599A" w:rsidP="00EC599A">
      <w:pPr>
        <w:spacing w:line="240" w:lineRule="auto"/>
        <w:rPr>
          <w:sz w:val="24"/>
          <w:szCs w:val="24"/>
        </w:rPr>
      </w:pPr>
      <w:r w:rsidRPr="00EC599A">
        <w:rPr>
          <w:sz w:val="24"/>
          <w:szCs w:val="24"/>
        </w:rPr>
        <w:t>- соответствующий уровень квалификации педагогических и иных работников МАОУ «СОШ № 40», участвующих в реализации основной образовательной программы и создании  условий для ее и реализации;</w:t>
      </w:r>
    </w:p>
    <w:p w:rsidR="00EC599A" w:rsidRPr="00EC599A" w:rsidRDefault="00EC599A" w:rsidP="00EC599A">
      <w:pPr>
        <w:spacing w:line="240" w:lineRule="auto"/>
        <w:rPr>
          <w:sz w:val="24"/>
          <w:szCs w:val="24"/>
        </w:rPr>
      </w:pPr>
      <w:r w:rsidRPr="00EC599A">
        <w:rPr>
          <w:sz w:val="24"/>
          <w:szCs w:val="24"/>
        </w:rPr>
        <w:t>- непрерывность профессионального развития педагогических работников МАОУ «СОШ № 40», реализующих образовательную программу основного общего образования.</w:t>
      </w:r>
    </w:p>
    <w:p w:rsidR="00EC599A" w:rsidRPr="00EC599A" w:rsidRDefault="00EC599A" w:rsidP="00EC599A">
      <w:pPr>
        <w:spacing w:line="240" w:lineRule="auto"/>
        <w:rPr>
          <w:sz w:val="24"/>
          <w:szCs w:val="24"/>
        </w:rPr>
      </w:pPr>
      <w:r w:rsidRPr="00EC599A">
        <w:rPr>
          <w:sz w:val="24"/>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EC599A" w:rsidRPr="00EC599A" w:rsidRDefault="00EC599A" w:rsidP="00EC599A">
      <w:pPr>
        <w:spacing w:line="240" w:lineRule="auto"/>
        <w:rPr>
          <w:sz w:val="24"/>
          <w:szCs w:val="24"/>
        </w:rPr>
      </w:pPr>
      <w:r w:rsidRPr="00EC599A">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EC599A" w:rsidRPr="00EC599A" w:rsidRDefault="00EC599A" w:rsidP="00EC599A">
      <w:pPr>
        <w:spacing w:line="240" w:lineRule="auto"/>
        <w:rPr>
          <w:sz w:val="24"/>
          <w:szCs w:val="24"/>
        </w:rPr>
      </w:pPr>
      <w:r w:rsidRPr="00EC599A">
        <w:rPr>
          <w:sz w:val="24"/>
          <w:szCs w:val="24"/>
        </w:rPr>
        <w:t>Уровень квалификации педагогических и иных работников МАОУ «СОШ № 40», участвующих в реализации основной образовательной программы и создании условий для и реализации, характеризуется также результатами аттестации – квалификационными категориями.</w:t>
      </w:r>
    </w:p>
    <w:p w:rsidR="00EC599A" w:rsidRPr="00EC599A" w:rsidRDefault="00EC599A" w:rsidP="00EC599A">
      <w:pPr>
        <w:spacing w:line="240" w:lineRule="auto"/>
        <w:rPr>
          <w:sz w:val="24"/>
          <w:szCs w:val="24"/>
        </w:rPr>
      </w:pPr>
      <w:r w:rsidRPr="00EC599A">
        <w:rPr>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находится организация. </w:t>
      </w:r>
    </w:p>
    <w:p w:rsidR="00EC599A" w:rsidRPr="00EC599A" w:rsidRDefault="00EC599A" w:rsidP="00EC599A">
      <w:pPr>
        <w:spacing w:line="240" w:lineRule="auto"/>
        <w:rPr>
          <w:sz w:val="24"/>
          <w:szCs w:val="24"/>
        </w:rPr>
      </w:pPr>
      <w:r w:rsidRPr="00EC599A">
        <w:rPr>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реализации: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0"/>
        <w:gridCol w:w="2998"/>
        <w:gridCol w:w="2134"/>
        <w:gridCol w:w="1992"/>
      </w:tblGrid>
      <w:tr w:rsidR="00EC599A" w:rsidRPr="00EC599A" w:rsidTr="00EC599A">
        <w:trPr>
          <w:jc w:val="center"/>
        </w:trPr>
        <w:tc>
          <w:tcPr>
            <w:tcW w:w="1385"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Категория  работников</w:t>
            </w:r>
          </w:p>
        </w:tc>
        <w:tc>
          <w:tcPr>
            <w:tcW w:w="1521" w:type="pct"/>
            <w:vMerge w:val="restar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Подтверждение уровня квалификации документами об образовании (профессиональной</w:t>
            </w:r>
          </w:p>
          <w:p w:rsidR="00EC599A" w:rsidRPr="00EC599A" w:rsidRDefault="00EC599A" w:rsidP="00895795">
            <w:pPr>
              <w:spacing w:line="240" w:lineRule="auto"/>
              <w:ind w:firstLine="0"/>
              <w:jc w:val="center"/>
              <w:rPr>
                <w:sz w:val="24"/>
                <w:szCs w:val="24"/>
                <w:lang w:eastAsia="ar-SA"/>
              </w:rPr>
            </w:pPr>
            <w:r w:rsidRPr="00EC599A">
              <w:rPr>
                <w:sz w:val="24"/>
                <w:szCs w:val="24"/>
                <w:lang w:eastAsia="ar-SA"/>
              </w:rPr>
              <w:t>переподготовке) (%)</w:t>
            </w:r>
          </w:p>
        </w:tc>
        <w:tc>
          <w:tcPr>
            <w:tcW w:w="2094" w:type="pct"/>
            <w:gridSpan w:val="2"/>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Подтверждение уровня квалификации результатами аттестации</w:t>
            </w:r>
          </w:p>
        </w:tc>
      </w:tr>
      <w:tr w:rsidR="00EC599A" w:rsidRPr="00EC599A" w:rsidTr="00EC599A">
        <w:trPr>
          <w:jc w:val="center"/>
        </w:trPr>
        <w:tc>
          <w:tcPr>
            <w:tcW w:w="1385" w:type="pct"/>
            <w:vMerge/>
          </w:tcPr>
          <w:p w:rsidR="00EC599A" w:rsidRPr="00EC599A" w:rsidRDefault="00EC599A" w:rsidP="00EC599A">
            <w:pPr>
              <w:spacing w:line="240" w:lineRule="auto"/>
              <w:rPr>
                <w:sz w:val="24"/>
                <w:szCs w:val="24"/>
                <w:lang w:eastAsia="ar-SA"/>
              </w:rPr>
            </w:pPr>
          </w:p>
        </w:tc>
        <w:tc>
          <w:tcPr>
            <w:tcW w:w="1521" w:type="pct"/>
            <w:vMerge/>
          </w:tcPr>
          <w:p w:rsidR="00EC599A" w:rsidRPr="00EC599A" w:rsidRDefault="00EC599A" w:rsidP="00895795">
            <w:pPr>
              <w:spacing w:line="240" w:lineRule="auto"/>
              <w:ind w:firstLine="0"/>
              <w:jc w:val="center"/>
              <w:rPr>
                <w:sz w:val="24"/>
                <w:szCs w:val="24"/>
                <w:lang w:eastAsia="ar-SA"/>
              </w:rPr>
            </w:pPr>
          </w:p>
        </w:tc>
        <w:tc>
          <w:tcPr>
            <w:tcW w:w="1083"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Соответствие занимаемой должности</w:t>
            </w:r>
          </w:p>
          <w:p w:rsidR="00EC599A" w:rsidRPr="00EC599A" w:rsidRDefault="00EC599A" w:rsidP="00895795">
            <w:pPr>
              <w:spacing w:line="240" w:lineRule="auto"/>
              <w:ind w:firstLine="0"/>
              <w:jc w:val="center"/>
              <w:rPr>
                <w:sz w:val="24"/>
                <w:szCs w:val="24"/>
                <w:lang w:eastAsia="ar-SA"/>
              </w:rPr>
            </w:pPr>
            <w:r w:rsidRPr="00EC599A">
              <w:rPr>
                <w:sz w:val="24"/>
                <w:szCs w:val="24"/>
                <w:lang w:eastAsia="ar-SA"/>
              </w:rPr>
              <w:t>(%)</w:t>
            </w:r>
          </w:p>
        </w:tc>
        <w:tc>
          <w:tcPr>
            <w:tcW w:w="101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Квалифика- ционная категория (%)</w:t>
            </w:r>
          </w:p>
        </w:tc>
      </w:tr>
      <w:tr w:rsidR="00EC599A" w:rsidRPr="00EC599A" w:rsidTr="00EC599A">
        <w:trPr>
          <w:jc w:val="center"/>
        </w:trPr>
        <w:tc>
          <w:tcPr>
            <w:tcW w:w="1385"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Педагогические работники</w:t>
            </w:r>
          </w:p>
        </w:tc>
        <w:tc>
          <w:tcPr>
            <w:tcW w:w="152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c>
          <w:tcPr>
            <w:tcW w:w="1083"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c>
          <w:tcPr>
            <w:tcW w:w="101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89%</w:t>
            </w:r>
          </w:p>
        </w:tc>
      </w:tr>
      <w:tr w:rsidR="00EC599A" w:rsidRPr="00EC599A" w:rsidTr="00EC599A">
        <w:trPr>
          <w:jc w:val="center"/>
        </w:trPr>
        <w:tc>
          <w:tcPr>
            <w:tcW w:w="1385" w:type="pct"/>
          </w:tcPr>
          <w:p w:rsidR="00EC599A" w:rsidRPr="00EC599A" w:rsidRDefault="00EC599A" w:rsidP="00895795">
            <w:pPr>
              <w:spacing w:line="240" w:lineRule="auto"/>
              <w:ind w:firstLine="0"/>
              <w:rPr>
                <w:sz w:val="24"/>
                <w:szCs w:val="24"/>
                <w:lang w:eastAsia="ar-SA"/>
              </w:rPr>
            </w:pPr>
            <w:r w:rsidRPr="00EC599A">
              <w:rPr>
                <w:sz w:val="24"/>
                <w:szCs w:val="24"/>
                <w:lang w:eastAsia="ar-SA"/>
              </w:rPr>
              <w:t>Руководящие работники</w:t>
            </w:r>
          </w:p>
        </w:tc>
        <w:tc>
          <w:tcPr>
            <w:tcW w:w="152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c>
          <w:tcPr>
            <w:tcW w:w="1083"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c>
          <w:tcPr>
            <w:tcW w:w="101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r>
      <w:tr w:rsidR="00EC599A" w:rsidRPr="00EC599A" w:rsidTr="00EC599A">
        <w:trPr>
          <w:jc w:val="center"/>
        </w:trPr>
        <w:tc>
          <w:tcPr>
            <w:tcW w:w="1385"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Иные работники</w:t>
            </w:r>
          </w:p>
        </w:tc>
        <w:tc>
          <w:tcPr>
            <w:tcW w:w="152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c>
          <w:tcPr>
            <w:tcW w:w="1083"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w:t>
            </w:r>
          </w:p>
        </w:tc>
        <w:tc>
          <w:tcPr>
            <w:tcW w:w="1011" w:type="pct"/>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w:t>
            </w:r>
          </w:p>
        </w:tc>
      </w:tr>
    </w:tbl>
    <w:p w:rsidR="00EC599A" w:rsidRPr="00EC599A" w:rsidRDefault="00EC599A" w:rsidP="00EC599A">
      <w:pPr>
        <w:spacing w:line="240" w:lineRule="auto"/>
        <w:rPr>
          <w:sz w:val="24"/>
          <w:szCs w:val="24"/>
        </w:rPr>
      </w:pPr>
    </w:p>
    <w:p w:rsidR="00EC599A" w:rsidRPr="00EC599A" w:rsidRDefault="00EC599A" w:rsidP="00EC599A">
      <w:pPr>
        <w:spacing w:line="240" w:lineRule="auto"/>
        <w:rPr>
          <w:sz w:val="24"/>
          <w:szCs w:val="24"/>
          <w:lang w:eastAsia="ar-SA"/>
        </w:rPr>
      </w:pPr>
      <w:r w:rsidRPr="00EC599A">
        <w:rPr>
          <w:sz w:val="24"/>
          <w:szCs w:val="24"/>
          <w:lang w:eastAsia="ar-SA"/>
        </w:rPr>
        <w:t>В школе работает сплоченный, профессионально компетентный коллектив педагогов:</w:t>
      </w:r>
    </w:p>
    <w:p w:rsidR="00EC599A" w:rsidRPr="00EC599A" w:rsidRDefault="00EC599A" w:rsidP="00EC599A">
      <w:pPr>
        <w:spacing w:line="240" w:lineRule="auto"/>
        <w:rPr>
          <w:sz w:val="24"/>
          <w:szCs w:val="24"/>
          <w:lang w:eastAsia="ar-SA"/>
        </w:rPr>
      </w:pPr>
    </w:p>
    <w:tbl>
      <w:tblPr>
        <w:tblW w:w="9923" w:type="dxa"/>
        <w:tblInd w:w="55" w:type="dxa"/>
        <w:tblLayout w:type="fixed"/>
        <w:tblCellMar>
          <w:top w:w="55" w:type="dxa"/>
          <w:left w:w="55" w:type="dxa"/>
          <w:bottom w:w="55" w:type="dxa"/>
          <w:right w:w="55" w:type="dxa"/>
        </w:tblCellMar>
        <w:tblLook w:val="0000"/>
      </w:tblPr>
      <w:tblGrid>
        <w:gridCol w:w="2409"/>
        <w:gridCol w:w="5246"/>
        <w:gridCol w:w="992"/>
        <w:gridCol w:w="1276"/>
      </w:tblGrid>
      <w:tr w:rsidR="00EC599A" w:rsidRPr="00EC599A" w:rsidTr="00895795">
        <w:tc>
          <w:tcPr>
            <w:tcW w:w="7655" w:type="dxa"/>
            <w:gridSpan w:val="2"/>
            <w:tcBorders>
              <w:top w:val="single" w:sz="1" w:space="0" w:color="000000"/>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lastRenderedPageBreak/>
              <w:t>Укомплектованность штата педагогических работников</w:t>
            </w:r>
          </w:p>
        </w:tc>
        <w:tc>
          <w:tcPr>
            <w:tcW w:w="992" w:type="dxa"/>
            <w:tcBorders>
              <w:top w:val="single" w:sz="1" w:space="0" w:color="000000"/>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Кол-во</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w:t>
            </w:r>
          </w:p>
        </w:tc>
      </w:tr>
      <w:tr w:rsidR="00EC599A" w:rsidRPr="00EC599A" w:rsidTr="00895795">
        <w:tc>
          <w:tcPr>
            <w:tcW w:w="2409"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Основная школа</w:t>
            </w: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89</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r>
      <w:tr w:rsidR="00EC599A" w:rsidRPr="00EC599A" w:rsidTr="00895795">
        <w:tc>
          <w:tcPr>
            <w:tcW w:w="2409" w:type="dxa"/>
            <w:vMerge w:val="restart"/>
            <w:tcBorders>
              <w:left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 с высшим образованием</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88</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r>
      <w:tr w:rsidR="00EC599A" w:rsidRPr="00EC599A" w:rsidTr="00895795">
        <w:tc>
          <w:tcPr>
            <w:tcW w:w="2409" w:type="dxa"/>
            <w:vMerge/>
            <w:tcBorders>
              <w:left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 с незак. высшим образованием</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w:t>
            </w:r>
          </w:p>
        </w:tc>
      </w:tr>
      <w:tr w:rsidR="00EC599A" w:rsidRPr="00EC599A" w:rsidTr="00895795">
        <w:tc>
          <w:tcPr>
            <w:tcW w:w="2409" w:type="dxa"/>
            <w:vMerge/>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 со средним специальным образованием</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w:t>
            </w:r>
          </w:p>
        </w:tc>
      </w:tr>
      <w:tr w:rsidR="00EC599A" w:rsidRPr="00EC599A" w:rsidTr="00895795">
        <w:tc>
          <w:tcPr>
            <w:tcW w:w="7655" w:type="dxa"/>
            <w:gridSpan w:val="2"/>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89</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100</w:t>
            </w:r>
          </w:p>
        </w:tc>
      </w:tr>
      <w:tr w:rsidR="00EC599A" w:rsidRPr="00EC599A" w:rsidTr="00895795">
        <w:tc>
          <w:tcPr>
            <w:tcW w:w="7655" w:type="dxa"/>
            <w:gridSpan w:val="2"/>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Педагогические работники, имеющие государственные и ведомственные награды, почетные звания</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p>
        </w:tc>
      </w:tr>
      <w:tr w:rsidR="00EC599A" w:rsidRPr="00EC599A" w:rsidTr="00895795">
        <w:tc>
          <w:tcPr>
            <w:tcW w:w="2409" w:type="dxa"/>
            <w:vMerge w:val="restart"/>
            <w:tcBorders>
              <w:left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«Почётный работник общего образования РФ»</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25</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28</w:t>
            </w:r>
          </w:p>
        </w:tc>
      </w:tr>
      <w:tr w:rsidR="00EC599A" w:rsidRPr="00EC599A" w:rsidTr="00895795">
        <w:tc>
          <w:tcPr>
            <w:tcW w:w="2409" w:type="dxa"/>
            <w:vMerge/>
            <w:tcBorders>
              <w:left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val="en-US" w:eastAsia="ar-SA"/>
              </w:rPr>
              <w:t>«Молодость и профессионализм»</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1</w:t>
            </w:r>
          </w:p>
        </w:tc>
      </w:tr>
      <w:tr w:rsidR="00EC599A" w:rsidRPr="00EC599A" w:rsidTr="00895795">
        <w:tc>
          <w:tcPr>
            <w:tcW w:w="2409" w:type="dxa"/>
            <w:vMerge/>
            <w:tcBorders>
              <w:left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Победители конкурса на присуждение премий лучшим учителям за достижения в педагогической деятельности</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8</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9</w:t>
            </w:r>
          </w:p>
        </w:tc>
      </w:tr>
      <w:tr w:rsidR="00EC599A" w:rsidRPr="00EC599A" w:rsidTr="00895795">
        <w:tc>
          <w:tcPr>
            <w:tcW w:w="2409" w:type="dxa"/>
            <w:vMerge/>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p>
        </w:tc>
        <w:tc>
          <w:tcPr>
            <w:tcW w:w="5246"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rPr>
                <w:sz w:val="24"/>
                <w:szCs w:val="24"/>
                <w:lang w:eastAsia="ar-SA"/>
              </w:rPr>
            </w:pPr>
            <w:r w:rsidRPr="00EC599A">
              <w:rPr>
                <w:sz w:val="24"/>
                <w:szCs w:val="24"/>
                <w:lang w:eastAsia="ar-SA"/>
              </w:rPr>
              <w:t>Почётная грамота Министерства образования и науки РФ</w:t>
            </w:r>
          </w:p>
        </w:tc>
        <w:tc>
          <w:tcPr>
            <w:tcW w:w="992" w:type="dxa"/>
            <w:tcBorders>
              <w:left w:val="single" w:sz="1" w:space="0" w:color="000000"/>
              <w:bottom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4</w:t>
            </w:r>
          </w:p>
        </w:tc>
        <w:tc>
          <w:tcPr>
            <w:tcW w:w="1276" w:type="dxa"/>
            <w:tcBorders>
              <w:left w:val="single" w:sz="1" w:space="0" w:color="000000"/>
              <w:bottom w:val="single" w:sz="1" w:space="0" w:color="000000"/>
              <w:right w:val="single" w:sz="1" w:space="0" w:color="000000"/>
            </w:tcBorders>
            <w:shd w:val="clear" w:color="auto" w:fill="auto"/>
          </w:tcPr>
          <w:p w:rsidR="00EC599A" w:rsidRPr="00EC599A" w:rsidRDefault="00EC599A" w:rsidP="00895795">
            <w:pPr>
              <w:spacing w:line="240" w:lineRule="auto"/>
              <w:ind w:firstLine="0"/>
              <w:jc w:val="center"/>
              <w:rPr>
                <w:sz w:val="24"/>
                <w:szCs w:val="24"/>
                <w:lang w:eastAsia="ar-SA"/>
              </w:rPr>
            </w:pPr>
            <w:r w:rsidRPr="00EC599A">
              <w:rPr>
                <w:sz w:val="24"/>
                <w:szCs w:val="24"/>
                <w:lang w:eastAsia="ar-SA"/>
              </w:rPr>
              <w:t>4,5</w:t>
            </w:r>
          </w:p>
        </w:tc>
      </w:tr>
    </w:tbl>
    <w:p w:rsidR="00EC599A" w:rsidRDefault="00EC599A" w:rsidP="00EC599A">
      <w:pPr>
        <w:spacing w:line="240" w:lineRule="auto"/>
        <w:rPr>
          <w:sz w:val="24"/>
          <w:szCs w:val="24"/>
        </w:rPr>
      </w:pPr>
    </w:p>
    <w:p w:rsidR="00F5698A" w:rsidRPr="00EC599A" w:rsidRDefault="00F5698A" w:rsidP="00EC599A">
      <w:pPr>
        <w:spacing w:line="240" w:lineRule="auto"/>
        <w:rPr>
          <w:sz w:val="24"/>
          <w:szCs w:val="24"/>
        </w:rPr>
      </w:pPr>
    </w:p>
    <w:p w:rsidR="00F5698A" w:rsidRDefault="00F5698A" w:rsidP="00EC599A">
      <w:pPr>
        <w:spacing w:line="240" w:lineRule="auto"/>
        <w:rPr>
          <w:sz w:val="24"/>
          <w:szCs w:val="24"/>
        </w:rPr>
      </w:pPr>
    </w:p>
    <w:p w:rsidR="00EC599A" w:rsidRPr="00EC599A" w:rsidRDefault="00EC599A" w:rsidP="00EC599A">
      <w:pPr>
        <w:spacing w:line="240" w:lineRule="auto"/>
        <w:rPr>
          <w:sz w:val="24"/>
          <w:szCs w:val="24"/>
        </w:rPr>
      </w:pPr>
      <w:r w:rsidRPr="00EC599A">
        <w:rPr>
          <w:sz w:val="24"/>
          <w:szCs w:val="24"/>
        </w:rPr>
        <w:t xml:space="preserve">Кроме того, образовательная организация укомплектована вспомогательным персоналом, обеспечивающим создание и сохранение материально-технических и информационно-методических условий реализации ООП </w:t>
      </w:r>
      <w:r w:rsidR="00895795">
        <w:rPr>
          <w:sz w:val="24"/>
          <w:szCs w:val="24"/>
        </w:rPr>
        <w:t>С</w:t>
      </w:r>
      <w:r w:rsidRPr="00EC599A">
        <w:rPr>
          <w:sz w:val="24"/>
          <w:szCs w:val="24"/>
        </w:rPr>
        <w:t>ОО.</w:t>
      </w:r>
    </w:p>
    <w:p w:rsidR="00EC599A" w:rsidRPr="00EC599A" w:rsidRDefault="00EC599A" w:rsidP="00EC599A">
      <w:pPr>
        <w:spacing w:line="240" w:lineRule="auto"/>
        <w:rPr>
          <w:sz w:val="24"/>
          <w:szCs w:val="24"/>
        </w:rPr>
      </w:pPr>
      <w:r w:rsidRPr="00EC599A">
        <w:rPr>
          <w:sz w:val="24"/>
          <w:szCs w:val="24"/>
        </w:rPr>
        <w:t>Профессиональное развитие и повышение квалификации педагогических работников.</w:t>
      </w:r>
    </w:p>
    <w:p w:rsidR="00EC599A" w:rsidRPr="00EC599A" w:rsidRDefault="00EC599A" w:rsidP="00EC599A">
      <w:pPr>
        <w:spacing w:line="240" w:lineRule="auto"/>
        <w:rPr>
          <w:sz w:val="24"/>
          <w:szCs w:val="24"/>
        </w:rPr>
      </w:pPr>
      <w:r w:rsidRPr="00EC599A">
        <w:rPr>
          <w:sz w:val="24"/>
          <w:szCs w:val="24"/>
        </w:rPr>
        <w:t>Основным условием формирования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C599A" w:rsidRPr="00EC599A" w:rsidRDefault="00EC599A" w:rsidP="00EC599A">
      <w:pPr>
        <w:spacing w:line="240" w:lineRule="auto"/>
        <w:rPr>
          <w:sz w:val="24"/>
          <w:szCs w:val="24"/>
        </w:rPr>
      </w:pPr>
      <w:r w:rsidRPr="00EC599A">
        <w:rPr>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ООП </w:t>
      </w:r>
      <w:r w:rsidR="00895795">
        <w:rPr>
          <w:sz w:val="24"/>
          <w:szCs w:val="24"/>
        </w:rPr>
        <w:t>С</w:t>
      </w:r>
      <w:r w:rsidRPr="00EC599A">
        <w:rPr>
          <w:sz w:val="24"/>
          <w:szCs w:val="24"/>
        </w:rPr>
        <w:t>ОО характеризуется долей работников, повышающих квалификацию не реже одного раза в три года.</w:t>
      </w:r>
    </w:p>
    <w:p w:rsidR="00EC599A" w:rsidRPr="00EC599A" w:rsidRDefault="00EC599A" w:rsidP="00EC599A">
      <w:pPr>
        <w:spacing w:line="240" w:lineRule="auto"/>
        <w:rPr>
          <w:sz w:val="24"/>
          <w:szCs w:val="24"/>
        </w:rPr>
      </w:pPr>
      <w:r w:rsidRPr="00EC599A">
        <w:rPr>
          <w:sz w:val="24"/>
          <w:szCs w:val="24"/>
        </w:rPr>
        <w:t>Повышение квалификации педагогических и иных работников осуществляется с использованием следующих ресурсов:</w:t>
      </w:r>
    </w:p>
    <w:p w:rsidR="00EC599A" w:rsidRPr="00EC599A" w:rsidRDefault="00EC599A" w:rsidP="00EC599A">
      <w:pPr>
        <w:spacing w:line="240" w:lineRule="auto"/>
        <w:rPr>
          <w:sz w:val="24"/>
          <w:szCs w:val="24"/>
        </w:rPr>
      </w:pPr>
      <w:r w:rsidRPr="00EC599A">
        <w:rPr>
          <w:sz w:val="24"/>
          <w:szCs w:val="24"/>
        </w:rPr>
        <w:t>ОГАПОУ ДПО «Белгородский институт развития образования» (очно / очно-заочно / дистанционно).</w:t>
      </w:r>
    </w:p>
    <w:p w:rsidR="00EC599A" w:rsidRPr="00EC599A" w:rsidRDefault="00EC599A" w:rsidP="00EC599A">
      <w:pPr>
        <w:spacing w:line="240" w:lineRule="auto"/>
        <w:rPr>
          <w:sz w:val="24"/>
          <w:szCs w:val="24"/>
        </w:rPr>
      </w:pPr>
      <w:r w:rsidRPr="00EC599A">
        <w:rPr>
          <w:sz w:val="24"/>
          <w:szCs w:val="24"/>
        </w:rPr>
        <w:t>МБУ ДПО «Старооскольский институт развития образования» (очно / очно-заочно / дистанционно).</w:t>
      </w:r>
    </w:p>
    <w:p w:rsidR="00EC599A" w:rsidRPr="00EC599A" w:rsidRDefault="00EC599A" w:rsidP="00EC599A">
      <w:pPr>
        <w:spacing w:line="240" w:lineRule="auto"/>
        <w:rPr>
          <w:sz w:val="24"/>
          <w:szCs w:val="24"/>
        </w:rPr>
      </w:pPr>
      <w:r w:rsidRPr="00EC599A">
        <w:rPr>
          <w:sz w:val="24"/>
          <w:szCs w:val="24"/>
        </w:rPr>
        <w:t>Иные образовательные организации, имеющие соответствующую лицензию (дистанционно).</w:t>
      </w:r>
    </w:p>
    <w:p w:rsidR="00EC599A" w:rsidRPr="00EC599A" w:rsidRDefault="00EC599A" w:rsidP="00EC599A">
      <w:pPr>
        <w:spacing w:line="240" w:lineRule="auto"/>
        <w:rPr>
          <w:sz w:val="24"/>
          <w:szCs w:val="24"/>
        </w:rPr>
      </w:pPr>
      <w:r w:rsidRPr="00EC599A">
        <w:rPr>
          <w:sz w:val="24"/>
          <w:szCs w:val="24"/>
        </w:rPr>
        <w:t xml:space="preserve">Для достижения результатов ООП </w:t>
      </w:r>
      <w:r w:rsidR="00895795">
        <w:rPr>
          <w:sz w:val="24"/>
          <w:szCs w:val="24"/>
        </w:rPr>
        <w:t>С</w:t>
      </w:r>
      <w:r w:rsidRPr="00EC599A">
        <w:rPr>
          <w:sz w:val="24"/>
          <w:szCs w:val="24"/>
        </w:rPr>
        <w:t>ОО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C599A" w:rsidRPr="00EC599A" w:rsidRDefault="00EC599A" w:rsidP="00EC599A">
      <w:pPr>
        <w:spacing w:line="240" w:lineRule="auto"/>
        <w:rPr>
          <w:sz w:val="24"/>
          <w:szCs w:val="24"/>
        </w:rPr>
      </w:pPr>
      <w:r w:rsidRPr="00EC599A">
        <w:rPr>
          <w:sz w:val="24"/>
          <w:szCs w:val="24"/>
        </w:rPr>
        <w:t xml:space="preserve">Ожидаемый результат повышения квалификации – профессиональная готовность работников образования к реализации ФГОС </w:t>
      </w:r>
      <w:r w:rsidR="00895795">
        <w:rPr>
          <w:sz w:val="24"/>
          <w:szCs w:val="24"/>
        </w:rPr>
        <w:t>С</w:t>
      </w:r>
      <w:r w:rsidRPr="00EC599A">
        <w:rPr>
          <w:sz w:val="24"/>
          <w:szCs w:val="24"/>
        </w:rPr>
        <w:t>ОО:</w:t>
      </w:r>
    </w:p>
    <w:p w:rsidR="00EC599A" w:rsidRPr="00EC599A" w:rsidRDefault="00EC599A" w:rsidP="00EC599A">
      <w:pPr>
        <w:spacing w:line="240" w:lineRule="auto"/>
        <w:rPr>
          <w:sz w:val="24"/>
          <w:szCs w:val="24"/>
        </w:rPr>
      </w:pPr>
      <w:r w:rsidRPr="00EC599A">
        <w:rPr>
          <w:sz w:val="24"/>
          <w:szCs w:val="24"/>
        </w:rPr>
        <w:t>– обеспечение оптимального вхождения работников в систему ценностей современного образования;</w:t>
      </w:r>
    </w:p>
    <w:p w:rsidR="00EC599A" w:rsidRPr="00EC599A" w:rsidRDefault="00EC599A" w:rsidP="00EC599A">
      <w:pPr>
        <w:spacing w:line="240" w:lineRule="auto"/>
        <w:rPr>
          <w:sz w:val="24"/>
          <w:szCs w:val="24"/>
        </w:rPr>
      </w:pPr>
      <w:r w:rsidRPr="00EC599A">
        <w:rPr>
          <w:sz w:val="24"/>
          <w:szCs w:val="24"/>
        </w:rPr>
        <w:lastRenderedPageBreak/>
        <w:t>– 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EC599A" w:rsidRPr="00EC599A" w:rsidRDefault="00EC599A" w:rsidP="00EC599A">
      <w:pPr>
        <w:spacing w:line="240" w:lineRule="auto"/>
        <w:rPr>
          <w:sz w:val="24"/>
          <w:szCs w:val="24"/>
        </w:rPr>
      </w:pPr>
      <w:r w:rsidRPr="00EC599A">
        <w:rPr>
          <w:sz w:val="24"/>
          <w:szCs w:val="24"/>
        </w:rPr>
        <w:t xml:space="preserve">– овладение учебно-методическими и информационно-методическими ресурсами, необходимыми для успешного решения задач ФГОС </w:t>
      </w:r>
      <w:r w:rsidR="00895795">
        <w:rPr>
          <w:sz w:val="24"/>
          <w:szCs w:val="24"/>
        </w:rPr>
        <w:t>С</w:t>
      </w:r>
      <w:r w:rsidRPr="00EC599A">
        <w:rPr>
          <w:sz w:val="24"/>
          <w:szCs w:val="24"/>
        </w:rPr>
        <w:t>ОО.</w:t>
      </w:r>
    </w:p>
    <w:p w:rsidR="00EC599A" w:rsidRPr="00EC599A" w:rsidRDefault="00EC599A" w:rsidP="00EC599A">
      <w:pPr>
        <w:spacing w:line="240" w:lineRule="auto"/>
        <w:rPr>
          <w:sz w:val="24"/>
          <w:szCs w:val="24"/>
        </w:rPr>
      </w:pPr>
      <w:r w:rsidRPr="00EC599A">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ФООП. Актуальные вопросы реализации программы </w:t>
      </w:r>
      <w:r w:rsidR="00895795">
        <w:rPr>
          <w:sz w:val="24"/>
          <w:szCs w:val="24"/>
        </w:rPr>
        <w:t>С</w:t>
      </w:r>
      <w:r w:rsidRPr="00EC599A">
        <w:rPr>
          <w:sz w:val="24"/>
          <w:szCs w:val="24"/>
        </w:rPr>
        <w:t>ОО рассматриваются предметными методическими объединениями, методическим советом школы.</w:t>
      </w:r>
    </w:p>
    <w:p w:rsidR="00EC599A" w:rsidRPr="00EC599A" w:rsidRDefault="00EC599A" w:rsidP="00EC599A">
      <w:pPr>
        <w:spacing w:line="240" w:lineRule="auto"/>
        <w:rPr>
          <w:sz w:val="24"/>
          <w:szCs w:val="24"/>
        </w:rPr>
      </w:pPr>
      <w:r w:rsidRPr="00EC599A">
        <w:rPr>
          <w:sz w:val="24"/>
          <w:szCs w:val="24"/>
        </w:rPr>
        <w:t>Педагогическими работниками МАОУ «СОШ № 40»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532"/>
        <w:gridCol w:w="2968"/>
        <w:gridCol w:w="2680"/>
      </w:tblGrid>
      <w:tr w:rsidR="00895795" w:rsidRPr="00EC599A" w:rsidTr="00895795">
        <w:tc>
          <w:tcPr>
            <w:tcW w:w="342" w:type="pct"/>
          </w:tcPr>
          <w:p w:rsidR="00895795" w:rsidRPr="00895795" w:rsidRDefault="00895795" w:rsidP="00895795">
            <w:pPr>
              <w:spacing w:line="240" w:lineRule="auto"/>
              <w:ind w:firstLine="0"/>
              <w:rPr>
                <w:sz w:val="24"/>
                <w:szCs w:val="24"/>
                <w:lang w:eastAsia="ar-SA"/>
              </w:rPr>
            </w:pPr>
            <w:r>
              <w:rPr>
                <w:sz w:val="24"/>
                <w:szCs w:val="24"/>
                <w:lang w:eastAsia="ar-SA"/>
              </w:rPr>
              <w:t>№ п/п</w:t>
            </w:r>
          </w:p>
        </w:tc>
        <w:tc>
          <w:tcPr>
            <w:tcW w:w="1792" w:type="pct"/>
          </w:tcPr>
          <w:p w:rsidR="00895795" w:rsidRPr="00EC599A" w:rsidRDefault="00895795" w:rsidP="00503132">
            <w:pPr>
              <w:spacing w:line="240" w:lineRule="auto"/>
              <w:ind w:firstLine="0"/>
              <w:jc w:val="center"/>
              <w:rPr>
                <w:sz w:val="24"/>
                <w:szCs w:val="24"/>
                <w:lang w:eastAsia="ar-SA"/>
              </w:rPr>
            </w:pPr>
            <w:r w:rsidRPr="00EC599A">
              <w:rPr>
                <w:sz w:val="24"/>
                <w:szCs w:val="24"/>
                <w:lang w:eastAsia="ar-SA"/>
              </w:rPr>
              <w:t>Методическая тема</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Раздел образовательной программы, связанный</w:t>
            </w:r>
          </w:p>
          <w:p w:rsidR="00895795" w:rsidRPr="00EC599A" w:rsidRDefault="00895795" w:rsidP="00895795">
            <w:pPr>
              <w:spacing w:line="240" w:lineRule="auto"/>
              <w:ind w:firstLine="0"/>
              <w:rPr>
                <w:sz w:val="24"/>
                <w:szCs w:val="24"/>
                <w:lang w:eastAsia="ar-SA"/>
              </w:rPr>
            </w:pPr>
            <w:r w:rsidRPr="00EC599A">
              <w:rPr>
                <w:sz w:val="24"/>
                <w:szCs w:val="24"/>
                <w:lang w:eastAsia="ar-SA"/>
              </w:rPr>
              <w:t>с методической темой</w:t>
            </w:r>
          </w:p>
        </w:tc>
        <w:tc>
          <w:tcPr>
            <w:tcW w:w="1360" w:type="pct"/>
          </w:tcPr>
          <w:p w:rsidR="00895795" w:rsidRPr="00EC599A" w:rsidRDefault="00895795" w:rsidP="00895795">
            <w:pPr>
              <w:spacing w:line="240" w:lineRule="auto"/>
              <w:ind w:firstLine="0"/>
              <w:rPr>
                <w:sz w:val="24"/>
                <w:szCs w:val="24"/>
                <w:lang w:eastAsia="ar-SA"/>
              </w:rPr>
            </w:pPr>
            <w:r w:rsidRPr="00EC599A">
              <w:rPr>
                <w:sz w:val="24"/>
                <w:szCs w:val="24"/>
                <w:lang w:eastAsia="ar-SA"/>
              </w:rPr>
              <w:t>ФИО педагога, разрабатывающего методическую тему</w:t>
            </w:r>
          </w:p>
        </w:tc>
      </w:tr>
      <w:tr w:rsidR="00895795" w:rsidRPr="00895795"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1</w:t>
            </w:r>
          </w:p>
        </w:tc>
        <w:tc>
          <w:tcPr>
            <w:tcW w:w="1792"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Предметное содержание процедуры оценки достижения планируемых результатов освоения ООП </w:t>
            </w:r>
            <w:r>
              <w:rPr>
                <w:sz w:val="24"/>
                <w:szCs w:val="24"/>
                <w:lang w:eastAsia="ar-SA"/>
              </w:rPr>
              <w:t>С</w:t>
            </w:r>
            <w:r w:rsidRPr="00EC599A">
              <w:rPr>
                <w:sz w:val="24"/>
                <w:szCs w:val="24"/>
                <w:lang w:eastAsia="ar-SA"/>
              </w:rPr>
              <w:t>ОО.</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1. Целевой раздел ООП </w:t>
            </w:r>
            <w:r>
              <w:rPr>
                <w:sz w:val="24"/>
                <w:szCs w:val="24"/>
                <w:lang w:eastAsia="ar-SA"/>
              </w:rPr>
              <w:t>С</w:t>
            </w:r>
            <w:r w:rsidRPr="00EC599A">
              <w:rPr>
                <w:sz w:val="24"/>
                <w:szCs w:val="24"/>
                <w:lang w:eastAsia="ar-SA"/>
              </w:rPr>
              <w:t>ОО</w:t>
            </w:r>
          </w:p>
        </w:tc>
        <w:tc>
          <w:tcPr>
            <w:tcW w:w="1360" w:type="pct"/>
          </w:tcPr>
          <w:p w:rsidR="00895795" w:rsidRPr="00EC599A" w:rsidRDefault="00895795" w:rsidP="00895795">
            <w:pPr>
              <w:spacing w:line="240" w:lineRule="auto"/>
              <w:ind w:firstLine="0"/>
              <w:rPr>
                <w:sz w:val="24"/>
                <w:szCs w:val="24"/>
                <w:lang w:eastAsia="ar-SA"/>
              </w:rPr>
            </w:pPr>
            <w:r>
              <w:rPr>
                <w:sz w:val="24"/>
                <w:szCs w:val="24"/>
                <w:lang w:eastAsia="ar-SA"/>
              </w:rPr>
              <w:t>Пьяных О.В</w:t>
            </w:r>
            <w:r w:rsidRPr="00EC599A">
              <w:rPr>
                <w:sz w:val="24"/>
                <w:szCs w:val="24"/>
                <w:lang w:eastAsia="ar-SA"/>
              </w:rPr>
              <w:t>., методист</w:t>
            </w:r>
          </w:p>
        </w:tc>
      </w:tr>
      <w:tr w:rsidR="00895795" w:rsidRPr="00EC599A"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2</w:t>
            </w:r>
          </w:p>
        </w:tc>
        <w:tc>
          <w:tcPr>
            <w:tcW w:w="1792" w:type="pct"/>
          </w:tcPr>
          <w:p w:rsidR="00895795" w:rsidRPr="00EC599A" w:rsidRDefault="00895795" w:rsidP="00503132">
            <w:pPr>
              <w:spacing w:line="240" w:lineRule="auto"/>
              <w:ind w:firstLine="0"/>
              <w:rPr>
                <w:sz w:val="24"/>
                <w:szCs w:val="24"/>
                <w:lang w:eastAsia="ar-SA"/>
              </w:rPr>
            </w:pPr>
            <w:r w:rsidRPr="00EC599A">
              <w:rPr>
                <w:sz w:val="24"/>
                <w:szCs w:val="24"/>
                <w:lang w:eastAsia="ar-SA"/>
              </w:rPr>
              <w:t>Реализация задач формирования функциональной грамотности школьников в предметном содержании урока.</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2.Содержательный раздел ООП </w:t>
            </w:r>
            <w:r>
              <w:rPr>
                <w:sz w:val="24"/>
                <w:szCs w:val="24"/>
                <w:lang w:eastAsia="ar-SA"/>
              </w:rPr>
              <w:t>С</w:t>
            </w:r>
            <w:r w:rsidRPr="00EC599A">
              <w:rPr>
                <w:sz w:val="24"/>
                <w:szCs w:val="24"/>
                <w:lang w:eastAsia="ar-SA"/>
              </w:rPr>
              <w:t xml:space="preserve">ОО. </w:t>
            </w:r>
          </w:p>
          <w:p w:rsidR="00895795" w:rsidRPr="00EC599A" w:rsidRDefault="00895795" w:rsidP="00895795">
            <w:pPr>
              <w:spacing w:line="240" w:lineRule="auto"/>
              <w:ind w:firstLine="0"/>
              <w:rPr>
                <w:sz w:val="24"/>
                <w:szCs w:val="24"/>
                <w:lang w:eastAsia="ar-SA"/>
              </w:rPr>
            </w:pPr>
            <w:r w:rsidRPr="00EC599A">
              <w:rPr>
                <w:sz w:val="24"/>
                <w:szCs w:val="24"/>
                <w:lang w:eastAsia="ar-SA"/>
              </w:rPr>
              <w:t xml:space="preserve">2.1. Рабочие программы по учебным предметам. </w:t>
            </w:r>
          </w:p>
        </w:tc>
        <w:tc>
          <w:tcPr>
            <w:tcW w:w="1360" w:type="pct"/>
          </w:tcPr>
          <w:p w:rsidR="00895795" w:rsidRPr="00EC599A" w:rsidRDefault="00895795" w:rsidP="00895795">
            <w:pPr>
              <w:spacing w:line="240" w:lineRule="auto"/>
              <w:ind w:firstLine="0"/>
              <w:rPr>
                <w:sz w:val="24"/>
                <w:szCs w:val="24"/>
                <w:lang w:eastAsia="ar-SA"/>
              </w:rPr>
            </w:pPr>
            <w:r w:rsidRPr="00EC599A">
              <w:rPr>
                <w:sz w:val="24"/>
                <w:szCs w:val="24"/>
                <w:lang w:eastAsia="ar-SA"/>
              </w:rPr>
              <w:t>Руководители МО учителей-предметников</w:t>
            </w:r>
          </w:p>
        </w:tc>
      </w:tr>
      <w:tr w:rsidR="00895795" w:rsidRPr="00EC599A"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3</w:t>
            </w:r>
          </w:p>
        </w:tc>
        <w:tc>
          <w:tcPr>
            <w:tcW w:w="1792" w:type="pct"/>
          </w:tcPr>
          <w:p w:rsidR="00895795" w:rsidRPr="00EC599A" w:rsidRDefault="00895795" w:rsidP="00503132">
            <w:pPr>
              <w:spacing w:line="240" w:lineRule="auto"/>
              <w:ind w:firstLine="0"/>
              <w:rPr>
                <w:sz w:val="24"/>
                <w:szCs w:val="24"/>
                <w:lang w:eastAsia="ar-SA"/>
              </w:rPr>
            </w:pPr>
            <w:r w:rsidRPr="00EC599A">
              <w:rPr>
                <w:sz w:val="24"/>
                <w:szCs w:val="24"/>
                <w:lang w:eastAsia="ar-SA"/>
              </w:rPr>
              <w:t xml:space="preserve">Проектная и исследовательская деятельность учащихся как средство формирования универсальных учебных действий. </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2.Содержательный раздел ООП </w:t>
            </w:r>
            <w:r>
              <w:rPr>
                <w:sz w:val="24"/>
                <w:szCs w:val="24"/>
                <w:lang w:eastAsia="ar-SA"/>
              </w:rPr>
              <w:t>С</w:t>
            </w:r>
            <w:r w:rsidRPr="00EC599A">
              <w:rPr>
                <w:sz w:val="24"/>
                <w:szCs w:val="24"/>
                <w:lang w:eastAsia="ar-SA"/>
              </w:rPr>
              <w:t xml:space="preserve">ОО. </w:t>
            </w:r>
          </w:p>
          <w:p w:rsidR="00895795" w:rsidRPr="00EC599A" w:rsidRDefault="00895795" w:rsidP="00895795">
            <w:pPr>
              <w:spacing w:line="240" w:lineRule="auto"/>
              <w:ind w:firstLine="0"/>
              <w:rPr>
                <w:sz w:val="24"/>
                <w:szCs w:val="24"/>
                <w:lang w:eastAsia="ar-SA"/>
              </w:rPr>
            </w:pPr>
            <w:r w:rsidRPr="00EC599A">
              <w:rPr>
                <w:sz w:val="24"/>
                <w:szCs w:val="24"/>
                <w:lang w:eastAsia="ar-SA"/>
              </w:rPr>
              <w:t>2.2. Программа формирования универсальных учебных действий у обучающихся</w:t>
            </w:r>
          </w:p>
        </w:tc>
        <w:tc>
          <w:tcPr>
            <w:tcW w:w="1360" w:type="pct"/>
          </w:tcPr>
          <w:p w:rsidR="00895795" w:rsidRPr="00EC599A" w:rsidRDefault="00895795" w:rsidP="00895795">
            <w:pPr>
              <w:spacing w:line="240" w:lineRule="auto"/>
              <w:ind w:firstLine="0"/>
              <w:rPr>
                <w:sz w:val="24"/>
                <w:szCs w:val="24"/>
                <w:lang w:eastAsia="ar-SA"/>
              </w:rPr>
            </w:pPr>
            <w:r w:rsidRPr="00EC599A">
              <w:rPr>
                <w:sz w:val="24"/>
                <w:szCs w:val="24"/>
                <w:lang w:eastAsia="ar-SA"/>
              </w:rPr>
              <w:t>Платонова О.В., руководитель НОУ «Эрудит»</w:t>
            </w:r>
          </w:p>
        </w:tc>
      </w:tr>
      <w:tr w:rsidR="00895795" w:rsidRPr="00EC599A"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4</w:t>
            </w:r>
          </w:p>
        </w:tc>
        <w:tc>
          <w:tcPr>
            <w:tcW w:w="1792" w:type="pct"/>
          </w:tcPr>
          <w:p w:rsidR="00895795" w:rsidRPr="00895795" w:rsidRDefault="00895795" w:rsidP="00503132">
            <w:pPr>
              <w:spacing w:line="240" w:lineRule="auto"/>
              <w:ind w:firstLine="0"/>
              <w:rPr>
                <w:sz w:val="24"/>
                <w:szCs w:val="24"/>
                <w:lang w:eastAsia="ar-SA"/>
              </w:rPr>
            </w:pPr>
            <w:r w:rsidRPr="00EC599A">
              <w:rPr>
                <w:sz w:val="24"/>
                <w:szCs w:val="24"/>
                <w:lang w:eastAsia="ar-SA"/>
              </w:rPr>
              <w:t>Функционал классного руководителя/учителя-предметника в достижении задач воспитания в условиях реализации  ФГОС 2021</w:t>
            </w:r>
            <w:r>
              <w:rPr>
                <w:sz w:val="24"/>
                <w:szCs w:val="24"/>
                <w:lang w:eastAsia="ar-SA"/>
              </w:rPr>
              <w:t xml:space="preserve"> и ФОП</w:t>
            </w:r>
            <w:r w:rsidR="00F90A75">
              <w:rPr>
                <w:sz w:val="24"/>
                <w:szCs w:val="24"/>
                <w:lang w:eastAsia="ar-SA"/>
              </w:rPr>
              <w:t xml:space="preserve"> СОО</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2.Содержательный раздел ООП </w:t>
            </w:r>
            <w:r>
              <w:rPr>
                <w:sz w:val="24"/>
                <w:szCs w:val="24"/>
                <w:lang w:eastAsia="ar-SA"/>
              </w:rPr>
              <w:t>С</w:t>
            </w:r>
            <w:r w:rsidRPr="00EC599A">
              <w:rPr>
                <w:sz w:val="24"/>
                <w:szCs w:val="24"/>
                <w:lang w:eastAsia="ar-SA"/>
              </w:rPr>
              <w:t xml:space="preserve">ОО. </w:t>
            </w:r>
          </w:p>
          <w:p w:rsidR="00895795" w:rsidRPr="00EC599A" w:rsidRDefault="00895795" w:rsidP="00895795">
            <w:pPr>
              <w:spacing w:line="240" w:lineRule="auto"/>
              <w:ind w:firstLine="0"/>
              <w:rPr>
                <w:sz w:val="24"/>
                <w:szCs w:val="24"/>
                <w:lang w:eastAsia="ar-SA"/>
              </w:rPr>
            </w:pPr>
            <w:r w:rsidRPr="00EC599A">
              <w:rPr>
                <w:sz w:val="24"/>
                <w:szCs w:val="24"/>
                <w:lang w:eastAsia="ar-SA"/>
              </w:rPr>
              <w:t>2.3. Программа воспитания.</w:t>
            </w:r>
          </w:p>
        </w:tc>
        <w:tc>
          <w:tcPr>
            <w:tcW w:w="1360"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Шурхай М.Н., руководитель МО классных руководителей </w:t>
            </w:r>
            <w:r>
              <w:rPr>
                <w:sz w:val="24"/>
                <w:szCs w:val="24"/>
                <w:lang w:eastAsia="ar-SA"/>
              </w:rPr>
              <w:t>10</w:t>
            </w:r>
            <w:r w:rsidRPr="00EC599A">
              <w:rPr>
                <w:sz w:val="24"/>
                <w:szCs w:val="24"/>
                <w:lang w:eastAsia="ar-SA"/>
              </w:rPr>
              <w:t>-</w:t>
            </w:r>
            <w:r>
              <w:rPr>
                <w:sz w:val="24"/>
                <w:szCs w:val="24"/>
                <w:lang w:eastAsia="ar-SA"/>
              </w:rPr>
              <w:t>11</w:t>
            </w:r>
            <w:r w:rsidRPr="00EC599A">
              <w:rPr>
                <w:sz w:val="24"/>
                <w:szCs w:val="24"/>
                <w:lang w:eastAsia="ar-SA"/>
              </w:rPr>
              <w:t xml:space="preserve"> классов</w:t>
            </w:r>
          </w:p>
        </w:tc>
      </w:tr>
      <w:tr w:rsidR="00895795" w:rsidRPr="00EC599A"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5</w:t>
            </w:r>
          </w:p>
        </w:tc>
        <w:tc>
          <w:tcPr>
            <w:tcW w:w="1792"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Индивидуально-  ориентированная психолого-педагогическая помощь детям с трудностями в обучении и социализации в процессе  освоения ООП </w:t>
            </w:r>
            <w:r>
              <w:rPr>
                <w:sz w:val="24"/>
                <w:szCs w:val="24"/>
                <w:lang w:eastAsia="ar-SA"/>
              </w:rPr>
              <w:t>С</w:t>
            </w:r>
            <w:r w:rsidRPr="00EC599A">
              <w:rPr>
                <w:sz w:val="24"/>
                <w:szCs w:val="24"/>
                <w:lang w:eastAsia="ar-SA"/>
              </w:rPr>
              <w:t>ОО.</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2.Содержательный раздел ООП </w:t>
            </w:r>
            <w:r>
              <w:rPr>
                <w:sz w:val="24"/>
                <w:szCs w:val="24"/>
                <w:lang w:eastAsia="ar-SA"/>
              </w:rPr>
              <w:t>С</w:t>
            </w:r>
            <w:r w:rsidRPr="00EC599A">
              <w:rPr>
                <w:sz w:val="24"/>
                <w:szCs w:val="24"/>
                <w:lang w:eastAsia="ar-SA"/>
              </w:rPr>
              <w:t xml:space="preserve">ОО. </w:t>
            </w:r>
          </w:p>
          <w:p w:rsidR="00895795" w:rsidRPr="00EC599A" w:rsidRDefault="00895795" w:rsidP="00895795">
            <w:pPr>
              <w:spacing w:line="240" w:lineRule="auto"/>
              <w:ind w:firstLine="0"/>
              <w:rPr>
                <w:sz w:val="24"/>
                <w:szCs w:val="24"/>
                <w:lang w:eastAsia="ar-SA"/>
              </w:rPr>
            </w:pPr>
            <w:r w:rsidRPr="00EC599A">
              <w:rPr>
                <w:sz w:val="24"/>
                <w:szCs w:val="24"/>
                <w:lang w:eastAsia="ar-SA"/>
              </w:rPr>
              <w:t>2.4. Программа коррекционной работы.</w:t>
            </w:r>
          </w:p>
        </w:tc>
        <w:tc>
          <w:tcPr>
            <w:tcW w:w="1360" w:type="pct"/>
          </w:tcPr>
          <w:p w:rsidR="00895795" w:rsidRPr="00EC599A" w:rsidRDefault="00895795" w:rsidP="00895795">
            <w:pPr>
              <w:spacing w:line="240" w:lineRule="auto"/>
              <w:ind w:firstLine="0"/>
              <w:rPr>
                <w:sz w:val="24"/>
                <w:szCs w:val="24"/>
                <w:lang w:eastAsia="ar-SA"/>
              </w:rPr>
            </w:pPr>
            <w:r>
              <w:rPr>
                <w:sz w:val="24"/>
                <w:szCs w:val="24"/>
                <w:lang w:eastAsia="ar-SA"/>
              </w:rPr>
              <w:t>Лазан А.С</w:t>
            </w:r>
            <w:r w:rsidRPr="00EC599A">
              <w:rPr>
                <w:sz w:val="24"/>
                <w:szCs w:val="24"/>
                <w:lang w:eastAsia="ar-SA"/>
              </w:rPr>
              <w:t>., педагог-психолог</w:t>
            </w:r>
          </w:p>
          <w:p w:rsidR="00895795" w:rsidRPr="00EC599A" w:rsidRDefault="00895795" w:rsidP="00895795">
            <w:pPr>
              <w:spacing w:line="240" w:lineRule="auto"/>
              <w:ind w:firstLine="0"/>
              <w:rPr>
                <w:sz w:val="24"/>
                <w:szCs w:val="24"/>
                <w:lang w:eastAsia="ar-SA"/>
              </w:rPr>
            </w:pPr>
            <w:r w:rsidRPr="00EC599A">
              <w:rPr>
                <w:sz w:val="24"/>
                <w:szCs w:val="24"/>
                <w:lang w:eastAsia="ar-SA"/>
              </w:rPr>
              <w:t>Бадаева Л.В., социальный педагог</w:t>
            </w:r>
          </w:p>
        </w:tc>
      </w:tr>
      <w:tr w:rsidR="00895795" w:rsidRPr="00EC599A"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6</w:t>
            </w:r>
          </w:p>
        </w:tc>
        <w:tc>
          <w:tcPr>
            <w:tcW w:w="1792" w:type="pct"/>
          </w:tcPr>
          <w:p w:rsidR="00895795" w:rsidRPr="00895795" w:rsidRDefault="00895795" w:rsidP="00503132">
            <w:pPr>
              <w:spacing w:line="240" w:lineRule="auto"/>
              <w:ind w:firstLine="0"/>
              <w:rPr>
                <w:sz w:val="24"/>
                <w:szCs w:val="24"/>
                <w:lang w:eastAsia="ar-SA"/>
              </w:rPr>
            </w:pPr>
            <w:r w:rsidRPr="00EC599A">
              <w:rPr>
                <w:sz w:val="24"/>
                <w:szCs w:val="24"/>
                <w:lang w:eastAsia="ar-SA"/>
              </w:rPr>
              <w:t>Обеспечение системы непрерывного профессионального роста педагогов в условиях реализации ФГОС 2021</w:t>
            </w:r>
            <w:r>
              <w:rPr>
                <w:sz w:val="24"/>
                <w:szCs w:val="24"/>
                <w:lang w:eastAsia="ar-SA"/>
              </w:rPr>
              <w:t xml:space="preserve"> и ФОП</w:t>
            </w:r>
            <w:r w:rsidR="00F90A75">
              <w:rPr>
                <w:sz w:val="24"/>
                <w:szCs w:val="24"/>
                <w:lang w:eastAsia="ar-SA"/>
              </w:rPr>
              <w:t xml:space="preserve"> СОО</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t xml:space="preserve">3.Организационный раздел ООП </w:t>
            </w:r>
            <w:r>
              <w:rPr>
                <w:sz w:val="24"/>
                <w:szCs w:val="24"/>
                <w:lang w:eastAsia="ar-SA"/>
              </w:rPr>
              <w:t>С</w:t>
            </w:r>
            <w:r w:rsidRPr="00EC599A">
              <w:rPr>
                <w:sz w:val="24"/>
                <w:szCs w:val="24"/>
                <w:lang w:eastAsia="ar-SA"/>
              </w:rPr>
              <w:t>ОО.</w:t>
            </w:r>
          </w:p>
          <w:p w:rsidR="00895795" w:rsidRPr="00EC599A" w:rsidRDefault="00895795" w:rsidP="00895795">
            <w:pPr>
              <w:spacing w:line="240" w:lineRule="auto"/>
              <w:ind w:firstLine="0"/>
              <w:rPr>
                <w:sz w:val="24"/>
                <w:szCs w:val="24"/>
                <w:lang w:eastAsia="ar-SA"/>
              </w:rPr>
            </w:pPr>
            <w:r w:rsidRPr="00EC599A">
              <w:rPr>
                <w:sz w:val="24"/>
                <w:szCs w:val="24"/>
                <w:lang w:eastAsia="ar-SA"/>
              </w:rPr>
              <w:t xml:space="preserve">3.4.1. Описание кадровых условий реализации ООП </w:t>
            </w:r>
            <w:r>
              <w:rPr>
                <w:sz w:val="24"/>
                <w:szCs w:val="24"/>
                <w:lang w:eastAsia="ar-SA"/>
              </w:rPr>
              <w:t>С</w:t>
            </w:r>
            <w:r w:rsidRPr="00EC599A">
              <w:rPr>
                <w:sz w:val="24"/>
                <w:szCs w:val="24"/>
                <w:lang w:eastAsia="ar-SA"/>
              </w:rPr>
              <w:t>ОО.</w:t>
            </w:r>
          </w:p>
        </w:tc>
        <w:tc>
          <w:tcPr>
            <w:tcW w:w="1360" w:type="pct"/>
          </w:tcPr>
          <w:p w:rsidR="00895795" w:rsidRPr="00EC599A" w:rsidRDefault="00895795" w:rsidP="00895795">
            <w:pPr>
              <w:spacing w:line="240" w:lineRule="auto"/>
              <w:ind w:firstLine="0"/>
              <w:rPr>
                <w:sz w:val="24"/>
                <w:szCs w:val="24"/>
                <w:lang w:eastAsia="ar-SA"/>
              </w:rPr>
            </w:pPr>
            <w:r>
              <w:rPr>
                <w:sz w:val="24"/>
                <w:szCs w:val="24"/>
                <w:lang w:eastAsia="ar-SA"/>
              </w:rPr>
              <w:t>Пьяных О.В</w:t>
            </w:r>
            <w:r w:rsidRPr="00EC599A">
              <w:rPr>
                <w:sz w:val="24"/>
                <w:szCs w:val="24"/>
                <w:lang w:eastAsia="ar-SA"/>
              </w:rPr>
              <w:t>., методист</w:t>
            </w:r>
          </w:p>
        </w:tc>
      </w:tr>
      <w:tr w:rsidR="00895795" w:rsidRPr="00EC599A" w:rsidTr="00895795">
        <w:tc>
          <w:tcPr>
            <w:tcW w:w="342" w:type="pct"/>
          </w:tcPr>
          <w:p w:rsidR="00895795" w:rsidRPr="00895795" w:rsidRDefault="00895795" w:rsidP="00895795">
            <w:pPr>
              <w:spacing w:line="240" w:lineRule="auto"/>
              <w:ind w:firstLine="0"/>
              <w:jc w:val="center"/>
              <w:rPr>
                <w:sz w:val="24"/>
                <w:szCs w:val="24"/>
                <w:lang w:eastAsia="ar-SA"/>
              </w:rPr>
            </w:pPr>
            <w:r>
              <w:rPr>
                <w:sz w:val="24"/>
                <w:szCs w:val="24"/>
                <w:lang w:eastAsia="ar-SA"/>
              </w:rPr>
              <w:t>7</w:t>
            </w:r>
          </w:p>
        </w:tc>
        <w:tc>
          <w:tcPr>
            <w:tcW w:w="1792" w:type="pct"/>
          </w:tcPr>
          <w:p w:rsidR="00895795" w:rsidRPr="00EC599A" w:rsidRDefault="00895795" w:rsidP="00503132">
            <w:pPr>
              <w:spacing w:line="240" w:lineRule="auto"/>
              <w:ind w:firstLine="0"/>
              <w:rPr>
                <w:sz w:val="24"/>
                <w:szCs w:val="24"/>
                <w:lang w:eastAsia="ar-SA"/>
              </w:rPr>
            </w:pPr>
            <w:r w:rsidRPr="00EC599A">
              <w:rPr>
                <w:sz w:val="24"/>
                <w:szCs w:val="24"/>
                <w:lang w:eastAsia="ar-SA"/>
              </w:rPr>
              <w:t xml:space="preserve">Дифференциация и </w:t>
            </w:r>
            <w:r w:rsidRPr="00EC599A">
              <w:rPr>
                <w:sz w:val="24"/>
                <w:szCs w:val="24"/>
                <w:lang w:eastAsia="ar-SA"/>
              </w:rPr>
              <w:lastRenderedPageBreak/>
              <w:t>индивидуализация обучения и воспитания с учетом особенностей когнитивного и эмоционального развития обучающихся</w:t>
            </w:r>
          </w:p>
        </w:tc>
        <w:tc>
          <w:tcPr>
            <w:tcW w:w="1506" w:type="pct"/>
          </w:tcPr>
          <w:p w:rsidR="00895795" w:rsidRPr="00EC599A" w:rsidRDefault="00895795" w:rsidP="00895795">
            <w:pPr>
              <w:spacing w:line="240" w:lineRule="auto"/>
              <w:ind w:firstLine="0"/>
              <w:rPr>
                <w:sz w:val="24"/>
                <w:szCs w:val="24"/>
                <w:lang w:eastAsia="ar-SA"/>
              </w:rPr>
            </w:pPr>
            <w:r w:rsidRPr="00EC599A">
              <w:rPr>
                <w:sz w:val="24"/>
                <w:szCs w:val="24"/>
                <w:lang w:eastAsia="ar-SA"/>
              </w:rPr>
              <w:lastRenderedPageBreak/>
              <w:t xml:space="preserve">3.Организационный </w:t>
            </w:r>
            <w:r w:rsidRPr="00EC599A">
              <w:rPr>
                <w:sz w:val="24"/>
                <w:szCs w:val="24"/>
                <w:lang w:eastAsia="ar-SA"/>
              </w:rPr>
              <w:lastRenderedPageBreak/>
              <w:t xml:space="preserve">раздел ООП </w:t>
            </w:r>
            <w:r>
              <w:rPr>
                <w:sz w:val="24"/>
                <w:szCs w:val="24"/>
                <w:lang w:eastAsia="ar-SA"/>
              </w:rPr>
              <w:t>С</w:t>
            </w:r>
            <w:r w:rsidRPr="00EC599A">
              <w:rPr>
                <w:sz w:val="24"/>
                <w:szCs w:val="24"/>
                <w:lang w:eastAsia="ar-SA"/>
              </w:rPr>
              <w:t>ОО.</w:t>
            </w:r>
          </w:p>
          <w:p w:rsidR="00895795" w:rsidRPr="00EC599A" w:rsidRDefault="00895795" w:rsidP="00895795">
            <w:pPr>
              <w:spacing w:line="240" w:lineRule="auto"/>
              <w:ind w:firstLine="0"/>
              <w:rPr>
                <w:sz w:val="24"/>
                <w:szCs w:val="24"/>
                <w:lang w:eastAsia="ar-SA"/>
              </w:rPr>
            </w:pPr>
            <w:r w:rsidRPr="00EC599A">
              <w:rPr>
                <w:sz w:val="24"/>
                <w:szCs w:val="24"/>
                <w:lang w:eastAsia="ar-SA"/>
              </w:rPr>
              <w:t xml:space="preserve">3.4.2. Описание психолого-педагогических  условий реализации ООП </w:t>
            </w:r>
            <w:r>
              <w:rPr>
                <w:sz w:val="24"/>
                <w:szCs w:val="24"/>
                <w:lang w:eastAsia="ar-SA"/>
              </w:rPr>
              <w:t>С</w:t>
            </w:r>
            <w:r w:rsidRPr="00EC599A">
              <w:rPr>
                <w:sz w:val="24"/>
                <w:szCs w:val="24"/>
                <w:lang w:eastAsia="ar-SA"/>
              </w:rPr>
              <w:t>ОО.</w:t>
            </w:r>
          </w:p>
        </w:tc>
        <w:tc>
          <w:tcPr>
            <w:tcW w:w="1360" w:type="pct"/>
          </w:tcPr>
          <w:p w:rsidR="00895795" w:rsidRPr="00EC599A" w:rsidRDefault="00895795" w:rsidP="00895795">
            <w:pPr>
              <w:spacing w:line="240" w:lineRule="auto"/>
              <w:ind w:firstLine="0"/>
              <w:rPr>
                <w:sz w:val="24"/>
                <w:szCs w:val="24"/>
                <w:lang w:eastAsia="ar-SA"/>
              </w:rPr>
            </w:pPr>
            <w:r>
              <w:rPr>
                <w:sz w:val="24"/>
                <w:szCs w:val="24"/>
                <w:lang w:eastAsia="ar-SA"/>
              </w:rPr>
              <w:lastRenderedPageBreak/>
              <w:t>Веретенникова И.В</w:t>
            </w:r>
            <w:r w:rsidRPr="00EC599A">
              <w:rPr>
                <w:sz w:val="24"/>
                <w:szCs w:val="24"/>
                <w:lang w:eastAsia="ar-SA"/>
              </w:rPr>
              <w:t xml:space="preserve">., </w:t>
            </w:r>
            <w:r w:rsidRPr="00EC599A">
              <w:rPr>
                <w:sz w:val="24"/>
                <w:szCs w:val="24"/>
                <w:lang w:eastAsia="ar-SA"/>
              </w:rPr>
              <w:lastRenderedPageBreak/>
              <w:t>педагог-психолог</w:t>
            </w:r>
          </w:p>
        </w:tc>
      </w:tr>
    </w:tbl>
    <w:p w:rsidR="00EC599A" w:rsidRPr="00895795" w:rsidRDefault="00EC599A" w:rsidP="00EC599A">
      <w:pPr>
        <w:spacing w:line="240" w:lineRule="auto"/>
        <w:rPr>
          <w:sz w:val="24"/>
          <w:szCs w:val="24"/>
        </w:rPr>
      </w:pPr>
    </w:p>
    <w:p w:rsidR="00EC599A" w:rsidRPr="00EC599A" w:rsidRDefault="00EC599A" w:rsidP="00EC599A">
      <w:pPr>
        <w:spacing w:line="240" w:lineRule="auto"/>
        <w:rPr>
          <w:sz w:val="24"/>
          <w:szCs w:val="24"/>
        </w:rPr>
      </w:pPr>
      <w:r w:rsidRPr="00EC599A">
        <w:rPr>
          <w:sz w:val="24"/>
          <w:szCs w:val="24"/>
        </w:rPr>
        <w:t xml:space="preserve">3.5.2. Описание психолого-педагогических условий реализации основной образовательной программы </w:t>
      </w:r>
      <w:r w:rsidR="00895795">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xml:space="preserve">Психолого-педагогические условия, созданные в МАОУ «СОШ № 40», обеспечивают исполнение требований федеральных государственных образовательных стандартов </w:t>
      </w:r>
      <w:r w:rsidR="009D58A8">
        <w:rPr>
          <w:sz w:val="24"/>
          <w:szCs w:val="24"/>
        </w:rPr>
        <w:t>среднего</w:t>
      </w:r>
      <w:r w:rsidRPr="00EC599A">
        <w:rPr>
          <w:sz w:val="24"/>
          <w:szCs w:val="24"/>
        </w:rPr>
        <w:t xml:space="preserve"> общего образования, в частности:</w:t>
      </w:r>
    </w:p>
    <w:p w:rsidR="00EC599A" w:rsidRPr="00EC599A" w:rsidRDefault="00EC599A" w:rsidP="00EC599A">
      <w:pPr>
        <w:spacing w:line="240" w:lineRule="auto"/>
        <w:rPr>
          <w:sz w:val="24"/>
          <w:szCs w:val="24"/>
        </w:rPr>
      </w:pPr>
      <w:r w:rsidRPr="00EC599A">
        <w:rPr>
          <w:sz w:val="24"/>
          <w:szCs w:val="24"/>
        </w:rPr>
        <w:t>-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C599A" w:rsidRPr="00EC599A" w:rsidRDefault="00EC599A" w:rsidP="00EC599A">
      <w:pPr>
        <w:spacing w:line="240" w:lineRule="auto"/>
        <w:rPr>
          <w:sz w:val="24"/>
          <w:szCs w:val="24"/>
        </w:rPr>
      </w:pPr>
      <w:r w:rsidRPr="00EC599A">
        <w:rPr>
          <w:sz w:val="24"/>
          <w:szCs w:val="24"/>
        </w:rPr>
        <w:t>- способствуют социально-психологической адаптации обучающихся с учетом специфики возрастного психофизиологического развития, включая особенности адаптации к социальной среде;</w:t>
      </w:r>
    </w:p>
    <w:p w:rsidR="00EC599A" w:rsidRPr="00EC599A" w:rsidRDefault="00EC599A" w:rsidP="00EC599A">
      <w:pPr>
        <w:spacing w:line="240" w:lineRule="auto"/>
        <w:rPr>
          <w:sz w:val="24"/>
          <w:szCs w:val="24"/>
        </w:rPr>
      </w:pPr>
      <w:r w:rsidRPr="00EC599A">
        <w:rPr>
          <w:sz w:val="24"/>
          <w:szCs w:val="24"/>
        </w:rPr>
        <w:t>- формирование и развитие психолого-педагогической компетентности педагогических работников, родителей (законных представителей) несовершеннолетних обучающихся;</w:t>
      </w:r>
    </w:p>
    <w:p w:rsidR="00EC599A" w:rsidRPr="00EC599A" w:rsidRDefault="00EC599A" w:rsidP="00EC599A">
      <w:pPr>
        <w:spacing w:line="240" w:lineRule="auto"/>
        <w:rPr>
          <w:sz w:val="24"/>
          <w:szCs w:val="24"/>
        </w:rPr>
      </w:pPr>
      <w:r w:rsidRPr="00EC599A">
        <w:rPr>
          <w:sz w:val="24"/>
          <w:szCs w:val="24"/>
        </w:rPr>
        <w:t>- профилактику формирования у обучающихся девиантных форм поведения, агрессии и повышенной тревожности.</w:t>
      </w:r>
    </w:p>
    <w:p w:rsidR="00EC599A" w:rsidRPr="00EC599A" w:rsidRDefault="00EC599A" w:rsidP="00EC599A">
      <w:pPr>
        <w:spacing w:line="240" w:lineRule="auto"/>
        <w:rPr>
          <w:sz w:val="24"/>
          <w:szCs w:val="24"/>
        </w:rPr>
      </w:pPr>
      <w:r w:rsidRPr="00EC599A">
        <w:rPr>
          <w:sz w:val="24"/>
          <w:szCs w:val="24"/>
        </w:rPr>
        <w:t xml:space="preserve">В образовательной организации психолого-педагогическое сопровождение реализации ООП </w:t>
      </w:r>
      <w:r w:rsidR="00895795">
        <w:rPr>
          <w:sz w:val="24"/>
          <w:szCs w:val="24"/>
        </w:rPr>
        <w:t>С</w:t>
      </w:r>
      <w:r w:rsidRPr="00EC599A">
        <w:rPr>
          <w:sz w:val="24"/>
          <w:szCs w:val="24"/>
        </w:rPr>
        <w:t>ОО осуществляется квалифицированными специалистами:</w:t>
      </w:r>
    </w:p>
    <w:p w:rsidR="00EC599A" w:rsidRPr="00EC599A" w:rsidRDefault="00EC599A" w:rsidP="00EC599A">
      <w:pPr>
        <w:spacing w:line="240" w:lineRule="auto"/>
        <w:rPr>
          <w:sz w:val="24"/>
          <w:szCs w:val="24"/>
        </w:rPr>
      </w:pPr>
      <w:r w:rsidRPr="00EC599A">
        <w:rPr>
          <w:sz w:val="24"/>
          <w:szCs w:val="24"/>
        </w:rPr>
        <w:t>- педагогом-психологом – 2 чел.;</w:t>
      </w:r>
    </w:p>
    <w:p w:rsidR="00EC599A" w:rsidRPr="00EC599A" w:rsidRDefault="00EC599A" w:rsidP="00EC599A">
      <w:pPr>
        <w:spacing w:line="240" w:lineRule="auto"/>
        <w:rPr>
          <w:sz w:val="24"/>
          <w:szCs w:val="24"/>
        </w:rPr>
      </w:pPr>
      <w:r w:rsidRPr="00EC599A">
        <w:rPr>
          <w:sz w:val="24"/>
          <w:szCs w:val="24"/>
        </w:rPr>
        <w:t>- учителем-логопедом  – 1 чел.;</w:t>
      </w:r>
    </w:p>
    <w:p w:rsidR="00EC599A" w:rsidRPr="00EC599A" w:rsidRDefault="00EC599A" w:rsidP="00EC599A">
      <w:pPr>
        <w:spacing w:line="240" w:lineRule="auto"/>
        <w:rPr>
          <w:sz w:val="24"/>
          <w:szCs w:val="24"/>
        </w:rPr>
      </w:pPr>
      <w:r w:rsidRPr="00EC599A">
        <w:rPr>
          <w:sz w:val="24"/>
          <w:szCs w:val="24"/>
        </w:rPr>
        <w:t>- учителем-дефектологом – 1 чел.;</w:t>
      </w:r>
    </w:p>
    <w:p w:rsidR="00EC599A" w:rsidRPr="00EC599A" w:rsidRDefault="00EC599A" w:rsidP="00EC599A">
      <w:pPr>
        <w:spacing w:line="240" w:lineRule="auto"/>
        <w:rPr>
          <w:sz w:val="24"/>
          <w:szCs w:val="24"/>
        </w:rPr>
      </w:pPr>
      <w:r w:rsidRPr="00EC599A">
        <w:rPr>
          <w:sz w:val="24"/>
          <w:szCs w:val="24"/>
        </w:rPr>
        <w:t>- тьютором – 2 чел.;</w:t>
      </w:r>
    </w:p>
    <w:p w:rsidR="00EC599A" w:rsidRPr="00EC599A" w:rsidRDefault="00EC599A" w:rsidP="00EC599A">
      <w:pPr>
        <w:spacing w:line="240" w:lineRule="auto"/>
        <w:rPr>
          <w:sz w:val="24"/>
          <w:szCs w:val="24"/>
        </w:rPr>
      </w:pPr>
      <w:r w:rsidRPr="00EC599A">
        <w:rPr>
          <w:sz w:val="24"/>
          <w:szCs w:val="24"/>
        </w:rPr>
        <w:t>- социальным педагогом – 3 чел.</w:t>
      </w:r>
    </w:p>
    <w:p w:rsidR="00EC599A" w:rsidRPr="00EC599A" w:rsidRDefault="00EC599A" w:rsidP="00EC599A">
      <w:pPr>
        <w:spacing w:line="240" w:lineRule="auto"/>
        <w:rPr>
          <w:sz w:val="24"/>
          <w:szCs w:val="24"/>
        </w:rPr>
      </w:pPr>
      <w:r w:rsidRPr="00EC599A">
        <w:rPr>
          <w:sz w:val="24"/>
          <w:szCs w:val="24"/>
        </w:rPr>
        <w:t xml:space="preserve">В процессе реализации ООП </w:t>
      </w:r>
      <w:r w:rsidR="00895795">
        <w:rPr>
          <w:sz w:val="24"/>
          <w:szCs w:val="24"/>
        </w:rPr>
        <w:t>С</w:t>
      </w:r>
      <w:r w:rsidRPr="00EC599A">
        <w:rPr>
          <w:sz w:val="24"/>
          <w:szCs w:val="24"/>
        </w:rPr>
        <w:t>ОО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C599A" w:rsidRPr="00EC599A" w:rsidRDefault="00EC599A" w:rsidP="00EC599A">
      <w:pPr>
        <w:spacing w:line="240" w:lineRule="auto"/>
        <w:rPr>
          <w:sz w:val="24"/>
          <w:szCs w:val="24"/>
        </w:rPr>
      </w:pPr>
      <w:r w:rsidRPr="00EC599A">
        <w:rPr>
          <w:sz w:val="24"/>
          <w:szCs w:val="24"/>
        </w:rPr>
        <w:t>- формирование и развитие психолого-педагогической компетентности;</w:t>
      </w:r>
    </w:p>
    <w:p w:rsidR="00EC599A" w:rsidRPr="00EC599A" w:rsidRDefault="00EC599A" w:rsidP="00EC599A">
      <w:pPr>
        <w:spacing w:line="240" w:lineRule="auto"/>
        <w:rPr>
          <w:sz w:val="24"/>
          <w:szCs w:val="24"/>
        </w:rPr>
      </w:pPr>
      <w:r w:rsidRPr="00EC599A">
        <w:rPr>
          <w:sz w:val="24"/>
          <w:szCs w:val="24"/>
        </w:rPr>
        <w:t>- сохранение и укрепление психологического благополучия и психического здоровья обучающихся;</w:t>
      </w:r>
    </w:p>
    <w:p w:rsidR="00EC599A" w:rsidRPr="00EC599A" w:rsidRDefault="00EC599A" w:rsidP="00EC599A">
      <w:pPr>
        <w:spacing w:line="240" w:lineRule="auto"/>
        <w:rPr>
          <w:sz w:val="24"/>
          <w:szCs w:val="24"/>
        </w:rPr>
      </w:pPr>
      <w:r w:rsidRPr="00EC599A">
        <w:rPr>
          <w:sz w:val="24"/>
          <w:szCs w:val="24"/>
        </w:rPr>
        <w:t>- поддержка и сопровождение детско-родительских отношений;</w:t>
      </w:r>
    </w:p>
    <w:p w:rsidR="00EC599A" w:rsidRPr="00EC599A" w:rsidRDefault="00EC599A" w:rsidP="00EC599A">
      <w:pPr>
        <w:spacing w:line="240" w:lineRule="auto"/>
        <w:rPr>
          <w:sz w:val="24"/>
          <w:szCs w:val="24"/>
        </w:rPr>
      </w:pPr>
      <w:r w:rsidRPr="00EC599A">
        <w:rPr>
          <w:sz w:val="24"/>
          <w:szCs w:val="24"/>
        </w:rPr>
        <w:t>- формирование ценности здоровья и безопасного образа жизни;</w:t>
      </w:r>
    </w:p>
    <w:p w:rsidR="00EC599A" w:rsidRPr="00EC599A" w:rsidRDefault="00EC599A" w:rsidP="00EC599A">
      <w:pPr>
        <w:spacing w:line="240" w:lineRule="auto"/>
        <w:rPr>
          <w:sz w:val="24"/>
          <w:szCs w:val="24"/>
        </w:rPr>
      </w:pPr>
      <w:r w:rsidRPr="00EC599A">
        <w:rPr>
          <w:sz w:val="24"/>
          <w:szCs w:val="24"/>
        </w:rPr>
        <w:t>- дифференциация и индивидуализация обучения и воспитания с учетом особенностей когнитивного и эмоционального развития обучающихся;</w:t>
      </w:r>
    </w:p>
    <w:p w:rsidR="00EC599A" w:rsidRPr="00EC599A" w:rsidRDefault="00EC599A" w:rsidP="00EC599A">
      <w:pPr>
        <w:spacing w:line="240" w:lineRule="auto"/>
        <w:rPr>
          <w:sz w:val="24"/>
          <w:szCs w:val="24"/>
        </w:rPr>
      </w:pPr>
      <w:r w:rsidRPr="00EC599A">
        <w:rPr>
          <w:sz w:val="24"/>
          <w:szCs w:val="24"/>
        </w:rPr>
        <w:t>- мониторинг возможностей и способностей обучающихся, выявление, поддержка и сопровождение одаренных детей, обучающихся с ОВЗ;</w:t>
      </w:r>
    </w:p>
    <w:p w:rsidR="00EC599A" w:rsidRPr="00EC599A" w:rsidRDefault="00EC599A" w:rsidP="00EC599A">
      <w:pPr>
        <w:spacing w:line="240" w:lineRule="auto"/>
        <w:rPr>
          <w:sz w:val="24"/>
          <w:szCs w:val="24"/>
        </w:rPr>
      </w:pPr>
      <w:r w:rsidRPr="00EC599A">
        <w:rPr>
          <w:sz w:val="24"/>
          <w:szCs w:val="24"/>
        </w:rPr>
        <w:t>- создание условий для последующего профессионального самоопределения;</w:t>
      </w:r>
    </w:p>
    <w:p w:rsidR="00EC599A" w:rsidRPr="00EC599A" w:rsidRDefault="00EC599A" w:rsidP="00EC599A">
      <w:pPr>
        <w:spacing w:line="240" w:lineRule="auto"/>
        <w:rPr>
          <w:sz w:val="24"/>
          <w:szCs w:val="24"/>
        </w:rPr>
      </w:pPr>
      <w:r w:rsidRPr="00EC599A">
        <w:rPr>
          <w:sz w:val="24"/>
          <w:szCs w:val="24"/>
        </w:rPr>
        <w:t>- формирование коммуникативных навыков в разновозрастной среде и среде сверстников;</w:t>
      </w:r>
    </w:p>
    <w:p w:rsidR="00EC599A" w:rsidRPr="00EC599A" w:rsidRDefault="00EC599A" w:rsidP="00EC599A">
      <w:pPr>
        <w:spacing w:line="240" w:lineRule="auto"/>
        <w:rPr>
          <w:sz w:val="24"/>
          <w:szCs w:val="24"/>
        </w:rPr>
      </w:pPr>
      <w:r w:rsidRPr="00EC599A">
        <w:rPr>
          <w:sz w:val="24"/>
          <w:szCs w:val="24"/>
        </w:rPr>
        <w:t>- поддержка детских объединений, ученического самоуправления;</w:t>
      </w:r>
    </w:p>
    <w:p w:rsidR="00EC599A" w:rsidRPr="00EC599A" w:rsidRDefault="00EC599A" w:rsidP="00EC599A">
      <w:pPr>
        <w:spacing w:line="240" w:lineRule="auto"/>
        <w:rPr>
          <w:sz w:val="24"/>
          <w:szCs w:val="24"/>
        </w:rPr>
      </w:pPr>
      <w:r w:rsidRPr="00EC599A">
        <w:rPr>
          <w:sz w:val="24"/>
          <w:szCs w:val="24"/>
        </w:rPr>
        <w:t>- формирование психологической культуры поведения в информационной среде;</w:t>
      </w:r>
    </w:p>
    <w:p w:rsidR="00EC599A" w:rsidRPr="00EC599A" w:rsidRDefault="00EC599A" w:rsidP="00EC599A">
      <w:pPr>
        <w:spacing w:line="240" w:lineRule="auto"/>
        <w:rPr>
          <w:sz w:val="24"/>
          <w:szCs w:val="24"/>
        </w:rPr>
      </w:pPr>
      <w:r w:rsidRPr="00EC599A">
        <w:rPr>
          <w:sz w:val="24"/>
          <w:szCs w:val="24"/>
        </w:rPr>
        <w:t>- развитие психологической культуры в области использования ИКТ.</w:t>
      </w:r>
    </w:p>
    <w:p w:rsidR="00EC599A" w:rsidRPr="00EC599A" w:rsidRDefault="00EC599A" w:rsidP="00EC599A">
      <w:pPr>
        <w:spacing w:line="240" w:lineRule="auto"/>
        <w:rPr>
          <w:sz w:val="24"/>
          <w:szCs w:val="24"/>
        </w:rPr>
      </w:pPr>
      <w:r w:rsidRPr="00EC599A">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EC599A" w:rsidRPr="00EC599A" w:rsidRDefault="00EC599A" w:rsidP="00EC599A">
      <w:pPr>
        <w:spacing w:line="240" w:lineRule="auto"/>
        <w:rPr>
          <w:sz w:val="24"/>
          <w:szCs w:val="24"/>
        </w:rPr>
      </w:pPr>
      <w:r w:rsidRPr="00EC599A">
        <w:rPr>
          <w:sz w:val="24"/>
          <w:szCs w:val="24"/>
        </w:rPr>
        <w:t xml:space="preserve">- обучающихся, испытывающих трудности в освоении программы </w:t>
      </w:r>
      <w:r w:rsidR="00065607">
        <w:rPr>
          <w:sz w:val="24"/>
          <w:szCs w:val="24"/>
        </w:rPr>
        <w:t>среднего</w:t>
      </w:r>
      <w:r w:rsidR="00065607" w:rsidRPr="00EC599A">
        <w:rPr>
          <w:sz w:val="24"/>
          <w:szCs w:val="24"/>
        </w:rPr>
        <w:t xml:space="preserve"> </w:t>
      </w:r>
      <w:r w:rsidRPr="00EC599A">
        <w:rPr>
          <w:sz w:val="24"/>
          <w:szCs w:val="24"/>
        </w:rPr>
        <w:t xml:space="preserve">общего образования, развитии и социальной адаптации. Работа с обучающимися данной категории </w:t>
      </w:r>
      <w:r w:rsidRPr="00EC599A">
        <w:rPr>
          <w:sz w:val="24"/>
          <w:szCs w:val="24"/>
        </w:rPr>
        <w:lastRenderedPageBreak/>
        <w:t xml:space="preserve">осуществляется на основании результатов психолого-педагогического мониторинга: психолого-педагогических характеристик, результатов предметной диспансеризации, рекомендаций ПМПК; </w:t>
      </w:r>
    </w:p>
    <w:p w:rsidR="00EC599A" w:rsidRPr="00EC599A" w:rsidRDefault="00EC599A" w:rsidP="00EC599A">
      <w:pPr>
        <w:spacing w:line="240" w:lineRule="auto"/>
        <w:rPr>
          <w:sz w:val="24"/>
          <w:szCs w:val="24"/>
        </w:rPr>
      </w:pPr>
      <w:r w:rsidRPr="00EC599A">
        <w:rPr>
          <w:sz w:val="24"/>
          <w:szCs w:val="24"/>
        </w:rPr>
        <w:t>- обучающихся, проявляющих индивидуальные 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EC599A" w:rsidRPr="00EC599A" w:rsidRDefault="00EC599A" w:rsidP="00EC599A">
      <w:pPr>
        <w:spacing w:line="240" w:lineRule="auto"/>
        <w:rPr>
          <w:sz w:val="24"/>
          <w:szCs w:val="24"/>
        </w:rPr>
      </w:pPr>
      <w:r w:rsidRPr="00EC599A">
        <w:rPr>
          <w:sz w:val="24"/>
          <w:szCs w:val="24"/>
        </w:rPr>
        <w:t>- обучающихся с ОВЗ по рекомендациям ТПМПК;</w:t>
      </w:r>
    </w:p>
    <w:p w:rsidR="00EC599A" w:rsidRPr="00EC599A" w:rsidRDefault="00EC599A" w:rsidP="00EC599A">
      <w:pPr>
        <w:spacing w:line="240" w:lineRule="auto"/>
        <w:rPr>
          <w:sz w:val="24"/>
          <w:szCs w:val="24"/>
        </w:rPr>
      </w:pPr>
      <w:r w:rsidRPr="00EC599A">
        <w:rPr>
          <w:sz w:val="24"/>
          <w:szCs w:val="24"/>
        </w:rPr>
        <w:t xml:space="preserve">- педагогических, учебно-вспомогательных и иных работников образовательной организации, обеспечивающих реализацию программы </w:t>
      </w:r>
      <w:r w:rsidR="00A837E6">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родителей (законных представителей) несовершеннолетних обучающихся.</w:t>
      </w:r>
    </w:p>
    <w:p w:rsidR="00EC599A" w:rsidRPr="00EC599A" w:rsidRDefault="00EC599A" w:rsidP="00EC599A">
      <w:pPr>
        <w:spacing w:line="240" w:lineRule="auto"/>
        <w:rPr>
          <w:sz w:val="24"/>
          <w:szCs w:val="24"/>
        </w:rPr>
      </w:pPr>
      <w:r w:rsidRPr="00EC599A">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C599A" w:rsidRPr="00EC599A" w:rsidRDefault="00EC599A" w:rsidP="00EC599A">
      <w:pPr>
        <w:spacing w:line="240" w:lineRule="auto"/>
        <w:rPr>
          <w:sz w:val="24"/>
          <w:szCs w:val="24"/>
        </w:rPr>
      </w:pPr>
      <w:r w:rsidRPr="00EC599A">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EC599A" w:rsidRPr="00EC599A" w:rsidRDefault="00EC599A" w:rsidP="00EC599A">
      <w:pPr>
        <w:spacing w:line="240" w:lineRule="auto"/>
        <w:rPr>
          <w:sz w:val="24"/>
          <w:szCs w:val="24"/>
        </w:rPr>
      </w:pPr>
      <w:r w:rsidRPr="00EC599A">
        <w:rPr>
          <w:sz w:val="24"/>
          <w:szCs w:val="24"/>
        </w:rPr>
        <w:t>-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  на  следующий уровень образования и в конце каждого учебного года.</w:t>
      </w:r>
    </w:p>
    <w:p w:rsidR="00EC599A" w:rsidRPr="00EC599A" w:rsidRDefault="00EC599A" w:rsidP="00EC599A">
      <w:pPr>
        <w:spacing w:line="240" w:lineRule="auto"/>
        <w:rPr>
          <w:sz w:val="24"/>
          <w:szCs w:val="24"/>
        </w:rPr>
      </w:pPr>
      <w:r w:rsidRPr="00EC599A">
        <w:rPr>
          <w:sz w:val="24"/>
          <w:szCs w:val="24"/>
        </w:rPr>
        <w:t xml:space="preserve">Диагностический пакет для проведения психолого-педагогической диагностики учащихся </w:t>
      </w:r>
      <w:r w:rsidR="00895795">
        <w:rPr>
          <w:sz w:val="24"/>
          <w:szCs w:val="24"/>
        </w:rPr>
        <w:t>10</w:t>
      </w:r>
      <w:r w:rsidRPr="00EC599A">
        <w:rPr>
          <w:sz w:val="24"/>
          <w:szCs w:val="24"/>
        </w:rPr>
        <w:t xml:space="preserve">-х классов: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4"/>
        <w:gridCol w:w="2427"/>
        <w:gridCol w:w="2420"/>
        <w:gridCol w:w="1625"/>
        <w:gridCol w:w="1358"/>
      </w:tblGrid>
      <w:tr w:rsidR="00EC599A" w:rsidRPr="00EC599A" w:rsidTr="00EC599A">
        <w:trPr>
          <w:trHeight w:val="674"/>
        </w:trPr>
        <w:tc>
          <w:tcPr>
            <w:tcW w:w="820" w:type="pct"/>
          </w:tcPr>
          <w:p w:rsidR="00EC599A" w:rsidRPr="00EC599A" w:rsidRDefault="00EC599A" w:rsidP="00895795">
            <w:pPr>
              <w:spacing w:line="240" w:lineRule="auto"/>
              <w:ind w:firstLine="0"/>
              <w:rPr>
                <w:sz w:val="24"/>
                <w:szCs w:val="24"/>
                <w:lang w:eastAsia="ar-SA"/>
              </w:rPr>
            </w:pPr>
            <w:r w:rsidRPr="00EC599A">
              <w:rPr>
                <w:sz w:val="24"/>
                <w:szCs w:val="24"/>
                <w:lang w:eastAsia="ar-SA"/>
              </w:rPr>
              <w:t>Блок</w:t>
            </w: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Цель диагностики</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Диагностический метод</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Субъект</w:t>
            </w:r>
          </w:p>
          <w:p w:rsidR="00EC599A" w:rsidRPr="00EC599A" w:rsidRDefault="00EC599A" w:rsidP="00895795">
            <w:pPr>
              <w:spacing w:line="240" w:lineRule="auto"/>
              <w:ind w:firstLine="0"/>
              <w:rPr>
                <w:sz w:val="24"/>
                <w:szCs w:val="24"/>
                <w:lang w:eastAsia="ar-SA"/>
              </w:rPr>
            </w:pPr>
            <w:r w:rsidRPr="00EC599A">
              <w:rPr>
                <w:sz w:val="24"/>
                <w:szCs w:val="24"/>
                <w:lang w:eastAsia="ar-SA"/>
              </w:rPr>
              <w:t>диагностики</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Сроки проведения</w:t>
            </w:r>
          </w:p>
        </w:tc>
      </w:tr>
      <w:tr w:rsidR="00EC599A" w:rsidRPr="00EC599A" w:rsidTr="00EC599A">
        <w:trPr>
          <w:trHeight w:val="273"/>
        </w:trPr>
        <w:tc>
          <w:tcPr>
            <w:tcW w:w="820"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Социальные условия, факторы</w:t>
            </w: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Выявление эффективности учебной деятельности, успешности усвоения норм поведения и социальных контактов, эмоционального благополучия учащихся</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«Экспертная оценка учителя социально-психологической адаптации» (автор Э.Александровская)</w:t>
            </w:r>
          </w:p>
          <w:p w:rsidR="00EC599A" w:rsidRPr="00EC599A" w:rsidRDefault="00EC599A" w:rsidP="00895795">
            <w:pPr>
              <w:spacing w:line="240" w:lineRule="auto"/>
              <w:ind w:firstLine="0"/>
              <w:rPr>
                <w:sz w:val="24"/>
                <w:szCs w:val="24"/>
                <w:lang w:eastAsia="ar-SA"/>
              </w:rPr>
            </w:pP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классный руководитель</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674"/>
        </w:trPr>
        <w:tc>
          <w:tcPr>
            <w:tcW w:w="820" w:type="pct"/>
            <w:vMerge/>
          </w:tcPr>
          <w:p w:rsidR="00EC599A" w:rsidRPr="00EC599A" w:rsidRDefault="00EC599A" w:rsidP="00895795">
            <w:pPr>
              <w:spacing w:line="240" w:lineRule="auto"/>
              <w:ind w:firstLine="0"/>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Выявление факторов риска формирования психоэмоционального неблагополучия у учащихся</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Наблюдение, Карта (таблица) </w:t>
            </w:r>
          </w:p>
          <w:p w:rsidR="00EC599A" w:rsidRPr="00EC599A" w:rsidRDefault="00EC599A" w:rsidP="00895795">
            <w:pPr>
              <w:spacing w:line="240" w:lineRule="auto"/>
              <w:ind w:firstLine="0"/>
              <w:rPr>
                <w:sz w:val="24"/>
                <w:szCs w:val="24"/>
                <w:lang w:eastAsia="ar-SA"/>
              </w:rPr>
            </w:pPr>
            <w:r w:rsidRPr="00EC599A">
              <w:rPr>
                <w:sz w:val="24"/>
                <w:szCs w:val="24"/>
                <w:lang w:eastAsia="ar-SA"/>
              </w:rPr>
              <w:t>факторов риска формирования авитального поведения, психоэмоционального неблагополучия</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классный </w:t>
            </w:r>
          </w:p>
          <w:p w:rsidR="00EC599A" w:rsidRPr="00EC599A" w:rsidRDefault="00EC599A" w:rsidP="00895795">
            <w:pPr>
              <w:spacing w:line="240" w:lineRule="auto"/>
              <w:ind w:firstLine="0"/>
              <w:rPr>
                <w:sz w:val="24"/>
                <w:szCs w:val="24"/>
                <w:lang w:eastAsia="ar-SA"/>
              </w:rPr>
            </w:pPr>
            <w:r w:rsidRPr="00EC599A">
              <w:rPr>
                <w:sz w:val="24"/>
                <w:szCs w:val="24"/>
                <w:lang w:eastAsia="ar-SA"/>
              </w:rPr>
              <w:t>руководитель, 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ноябрь, апрель</w:t>
            </w:r>
          </w:p>
        </w:tc>
      </w:tr>
      <w:tr w:rsidR="00EC599A" w:rsidRPr="00EC599A" w:rsidTr="00EC599A">
        <w:trPr>
          <w:trHeight w:val="674"/>
        </w:trPr>
        <w:tc>
          <w:tcPr>
            <w:tcW w:w="820" w:type="pct"/>
            <w:vMerge/>
          </w:tcPr>
          <w:p w:rsidR="00EC599A" w:rsidRPr="00EC599A" w:rsidRDefault="00EC599A" w:rsidP="00895795">
            <w:pPr>
              <w:spacing w:line="240" w:lineRule="auto"/>
              <w:ind w:firstLine="0"/>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Оценка социальных факторов развития  учащихся</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Социальный паспорт класса</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классный </w:t>
            </w:r>
          </w:p>
          <w:p w:rsidR="00EC599A" w:rsidRPr="00EC599A" w:rsidRDefault="00EC599A" w:rsidP="00895795">
            <w:pPr>
              <w:spacing w:line="240" w:lineRule="auto"/>
              <w:ind w:firstLine="0"/>
              <w:rPr>
                <w:sz w:val="24"/>
                <w:szCs w:val="24"/>
                <w:lang w:eastAsia="ar-SA"/>
              </w:rPr>
            </w:pPr>
            <w:r w:rsidRPr="00EC599A">
              <w:rPr>
                <w:sz w:val="24"/>
                <w:szCs w:val="24"/>
                <w:lang w:eastAsia="ar-SA"/>
              </w:rPr>
              <w:t>руководитель, социальный педагог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сентябрь</w:t>
            </w:r>
          </w:p>
        </w:tc>
      </w:tr>
      <w:tr w:rsidR="00EC599A" w:rsidRPr="00EC599A" w:rsidTr="00EC599A">
        <w:trPr>
          <w:trHeight w:val="2761"/>
        </w:trPr>
        <w:tc>
          <w:tcPr>
            <w:tcW w:w="820"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lastRenderedPageBreak/>
              <w:t>Регулятивная и познавательная сфера</w:t>
            </w: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Тест Равена. Шкала прогрессивных матриц.</w:t>
            </w:r>
            <w:r w:rsidRPr="00EC599A">
              <w:rPr>
                <w:sz w:val="24"/>
                <w:szCs w:val="24"/>
                <w:lang w:eastAsia="ar-SA"/>
              </w:rPr>
              <w:br/>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2064"/>
        </w:trPr>
        <w:tc>
          <w:tcPr>
            <w:tcW w:w="820" w:type="pct"/>
            <w:vMerge/>
          </w:tcPr>
          <w:p w:rsidR="00EC599A" w:rsidRPr="00EC599A" w:rsidRDefault="00EC599A" w:rsidP="00EC599A">
            <w:pPr>
              <w:spacing w:line="240" w:lineRule="auto"/>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Изучение свойств внимания (концентрации, устойчивости, переключаемости) и пси</w:t>
            </w:r>
            <w:r w:rsidRPr="00EC599A">
              <w:rPr>
                <w:sz w:val="24"/>
                <w:szCs w:val="24"/>
                <w:lang w:eastAsia="ar-SA"/>
              </w:rPr>
              <w:softHyphen/>
              <w:t>хомоторного темпа</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Тест Тулуз-Пьерона</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746"/>
        </w:trPr>
        <w:tc>
          <w:tcPr>
            <w:tcW w:w="820"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Личностные особенности. Мотивация</w:t>
            </w: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Изучение уровня и характера школьной тревожности</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Филлипс-тест</w:t>
            </w:r>
          </w:p>
          <w:p w:rsidR="00EC599A" w:rsidRPr="00EC599A" w:rsidRDefault="00EC599A" w:rsidP="00895795">
            <w:pPr>
              <w:spacing w:line="240" w:lineRule="auto"/>
              <w:ind w:firstLine="0"/>
              <w:rPr>
                <w:sz w:val="24"/>
                <w:szCs w:val="24"/>
                <w:lang w:eastAsia="ar-SA"/>
              </w:rPr>
            </w:pP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901"/>
        </w:trPr>
        <w:tc>
          <w:tcPr>
            <w:tcW w:w="820" w:type="pct"/>
            <w:vMerge/>
          </w:tcPr>
          <w:p w:rsidR="00EC599A" w:rsidRPr="00EC599A" w:rsidRDefault="00EC599A" w:rsidP="00895795">
            <w:pPr>
              <w:spacing w:line="240" w:lineRule="auto"/>
              <w:ind w:firstLine="0"/>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Изучение уровня притязаний и самооценки</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Методика Дембо-Рубинштейн</w:t>
            </w:r>
          </w:p>
          <w:p w:rsidR="00EC599A" w:rsidRPr="00EC599A" w:rsidRDefault="00EC599A" w:rsidP="00895795">
            <w:pPr>
              <w:spacing w:line="240" w:lineRule="auto"/>
              <w:ind w:firstLine="0"/>
              <w:rPr>
                <w:sz w:val="24"/>
                <w:szCs w:val="24"/>
                <w:lang w:eastAsia="ar-SA"/>
              </w:rPr>
            </w:pP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980"/>
        </w:trPr>
        <w:tc>
          <w:tcPr>
            <w:tcW w:w="820" w:type="pct"/>
            <w:vMerge/>
          </w:tcPr>
          <w:p w:rsidR="00EC599A" w:rsidRPr="00EC599A" w:rsidRDefault="00EC599A" w:rsidP="00895795">
            <w:pPr>
              <w:spacing w:line="240" w:lineRule="auto"/>
              <w:ind w:firstLine="0"/>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Определение уровня самооценки</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Методика самооценки «Дерево» Д.Лампен</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1407"/>
        </w:trPr>
        <w:tc>
          <w:tcPr>
            <w:tcW w:w="820" w:type="pct"/>
            <w:vMerge/>
          </w:tcPr>
          <w:p w:rsidR="00EC599A" w:rsidRPr="00EC599A" w:rsidRDefault="00EC599A" w:rsidP="00895795">
            <w:pPr>
              <w:spacing w:line="240" w:lineRule="auto"/>
              <w:ind w:firstLine="0"/>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Изучение типов отношения учеников к учебным предметам и выявление мотивы учебной деятельности</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Методика отношения к учебным предметам Г.Н.Казанцевой</w:t>
            </w:r>
          </w:p>
          <w:p w:rsidR="00EC599A" w:rsidRPr="00EC599A" w:rsidRDefault="00EC599A" w:rsidP="00895795">
            <w:pPr>
              <w:spacing w:line="240" w:lineRule="auto"/>
              <w:ind w:firstLine="0"/>
              <w:rPr>
                <w:sz w:val="24"/>
                <w:szCs w:val="24"/>
                <w:lang w:eastAsia="ar-SA"/>
              </w:rPr>
            </w:pP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868"/>
        </w:trPr>
        <w:tc>
          <w:tcPr>
            <w:tcW w:w="820"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Коммуникативная сфера</w:t>
            </w: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Определение социометрического статуса учащегося</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Социометрия</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классный </w:t>
            </w:r>
          </w:p>
          <w:p w:rsidR="00EC599A" w:rsidRPr="00EC599A" w:rsidRDefault="00EC599A" w:rsidP="00895795">
            <w:pPr>
              <w:spacing w:line="240" w:lineRule="auto"/>
              <w:ind w:firstLine="0"/>
              <w:rPr>
                <w:sz w:val="24"/>
                <w:szCs w:val="24"/>
                <w:lang w:eastAsia="ar-SA"/>
              </w:rPr>
            </w:pPr>
            <w:r w:rsidRPr="00EC599A">
              <w:rPr>
                <w:sz w:val="24"/>
                <w:szCs w:val="24"/>
                <w:lang w:eastAsia="ar-SA"/>
              </w:rPr>
              <w:t>руководитель</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1483"/>
        </w:trPr>
        <w:tc>
          <w:tcPr>
            <w:tcW w:w="820" w:type="pct"/>
            <w:vMerge/>
          </w:tcPr>
          <w:p w:rsidR="00EC599A" w:rsidRPr="00EC599A" w:rsidRDefault="00EC599A" w:rsidP="00EC599A">
            <w:pPr>
              <w:spacing w:line="240" w:lineRule="auto"/>
              <w:rPr>
                <w:sz w:val="24"/>
                <w:szCs w:val="24"/>
                <w:lang w:eastAsia="ar-SA"/>
              </w:rPr>
            </w:pPr>
          </w:p>
        </w:tc>
        <w:tc>
          <w:tcPr>
            <w:tcW w:w="1178" w:type="pct"/>
          </w:tcPr>
          <w:p w:rsidR="00EC599A" w:rsidRPr="00EC599A" w:rsidRDefault="00EC599A" w:rsidP="00895795">
            <w:pPr>
              <w:spacing w:line="240" w:lineRule="auto"/>
              <w:ind w:firstLine="0"/>
              <w:rPr>
                <w:sz w:val="24"/>
                <w:szCs w:val="24"/>
                <w:lang w:eastAsia="ar-SA"/>
              </w:rPr>
            </w:pPr>
            <w:r w:rsidRPr="00EC599A">
              <w:rPr>
                <w:sz w:val="24"/>
                <w:szCs w:val="24"/>
                <w:lang w:eastAsia="ar-SA"/>
              </w:rPr>
              <w:t>Изучение особенностей восприятия учащимися группы</w:t>
            </w:r>
          </w:p>
        </w:tc>
        <w:tc>
          <w:tcPr>
            <w:tcW w:w="1171" w:type="pct"/>
          </w:tcPr>
          <w:p w:rsidR="00EC599A" w:rsidRPr="00EC599A" w:rsidRDefault="00EC599A" w:rsidP="00895795">
            <w:pPr>
              <w:spacing w:line="240" w:lineRule="auto"/>
              <w:ind w:firstLine="0"/>
              <w:rPr>
                <w:sz w:val="24"/>
                <w:szCs w:val="24"/>
                <w:lang w:eastAsia="ar-SA"/>
              </w:rPr>
            </w:pPr>
            <w:r w:rsidRPr="00EC599A">
              <w:rPr>
                <w:sz w:val="24"/>
                <w:szCs w:val="24"/>
                <w:lang w:eastAsia="ar-SA"/>
              </w:rPr>
              <w:t>Методика оценки отношений подростка с классом</w:t>
            </w:r>
          </w:p>
          <w:p w:rsidR="00EC599A" w:rsidRPr="00EC599A" w:rsidRDefault="00EC599A" w:rsidP="00895795">
            <w:pPr>
              <w:spacing w:line="240" w:lineRule="auto"/>
              <w:ind w:firstLine="0"/>
              <w:rPr>
                <w:sz w:val="24"/>
                <w:szCs w:val="24"/>
                <w:lang w:eastAsia="ar-SA"/>
              </w:rPr>
            </w:pPr>
            <w:r w:rsidRPr="00EC599A">
              <w:rPr>
                <w:sz w:val="24"/>
                <w:szCs w:val="24"/>
                <w:lang w:eastAsia="ar-SA"/>
              </w:rPr>
              <w:t>(Головей Л.А., Рыбалко О.Р.)</w:t>
            </w:r>
          </w:p>
        </w:tc>
        <w:tc>
          <w:tcPr>
            <w:tcW w:w="10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807"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bl>
    <w:p w:rsidR="00EC599A" w:rsidRPr="00EC599A" w:rsidRDefault="00EC599A" w:rsidP="00EC599A">
      <w:pPr>
        <w:spacing w:line="240" w:lineRule="auto"/>
        <w:rPr>
          <w:sz w:val="24"/>
          <w:szCs w:val="24"/>
        </w:rPr>
      </w:pPr>
    </w:p>
    <w:p w:rsidR="00EC599A" w:rsidRPr="00EC599A" w:rsidRDefault="00EC599A" w:rsidP="00EC599A">
      <w:pPr>
        <w:spacing w:line="240" w:lineRule="auto"/>
        <w:rPr>
          <w:sz w:val="24"/>
          <w:szCs w:val="24"/>
        </w:rPr>
      </w:pPr>
      <w:r w:rsidRPr="00EC599A">
        <w:rPr>
          <w:sz w:val="24"/>
          <w:szCs w:val="24"/>
        </w:rPr>
        <w:t xml:space="preserve">Диагностический пакет для проведения психолого-педагогической диагностики учащихся </w:t>
      </w:r>
      <w:r w:rsidR="00895795">
        <w:rPr>
          <w:sz w:val="24"/>
          <w:szCs w:val="24"/>
        </w:rPr>
        <w:t>10-11</w:t>
      </w:r>
      <w:r w:rsidRPr="00EC599A">
        <w:rPr>
          <w:sz w:val="24"/>
          <w:szCs w:val="24"/>
        </w:rPr>
        <w:t>-х</w:t>
      </w:r>
      <w:r w:rsidR="00895795">
        <w:rPr>
          <w:sz w:val="24"/>
          <w:szCs w:val="24"/>
        </w:rPr>
        <w:t xml:space="preserve"> </w:t>
      </w:r>
      <w:r w:rsidRPr="00EC599A">
        <w:rPr>
          <w:sz w:val="24"/>
          <w:szCs w:val="24"/>
        </w:rPr>
        <w:t>классов:</w:t>
      </w: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2510"/>
        <w:gridCol w:w="2503"/>
        <w:gridCol w:w="1678"/>
        <w:gridCol w:w="1401"/>
      </w:tblGrid>
      <w:tr w:rsidR="00EC599A" w:rsidRPr="00EC599A" w:rsidTr="00EC599A">
        <w:trPr>
          <w:trHeight w:val="677"/>
        </w:trPr>
        <w:tc>
          <w:tcPr>
            <w:tcW w:w="1027" w:type="pct"/>
          </w:tcPr>
          <w:p w:rsidR="00EC599A" w:rsidRPr="00EC599A" w:rsidRDefault="00EC599A" w:rsidP="00895795">
            <w:pPr>
              <w:spacing w:line="240" w:lineRule="auto"/>
              <w:ind w:firstLine="0"/>
              <w:rPr>
                <w:sz w:val="24"/>
                <w:szCs w:val="24"/>
                <w:lang w:eastAsia="ar-SA"/>
              </w:rPr>
            </w:pPr>
            <w:r w:rsidRPr="00EC599A">
              <w:rPr>
                <w:sz w:val="24"/>
                <w:szCs w:val="24"/>
                <w:lang w:eastAsia="ar-SA"/>
              </w:rPr>
              <w:t>Блок</w:t>
            </w:r>
          </w:p>
        </w:tc>
        <w:tc>
          <w:tcPr>
            <w:tcW w:w="1232" w:type="pct"/>
          </w:tcPr>
          <w:p w:rsidR="00EC599A" w:rsidRPr="00EC599A" w:rsidRDefault="00EC599A" w:rsidP="00895795">
            <w:pPr>
              <w:spacing w:line="240" w:lineRule="auto"/>
              <w:ind w:firstLine="0"/>
              <w:rPr>
                <w:sz w:val="24"/>
                <w:szCs w:val="24"/>
                <w:lang w:eastAsia="ar-SA"/>
              </w:rPr>
            </w:pPr>
            <w:r w:rsidRPr="00EC599A">
              <w:rPr>
                <w:sz w:val="24"/>
                <w:szCs w:val="24"/>
                <w:lang w:eastAsia="ar-SA"/>
              </w:rPr>
              <w:t>Цель диагностики</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Диагностический метод</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Субъект</w:t>
            </w:r>
          </w:p>
          <w:p w:rsidR="00EC599A" w:rsidRPr="00EC599A" w:rsidRDefault="00EC599A" w:rsidP="00895795">
            <w:pPr>
              <w:spacing w:line="240" w:lineRule="auto"/>
              <w:ind w:firstLine="0"/>
              <w:rPr>
                <w:sz w:val="24"/>
                <w:szCs w:val="24"/>
                <w:lang w:eastAsia="ar-SA"/>
              </w:rPr>
            </w:pPr>
            <w:r w:rsidRPr="00EC599A">
              <w:rPr>
                <w:sz w:val="24"/>
                <w:szCs w:val="24"/>
                <w:lang w:eastAsia="ar-SA"/>
              </w:rPr>
              <w:t>диагностики</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Сроки проведения</w:t>
            </w:r>
          </w:p>
        </w:tc>
      </w:tr>
      <w:tr w:rsidR="00EC599A" w:rsidRPr="00EC599A" w:rsidTr="00EC599A">
        <w:trPr>
          <w:trHeight w:val="2206"/>
        </w:trPr>
        <w:tc>
          <w:tcPr>
            <w:tcW w:w="1027"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lastRenderedPageBreak/>
              <w:t>Социальные условия, факторы</w:t>
            </w:r>
          </w:p>
        </w:tc>
        <w:tc>
          <w:tcPr>
            <w:tcW w:w="1232" w:type="pct"/>
          </w:tcPr>
          <w:p w:rsidR="00EC599A" w:rsidRPr="00EC599A" w:rsidRDefault="00EC599A" w:rsidP="00895795">
            <w:pPr>
              <w:spacing w:line="240" w:lineRule="auto"/>
              <w:ind w:firstLine="0"/>
              <w:rPr>
                <w:sz w:val="24"/>
                <w:szCs w:val="24"/>
                <w:lang w:eastAsia="ar-SA"/>
              </w:rPr>
            </w:pPr>
            <w:r w:rsidRPr="00EC599A">
              <w:rPr>
                <w:sz w:val="24"/>
                <w:szCs w:val="24"/>
                <w:lang w:eastAsia="ar-SA"/>
              </w:rPr>
              <w:t>Выявление факторов риска формирования психоэмоционального неблагополучия у учащихся</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Наблюдение, Карта (таблица) </w:t>
            </w:r>
          </w:p>
          <w:p w:rsidR="00EC599A" w:rsidRPr="00EC599A" w:rsidRDefault="00EC599A" w:rsidP="00895795">
            <w:pPr>
              <w:spacing w:line="240" w:lineRule="auto"/>
              <w:ind w:firstLine="0"/>
              <w:rPr>
                <w:sz w:val="24"/>
                <w:szCs w:val="24"/>
                <w:lang w:eastAsia="ar-SA"/>
              </w:rPr>
            </w:pPr>
            <w:r w:rsidRPr="00EC599A">
              <w:rPr>
                <w:sz w:val="24"/>
                <w:szCs w:val="24"/>
                <w:lang w:eastAsia="ar-SA"/>
              </w:rPr>
              <w:t>факторов риска формирования авитального поведения, психоэмоционального неблагополучия</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классный </w:t>
            </w:r>
          </w:p>
          <w:p w:rsidR="00EC599A" w:rsidRPr="00EC599A" w:rsidRDefault="00EC599A" w:rsidP="00895795">
            <w:pPr>
              <w:spacing w:line="240" w:lineRule="auto"/>
              <w:ind w:firstLine="0"/>
              <w:rPr>
                <w:sz w:val="24"/>
                <w:szCs w:val="24"/>
                <w:lang w:eastAsia="ar-SA"/>
              </w:rPr>
            </w:pPr>
            <w:r w:rsidRPr="00EC599A">
              <w:rPr>
                <w:sz w:val="24"/>
                <w:szCs w:val="24"/>
                <w:lang w:eastAsia="ar-SA"/>
              </w:rPr>
              <w:t>руководитель, 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ноябрь, апрель</w:t>
            </w:r>
          </w:p>
        </w:tc>
      </w:tr>
      <w:tr w:rsidR="00EC599A" w:rsidRPr="00EC599A" w:rsidTr="00EC599A">
        <w:trPr>
          <w:trHeight w:val="1110"/>
        </w:trPr>
        <w:tc>
          <w:tcPr>
            <w:tcW w:w="1027" w:type="pct"/>
            <w:vMerge/>
          </w:tcPr>
          <w:p w:rsidR="00EC599A" w:rsidRPr="00EC599A" w:rsidRDefault="00EC599A" w:rsidP="00EC599A">
            <w:pPr>
              <w:spacing w:line="240" w:lineRule="auto"/>
              <w:rPr>
                <w:sz w:val="24"/>
                <w:szCs w:val="24"/>
                <w:lang w:eastAsia="ar-SA"/>
              </w:rPr>
            </w:pP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Оценка социальных факторов развития  учащихся</w:t>
            </w:r>
          </w:p>
        </w:tc>
        <w:tc>
          <w:tcPr>
            <w:tcW w:w="1229" w:type="pct"/>
          </w:tcPr>
          <w:p w:rsidR="00EC599A" w:rsidRPr="00EC599A" w:rsidRDefault="00EC599A" w:rsidP="00895795">
            <w:pPr>
              <w:spacing w:line="240" w:lineRule="auto"/>
              <w:ind w:firstLine="35"/>
              <w:rPr>
                <w:sz w:val="24"/>
                <w:szCs w:val="24"/>
                <w:lang w:eastAsia="ar-SA"/>
              </w:rPr>
            </w:pPr>
            <w:r w:rsidRPr="00EC599A">
              <w:rPr>
                <w:sz w:val="24"/>
                <w:szCs w:val="24"/>
                <w:lang w:eastAsia="ar-SA"/>
              </w:rPr>
              <w:t>Социальный паспорт класса</w:t>
            </w:r>
          </w:p>
        </w:tc>
        <w:tc>
          <w:tcPr>
            <w:tcW w:w="824" w:type="pct"/>
          </w:tcPr>
          <w:p w:rsidR="00EC599A" w:rsidRPr="00EC599A" w:rsidRDefault="00EC599A" w:rsidP="00895795">
            <w:pPr>
              <w:spacing w:line="240" w:lineRule="auto"/>
              <w:ind w:firstLine="35"/>
              <w:rPr>
                <w:sz w:val="24"/>
                <w:szCs w:val="24"/>
                <w:lang w:eastAsia="ar-SA"/>
              </w:rPr>
            </w:pPr>
            <w:r w:rsidRPr="00EC599A">
              <w:rPr>
                <w:sz w:val="24"/>
                <w:szCs w:val="24"/>
                <w:lang w:eastAsia="ar-SA"/>
              </w:rPr>
              <w:t xml:space="preserve">классный </w:t>
            </w:r>
          </w:p>
          <w:p w:rsidR="00EC599A" w:rsidRPr="00EC599A" w:rsidRDefault="00EC599A" w:rsidP="00895795">
            <w:pPr>
              <w:spacing w:line="240" w:lineRule="auto"/>
              <w:ind w:hanging="17"/>
              <w:rPr>
                <w:sz w:val="24"/>
                <w:szCs w:val="24"/>
                <w:lang w:eastAsia="ar-SA"/>
              </w:rPr>
            </w:pPr>
            <w:r w:rsidRPr="00EC599A">
              <w:rPr>
                <w:sz w:val="24"/>
                <w:szCs w:val="24"/>
                <w:lang w:eastAsia="ar-SA"/>
              </w:rPr>
              <w:t>руководитель, социальный педагог</w:t>
            </w:r>
          </w:p>
        </w:tc>
        <w:tc>
          <w:tcPr>
            <w:tcW w:w="688" w:type="pct"/>
          </w:tcPr>
          <w:p w:rsidR="00EC599A" w:rsidRPr="00EC599A" w:rsidRDefault="00EC599A" w:rsidP="00895795">
            <w:pPr>
              <w:spacing w:line="240" w:lineRule="auto"/>
              <w:ind w:firstLine="35"/>
              <w:rPr>
                <w:sz w:val="24"/>
                <w:szCs w:val="24"/>
                <w:lang w:eastAsia="ar-SA"/>
              </w:rPr>
            </w:pPr>
            <w:r w:rsidRPr="00EC599A">
              <w:rPr>
                <w:sz w:val="24"/>
                <w:szCs w:val="24"/>
                <w:lang w:eastAsia="ar-SA"/>
              </w:rPr>
              <w:t>октябрь</w:t>
            </w:r>
          </w:p>
        </w:tc>
      </w:tr>
      <w:tr w:rsidR="00EC599A" w:rsidRPr="00EC599A" w:rsidTr="00EC599A">
        <w:trPr>
          <w:trHeight w:val="2684"/>
        </w:trPr>
        <w:tc>
          <w:tcPr>
            <w:tcW w:w="1027"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Регулятивная и познавательная сфера</w:t>
            </w: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Тест Равена. Шкала прогрессивных матриц.</w:t>
            </w:r>
            <w:r w:rsidRPr="00EC599A">
              <w:rPr>
                <w:sz w:val="24"/>
                <w:szCs w:val="24"/>
                <w:lang w:eastAsia="ar-SA"/>
              </w:rPr>
              <w:br/>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1331"/>
        </w:trPr>
        <w:tc>
          <w:tcPr>
            <w:tcW w:w="1027" w:type="pct"/>
            <w:vMerge/>
          </w:tcPr>
          <w:p w:rsidR="00EC599A" w:rsidRPr="00EC599A" w:rsidRDefault="00EC599A" w:rsidP="00EC599A">
            <w:pPr>
              <w:spacing w:line="240" w:lineRule="auto"/>
              <w:rPr>
                <w:sz w:val="24"/>
                <w:szCs w:val="24"/>
                <w:lang w:eastAsia="ar-SA"/>
              </w:rPr>
            </w:pP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Изучение особенностей нервной системы, характеристик работоспособности</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Теппинг-тест</w:t>
            </w:r>
          </w:p>
          <w:p w:rsidR="00EC599A" w:rsidRPr="00EC599A" w:rsidRDefault="00EC599A" w:rsidP="00895795">
            <w:pPr>
              <w:spacing w:line="240" w:lineRule="auto"/>
              <w:ind w:firstLine="0"/>
              <w:rPr>
                <w:sz w:val="24"/>
                <w:szCs w:val="24"/>
                <w:lang w:eastAsia="ar-SA"/>
              </w:rPr>
            </w:pP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331"/>
        </w:trPr>
        <w:tc>
          <w:tcPr>
            <w:tcW w:w="1027" w:type="pct"/>
            <w:vMerge/>
          </w:tcPr>
          <w:p w:rsidR="00EC599A" w:rsidRPr="00EC599A" w:rsidRDefault="00EC599A" w:rsidP="00EC599A">
            <w:pPr>
              <w:spacing w:line="240" w:lineRule="auto"/>
              <w:rPr>
                <w:sz w:val="24"/>
                <w:szCs w:val="24"/>
                <w:lang w:eastAsia="ar-SA"/>
              </w:rPr>
            </w:pP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Изучение лабильности, способности переключения внимания</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Тест интеллектуальной лабильности</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667"/>
        </w:trPr>
        <w:tc>
          <w:tcPr>
            <w:tcW w:w="1027"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Личностные особенности. Мотивация</w:t>
            </w: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Изучение общей самооценки</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Опросник Казанцевой Г.Н. «Самооценка»</w:t>
            </w:r>
          </w:p>
          <w:p w:rsidR="00EC599A" w:rsidRPr="00EC599A" w:rsidRDefault="00EC599A" w:rsidP="00895795">
            <w:pPr>
              <w:spacing w:line="240" w:lineRule="auto"/>
              <w:ind w:firstLine="0"/>
              <w:rPr>
                <w:sz w:val="24"/>
                <w:szCs w:val="24"/>
                <w:lang w:eastAsia="ar-SA"/>
              </w:rPr>
            </w:pP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1192"/>
        </w:trPr>
        <w:tc>
          <w:tcPr>
            <w:tcW w:w="1027" w:type="pct"/>
            <w:vMerge/>
          </w:tcPr>
          <w:p w:rsidR="00EC599A" w:rsidRPr="00EC599A" w:rsidRDefault="00EC599A" w:rsidP="00895795">
            <w:pPr>
              <w:spacing w:line="240" w:lineRule="auto"/>
              <w:ind w:firstLine="0"/>
              <w:rPr>
                <w:sz w:val="24"/>
                <w:szCs w:val="24"/>
                <w:lang w:eastAsia="ar-SA"/>
              </w:rPr>
            </w:pP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Изучение уровня ситуативной и личностной тревожности</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Методика «Определение уровня тревожности» (Ч. Д.Спилберг, Ю.Л.Ханин)</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1174"/>
        </w:trPr>
        <w:tc>
          <w:tcPr>
            <w:tcW w:w="1027" w:type="pct"/>
            <w:vMerge/>
          </w:tcPr>
          <w:p w:rsidR="00EC599A" w:rsidRPr="00EC599A" w:rsidRDefault="00EC599A" w:rsidP="00895795">
            <w:pPr>
              <w:spacing w:line="240" w:lineRule="auto"/>
              <w:ind w:firstLine="0"/>
              <w:rPr>
                <w:sz w:val="24"/>
                <w:szCs w:val="24"/>
                <w:lang w:eastAsia="ar-SA"/>
              </w:rPr>
            </w:pP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Изучение мотивов учебной деятельности учащихся</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Анкета «Мотивы учебной деятельности учащихся»</w:t>
            </w:r>
          </w:p>
          <w:p w:rsidR="00EC599A" w:rsidRPr="00EC599A" w:rsidRDefault="00EC599A" w:rsidP="00895795">
            <w:pPr>
              <w:spacing w:line="240" w:lineRule="auto"/>
              <w:ind w:firstLine="0"/>
              <w:rPr>
                <w:sz w:val="24"/>
                <w:szCs w:val="24"/>
                <w:lang w:eastAsia="ar-SA"/>
              </w:rPr>
            </w:pPr>
            <w:r w:rsidRPr="00EC599A">
              <w:rPr>
                <w:sz w:val="24"/>
                <w:szCs w:val="24"/>
                <w:lang w:eastAsia="ar-SA"/>
              </w:rPr>
              <w:t>(Пашневой Б.К.)</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EC599A">
        <w:trPr>
          <w:trHeight w:val="831"/>
        </w:trPr>
        <w:tc>
          <w:tcPr>
            <w:tcW w:w="1027" w:type="pct"/>
            <w:vMerge w:val="restart"/>
          </w:tcPr>
          <w:p w:rsidR="00EC599A" w:rsidRPr="00EC599A" w:rsidRDefault="00EC599A" w:rsidP="00895795">
            <w:pPr>
              <w:spacing w:line="240" w:lineRule="auto"/>
              <w:ind w:firstLine="0"/>
              <w:rPr>
                <w:sz w:val="24"/>
                <w:szCs w:val="24"/>
                <w:lang w:eastAsia="ar-SA"/>
              </w:rPr>
            </w:pPr>
            <w:r w:rsidRPr="00EC599A">
              <w:rPr>
                <w:sz w:val="24"/>
                <w:szCs w:val="24"/>
                <w:lang w:eastAsia="ar-SA"/>
              </w:rPr>
              <w:t>Коммуникативная сфера</w:t>
            </w: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Определение социометрического статуса учащегося</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Социометрия</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 xml:space="preserve">классный </w:t>
            </w:r>
          </w:p>
          <w:p w:rsidR="00EC599A" w:rsidRPr="00EC599A" w:rsidRDefault="00EC599A" w:rsidP="00895795">
            <w:pPr>
              <w:spacing w:line="240" w:lineRule="auto"/>
              <w:ind w:firstLine="0"/>
              <w:rPr>
                <w:sz w:val="24"/>
                <w:szCs w:val="24"/>
                <w:lang w:eastAsia="ar-SA"/>
              </w:rPr>
            </w:pPr>
            <w:r w:rsidRPr="00EC599A">
              <w:rPr>
                <w:sz w:val="24"/>
                <w:szCs w:val="24"/>
                <w:lang w:eastAsia="ar-SA"/>
              </w:rPr>
              <w:t>руководитель</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r w:rsidR="00EC599A" w:rsidRPr="00EC599A" w:rsidTr="00895795">
        <w:trPr>
          <w:trHeight w:val="58"/>
        </w:trPr>
        <w:tc>
          <w:tcPr>
            <w:tcW w:w="1027" w:type="pct"/>
            <w:vMerge/>
          </w:tcPr>
          <w:p w:rsidR="00EC599A" w:rsidRPr="00EC599A" w:rsidRDefault="00EC599A" w:rsidP="00EC599A">
            <w:pPr>
              <w:spacing w:line="240" w:lineRule="auto"/>
              <w:rPr>
                <w:sz w:val="24"/>
                <w:szCs w:val="24"/>
                <w:lang w:eastAsia="ar-SA"/>
              </w:rPr>
            </w:pPr>
          </w:p>
        </w:tc>
        <w:tc>
          <w:tcPr>
            <w:tcW w:w="1232" w:type="pct"/>
          </w:tcPr>
          <w:p w:rsidR="00EC599A" w:rsidRPr="00EC599A" w:rsidRDefault="00EC599A" w:rsidP="00895795">
            <w:pPr>
              <w:spacing w:line="240" w:lineRule="auto"/>
              <w:ind w:firstLine="35"/>
              <w:rPr>
                <w:sz w:val="24"/>
                <w:szCs w:val="24"/>
                <w:lang w:eastAsia="ar-SA"/>
              </w:rPr>
            </w:pPr>
            <w:r w:rsidRPr="00EC599A">
              <w:rPr>
                <w:sz w:val="24"/>
                <w:szCs w:val="24"/>
                <w:lang w:eastAsia="ar-SA"/>
              </w:rPr>
              <w:t>Оценить уровень сплоченности классного коллектива.</w:t>
            </w:r>
          </w:p>
        </w:tc>
        <w:tc>
          <w:tcPr>
            <w:tcW w:w="1229" w:type="pct"/>
          </w:tcPr>
          <w:p w:rsidR="00EC599A" w:rsidRPr="00EC599A" w:rsidRDefault="00EC599A" w:rsidP="00895795">
            <w:pPr>
              <w:spacing w:line="240" w:lineRule="auto"/>
              <w:ind w:firstLine="0"/>
              <w:rPr>
                <w:sz w:val="24"/>
                <w:szCs w:val="24"/>
                <w:lang w:eastAsia="ar-SA"/>
              </w:rPr>
            </w:pPr>
            <w:r w:rsidRPr="00EC599A">
              <w:rPr>
                <w:sz w:val="24"/>
                <w:szCs w:val="24"/>
                <w:lang w:eastAsia="ar-SA"/>
              </w:rPr>
              <w:t>Методика «Оценка групповой сплоченности» (Сишора – Ханина)</w:t>
            </w:r>
          </w:p>
        </w:tc>
        <w:tc>
          <w:tcPr>
            <w:tcW w:w="824" w:type="pct"/>
          </w:tcPr>
          <w:p w:rsidR="00EC599A" w:rsidRPr="00EC599A" w:rsidRDefault="00EC599A" w:rsidP="00895795">
            <w:pPr>
              <w:spacing w:line="240" w:lineRule="auto"/>
              <w:ind w:firstLine="0"/>
              <w:rPr>
                <w:sz w:val="24"/>
                <w:szCs w:val="24"/>
                <w:lang w:eastAsia="ar-SA"/>
              </w:rPr>
            </w:pPr>
            <w:r w:rsidRPr="00EC599A">
              <w:rPr>
                <w:sz w:val="24"/>
                <w:szCs w:val="24"/>
                <w:lang w:eastAsia="ar-SA"/>
              </w:rPr>
              <w:t>педагог-психолог</w:t>
            </w:r>
          </w:p>
        </w:tc>
        <w:tc>
          <w:tcPr>
            <w:tcW w:w="688" w:type="pct"/>
          </w:tcPr>
          <w:p w:rsidR="00EC599A" w:rsidRPr="00EC599A" w:rsidRDefault="00EC599A" w:rsidP="00895795">
            <w:pPr>
              <w:spacing w:line="240" w:lineRule="auto"/>
              <w:ind w:firstLine="0"/>
              <w:rPr>
                <w:sz w:val="24"/>
                <w:szCs w:val="24"/>
                <w:lang w:eastAsia="ar-SA"/>
              </w:rPr>
            </w:pPr>
            <w:r w:rsidRPr="00EC599A">
              <w:rPr>
                <w:sz w:val="24"/>
                <w:szCs w:val="24"/>
                <w:lang w:eastAsia="ar-SA"/>
              </w:rPr>
              <w:t>октябрь</w:t>
            </w:r>
          </w:p>
        </w:tc>
      </w:tr>
    </w:tbl>
    <w:p w:rsidR="00EC599A" w:rsidRPr="00EC599A" w:rsidRDefault="00EC599A" w:rsidP="00EC599A">
      <w:pPr>
        <w:spacing w:line="240" w:lineRule="auto"/>
        <w:rPr>
          <w:sz w:val="24"/>
          <w:szCs w:val="24"/>
        </w:rPr>
      </w:pPr>
    </w:p>
    <w:p w:rsidR="00EC599A" w:rsidRPr="00EC599A" w:rsidRDefault="00EC599A" w:rsidP="00EC599A">
      <w:pPr>
        <w:spacing w:line="240" w:lineRule="auto"/>
        <w:rPr>
          <w:sz w:val="24"/>
          <w:szCs w:val="24"/>
        </w:rPr>
      </w:pPr>
      <w:r w:rsidRPr="00EC599A">
        <w:rPr>
          <w:sz w:val="24"/>
          <w:szCs w:val="24"/>
        </w:rPr>
        <w:lastRenderedPageBreak/>
        <w:t xml:space="preserve">График психолого-педагогической деятельности </w:t>
      </w:r>
    </w:p>
    <w:p w:rsidR="00EC599A" w:rsidRPr="00EC599A" w:rsidRDefault="00EC599A" w:rsidP="00EC599A">
      <w:pPr>
        <w:spacing w:line="240" w:lineRule="auto"/>
        <w:rPr>
          <w:sz w:val="24"/>
          <w:szCs w:val="24"/>
        </w:rPr>
      </w:pPr>
    </w:p>
    <w:tbl>
      <w:tblPr>
        <w:tblW w:w="5000" w:type="pct"/>
        <w:jc w:val="center"/>
        <w:tblCellMar>
          <w:left w:w="10" w:type="dxa"/>
          <w:right w:w="10" w:type="dxa"/>
        </w:tblCellMar>
        <w:tblLook w:val="0000"/>
      </w:tblPr>
      <w:tblGrid>
        <w:gridCol w:w="1813"/>
        <w:gridCol w:w="1419"/>
        <w:gridCol w:w="6462"/>
      </w:tblGrid>
      <w:tr w:rsidR="00EC599A" w:rsidRPr="00EC599A" w:rsidTr="00EC599A">
        <w:trPr>
          <w:trHeight w:val="465"/>
          <w:jc w:val="center"/>
        </w:trPr>
        <w:tc>
          <w:tcPr>
            <w:tcW w:w="935" w:type="pct"/>
            <w:tcBorders>
              <w:top w:val="single" w:sz="6" w:space="0" w:color="808080"/>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Дни</w:t>
            </w:r>
          </w:p>
          <w:p w:rsidR="00EC599A" w:rsidRPr="00EC599A" w:rsidRDefault="00EC599A" w:rsidP="00895795">
            <w:pPr>
              <w:spacing w:line="240" w:lineRule="auto"/>
              <w:ind w:firstLine="0"/>
              <w:rPr>
                <w:sz w:val="24"/>
                <w:szCs w:val="24"/>
                <w:lang w:eastAsia="ar-SA"/>
              </w:rPr>
            </w:pPr>
            <w:r w:rsidRPr="00EC599A">
              <w:rPr>
                <w:sz w:val="24"/>
                <w:szCs w:val="24"/>
                <w:lang w:eastAsia="ar-SA"/>
              </w:rPr>
              <w:t>недели</w:t>
            </w:r>
          </w:p>
        </w:tc>
        <w:tc>
          <w:tcPr>
            <w:tcW w:w="732" w:type="pct"/>
            <w:tcBorders>
              <w:top w:val="single" w:sz="6" w:space="0" w:color="808080"/>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Направление работы</w:t>
            </w:r>
          </w:p>
        </w:tc>
      </w:tr>
      <w:tr w:rsidR="00EC599A" w:rsidRPr="00EC599A" w:rsidTr="00EC599A">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Понедельник</w:t>
            </w: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Психологическое консультирование педагогов</w:t>
            </w:r>
          </w:p>
        </w:tc>
      </w:tr>
      <w:tr w:rsidR="00EC599A" w:rsidRPr="00EC599A" w:rsidTr="00EC599A">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10.00-12.00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Индивидуальная диагностика</w:t>
            </w:r>
          </w:p>
        </w:tc>
      </w:tr>
      <w:tr w:rsidR="00EC599A" w:rsidRPr="00EC599A" w:rsidTr="00EC599A">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Психологическое консультирование учащихся</w:t>
            </w:r>
          </w:p>
        </w:tc>
      </w:tr>
      <w:tr w:rsidR="00EC599A" w:rsidRPr="00EC599A" w:rsidTr="00EC599A">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13.00-14.00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Групповая профилактическая работа с учащимися (по плану)</w:t>
            </w:r>
          </w:p>
        </w:tc>
      </w:tr>
      <w:tr w:rsidR="00EC599A" w:rsidRPr="00EC599A" w:rsidTr="00EC599A">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Вторник</w:t>
            </w: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Психологическое консультирование родителей</w:t>
            </w:r>
          </w:p>
        </w:tc>
      </w:tr>
      <w:tr w:rsidR="00EC599A" w:rsidRPr="00EC599A" w:rsidTr="00EC599A">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10.00-13.00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Индивидуальная коррекционно-развивающая работа с учащимися (по плану)</w:t>
            </w:r>
          </w:p>
        </w:tc>
      </w:tr>
      <w:tr w:rsidR="00EC599A" w:rsidRPr="00EC599A" w:rsidTr="00EC599A">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Среда</w:t>
            </w: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9.00-10.30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Индивидуальная профилактическая работа с учащимися (по плану)</w:t>
            </w:r>
          </w:p>
        </w:tc>
      </w:tr>
      <w:tr w:rsidR="00EC599A" w:rsidRPr="00EC599A" w:rsidTr="00EC599A">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10.30-11.30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Индивидуальная коррекционно-развивающая работа с учащимися (по плану)</w:t>
            </w:r>
          </w:p>
        </w:tc>
      </w:tr>
      <w:tr w:rsidR="00EC599A" w:rsidRPr="00EC599A" w:rsidTr="00EC599A">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11.30-13.30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Психологическая диагностика (по плану)</w:t>
            </w:r>
          </w:p>
        </w:tc>
      </w:tr>
      <w:tr w:rsidR="00EC599A" w:rsidRPr="00EC599A" w:rsidTr="00EC599A">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13.30-14.30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Психологическое просвещение участников образовательного процесса</w:t>
            </w:r>
          </w:p>
        </w:tc>
      </w:tr>
      <w:tr w:rsidR="00EC599A" w:rsidRPr="00EC599A" w:rsidTr="00EC599A">
        <w:trPr>
          <w:trHeight w:val="248"/>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Пятница</w:t>
            </w: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8.30-9.30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Психологическая диагностика (по плану)</w:t>
            </w:r>
          </w:p>
        </w:tc>
      </w:tr>
      <w:tr w:rsidR="00EC599A" w:rsidRPr="00EC599A" w:rsidTr="00EC599A">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9.30-10.30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Групповая коррекционно-развивающая работа с учащимися (по плану)</w:t>
            </w:r>
          </w:p>
        </w:tc>
      </w:tr>
      <w:tr w:rsidR="00EC599A" w:rsidRPr="00EC599A" w:rsidTr="00EC599A">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p>
        </w:tc>
        <w:tc>
          <w:tcPr>
            <w:tcW w:w="732" w:type="pct"/>
            <w:tcBorders>
              <w:left w:val="single" w:sz="2" w:space="0" w:color="808080"/>
              <w:bottom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10.30-12.00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EC599A" w:rsidRPr="00EC599A" w:rsidRDefault="00EC599A" w:rsidP="00895795">
            <w:pPr>
              <w:spacing w:line="240" w:lineRule="auto"/>
              <w:ind w:firstLine="0"/>
              <w:rPr>
                <w:sz w:val="24"/>
                <w:szCs w:val="24"/>
                <w:lang w:eastAsia="ar-SA"/>
              </w:rPr>
            </w:pPr>
            <w:r w:rsidRPr="00EC599A">
              <w:rPr>
                <w:sz w:val="24"/>
                <w:szCs w:val="24"/>
                <w:lang w:eastAsia="ar-SA"/>
              </w:rPr>
              <w:t>Индивидуальная профилактическая работа с учащимися (по плану)</w:t>
            </w:r>
          </w:p>
        </w:tc>
      </w:tr>
    </w:tbl>
    <w:p w:rsidR="00EC599A" w:rsidRPr="00EC599A" w:rsidRDefault="00EC599A" w:rsidP="00EC599A">
      <w:pPr>
        <w:spacing w:line="240" w:lineRule="auto"/>
        <w:rPr>
          <w:sz w:val="24"/>
          <w:szCs w:val="24"/>
        </w:rPr>
      </w:pPr>
    </w:p>
    <w:p w:rsidR="00EC599A" w:rsidRPr="00895795" w:rsidRDefault="00EC599A" w:rsidP="00895795">
      <w:pPr>
        <w:spacing w:line="240" w:lineRule="auto"/>
        <w:jc w:val="center"/>
        <w:rPr>
          <w:b/>
          <w:sz w:val="24"/>
          <w:szCs w:val="24"/>
        </w:rPr>
      </w:pPr>
      <w:r w:rsidRPr="00895795">
        <w:rPr>
          <w:b/>
          <w:sz w:val="24"/>
          <w:szCs w:val="24"/>
        </w:rPr>
        <w:t>3.5.3. Финансово-экономические условия реализации основной образовательной</w:t>
      </w:r>
    </w:p>
    <w:p w:rsidR="00EC599A" w:rsidRPr="00895795" w:rsidRDefault="00EC599A" w:rsidP="00895795">
      <w:pPr>
        <w:spacing w:line="240" w:lineRule="auto"/>
        <w:jc w:val="center"/>
        <w:rPr>
          <w:b/>
          <w:sz w:val="24"/>
          <w:szCs w:val="24"/>
        </w:rPr>
      </w:pPr>
      <w:r w:rsidRPr="00895795">
        <w:rPr>
          <w:b/>
          <w:sz w:val="24"/>
          <w:szCs w:val="24"/>
        </w:rPr>
        <w:t xml:space="preserve">программы </w:t>
      </w:r>
      <w:r w:rsidR="00895795" w:rsidRPr="00895795">
        <w:rPr>
          <w:b/>
          <w:sz w:val="24"/>
          <w:szCs w:val="24"/>
        </w:rPr>
        <w:t>среднего</w:t>
      </w:r>
      <w:r w:rsidRPr="00895795">
        <w:rPr>
          <w:b/>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xml:space="preserve">Финансовое обеспечение реализации образовательной программы </w:t>
      </w:r>
      <w:r w:rsidR="00895795">
        <w:rPr>
          <w:sz w:val="24"/>
          <w:szCs w:val="24"/>
        </w:rPr>
        <w:t>среднего</w:t>
      </w:r>
      <w:r w:rsidRPr="00EC599A">
        <w:rPr>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0E713B">
        <w:rPr>
          <w:sz w:val="24"/>
          <w:szCs w:val="24"/>
        </w:rPr>
        <w:t>среднего</w:t>
      </w:r>
      <w:r w:rsidRPr="00EC599A">
        <w:rPr>
          <w:sz w:val="24"/>
          <w:szCs w:val="24"/>
        </w:rPr>
        <w:t xml:space="preserve"> общего образования. Объем действующих расходных обязательств отражается в государственном задании образовательной организации.</w:t>
      </w:r>
    </w:p>
    <w:p w:rsidR="00EC599A" w:rsidRPr="00EC599A" w:rsidRDefault="00EC599A" w:rsidP="00EC599A">
      <w:pPr>
        <w:spacing w:line="240" w:lineRule="auto"/>
        <w:rPr>
          <w:sz w:val="24"/>
          <w:szCs w:val="24"/>
        </w:rPr>
      </w:pPr>
      <w:r w:rsidRPr="00EC599A">
        <w:rPr>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599A" w:rsidRPr="00EC599A" w:rsidRDefault="00EC599A" w:rsidP="00EC599A">
      <w:pPr>
        <w:spacing w:line="240" w:lineRule="auto"/>
        <w:rPr>
          <w:sz w:val="24"/>
          <w:szCs w:val="24"/>
        </w:rPr>
      </w:pPr>
      <w:r w:rsidRPr="00EC599A">
        <w:rPr>
          <w:sz w:val="24"/>
          <w:szCs w:val="24"/>
        </w:rPr>
        <w:t xml:space="preserve">Финансовое обеспечение реализации образовательной программы </w:t>
      </w:r>
      <w:r w:rsidR="00A87C2E">
        <w:rPr>
          <w:sz w:val="24"/>
          <w:szCs w:val="24"/>
        </w:rPr>
        <w:t>среднего</w:t>
      </w:r>
      <w:r w:rsidRPr="00EC599A">
        <w:rPr>
          <w:sz w:val="24"/>
          <w:szCs w:val="24"/>
        </w:rPr>
        <w:t xml:space="preserve"> общего образования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EC599A" w:rsidRPr="00EC599A" w:rsidRDefault="00EC599A" w:rsidP="00EC599A">
      <w:pPr>
        <w:spacing w:line="240" w:lineRule="auto"/>
        <w:rPr>
          <w:sz w:val="24"/>
          <w:szCs w:val="24"/>
        </w:rPr>
      </w:pPr>
      <w:r w:rsidRPr="00EC599A">
        <w:rPr>
          <w:sz w:val="24"/>
          <w:szCs w:val="24"/>
        </w:rPr>
        <w:t xml:space="preserve">Обеспечение государственных гарантий реализации прав на получение общедоступного и бесплатного </w:t>
      </w:r>
      <w:r w:rsidR="003F70BC">
        <w:rPr>
          <w:sz w:val="24"/>
          <w:szCs w:val="24"/>
        </w:rPr>
        <w:t>среднего</w:t>
      </w:r>
      <w:r w:rsidRPr="00EC599A">
        <w:rPr>
          <w:sz w:val="24"/>
          <w:szCs w:val="24"/>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C599A" w:rsidRPr="00EC599A" w:rsidRDefault="00EC599A" w:rsidP="00EC599A">
      <w:pPr>
        <w:spacing w:line="240" w:lineRule="auto"/>
        <w:rPr>
          <w:sz w:val="24"/>
          <w:szCs w:val="24"/>
        </w:rPr>
      </w:pPr>
      <w:r w:rsidRPr="00EC599A">
        <w:rPr>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w:t>
      </w:r>
      <w:r w:rsidR="005171BF">
        <w:rPr>
          <w:sz w:val="24"/>
          <w:szCs w:val="24"/>
        </w:rPr>
        <w:t>среднего</w:t>
      </w:r>
      <w:r w:rsidRPr="00EC599A">
        <w:rPr>
          <w:sz w:val="24"/>
          <w:szCs w:val="24"/>
        </w:rPr>
        <w:t xml:space="preserve">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w:t>
      </w:r>
      <w:r w:rsidRPr="00EC599A">
        <w:rPr>
          <w:sz w:val="24"/>
          <w:szCs w:val="24"/>
        </w:rPr>
        <w:lastRenderedPageBreak/>
        <w:t>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599A" w:rsidRPr="00EC599A" w:rsidRDefault="00EC599A" w:rsidP="00EC599A">
      <w:pPr>
        <w:spacing w:line="240" w:lineRule="auto"/>
        <w:rPr>
          <w:sz w:val="24"/>
          <w:szCs w:val="24"/>
        </w:rPr>
      </w:pPr>
      <w:r w:rsidRPr="00EC599A">
        <w:rPr>
          <w:sz w:val="24"/>
          <w:szCs w:val="24"/>
        </w:rPr>
        <w:t xml:space="preserve">Норматив затрат на реализацию образовательной программы </w:t>
      </w:r>
      <w:r w:rsidR="008E6905">
        <w:rPr>
          <w:sz w:val="24"/>
          <w:szCs w:val="24"/>
        </w:rPr>
        <w:t>среднего</w:t>
      </w:r>
      <w:r w:rsidRPr="00EC599A">
        <w:rPr>
          <w:sz w:val="24"/>
          <w:szCs w:val="24"/>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3D08DF">
        <w:rPr>
          <w:sz w:val="24"/>
          <w:szCs w:val="24"/>
        </w:rPr>
        <w:t>среднего</w:t>
      </w:r>
      <w:r w:rsidRPr="00EC599A">
        <w:rPr>
          <w:sz w:val="24"/>
          <w:szCs w:val="24"/>
        </w:rPr>
        <w:t xml:space="preserve"> общего образования, включает: </w:t>
      </w:r>
    </w:p>
    <w:p w:rsidR="00EC599A" w:rsidRPr="00EC599A" w:rsidRDefault="00EC599A" w:rsidP="00EC599A">
      <w:pPr>
        <w:spacing w:line="240" w:lineRule="auto"/>
        <w:rPr>
          <w:sz w:val="24"/>
          <w:szCs w:val="24"/>
        </w:rPr>
      </w:pPr>
      <w:r w:rsidRPr="00EC599A">
        <w:rPr>
          <w:sz w:val="24"/>
          <w:szCs w:val="24"/>
        </w:rPr>
        <w:t xml:space="preserve">- расходы на оплату труда работников, участвующих в разработке и реализации образовательной программы </w:t>
      </w:r>
      <w:r w:rsidR="00A0008C">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расходы на приобретение учебников и учебных пособий, средств обучения;</w:t>
      </w:r>
    </w:p>
    <w:p w:rsidR="00EC599A" w:rsidRPr="00EC599A" w:rsidRDefault="00EC599A" w:rsidP="00EC599A">
      <w:pPr>
        <w:spacing w:line="240" w:lineRule="auto"/>
        <w:rPr>
          <w:sz w:val="24"/>
          <w:szCs w:val="24"/>
        </w:rPr>
      </w:pPr>
      <w:r w:rsidRPr="00EC599A">
        <w:rPr>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EC599A" w:rsidRPr="00EC599A" w:rsidRDefault="00EC599A" w:rsidP="00EC599A">
      <w:pPr>
        <w:spacing w:line="240" w:lineRule="auto"/>
        <w:rPr>
          <w:sz w:val="24"/>
          <w:szCs w:val="24"/>
        </w:rPr>
      </w:pPr>
      <w:r w:rsidRPr="00EC599A">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C599A" w:rsidRPr="00EC599A" w:rsidRDefault="00EC599A" w:rsidP="00EC599A">
      <w:pPr>
        <w:spacing w:line="240" w:lineRule="auto"/>
        <w:rPr>
          <w:sz w:val="24"/>
          <w:szCs w:val="24"/>
        </w:rPr>
      </w:pPr>
      <w:r w:rsidRPr="00EC599A">
        <w:rPr>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005C256B">
        <w:rPr>
          <w:sz w:val="24"/>
          <w:szCs w:val="24"/>
        </w:rPr>
        <w:t>среднего</w:t>
      </w:r>
      <w:r w:rsidRPr="00EC599A">
        <w:rPr>
          <w:sz w:val="24"/>
          <w:szCs w:val="24"/>
        </w:rPr>
        <w:t xml:space="preserve">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386779">
        <w:rPr>
          <w:sz w:val="24"/>
          <w:szCs w:val="24"/>
        </w:rPr>
        <w:t>среднего</w:t>
      </w:r>
      <w:r w:rsidRPr="00EC599A">
        <w:rPr>
          <w:sz w:val="24"/>
          <w:szCs w:val="24"/>
        </w:rPr>
        <w:t xml:space="preserve">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EC599A" w:rsidRPr="00EC599A" w:rsidRDefault="00EC599A" w:rsidP="00EC599A">
      <w:pPr>
        <w:spacing w:line="240" w:lineRule="auto"/>
        <w:rPr>
          <w:sz w:val="24"/>
          <w:szCs w:val="24"/>
        </w:rPr>
      </w:pPr>
      <w:r w:rsidRPr="00EC599A">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EC599A" w:rsidRPr="00EC599A" w:rsidRDefault="00EC599A" w:rsidP="00EC599A">
      <w:pPr>
        <w:spacing w:line="240" w:lineRule="auto"/>
        <w:rPr>
          <w:sz w:val="24"/>
          <w:szCs w:val="24"/>
        </w:rPr>
      </w:pPr>
      <w:r w:rsidRPr="00EC599A">
        <w:rPr>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w:t>
      </w:r>
      <w:r w:rsidR="00BB6C27">
        <w:rPr>
          <w:sz w:val="24"/>
          <w:szCs w:val="24"/>
        </w:rPr>
        <w:t>среднего</w:t>
      </w:r>
      <w:r w:rsidRPr="00EC599A">
        <w:rPr>
          <w:sz w:val="24"/>
          <w:szCs w:val="24"/>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C599A" w:rsidRPr="00EC599A" w:rsidRDefault="00EC599A" w:rsidP="00EC599A">
      <w:pPr>
        <w:spacing w:line="240" w:lineRule="auto"/>
        <w:rPr>
          <w:sz w:val="24"/>
          <w:szCs w:val="24"/>
        </w:rPr>
      </w:pPr>
      <w:r w:rsidRPr="00EC599A">
        <w:rPr>
          <w:sz w:val="24"/>
          <w:szCs w:val="24"/>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D14755">
        <w:rPr>
          <w:sz w:val="24"/>
          <w:szCs w:val="24"/>
        </w:rPr>
        <w:t>среднего</w:t>
      </w:r>
      <w:r w:rsidRPr="00EC599A">
        <w:rPr>
          <w:sz w:val="24"/>
          <w:szCs w:val="24"/>
        </w:rPr>
        <w:t xml:space="preserve"> общего образования для детей с ОВЗ учитывает расходы необходимые для создания специальных условий для коррекции нарушений развития.</w:t>
      </w:r>
    </w:p>
    <w:p w:rsidR="00EC599A" w:rsidRPr="00EC599A" w:rsidRDefault="00EC599A" w:rsidP="00EC599A">
      <w:pPr>
        <w:spacing w:line="240" w:lineRule="auto"/>
        <w:rPr>
          <w:sz w:val="24"/>
          <w:szCs w:val="24"/>
        </w:rPr>
      </w:pPr>
      <w:r w:rsidRPr="00EC599A">
        <w:rPr>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rsidRPr="00EC599A">
        <w:rPr>
          <w:sz w:val="24"/>
          <w:szCs w:val="24"/>
        </w:rPr>
        <w:lastRenderedPageBreak/>
        <w:t>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C599A" w:rsidRPr="00EC599A" w:rsidRDefault="00EC599A" w:rsidP="00EC599A">
      <w:pPr>
        <w:spacing w:line="240" w:lineRule="auto"/>
        <w:rPr>
          <w:sz w:val="24"/>
          <w:szCs w:val="24"/>
        </w:rPr>
      </w:pPr>
      <w:r w:rsidRPr="00EC599A">
        <w:rPr>
          <w:sz w:val="24"/>
          <w:szCs w:val="24"/>
        </w:rPr>
        <w:t xml:space="preserve">В связи с требованиями ФГОС </w:t>
      </w:r>
      <w:r w:rsidR="00895795">
        <w:rPr>
          <w:sz w:val="24"/>
          <w:szCs w:val="24"/>
        </w:rPr>
        <w:t>С</w:t>
      </w:r>
      <w:r w:rsidRPr="00EC599A">
        <w:rPr>
          <w:sz w:val="24"/>
          <w:szCs w:val="24"/>
        </w:rPr>
        <w:t>ОО при расчете регионального норматива должны учитываться затраты рабочего времени педагогических работников на урочную и внеурочную деятельность.</w:t>
      </w:r>
    </w:p>
    <w:p w:rsidR="00EC599A" w:rsidRPr="00EC599A" w:rsidRDefault="00EC599A" w:rsidP="00EC599A">
      <w:pPr>
        <w:spacing w:line="240" w:lineRule="auto"/>
        <w:rPr>
          <w:sz w:val="24"/>
          <w:szCs w:val="24"/>
        </w:rPr>
      </w:pPr>
      <w:r w:rsidRPr="00EC599A">
        <w:rPr>
          <w:sz w:val="24"/>
          <w:szCs w:val="24"/>
        </w:rPr>
        <w:t>Формирование фонда оплаты труда МАОУ «СОШ № 40»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C599A" w:rsidRPr="00EC599A" w:rsidRDefault="00EC599A" w:rsidP="00EC599A">
      <w:pPr>
        <w:spacing w:line="240" w:lineRule="auto"/>
        <w:rPr>
          <w:sz w:val="24"/>
          <w:szCs w:val="24"/>
        </w:rPr>
      </w:pPr>
      <w:r w:rsidRPr="00EC599A">
        <w:rPr>
          <w:sz w:val="24"/>
          <w:szCs w:val="24"/>
        </w:rPr>
        <w:t xml:space="preserve">Размеры, порядок и условия осуществления стимулирующих выплат определяется локальным нормативным актом МАОУ «СОШ № 40», в котором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D14755">
        <w:rPr>
          <w:sz w:val="24"/>
          <w:szCs w:val="24"/>
        </w:rPr>
        <w:t>среднего</w:t>
      </w:r>
      <w:r w:rsidRPr="00EC599A">
        <w:rPr>
          <w:sz w:val="24"/>
          <w:szCs w:val="24"/>
        </w:rPr>
        <w:t xml:space="preserve"> общего образования. В него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C599A" w:rsidRPr="00EC599A" w:rsidRDefault="00EC599A" w:rsidP="00EC599A">
      <w:pPr>
        <w:spacing w:line="240" w:lineRule="auto"/>
        <w:rPr>
          <w:sz w:val="24"/>
          <w:szCs w:val="24"/>
        </w:rPr>
      </w:pPr>
      <w:r w:rsidRPr="00EC599A">
        <w:rPr>
          <w:sz w:val="24"/>
          <w:szCs w:val="24"/>
        </w:rPr>
        <w:t>Образовательная организация самостоятельно определяет:</w:t>
      </w:r>
    </w:p>
    <w:p w:rsidR="00EC599A" w:rsidRPr="00EC599A" w:rsidRDefault="00EC599A" w:rsidP="00EC599A">
      <w:pPr>
        <w:spacing w:line="240" w:lineRule="auto"/>
        <w:rPr>
          <w:sz w:val="24"/>
          <w:szCs w:val="24"/>
        </w:rPr>
      </w:pPr>
      <w:r w:rsidRPr="00EC599A">
        <w:rPr>
          <w:sz w:val="24"/>
          <w:szCs w:val="24"/>
        </w:rPr>
        <w:t>- соотношение базовой и стимулирующей части фонда оплаты труда;</w:t>
      </w:r>
    </w:p>
    <w:p w:rsidR="00EC599A" w:rsidRPr="00EC599A" w:rsidRDefault="00EC599A" w:rsidP="00EC599A">
      <w:pPr>
        <w:spacing w:line="240" w:lineRule="auto"/>
        <w:rPr>
          <w:sz w:val="24"/>
          <w:szCs w:val="24"/>
        </w:rPr>
      </w:pPr>
      <w:r w:rsidRPr="00EC599A">
        <w:rPr>
          <w:sz w:val="24"/>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C599A" w:rsidRPr="00EC599A" w:rsidRDefault="00EC599A" w:rsidP="00EC599A">
      <w:pPr>
        <w:spacing w:line="240" w:lineRule="auto"/>
        <w:rPr>
          <w:sz w:val="24"/>
          <w:szCs w:val="24"/>
        </w:rPr>
      </w:pPr>
      <w:r w:rsidRPr="00EC599A">
        <w:rPr>
          <w:sz w:val="24"/>
          <w:szCs w:val="24"/>
        </w:rPr>
        <w:t>- соотношение общей и специальной частей внутри базовой части фонда оплаты труда;</w:t>
      </w:r>
    </w:p>
    <w:p w:rsidR="00EC599A" w:rsidRPr="00EC599A" w:rsidRDefault="00EC599A" w:rsidP="00EC599A">
      <w:pPr>
        <w:spacing w:line="240" w:lineRule="auto"/>
        <w:rPr>
          <w:sz w:val="24"/>
          <w:szCs w:val="24"/>
        </w:rPr>
      </w:pPr>
      <w:r w:rsidRPr="00EC599A">
        <w:rPr>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C599A" w:rsidRPr="00EC599A" w:rsidRDefault="00EC599A" w:rsidP="00EC599A">
      <w:pPr>
        <w:spacing w:line="240" w:lineRule="auto"/>
        <w:rPr>
          <w:sz w:val="24"/>
          <w:szCs w:val="24"/>
        </w:rPr>
      </w:pPr>
      <w:r w:rsidRPr="00EC599A">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Управляющего совета МАОУ «СОШ № 40»), выборного органа первичной профсоюзной организации.</w:t>
      </w:r>
    </w:p>
    <w:p w:rsidR="00EC599A" w:rsidRPr="00EC599A" w:rsidRDefault="00EC599A" w:rsidP="00EC599A">
      <w:pPr>
        <w:spacing w:line="240" w:lineRule="auto"/>
        <w:rPr>
          <w:sz w:val="24"/>
          <w:szCs w:val="24"/>
        </w:rPr>
      </w:pPr>
      <w:r w:rsidRPr="00EC599A">
        <w:rPr>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EC599A" w:rsidRPr="00EC599A" w:rsidRDefault="00EC599A" w:rsidP="00EC599A">
      <w:pPr>
        <w:spacing w:line="240" w:lineRule="auto"/>
        <w:rPr>
          <w:sz w:val="24"/>
          <w:szCs w:val="24"/>
        </w:rPr>
      </w:pPr>
      <w:r w:rsidRPr="00EC599A">
        <w:rPr>
          <w:sz w:val="24"/>
          <w:szCs w:val="24"/>
        </w:rPr>
        <w:t>Взаимодействие осуществляется:</w:t>
      </w:r>
    </w:p>
    <w:p w:rsidR="00EC599A" w:rsidRPr="00EC599A" w:rsidRDefault="00EC599A" w:rsidP="00EC599A">
      <w:pPr>
        <w:spacing w:line="240" w:lineRule="auto"/>
        <w:rPr>
          <w:sz w:val="24"/>
          <w:szCs w:val="24"/>
        </w:rPr>
      </w:pPr>
      <w:r w:rsidRPr="00EC599A">
        <w:rPr>
          <w:sz w:val="24"/>
          <w:szCs w:val="24"/>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C599A" w:rsidRPr="00EC599A" w:rsidRDefault="00EC599A" w:rsidP="00EC599A">
      <w:pPr>
        <w:spacing w:line="240" w:lineRule="auto"/>
        <w:rPr>
          <w:sz w:val="24"/>
          <w:szCs w:val="24"/>
        </w:rPr>
      </w:pPr>
      <w:r w:rsidRPr="00EC599A">
        <w:rPr>
          <w:sz w:val="24"/>
          <w:szCs w:val="24"/>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C599A" w:rsidRPr="00EC599A" w:rsidRDefault="00EC599A" w:rsidP="00EC599A">
      <w:pPr>
        <w:spacing w:line="240" w:lineRule="auto"/>
        <w:rPr>
          <w:sz w:val="24"/>
          <w:szCs w:val="24"/>
        </w:rPr>
      </w:pPr>
      <w:r w:rsidRPr="00EC599A">
        <w:rPr>
          <w:sz w:val="24"/>
          <w:szCs w:val="24"/>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EC599A" w:rsidRPr="00EC599A" w:rsidRDefault="00EC599A" w:rsidP="00EC599A">
      <w:pPr>
        <w:spacing w:line="240" w:lineRule="auto"/>
        <w:rPr>
          <w:sz w:val="24"/>
          <w:szCs w:val="24"/>
        </w:rPr>
      </w:pPr>
      <w:r w:rsidRPr="00EC599A">
        <w:rPr>
          <w:sz w:val="24"/>
          <w:szCs w:val="24"/>
        </w:rPr>
        <w:t xml:space="preserve">Примерный расчет нормативных затрат оказания государственных услуг по реализации образовательной программы </w:t>
      </w:r>
      <w:r w:rsidR="00D14755">
        <w:rPr>
          <w:sz w:val="24"/>
          <w:szCs w:val="24"/>
        </w:rPr>
        <w:t>среднего</w:t>
      </w:r>
      <w:r w:rsidRPr="00EC599A">
        <w:rPr>
          <w:sz w:val="24"/>
          <w:szCs w:val="24"/>
        </w:rPr>
        <w:t xml:space="preserve">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EC599A" w:rsidRPr="00EC599A" w:rsidRDefault="00EC599A" w:rsidP="00EC599A">
      <w:pPr>
        <w:spacing w:line="240" w:lineRule="auto"/>
        <w:rPr>
          <w:sz w:val="24"/>
          <w:szCs w:val="24"/>
        </w:rPr>
      </w:pPr>
      <w:r w:rsidRPr="00EC599A">
        <w:rPr>
          <w:sz w:val="24"/>
          <w:szCs w:val="24"/>
        </w:rPr>
        <w:t xml:space="preserve">Примерный расчет нормативных затрат оказания государственных услуг по реализации образовательной программы </w:t>
      </w:r>
      <w:r w:rsidR="00DF5A02">
        <w:rPr>
          <w:sz w:val="24"/>
          <w:szCs w:val="24"/>
        </w:rPr>
        <w:t>среднего</w:t>
      </w:r>
      <w:r w:rsidRPr="00EC599A">
        <w:rPr>
          <w:sz w:val="24"/>
          <w:szCs w:val="24"/>
        </w:rPr>
        <w:t xml:space="preserve">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EC599A" w:rsidRPr="00EC599A" w:rsidRDefault="00EC599A" w:rsidP="00EC599A">
      <w:pPr>
        <w:spacing w:line="240" w:lineRule="auto"/>
        <w:rPr>
          <w:sz w:val="24"/>
          <w:szCs w:val="24"/>
        </w:rPr>
      </w:pPr>
      <w:r w:rsidRPr="00EC599A">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C599A" w:rsidRPr="00EC599A" w:rsidRDefault="00EC599A" w:rsidP="00EC599A">
      <w:pPr>
        <w:spacing w:line="240" w:lineRule="auto"/>
        <w:rPr>
          <w:sz w:val="24"/>
          <w:szCs w:val="24"/>
        </w:rPr>
      </w:pPr>
    </w:p>
    <w:p w:rsidR="00EC599A" w:rsidRPr="00895795" w:rsidRDefault="00EC599A" w:rsidP="00895795">
      <w:pPr>
        <w:spacing w:line="240" w:lineRule="auto"/>
        <w:jc w:val="center"/>
        <w:rPr>
          <w:b/>
          <w:sz w:val="24"/>
          <w:szCs w:val="24"/>
        </w:rPr>
      </w:pPr>
      <w:r w:rsidRPr="00895795">
        <w:rPr>
          <w:b/>
          <w:sz w:val="24"/>
          <w:szCs w:val="24"/>
        </w:rPr>
        <w:t>3.5.4. Материально-техническое и учебно-методическое обеспечение</w:t>
      </w:r>
    </w:p>
    <w:p w:rsidR="00EC599A" w:rsidRPr="00895795" w:rsidRDefault="00EC599A" w:rsidP="00895795">
      <w:pPr>
        <w:spacing w:line="240" w:lineRule="auto"/>
        <w:jc w:val="center"/>
        <w:rPr>
          <w:b/>
          <w:sz w:val="24"/>
          <w:szCs w:val="24"/>
        </w:rPr>
      </w:pPr>
      <w:r w:rsidRPr="00895795">
        <w:rPr>
          <w:b/>
          <w:sz w:val="24"/>
          <w:szCs w:val="24"/>
        </w:rPr>
        <w:t xml:space="preserve">основной образовательной программы </w:t>
      </w:r>
      <w:r w:rsidR="00895795">
        <w:rPr>
          <w:b/>
          <w:sz w:val="24"/>
          <w:szCs w:val="24"/>
        </w:rPr>
        <w:t>среднего</w:t>
      </w:r>
      <w:r w:rsidRPr="00895795">
        <w:rPr>
          <w:b/>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Информационно-образовательная среда</w:t>
      </w:r>
    </w:p>
    <w:p w:rsidR="00EC599A" w:rsidRPr="00EC599A" w:rsidRDefault="00EC599A" w:rsidP="00EC599A">
      <w:pPr>
        <w:spacing w:line="240" w:lineRule="auto"/>
        <w:rPr>
          <w:sz w:val="24"/>
          <w:szCs w:val="24"/>
        </w:rPr>
      </w:pPr>
      <w:r w:rsidRPr="00EC599A">
        <w:rPr>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w:t>
      </w:r>
      <w:r w:rsidR="00C813B1">
        <w:rPr>
          <w:sz w:val="24"/>
          <w:szCs w:val="24"/>
        </w:rPr>
        <w:t>среднего</w:t>
      </w:r>
      <w:r w:rsidRPr="00EC599A">
        <w:rPr>
          <w:sz w:val="24"/>
          <w:szCs w:val="24"/>
        </w:rPr>
        <w:t xml:space="preserve"> общего образования, положительную динамику его качества, личностное развитие обучающихся. Основными компонентами ИОС образовательной организации являются:</w:t>
      </w:r>
    </w:p>
    <w:p w:rsidR="00EC599A" w:rsidRPr="00EC599A" w:rsidRDefault="00EC599A" w:rsidP="00EC599A">
      <w:pPr>
        <w:spacing w:line="240" w:lineRule="auto"/>
        <w:rPr>
          <w:sz w:val="24"/>
          <w:szCs w:val="24"/>
        </w:rPr>
      </w:pPr>
      <w:r w:rsidRPr="00EC599A">
        <w:rPr>
          <w:sz w:val="24"/>
          <w:szCs w:val="24"/>
        </w:rPr>
        <w:t>- учебно-методические комплекты по всем учебным предметам на государственном языке Российской Федерации (языке реализации ООП ООО), из расчета не менее одного учебника по учебному предмету обязательной части учебного плана на одного обучающегося;</w:t>
      </w:r>
    </w:p>
    <w:p w:rsidR="00EC599A" w:rsidRPr="00EC599A" w:rsidRDefault="00EC599A" w:rsidP="00EC599A">
      <w:pPr>
        <w:spacing w:line="240" w:lineRule="auto"/>
        <w:rPr>
          <w:sz w:val="24"/>
          <w:szCs w:val="24"/>
        </w:rPr>
      </w:pPr>
      <w:r w:rsidRPr="00EC599A">
        <w:rPr>
          <w:sz w:val="24"/>
          <w:szCs w:val="24"/>
        </w:rPr>
        <w:t>- фонд дополнительной литературы (художественная и научнопопулярная литература, справочно-библиографические и периодические издания);</w:t>
      </w:r>
    </w:p>
    <w:p w:rsidR="00EC599A" w:rsidRPr="00EC599A" w:rsidRDefault="00EC599A" w:rsidP="00EC599A">
      <w:pPr>
        <w:spacing w:line="240" w:lineRule="auto"/>
        <w:rPr>
          <w:sz w:val="24"/>
          <w:szCs w:val="24"/>
        </w:rPr>
      </w:pPr>
      <w:r w:rsidRPr="00EC599A">
        <w:rPr>
          <w:sz w:val="24"/>
          <w:szCs w:val="24"/>
        </w:rPr>
        <w:t>- учебно-наглядные пособия (средства натурного фонда, модели, печатные, экранно-звуковые средства, мультимедийные средства);</w:t>
      </w:r>
    </w:p>
    <w:p w:rsidR="00EC599A" w:rsidRPr="00EC599A" w:rsidRDefault="00EC599A" w:rsidP="00EC599A">
      <w:pPr>
        <w:spacing w:line="240" w:lineRule="auto"/>
        <w:rPr>
          <w:sz w:val="24"/>
          <w:szCs w:val="24"/>
        </w:rPr>
      </w:pPr>
      <w:r w:rsidRPr="00EC599A">
        <w:rPr>
          <w:sz w:val="24"/>
          <w:szCs w:val="24"/>
        </w:rP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EC599A" w:rsidRPr="00EC599A" w:rsidRDefault="00EC599A" w:rsidP="00EC599A">
      <w:pPr>
        <w:spacing w:line="240" w:lineRule="auto"/>
        <w:rPr>
          <w:sz w:val="24"/>
          <w:szCs w:val="24"/>
        </w:rPr>
      </w:pPr>
      <w:r w:rsidRPr="00EC599A">
        <w:rPr>
          <w:sz w:val="24"/>
          <w:szCs w:val="24"/>
        </w:rPr>
        <w:t>- информационно-телекоммуникационная инфраструктура;</w:t>
      </w:r>
    </w:p>
    <w:p w:rsidR="00EC599A" w:rsidRPr="00EC599A" w:rsidRDefault="00EC599A" w:rsidP="00EC599A">
      <w:pPr>
        <w:spacing w:line="240" w:lineRule="auto"/>
        <w:rPr>
          <w:sz w:val="24"/>
          <w:szCs w:val="24"/>
        </w:rPr>
      </w:pPr>
      <w:r w:rsidRPr="00EC599A">
        <w:rPr>
          <w:sz w:val="24"/>
          <w:szCs w:val="24"/>
        </w:rPr>
        <w:t>- технические средства, обеспечивающие функционирование информационно-образовательной среды;</w:t>
      </w:r>
    </w:p>
    <w:p w:rsidR="00EC599A" w:rsidRPr="00EC599A" w:rsidRDefault="00EC599A" w:rsidP="00EC599A">
      <w:pPr>
        <w:spacing w:line="240" w:lineRule="auto"/>
        <w:rPr>
          <w:sz w:val="24"/>
          <w:szCs w:val="24"/>
        </w:rPr>
      </w:pPr>
      <w:r w:rsidRPr="00EC599A">
        <w:rPr>
          <w:sz w:val="24"/>
          <w:szCs w:val="24"/>
        </w:rPr>
        <w:lastRenderedPageBreak/>
        <w:t>- программные инструменты, обеспечивающие функционирование информационно-образовательной среды;</w:t>
      </w:r>
    </w:p>
    <w:p w:rsidR="00EC599A" w:rsidRPr="00EC599A" w:rsidRDefault="00EC599A" w:rsidP="00EC599A">
      <w:pPr>
        <w:spacing w:line="240" w:lineRule="auto"/>
        <w:rPr>
          <w:sz w:val="24"/>
          <w:szCs w:val="24"/>
        </w:rPr>
      </w:pPr>
      <w:r w:rsidRPr="00EC599A">
        <w:rPr>
          <w:sz w:val="24"/>
          <w:szCs w:val="24"/>
        </w:rPr>
        <w:t>- служба технической поддержки функционирования информационно-образовательной среды.</w:t>
      </w:r>
    </w:p>
    <w:p w:rsidR="00EC599A" w:rsidRPr="00EC599A" w:rsidRDefault="00EC599A" w:rsidP="00EC599A">
      <w:pPr>
        <w:spacing w:line="240" w:lineRule="auto"/>
        <w:rPr>
          <w:sz w:val="24"/>
          <w:szCs w:val="24"/>
        </w:rPr>
      </w:pPr>
      <w:r w:rsidRPr="00EC599A">
        <w:rPr>
          <w:sz w:val="24"/>
          <w:szCs w:val="24"/>
        </w:rPr>
        <w:t>ИОС образовательной организации предоставляет для участников образовательного процесса возможность:</w:t>
      </w:r>
    </w:p>
    <w:p w:rsidR="00EC599A" w:rsidRPr="00EC599A" w:rsidRDefault="00EC599A" w:rsidP="00EC599A">
      <w:pPr>
        <w:spacing w:line="240" w:lineRule="auto"/>
        <w:rPr>
          <w:sz w:val="24"/>
          <w:szCs w:val="24"/>
        </w:rPr>
      </w:pPr>
      <w:r w:rsidRPr="00EC599A">
        <w:rPr>
          <w:sz w:val="24"/>
          <w:szCs w:val="24"/>
        </w:rPr>
        <w:t>- 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EC599A" w:rsidRPr="00EC599A" w:rsidRDefault="00EC599A" w:rsidP="00EC599A">
      <w:pPr>
        <w:spacing w:line="240" w:lineRule="auto"/>
        <w:rPr>
          <w:sz w:val="24"/>
          <w:szCs w:val="24"/>
        </w:rPr>
      </w:pPr>
      <w:r w:rsidRPr="00EC599A">
        <w:rPr>
          <w:sz w:val="24"/>
          <w:szCs w:val="24"/>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EC599A" w:rsidRPr="00EC599A" w:rsidRDefault="00EC599A" w:rsidP="00EC599A">
      <w:pPr>
        <w:spacing w:line="240" w:lineRule="auto"/>
        <w:rPr>
          <w:sz w:val="24"/>
          <w:szCs w:val="24"/>
        </w:rPr>
      </w:pPr>
      <w:r w:rsidRPr="00EC599A">
        <w:rPr>
          <w:sz w:val="24"/>
          <w:szCs w:val="24"/>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EC599A" w:rsidRPr="00EC599A" w:rsidRDefault="00EC599A" w:rsidP="00EC599A">
      <w:pPr>
        <w:spacing w:line="240" w:lineRule="auto"/>
        <w:rPr>
          <w:sz w:val="24"/>
          <w:szCs w:val="24"/>
        </w:rPr>
      </w:pPr>
      <w:r w:rsidRPr="00EC599A">
        <w:rPr>
          <w:sz w:val="24"/>
          <w:szCs w:val="24"/>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C599A" w:rsidRPr="00EC599A" w:rsidRDefault="00EC599A" w:rsidP="00EC599A">
      <w:pPr>
        <w:spacing w:line="240" w:lineRule="auto"/>
        <w:rPr>
          <w:sz w:val="24"/>
          <w:szCs w:val="24"/>
        </w:rPr>
      </w:pPr>
      <w:r w:rsidRPr="00EC599A">
        <w:rPr>
          <w:sz w:val="24"/>
          <w:szCs w:val="24"/>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EC599A" w:rsidRPr="00EC599A" w:rsidRDefault="00EC599A" w:rsidP="00EC599A">
      <w:pPr>
        <w:spacing w:line="240" w:lineRule="auto"/>
        <w:rPr>
          <w:sz w:val="24"/>
          <w:szCs w:val="24"/>
        </w:rPr>
      </w:pPr>
      <w:r w:rsidRPr="00EC599A">
        <w:rPr>
          <w:sz w:val="24"/>
          <w:szCs w:val="24"/>
        </w:rPr>
        <w:t>- включения обучающихся в процесс преобразования социальной среды Старооскольского городского округа,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C599A" w:rsidRPr="00EC599A" w:rsidRDefault="00EC599A" w:rsidP="00EC599A">
      <w:pPr>
        <w:spacing w:line="240" w:lineRule="auto"/>
        <w:rPr>
          <w:sz w:val="24"/>
          <w:szCs w:val="24"/>
        </w:rPr>
      </w:pPr>
      <w:r w:rsidRPr="00EC599A">
        <w:rPr>
          <w:sz w:val="24"/>
          <w:szCs w:val="24"/>
        </w:rPr>
        <w:t>- формирования у обучающихся опыта самостоятельной образовательной и общественной деятельности;</w:t>
      </w:r>
    </w:p>
    <w:p w:rsidR="00EC599A" w:rsidRPr="00EC599A" w:rsidRDefault="00EC599A" w:rsidP="00EC599A">
      <w:pPr>
        <w:spacing w:line="240" w:lineRule="auto"/>
        <w:rPr>
          <w:sz w:val="24"/>
          <w:szCs w:val="24"/>
        </w:rPr>
      </w:pPr>
      <w:r w:rsidRPr="00EC599A">
        <w:rPr>
          <w:sz w:val="24"/>
          <w:szCs w:val="24"/>
        </w:rPr>
        <w:t>- формирования у обучающихся экологической грамотности, навыков здорового и безопасного для человека и окружающей его среды образа жизни;</w:t>
      </w:r>
    </w:p>
    <w:p w:rsidR="00EC599A" w:rsidRPr="00EC599A" w:rsidRDefault="00EC599A" w:rsidP="00EC599A">
      <w:pPr>
        <w:spacing w:line="240" w:lineRule="auto"/>
        <w:rPr>
          <w:sz w:val="24"/>
          <w:szCs w:val="24"/>
        </w:rPr>
      </w:pPr>
      <w:r w:rsidRPr="00EC599A">
        <w:rPr>
          <w:sz w:val="24"/>
          <w:szCs w:val="24"/>
        </w:rPr>
        <w:t>- использования в образовательной деятельности современных образовательных технологий, направленных, в том числе на воспитание обучающихся;</w:t>
      </w:r>
    </w:p>
    <w:p w:rsidR="00EC599A" w:rsidRPr="00EC599A" w:rsidRDefault="00EC599A" w:rsidP="00EC599A">
      <w:pPr>
        <w:spacing w:line="240" w:lineRule="auto"/>
        <w:rPr>
          <w:sz w:val="24"/>
          <w:szCs w:val="24"/>
        </w:rPr>
      </w:pPr>
      <w:r w:rsidRPr="00EC599A">
        <w:rPr>
          <w:sz w:val="24"/>
          <w:szCs w:val="24"/>
        </w:rPr>
        <w:t xml:space="preserve">- обновления содержания программы </w:t>
      </w:r>
      <w:r w:rsidR="00AE3F14">
        <w:rPr>
          <w:sz w:val="24"/>
          <w:szCs w:val="24"/>
        </w:rPr>
        <w:t>среднего</w:t>
      </w:r>
      <w:r w:rsidRPr="00EC599A">
        <w:rPr>
          <w:sz w:val="24"/>
          <w:szCs w:val="24"/>
        </w:rPr>
        <w:t xml:space="preserve">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C599A" w:rsidRPr="00EC599A" w:rsidRDefault="00EC599A" w:rsidP="00EC599A">
      <w:pPr>
        <w:spacing w:line="240" w:lineRule="auto"/>
        <w:rPr>
          <w:sz w:val="24"/>
          <w:szCs w:val="24"/>
        </w:rPr>
      </w:pPr>
      <w:r w:rsidRPr="00EC599A">
        <w:rPr>
          <w:sz w:val="24"/>
          <w:szCs w:val="24"/>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C599A" w:rsidRPr="00EC599A" w:rsidRDefault="00EC599A" w:rsidP="00EC599A">
      <w:pPr>
        <w:spacing w:line="240" w:lineRule="auto"/>
        <w:rPr>
          <w:sz w:val="24"/>
          <w:szCs w:val="24"/>
        </w:rPr>
      </w:pPr>
      <w:r w:rsidRPr="00EC599A">
        <w:rPr>
          <w:sz w:val="24"/>
          <w:szCs w:val="24"/>
        </w:rPr>
        <w:t>- эффективного управления организацией с использованием ИКТ, современных механизмов финансирования.</w:t>
      </w:r>
    </w:p>
    <w:p w:rsidR="00EC599A" w:rsidRPr="00EC599A" w:rsidRDefault="00EC599A" w:rsidP="00EC599A">
      <w:pPr>
        <w:spacing w:line="240" w:lineRule="auto"/>
        <w:rPr>
          <w:sz w:val="24"/>
          <w:szCs w:val="24"/>
        </w:rPr>
      </w:pPr>
      <w:r w:rsidRPr="00EC599A">
        <w:rPr>
          <w:sz w:val="24"/>
          <w:szCs w:val="24"/>
        </w:rPr>
        <w:t>Электронная информационно-образовательная среда организации обеспечивает:</w:t>
      </w:r>
    </w:p>
    <w:p w:rsidR="00EC599A" w:rsidRPr="00EC599A" w:rsidRDefault="00EC599A" w:rsidP="00EC599A">
      <w:pPr>
        <w:spacing w:line="240" w:lineRule="auto"/>
        <w:rPr>
          <w:sz w:val="24"/>
          <w:szCs w:val="24"/>
        </w:rPr>
      </w:pPr>
      <w:r w:rsidRPr="00EC599A">
        <w:rPr>
          <w:sz w:val="24"/>
          <w:szCs w:val="24"/>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hyperlink r:id="rId11" w:history="1">
        <w:r w:rsidRPr="00EC599A">
          <w:rPr>
            <w:sz w:val="24"/>
            <w:szCs w:val="24"/>
          </w:rPr>
          <w:t>https://shkola28staryjoskol-r31.gosweb.gosuslugi.ru</w:t>
        </w:r>
      </w:hyperlink>
      <w:r w:rsidRPr="00EC599A">
        <w:rPr>
          <w:sz w:val="24"/>
          <w:szCs w:val="24"/>
        </w:rPr>
        <w:t xml:space="preserve">; </w:t>
      </w:r>
    </w:p>
    <w:p w:rsidR="00EC599A" w:rsidRPr="00EC599A" w:rsidRDefault="00EC599A" w:rsidP="00EC599A">
      <w:pPr>
        <w:spacing w:line="240" w:lineRule="auto"/>
        <w:rPr>
          <w:sz w:val="24"/>
          <w:szCs w:val="24"/>
        </w:rPr>
      </w:pPr>
      <w:r w:rsidRPr="00EC599A">
        <w:rPr>
          <w:sz w:val="24"/>
          <w:szCs w:val="24"/>
        </w:rPr>
        <w:t>- формирование и хранение электронного портфолио обучающегося;</w:t>
      </w:r>
    </w:p>
    <w:p w:rsidR="00EC599A" w:rsidRPr="00EC599A" w:rsidRDefault="00EC599A" w:rsidP="00EC599A">
      <w:pPr>
        <w:spacing w:line="240" w:lineRule="auto"/>
        <w:rPr>
          <w:sz w:val="24"/>
          <w:szCs w:val="24"/>
        </w:rPr>
      </w:pPr>
      <w:r w:rsidRPr="00EC599A">
        <w:rPr>
          <w:sz w:val="24"/>
          <w:szCs w:val="24"/>
        </w:rPr>
        <w:t xml:space="preserve">- фиксацию и хранение информации о ходе образовательного процесса, результатов промежуточной аттестации и результатов освоения программы </w:t>
      </w:r>
      <w:r w:rsidR="00AE3F14">
        <w:rPr>
          <w:sz w:val="24"/>
          <w:szCs w:val="24"/>
        </w:rPr>
        <w:t>среднего</w:t>
      </w:r>
      <w:r w:rsidRPr="00EC599A">
        <w:rPr>
          <w:sz w:val="24"/>
          <w:szCs w:val="24"/>
        </w:rPr>
        <w:t xml:space="preserve"> общего образования </w:t>
      </w:r>
      <w:hyperlink r:id="rId12" w:history="1">
        <w:r w:rsidRPr="00EC599A">
          <w:rPr>
            <w:sz w:val="24"/>
            <w:szCs w:val="24"/>
          </w:rPr>
          <w:t>https://belgorod.vsopen.ru/app/add/start</w:t>
        </w:r>
      </w:hyperlink>
      <w:r w:rsidRPr="00EC599A">
        <w:rPr>
          <w:sz w:val="24"/>
          <w:szCs w:val="24"/>
        </w:rPr>
        <w:t xml:space="preserve">; </w:t>
      </w:r>
    </w:p>
    <w:p w:rsidR="00EC599A" w:rsidRPr="00EC599A" w:rsidRDefault="00EC599A" w:rsidP="00EC599A">
      <w:pPr>
        <w:spacing w:line="240" w:lineRule="auto"/>
        <w:rPr>
          <w:sz w:val="24"/>
          <w:szCs w:val="24"/>
        </w:rPr>
      </w:pPr>
      <w:r w:rsidRPr="00EC599A">
        <w:rPr>
          <w:sz w:val="24"/>
          <w:szCs w:val="24"/>
        </w:rPr>
        <w:lastRenderedPageBreak/>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599A" w:rsidRPr="00EC599A" w:rsidRDefault="00EC599A" w:rsidP="00EC599A">
      <w:pPr>
        <w:spacing w:line="240" w:lineRule="auto"/>
        <w:rPr>
          <w:sz w:val="24"/>
          <w:szCs w:val="24"/>
        </w:rPr>
      </w:pPr>
      <w:r w:rsidRPr="00EC599A">
        <w:rPr>
          <w:sz w:val="24"/>
          <w:szCs w:val="24"/>
        </w:rPr>
        <w:t>- взаимодействие между участниками образовательного процесса, в том числе синхронные и (или) асинхронные взаимодействия посредством Интернета.</w:t>
      </w:r>
    </w:p>
    <w:p w:rsidR="00EC599A" w:rsidRPr="00EC599A" w:rsidRDefault="00EC599A" w:rsidP="00EC599A">
      <w:pPr>
        <w:spacing w:line="240" w:lineRule="auto"/>
        <w:rPr>
          <w:sz w:val="24"/>
          <w:szCs w:val="24"/>
        </w:rPr>
      </w:pPr>
      <w:r w:rsidRPr="00EC599A">
        <w:rPr>
          <w:sz w:val="24"/>
          <w:szCs w:val="24"/>
        </w:rPr>
        <w:t>Электронная информационно-образовательная среда позволяет обучающимся осуществить:</w:t>
      </w:r>
    </w:p>
    <w:p w:rsidR="00EC599A" w:rsidRPr="00EC599A" w:rsidRDefault="00EC599A" w:rsidP="00EC599A">
      <w:pPr>
        <w:spacing w:line="240" w:lineRule="auto"/>
        <w:rPr>
          <w:sz w:val="24"/>
          <w:szCs w:val="24"/>
        </w:rPr>
      </w:pPr>
      <w:r w:rsidRPr="00EC599A">
        <w:rPr>
          <w:sz w:val="24"/>
          <w:szCs w:val="24"/>
        </w:rPr>
        <w:t>- поиск и получение информации в локальной сети организации и Глобальной сети – Интернете в соответствии с учебной задачей;</w:t>
      </w:r>
    </w:p>
    <w:p w:rsidR="00EC599A" w:rsidRPr="00EC599A" w:rsidRDefault="00EC599A" w:rsidP="00EC599A">
      <w:pPr>
        <w:spacing w:line="240" w:lineRule="auto"/>
        <w:rPr>
          <w:sz w:val="24"/>
          <w:szCs w:val="24"/>
        </w:rPr>
      </w:pPr>
      <w:r w:rsidRPr="00EC599A">
        <w:rPr>
          <w:sz w:val="24"/>
          <w:szCs w:val="24"/>
        </w:rPr>
        <w:t>- обработку информации для выступления с аудио-, видео- и графическим сопровождением;</w:t>
      </w:r>
    </w:p>
    <w:p w:rsidR="00EC599A" w:rsidRPr="00EC599A" w:rsidRDefault="00EC599A" w:rsidP="00EC599A">
      <w:pPr>
        <w:spacing w:line="240" w:lineRule="auto"/>
        <w:rPr>
          <w:sz w:val="24"/>
          <w:szCs w:val="24"/>
        </w:rPr>
      </w:pPr>
      <w:r w:rsidRPr="00EC599A">
        <w:rPr>
          <w:sz w:val="24"/>
          <w:szCs w:val="24"/>
        </w:rPr>
        <w:t>- размещение продуктов познавательной, исследовательской и творческой деятельности в сети образовательной организации и Интернете;</w:t>
      </w:r>
    </w:p>
    <w:p w:rsidR="00EC599A" w:rsidRPr="00EC599A" w:rsidRDefault="00EC599A" w:rsidP="00EC599A">
      <w:pPr>
        <w:spacing w:line="240" w:lineRule="auto"/>
        <w:rPr>
          <w:sz w:val="24"/>
          <w:szCs w:val="24"/>
        </w:rPr>
      </w:pPr>
      <w:r w:rsidRPr="00EC599A">
        <w:rPr>
          <w:sz w:val="24"/>
          <w:szCs w:val="24"/>
        </w:rPr>
        <w:t>- выпуск школьных печатных изданий, радиопередач;</w:t>
      </w:r>
    </w:p>
    <w:p w:rsidR="00EC599A" w:rsidRPr="00EC599A" w:rsidRDefault="00EC599A" w:rsidP="00EC599A">
      <w:pPr>
        <w:spacing w:line="240" w:lineRule="auto"/>
        <w:rPr>
          <w:sz w:val="24"/>
          <w:szCs w:val="24"/>
        </w:rPr>
      </w:pPr>
      <w:r w:rsidRPr="00EC599A">
        <w:rPr>
          <w:sz w:val="24"/>
          <w:szCs w:val="24"/>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EC599A" w:rsidRPr="00EC599A" w:rsidRDefault="00EC599A" w:rsidP="00EC599A">
      <w:pPr>
        <w:spacing w:line="240" w:lineRule="auto"/>
        <w:rPr>
          <w:sz w:val="24"/>
          <w:szCs w:val="24"/>
        </w:rPr>
      </w:pPr>
      <w:r w:rsidRPr="00EC599A">
        <w:rPr>
          <w:sz w:val="24"/>
          <w:szCs w:val="24"/>
        </w:rPr>
        <w:t xml:space="preserve">В случае реализации программы </w:t>
      </w:r>
      <w:r w:rsidR="00501E59">
        <w:rPr>
          <w:sz w:val="24"/>
          <w:szCs w:val="24"/>
        </w:rPr>
        <w:t>среднего</w:t>
      </w:r>
      <w:r w:rsidRPr="00EC599A">
        <w:rPr>
          <w:sz w:val="24"/>
          <w:szCs w:val="24"/>
        </w:rPr>
        <w:t xml:space="preserve">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EC599A" w:rsidRPr="00EC599A" w:rsidRDefault="00EC599A" w:rsidP="00EC599A">
      <w:pPr>
        <w:spacing w:line="240" w:lineRule="auto"/>
        <w:rPr>
          <w:sz w:val="24"/>
          <w:szCs w:val="24"/>
        </w:rPr>
      </w:pPr>
      <w:r w:rsidRPr="00EC599A">
        <w:rPr>
          <w:sz w:val="24"/>
          <w:szCs w:val="24"/>
        </w:rPr>
        <w:t>Функционирование электронной информационно-образовательной среды обеспечено соответствующими средствами ИКТ, квалификации работников, ее использующих и поддерживающих.</w:t>
      </w:r>
    </w:p>
    <w:p w:rsidR="00EC599A" w:rsidRPr="00EC599A" w:rsidRDefault="00EC599A" w:rsidP="00EC599A">
      <w:pPr>
        <w:spacing w:line="240" w:lineRule="auto"/>
        <w:rPr>
          <w:sz w:val="24"/>
          <w:szCs w:val="24"/>
        </w:rPr>
      </w:pPr>
      <w:r w:rsidRPr="00EC599A">
        <w:rPr>
          <w:sz w:val="24"/>
          <w:szCs w:val="24"/>
        </w:rPr>
        <w:t>Функционирование электронной информационно-образовательной среды соответствует законодательству Российской Федерации.</w:t>
      </w:r>
    </w:p>
    <w:p w:rsidR="00EC599A" w:rsidRPr="00EC599A" w:rsidRDefault="00EC599A" w:rsidP="00EC599A">
      <w:pPr>
        <w:spacing w:line="240" w:lineRule="auto"/>
        <w:rPr>
          <w:sz w:val="24"/>
          <w:szCs w:val="24"/>
        </w:rPr>
      </w:pPr>
      <w:r w:rsidRPr="00EC599A">
        <w:rPr>
          <w:sz w:val="24"/>
          <w:szCs w:val="24"/>
        </w:rPr>
        <w:t>Информационно-образовательная среда организации обеспечивает реализацию особых образовательных потребностей детей с ОВЗ.</w:t>
      </w:r>
    </w:p>
    <w:p w:rsidR="00EC599A" w:rsidRPr="00EC599A" w:rsidRDefault="00EC599A" w:rsidP="00EC599A">
      <w:pPr>
        <w:spacing w:line="240" w:lineRule="auto"/>
        <w:rPr>
          <w:sz w:val="24"/>
          <w:szCs w:val="24"/>
        </w:rPr>
      </w:pPr>
      <w:r w:rsidRPr="00EC599A">
        <w:rPr>
          <w:sz w:val="24"/>
          <w:szCs w:val="24"/>
        </w:rPr>
        <w:t>Характеристика информационно-образовательной среды образовательной организации по направлениям отражено в таблице.</w:t>
      </w:r>
    </w:p>
    <w:p w:rsidR="00EC599A" w:rsidRPr="00EC599A" w:rsidRDefault="00EC599A" w:rsidP="00EC599A">
      <w:pPr>
        <w:spacing w:line="240" w:lineRule="auto"/>
        <w:rPr>
          <w:sz w:val="24"/>
          <w:szCs w:val="24"/>
        </w:rPr>
      </w:pPr>
      <w:r w:rsidRPr="00EC599A">
        <w:rPr>
          <w:sz w:val="24"/>
          <w:szCs w:val="24"/>
        </w:rPr>
        <w:t>Характеристика информационно-образовательной среды</w:t>
      </w:r>
    </w:p>
    <w:tbl>
      <w:tblPr>
        <w:tblW w:w="5000" w:type="pct"/>
        <w:tblInd w:w="-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tblPr>
      <w:tblGrid>
        <w:gridCol w:w="861"/>
        <w:gridCol w:w="4961"/>
        <w:gridCol w:w="1559"/>
        <w:gridCol w:w="2267"/>
      </w:tblGrid>
      <w:tr w:rsidR="00895795" w:rsidRPr="00EC599A" w:rsidTr="00895795">
        <w:trPr>
          <w:trHeight w:val="1548"/>
        </w:trPr>
        <w:tc>
          <w:tcPr>
            <w:tcW w:w="446" w:type="pct"/>
            <w:tcBorders>
              <w:top w:val="single" w:sz="6" w:space="0" w:color="231F20"/>
              <w:bottom w:val="single" w:sz="6" w:space="0" w:color="231F20"/>
            </w:tcBorders>
          </w:tcPr>
          <w:p w:rsidR="00895795" w:rsidRPr="00EC599A" w:rsidRDefault="00895795" w:rsidP="00895795">
            <w:pPr>
              <w:spacing w:line="240" w:lineRule="auto"/>
              <w:ind w:firstLine="0"/>
              <w:rPr>
                <w:sz w:val="24"/>
                <w:szCs w:val="24"/>
                <w:lang w:eastAsia="ar-SA"/>
              </w:rPr>
            </w:pPr>
            <w:r>
              <w:rPr>
                <w:sz w:val="24"/>
                <w:szCs w:val="24"/>
                <w:lang w:eastAsia="ar-SA"/>
              </w:rPr>
              <w:t>№ п/п</w:t>
            </w:r>
          </w:p>
        </w:tc>
        <w:tc>
          <w:tcPr>
            <w:tcW w:w="2570" w:type="pct"/>
            <w:tcBorders>
              <w:top w:val="single" w:sz="6" w:space="0" w:color="231F20"/>
              <w:bottom w:val="single" w:sz="6" w:space="0" w:color="231F20"/>
            </w:tcBorders>
          </w:tcPr>
          <w:p w:rsidR="00895795" w:rsidRPr="00EC599A" w:rsidRDefault="00895795" w:rsidP="00895795">
            <w:pPr>
              <w:spacing w:line="240" w:lineRule="auto"/>
              <w:ind w:firstLine="0"/>
              <w:rPr>
                <w:sz w:val="24"/>
                <w:szCs w:val="24"/>
                <w:lang w:eastAsia="ar-SA"/>
              </w:rPr>
            </w:pPr>
            <w:r w:rsidRPr="00EC599A">
              <w:rPr>
                <w:sz w:val="24"/>
                <w:szCs w:val="24"/>
                <w:lang w:eastAsia="ar-SA"/>
              </w:rPr>
              <w:t>Компоненты информационно-образовательной среды</w:t>
            </w:r>
          </w:p>
        </w:tc>
        <w:tc>
          <w:tcPr>
            <w:tcW w:w="808" w:type="pct"/>
            <w:tcBorders>
              <w:top w:val="single" w:sz="6" w:space="0" w:color="231F20"/>
              <w:bottom w:val="single" w:sz="6" w:space="0" w:color="231F20"/>
            </w:tcBorders>
          </w:tcPr>
          <w:p w:rsidR="00895795" w:rsidRPr="00EC599A" w:rsidRDefault="00895795" w:rsidP="00895795">
            <w:pPr>
              <w:spacing w:line="240" w:lineRule="auto"/>
              <w:ind w:firstLine="0"/>
              <w:rPr>
                <w:sz w:val="24"/>
                <w:szCs w:val="24"/>
                <w:lang w:eastAsia="ar-SA"/>
              </w:rPr>
            </w:pPr>
            <w:r w:rsidRPr="00EC599A">
              <w:rPr>
                <w:sz w:val="24"/>
                <w:szCs w:val="24"/>
                <w:lang w:eastAsia="ar-SA"/>
              </w:rPr>
              <w:t>Наличие компонентов ИОС</w:t>
            </w:r>
          </w:p>
        </w:tc>
        <w:tc>
          <w:tcPr>
            <w:tcW w:w="1175" w:type="pct"/>
            <w:tcBorders>
              <w:top w:val="single" w:sz="6" w:space="0" w:color="231F20"/>
              <w:bottom w:val="single" w:sz="6" w:space="0" w:color="231F20"/>
            </w:tcBorders>
          </w:tcPr>
          <w:p w:rsidR="00895795" w:rsidRPr="00EC599A" w:rsidRDefault="00895795" w:rsidP="00895795">
            <w:pPr>
              <w:spacing w:line="240" w:lineRule="auto"/>
              <w:ind w:firstLine="0"/>
              <w:rPr>
                <w:sz w:val="24"/>
                <w:szCs w:val="24"/>
                <w:lang w:eastAsia="ar-SA"/>
              </w:rPr>
            </w:pPr>
            <w:r w:rsidRPr="00EC599A">
              <w:rPr>
                <w:sz w:val="24"/>
                <w:szCs w:val="24"/>
                <w:lang w:eastAsia="ar-SA"/>
              </w:rPr>
              <w:t>Сроки создания условий</w:t>
            </w:r>
          </w:p>
          <w:p w:rsidR="00895795" w:rsidRPr="00EC599A" w:rsidRDefault="00895795" w:rsidP="00895795">
            <w:pPr>
              <w:spacing w:line="240" w:lineRule="auto"/>
              <w:ind w:firstLine="0"/>
              <w:rPr>
                <w:sz w:val="24"/>
                <w:szCs w:val="24"/>
                <w:lang w:eastAsia="ar-SA"/>
              </w:rPr>
            </w:pPr>
            <w:r w:rsidRPr="00EC599A">
              <w:rPr>
                <w:sz w:val="24"/>
                <w:szCs w:val="24"/>
                <w:lang w:eastAsia="ar-SA"/>
              </w:rPr>
              <w:t>в соответствии</w:t>
            </w:r>
          </w:p>
          <w:p w:rsidR="00895795" w:rsidRPr="00EC599A" w:rsidRDefault="00895795" w:rsidP="00895795">
            <w:pPr>
              <w:spacing w:line="240" w:lineRule="auto"/>
              <w:ind w:firstLine="0"/>
              <w:rPr>
                <w:sz w:val="24"/>
                <w:szCs w:val="24"/>
                <w:lang w:eastAsia="ar-SA"/>
              </w:rPr>
            </w:pPr>
            <w:r w:rsidRPr="00EC599A">
              <w:rPr>
                <w:sz w:val="24"/>
                <w:szCs w:val="24"/>
                <w:lang w:eastAsia="ar-SA"/>
              </w:rPr>
              <w:t>с требованиями ФГОС (в случае полного или частично отсутствия обеспеченности)</w:t>
            </w:r>
          </w:p>
        </w:tc>
      </w:tr>
      <w:tr w:rsidR="00895795" w:rsidRPr="00EC599A" w:rsidTr="00895795">
        <w:trPr>
          <w:trHeight w:val="269"/>
        </w:trPr>
        <w:tc>
          <w:tcPr>
            <w:tcW w:w="446" w:type="pct"/>
            <w:tcBorders>
              <w:top w:val="single" w:sz="6" w:space="0" w:color="231F20"/>
              <w:bottom w:val="single" w:sz="6" w:space="0" w:color="231F20"/>
            </w:tcBorders>
          </w:tcPr>
          <w:p w:rsidR="00895795" w:rsidRPr="00EC599A" w:rsidRDefault="00EF6222" w:rsidP="00895795">
            <w:pPr>
              <w:spacing w:line="240" w:lineRule="auto"/>
              <w:ind w:firstLine="0"/>
              <w:jc w:val="center"/>
              <w:rPr>
                <w:sz w:val="24"/>
                <w:szCs w:val="24"/>
                <w:lang w:eastAsia="ar-SA"/>
              </w:rPr>
            </w:pPr>
            <w:r>
              <w:rPr>
                <w:sz w:val="24"/>
                <w:szCs w:val="24"/>
                <w:lang w:eastAsia="ar-SA"/>
              </w:rPr>
              <w:t>1</w:t>
            </w:r>
          </w:p>
        </w:tc>
        <w:tc>
          <w:tcPr>
            <w:tcW w:w="2570" w:type="pct"/>
            <w:tcBorders>
              <w:top w:val="single" w:sz="6" w:space="0" w:color="231F20"/>
              <w:bottom w:val="single" w:sz="6" w:space="0" w:color="231F20"/>
            </w:tcBorders>
          </w:tcPr>
          <w:p w:rsidR="00895795" w:rsidRPr="00EC599A" w:rsidRDefault="00895795" w:rsidP="00F90A75">
            <w:pPr>
              <w:spacing w:line="240" w:lineRule="auto"/>
              <w:ind w:firstLine="0"/>
              <w:rPr>
                <w:sz w:val="24"/>
                <w:szCs w:val="24"/>
                <w:lang w:eastAsia="ar-SA"/>
              </w:rPr>
            </w:pPr>
            <w:r w:rsidRPr="00EC599A">
              <w:rPr>
                <w:sz w:val="24"/>
                <w:szCs w:val="24"/>
                <w:lang w:eastAsia="ar-SA"/>
              </w:rPr>
              <w:t xml:space="preserve">Учебники в печатной и  (или)  электронной  форме по каждому предмету обязательной части учебного плана ООП </w:t>
            </w:r>
            <w:r w:rsidR="00F90A75">
              <w:rPr>
                <w:sz w:val="24"/>
                <w:szCs w:val="24"/>
                <w:lang w:eastAsia="ar-SA"/>
              </w:rPr>
              <w:t>С</w:t>
            </w:r>
            <w:r w:rsidRPr="00EC599A">
              <w:rPr>
                <w:sz w:val="24"/>
                <w:szCs w:val="24"/>
                <w:lang w:eastAsia="ar-SA"/>
              </w:rPr>
              <w:t>ОО в расчете не менее одного экземпляра учебника по предмету обязательной части учебного плана на одного обучающегося</w:t>
            </w:r>
          </w:p>
        </w:tc>
        <w:tc>
          <w:tcPr>
            <w:tcW w:w="808" w:type="pct"/>
            <w:tcBorders>
              <w:top w:val="single" w:sz="6" w:space="0" w:color="231F20"/>
              <w:bottom w:val="single" w:sz="6" w:space="0" w:color="231F20"/>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6" w:space="0" w:color="231F20"/>
            </w:tcBorders>
          </w:tcPr>
          <w:p w:rsidR="00895795" w:rsidRPr="00EC599A" w:rsidRDefault="00895795" w:rsidP="00EC599A">
            <w:pPr>
              <w:spacing w:line="240" w:lineRule="auto"/>
              <w:rPr>
                <w:sz w:val="24"/>
                <w:szCs w:val="24"/>
                <w:lang w:eastAsia="ar-SA"/>
              </w:rPr>
            </w:pPr>
          </w:p>
        </w:tc>
      </w:tr>
      <w:tr w:rsidR="00895795" w:rsidRPr="00EC599A" w:rsidTr="00895795">
        <w:trPr>
          <w:trHeight w:val="409"/>
        </w:trPr>
        <w:tc>
          <w:tcPr>
            <w:tcW w:w="446" w:type="pct"/>
            <w:tcBorders>
              <w:top w:val="single" w:sz="6" w:space="0" w:color="231F20"/>
              <w:bottom w:val="single" w:sz="6" w:space="0" w:color="231F20"/>
            </w:tcBorders>
          </w:tcPr>
          <w:p w:rsidR="00895795" w:rsidRPr="00EC599A" w:rsidRDefault="00EF6222" w:rsidP="00895795">
            <w:pPr>
              <w:spacing w:line="240" w:lineRule="auto"/>
              <w:ind w:firstLine="0"/>
              <w:jc w:val="center"/>
              <w:rPr>
                <w:sz w:val="24"/>
                <w:szCs w:val="24"/>
                <w:lang w:eastAsia="ar-SA"/>
              </w:rPr>
            </w:pPr>
            <w:r>
              <w:rPr>
                <w:sz w:val="24"/>
                <w:szCs w:val="24"/>
                <w:lang w:eastAsia="ar-SA"/>
              </w:rPr>
              <w:t>2</w:t>
            </w:r>
          </w:p>
        </w:tc>
        <w:tc>
          <w:tcPr>
            <w:tcW w:w="2570" w:type="pct"/>
            <w:tcBorders>
              <w:top w:val="single" w:sz="6" w:space="0" w:color="231F20"/>
              <w:bottom w:val="single" w:sz="6" w:space="0" w:color="231F20"/>
            </w:tcBorders>
          </w:tcPr>
          <w:p w:rsidR="00895795" w:rsidRPr="00EC599A" w:rsidRDefault="00895795" w:rsidP="00F90A75">
            <w:pPr>
              <w:spacing w:line="240" w:lineRule="auto"/>
              <w:ind w:firstLine="0"/>
              <w:rPr>
                <w:sz w:val="24"/>
                <w:szCs w:val="24"/>
                <w:lang w:eastAsia="ar-SA"/>
              </w:rPr>
            </w:pPr>
            <w:r w:rsidRPr="00EC599A">
              <w:rPr>
                <w:sz w:val="24"/>
                <w:szCs w:val="24"/>
                <w:lang w:eastAsia="ar-SA"/>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w:t>
            </w:r>
            <w:r w:rsidR="00F90A75">
              <w:rPr>
                <w:sz w:val="24"/>
                <w:szCs w:val="24"/>
                <w:lang w:eastAsia="ar-SA"/>
              </w:rPr>
              <w:t>С</w:t>
            </w:r>
            <w:r w:rsidRPr="00EC599A">
              <w:rPr>
                <w:sz w:val="24"/>
                <w:szCs w:val="24"/>
                <w:lang w:eastAsia="ar-SA"/>
              </w:rPr>
              <w:t xml:space="preserve">ОО в расчете не менее одного </w:t>
            </w:r>
            <w:r w:rsidRPr="00EC599A">
              <w:rPr>
                <w:sz w:val="24"/>
                <w:szCs w:val="24"/>
                <w:lang w:eastAsia="ar-SA"/>
              </w:rPr>
              <w:lastRenderedPageBreak/>
              <w:t>экземпляра учебника по предмету обязательной части учебного плана на одного обучающегося</w:t>
            </w:r>
          </w:p>
        </w:tc>
        <w:tc>
          <w:tcPr>
            <w:tcW w:w="808" w:type="pct"/>
            <w:tcBorders>
              <w:top w:val="single" w:sz="6" w:space="0" w:color="231F20"/>
              <w:bottom w:val="single" w:sz="6" w:space="0" w:color="231F20"/>
            </w:tcBorders>
          </w:tcPr>
          <w:p w:rsidR="00895795" w:rsidRPr="00EC599A" w:rsidRDefault="00895795" w:rsidP="00EC599A">
            <w:pPr>
              <w:spacing w:line="240" w:lineRule="auto"/>
              <w:rPr>
                <w:sz w:val="24"/>
                <w:szCs w:val="24"/>
                <w:lang w:eastAsia="ar-SA"/>
              </w:rPr>
            </w:pPr>
            <w:r w:rsidRPr="00EC599A">
              <w:rPr>
                <w:sz w:val="24"/>
                <w:szCs w:val="24"/>
                <w:lang w:eastAsia="ar-SA"/>
              </w:rPr>
              <w:lastRenderedPageBreak/>
              <w:t>да</w:t>
            </w:r>
          </w:p>
        </w:tc>
        <w:tc>
          <w:tcPr>
            <w:tcW w:w="1175" w:type="pct"/>
            <w:tcBorders>
              <w:bottom w:val="single" w:sz="6" w:space="0" w:color="231F20"/>
            </w:tcBorders>
          </w:tcPr>
          <w:p w:rsidR="00895795" w:rsidRPr="00EC599A" w:rsidRDefault="00895795" w:rsidP="00EC599A">
            <w:pPr>
              <w:spacing w:line="240" w:lineRule="auto"/>
              <w:rPr>
                <w:sz w:val="24"/>
                <w:szCs w:val="24"/>
                <w:lang w:eastAsia="ar-SA"/>
              </w:rPr>
            </w:pPr>
          </w:p>
        </w:tc>
      </w:tr>
      <w:tr w:rsidR="00895795" w:rsidRPr="00EC599A" w:rsidTr="00895795">
        <w:trPr>
          <w:trHeight w:val="1031"/>
        </w:trPr>
        <w:tc>
          <w:tcPr>
            <w:tcW w:w="446" w:type="pct"/>
            <w:tcBorders>
              <w:top w:val="single" w:sz="6" w:space="0" w:color="231F20"/>
              <w:bottom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lastRenderedPageBreak/>
              <w:t>3</w:t>
            </w:r>
          </w:p>
        </w:tc>
        <w:tc>
          <w:tcPr>
            <w:tcW w:w="2570" w:type="pct"/>
            <w:tcBorders>
              <w:top w:val="single" w:sz="6" w:space="0" w:color="231F20"/>
              <w:bottom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808" w:type="pct"/>
            <w:tcBorders>
              <w:top w:val="single" w:sz="6" w:space="0" w:color="231F20"/>
              <w:bottom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6" w:space="0" w:color="231F20"/>
              <w:bottom w:val="single" w:sz="4" w:space="0" w:color="auto"/>
            </w:tcBorders>
          </w:tcPr>
          <w:p w:rsidR="00895795" w:rsidRPr="00EC599A" w:rsidRDefault="00895795" w:rsidP="00EC599A">
            <w:pPr>
              <w:spacing w:line="240" w:lineRule="auto"/>
              <w:rPr>
                <w:sz w:val="24"/>
                <w:szCs w:val="24"/>
                <w:lang w:eastAsia="ar-SA"/>
              </w:rPr>
            </w:pPr>
          </w:p>
        </w:tc>
      </w:tr>
      <w:tr w:rsidR="00895795" w:rsidRPr="00EC599A" w:rsidTr="0089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46" w:type="pct"/>
            <w:tcBorders>
              <w:top w:val="single" w:sz="4" w:space="0" w:color="auto"/>
              <w:left w:val="single" w:sz="4" w:space="0" w:color="auto"/>
              <w:bottom w:val="single" w:sz="4" w:space="0" w:color="auto"/>
              <w:right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t>4</w:t>
            </w:r>
          </w:p>
        </w:tc>
        <w:tc>
          <w:tcPr>
            <w:tcW w:w="2570" w:type="pct"/>
            <w:tcBorders>
              <w:top w:val="single" w:sz="4" w:space="0" w:color="auto"/>
              <w:left w:val="single" w:sz="4" w:space="0" w:color="auto"/>
              <w:bottom w:val="single" w:sz="4" w:space="0" w:color="auto"/>
              <w:right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Учебно-наглядные пособия (средства обучения):</w:t>
            </w:r>
          </w:p>
          <w:p w:rsidR="00895795" w:rsidRPr="00EC599A" w:rsidRDefault="00895795" w:rsidP="00895795">
            <w:pPr>
              <w:spacing w:line="240" w:lineRule="auto"/>
              <w:ind w:firstLine="0"/>
              <w:rPr>
                <w:sz w:val="24"/>
                <w:szCs w:val="24"/>
                <w:lang w:eastAsia="ar-SA"/>
              </w:rPr>
            </w:pPr>
            <w:r w:rsidRPr="00EC599A">
              <w:rPr>
                <w:sz w:val="24"/>
                <w:szCs w:val="24"/>
                <w:lang w:eastAsia="ar-SA"/>
              </w:rPr>
              <w:t>- натурный фонд (натуральные природные объекты, коллекции промышленных материалов, наборы для экспериментов, коллекции народных промыслов и др.);</w:t>
            </w:r>
          </w:p>
          <w:p w:rsidR="00895795" w:rsidRPr="00EC599A" w:rsidRDefault="00895795" w:rsidP="00895795">
            <w:pPr>
              <w:spacing w:line="240" w:lineRule="auto"/>
              <w:ind w:firstLine="0"/>
              <w:rPr>
                <w:sz w:val="24"/>
                <w:szCs w:val="24"/>
                <w:lang w:eastAsia="ar-SA"/>
              </w:rPr>
            </w:pPr>
            <w:r w:rsidRPr="00EC599A">
              <w:rPr>
                <w:sz w:val="24"/>
                <w:szCs w:val="24"/>
                <w:lang w:eastAsia="ar-SA"/>
              </w:rPr>
              <w:t>- модели разных видов;</w:t>
            </w:r>
          </w:p>
          <w:p w:rsidR="00895795" w:rsidRPr="00EC599A" w:rsidRDefault="00895795" w:rsidP="00895795">
            <w:pPr>
              <w:spacing w:line="240" w:lineRule="auto"/>
              <w:ind w:firstLine="0"/>
              <w:rPr>
                <w:sz w:val="24"/>
                <w:szCs w:val="24"/>
                <w:lang w:eastAsia="ar-SA"/>
              </w:rPr>
            </w:pPr>
            <w:r w:rsidRPr="00EC599A">
              <w:rPr>
                <w:sz w:val="24"/>
                <w:szCs w:val="24"/>
                <w:lang w:eastAsia="ar-SA"/>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895795" w:rsidRPr="00EC599A" w:rsidRDefault="00895795" w:rsidP="00895795">
            <w:pPr>
              <w:spacing w:line="240" w:lineRule="auto"/>
              <w:ind w:firstLine="0"/>
              <w:rPr>
                <w:sz w:val="24"/>
                <w:szCs w:val="24"/>
                <w:lang w:eastAsia="ar-SA"/>
              </w:rPr>
            </w:pPr>
            <w:r w:rsidRPr="00EC599A">
              <w:rPr>
                <w:sz w:val="24"/>
                <w:szCs w:val="24"/>
                <w:lang w:eastAsia="ar-SA"/>
              </w:rPr>
              <w:t>- экранно-звуковые (аудиокниги, фонохрестоматии, видеофильмы),</w:t>
            </w:r>
          </w:p>
          <w:p w:rsidR="00895795" w:rsidRPr="00EC599A" w:rsidRDefault="00895795" w:rsidP="00895795">
            <w:pPr>
              <w:spacing w:line="240" w:lineRule="auto"/>
              <w:ind w:firstLine="0"/>
              <w:rPr>
                <w:sz w:val="24"/>
                <w:szCs w:val="24"/>
                <w:lang w:eastAsia="ar-SA"/>
              </w:rPr>
            </w:pPr>
            <w:r w:rsidRPr="00EC599A">
              <w:rPr>
                <w:sz w:val="24"/>
                <w:szCs w:val="24"/>
                <w:lang w:eastAsia="ar-SA"/>
              </w:rPr>
              <w:t>- мультимедийные средства (электронные приложения к учебникам, аудиозаписи, видеофильмы, электронные медиалекции, тренажеры, и др.)</w:t>
            </w:r>
          </w:p>
        </w:tc>
        <w:tc>
          <w:tcPr>
            <w:tcW w:w="808"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p>
        </w:tc>
      </w:tr>
      <w:tr w:rsidR="00895795" w:rsidRPr="00EC599A" w:rsidTr="0089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4"/>
        </w:trPr>
        <w:tc>
          <w:tcPr>
            <w:tcW w:w="446" w:type="pct"/>
            <w:tcBorders>
              <w:top w:val="single" w:sz="4" w:space="0" w:color="auto"/>
              <w:left w:val="single" w:sz="4" w:space="0" w:color="auto"/>
              <w:bottom w:val="single" w:sz="4" w:space="0" w:color="auto"/>
              <w:right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t>5</w:t>
            </w:r>
          </w:p>
        </w:tc>
        <w:tc>
          <w:tcPr>
            <w:tcW w:w="2570" w:type="pct"/>
            <w:tcBorders>
              <w:top w:val="single" w:sz="4" w:space="0" w:color="auto"/>
              <w:left w:val="single" w:sz="4" w:space="0" w:color="auto"/>
              <w:bottom w:val="single" w:sz="4" w:space="0" w:color="auto"/>
              <w:right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Информационно-образовательные ресурсы Интернета (обеспечен доступ для всех участников образовательного процесса)</w:t>
            </w:r>
          </w:p>
        </w:tc>
        <w:tc>
          <w:tcPr>
            <w:tcW w:w="808"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p>
        </w:tc>
      </w:tr>
      <w:tr w:rsidR="00895795" w:rsidRPr="00EC599A" w:rsidTr="0089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6"/>
        </w:trPr>
        <w:tc>
          <w:tcPr>
            <w:tcW w:w="446" w:type="pct"/>
            <w:tcBorders>
              <w:top w:val="single" w:sz="4" w:space="0" w:color="auto"/>
              <w:left w:val="single" w:sz="4" w:space="0" w:color="auto"/>
              <w:bottom w:val="single" w:sz="4" w:space="0" w:color="auto"/>
              <w:right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t>6</w:t>
            </w:r>
          </w:p>
        </w:tc>
        <w:tc>
          <w:tcPr>
            <w:tcW w:w="2570" w:type="pct"/>
            <w:tcBorders>
              <w:top w:val="single" w:sz="4" w:space="0" w:color="auto"/>
              <w:left w:val="single" w:sz="4" w:space="0" w:color="auto"/>
              <w:bottom w:val="single" w:sz="4" w:space="0" w:color="auto"/>
              <w:right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Информационно-телекоммуникационная инфраструктура</w:t>
            </w:r>
          </w:p>
        </w:tc>
        <w:tc>
          <w:tcPr>
            <w:tcW w:w="808"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p>
        </w:tc>
      </w:tr>
      <w:tr w:rsidR="00895795" w:rsidRPr="00EC599A" w:rsidTr="0089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6"/>
        </w:trPr>
        <w:tc>
          <w:tcPr>
            <w:tcW w:w="446" w:type="pct"/>
            <w:tcBorders>
              <w:top w:val="single" w:sz="4" w:space="0" w:color="auto"/>
              <w:left w:val="single" w:sz="4" w:space="0" w:color="auto"/>
              <w:bottom w:val="single" w:sz="4" w:space="0" w:color="auto"/>
              <w:right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t>7</w:t>
            </w:r>
          </w:p>
        </w:tc>
        <w:tc>
          <w:tcPr>
            <w:tcW w:w="2570" w:type="pct"/>
            <w:tcBorders>
              <w:top w:val="single" w:sz="4" w:space="0" w:color="auto"/>
              <w:left w:val="single" w:sz="4" w:space="0" w:color="auto"/>
              <w:bottom w:val="single" w:sz="4" w:space="0" w:color="auto"/>
              <w:right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Технические средства, обеспечивающие функционирование информационно-образовательной среды</w:t>
            </w:r>
          </w:p>
        </w:tc>
        <w:tc>
          <w:tcPr>
            <w:tcW w:w="808"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p>
        </w:tc>
      </w:tr>
      <w:tr w:rsidR="00895795" w:rsidRPr="00EC599A" w:rsidTr="0089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6"/>
        </w:trPr>
        <w:tc>
          <w:tcPr>
            <w:tcW w:w="446" w:type="pct"/>
            <w:tcBorders>
              <w:top w:val="single" w:sz="4" w:space="0" w:color="auto"/>
              <w:left w:val="single" w:sz="4" w:space="0" w:color="auto"/>
              <w:bottom w:val="single" w:sz="4" w:space="0" w:color="auto"/>
              <w:right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t>8</w:t>
            </w:r>
          </w:p>
        </w:tc>
        <w:tc>
          <w:tcPr>
            <w:tcW w:w="2570" w:type="pct"/>
            <w:tcBorders>
              <w:top w:val="single" w:sz="4" w:space="0" w:color="auto"/>
              <w:left w:val="single" w:sz="4" w:space="0" w:color="auto"/>
              <w:bottom w:val="single" w:sz="4" w:space="0" w:color="auto"/>
              <w:right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Программные инструменты, обеспечивающие функционирование информационно-образовательной среды</w:t>
            </w:r>
          </w:p>
        </w:tc>
        <w:tc>
          <w:tcPr>
            <w:tcW w:w="808"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p>
        </w:tc>
      </w:tr>
      <w:tr w:rsidR="00895795" w:rsidRPr="00EC599A" w:rsidTr="00895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6"/>
        </w:trPr>
        <w:tc>
          <w:tcPr>
            <w:tcW w:w="446" w:type="pct"/>
            <w:tcBorders>
              <w:top w:val="single" w:sz="4" w:space="0" w:color="auto"/>
              <w:left w:val="single" w:sz="4" w:space="0" w:color="auto"/>
              <w:bottom w:val="single" w:sz="4" w:space="0" w:color="auto"/>
              <w:right w:val="single" w:sz="4" w:space="0" w:color="auto"/>
            </w:tcBorders>
          </w:tcPr>
          <w:p w:rsidR="00895795" w:rsidRPr="00EC599A" w:rsidRDefault="00EF6222" w:rsidP="00895795">
            <w:pPr>
              <w:spacing w:line="240" w:lineRule="auto"/>
              <w:ind w:firstLine="0"/>
              <w:jc w:val="center"/>
              <w:rPr>
                <w:sz w:val="24"/>
                <w:szCs w:val="24"/>
                <w:lang w:eastAsia="ar-SA"/>
              </w:rPr>
            </w:pPr>
            <w:r>
              <w:rPr>
                <w:sz w:val="24"/>
                <w:szCs w:val="24"/>
                <w:lang w:eastAsia="ar-SA"/>
              </w:rPr>
              <w:t>9</w:t>
            </w:r>
          </w:p>
        </w:tc>
        <w:tc>
          <w:tcPr>
            <w:tcW w:w="2570" w:type="pct"/>
            <w:tcBorders>
              <w:top w:val="single" w:sz="4" w:space="0" w:color="auto"/>
              <w:left w:val="single" w:sz="4" w:space="0" w:color="auto"/>
              <w:bottom w:val="single" w:sz="4" w:space="0" w:color="auto"/>
              <w:right w:val="single" w:sz="4" w:space="0" w:color="auto"/>
            </w:tcBorders>
          </w:tcPr>
          <w:p w:rsidR="00895795" w:rsidRPr="00EC599A" w:rsidRDefault="00895795" w:rsidP="00895795">
            <w:pPr>
              <w:spacing w:line="240" w:lineRule="auto"/>
              <w:ind w:firstLine="0"/>
              <w:rPr>
                <w:sz w:val="24"/>
                <w:szCs w:val="24"/>
                <w:lang w:eastAsia="ar-SA"/>
              </w:rPr>
            </w:pPr>
            <w:r w:rsidRPr="00EC599A">
              <w:rPr>
                <w:sz w:val="24"/>
                <w:szCs w:val="24"/>
                <w:lang w:eastAsia="ar-SA"/>
              </w:rPr>
              <w:t>Служба технической поддержки функционирования информационно-образовательной среды</w:t>
            </w:r>
          </w:p>
        </w:tc>
        <w:tc>
          <w:tcPr>
            <w:tcW w:w="808"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r w:rsidRPr="00EC599A">
              <w:rPr>
                <w:sz w:val="24"/>
                <w:szCs w:val="24"/>
                <w:lang w:eastAsia="ar-SA"/>
              </w:rPr>
              <w:t>да</w:t>
            </w:r>
          </w:p>
        </w:tc>
        <w:tc>
          <w:tcPr>
            <w:tcW w:w="1175" w:type="pct"/>
            <w:tcBorders>
              <w:top w:val="single" w:sz="4" w:space="0" w:color="auto"/>
              <w:left w:val="single" w:sz="4" w:space="0" w:color="auto"/>
              <w:bottom w:val="single" w:sz="4" w:space="0" w:color="auto"/>
              <w:right w:val="single" w:sz="4" w:space="0" w:color="auto"/>
            </w:tcBorders>
          </w:tcPr>
          <w:p w:rsidR="00895795" w:rsidRPr="00EC599A" w:rsidRDefault="00895795" w:rsidP="00EC599A">
            <w:pPr>
              <w:spacing w:line="240" w:lineRule="auto"/>
              <w:rPr>
                <w:sz w:val="24"/>
                <w:szCs w:val="24"/>
                <w:lang w:eastAsia="ar-SA"/>
              </w:rPr>
            </w:pPr>
          </w:p>
        </w:tc>
      </w:tr>
    </w:tbl>
    <w:p w:rsidR="00EC599A" w:rsidRPr="00EC599A" w:rsidRDefault="00EC599A" w:rsidP="00EC599A">
      <w:pPr>
        <w:spacing w:line="240" w:lineRule="auto"/>
        <w:rPr>
          <w:sz w:val="24"/>
          <w:szCs w:val="24"/>
        </w:rPr>
      </w:pPr>
      <w:r w:rsidRPr="00EC599A">
        <w:rPr>
          <w:sz w:val="24"/>
          <w:szCs w:val="24"/>
        </w:rPr>
        <w:t xml:space="preserve">Материально-технические условия реализации основной образовательной программы </w:t>
      </w:r>
      <w:r w:rsidR="00EF6222">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xml:space="preserve">Материально-технические условия реализации основной образовательной программы </w:t>
      </w:r>
      <w:r w:rsidR="00EF6222">
        <w:rPr>
          <w:sz w:val="24"/>
          <w:szCs w:val="24"/>
        </w:rPr>
        <w:t>среднего</w:t>
      </w:r>
      <w:r w:rsidRPr="00EC599A">
        <w:rPr>
          <w:sz w:val="24"/>
          <w:szCs w:val="24"/>
        </w:rPr>
        <w:t xml:space="preserve"> общего образования должны обеспечивать:</w:t>
      </w:r>
    </w:p>
    <w:p w:rsidR="00EC599A" w:rsidRPr="00EC599A" w:rsidRDefault="00EC599A" w:rsidP="00EC599A">
      <w:pPr>
        <w:spacing w:line="240" w:lineRule="auto"/>
        <w:rPr>
          <w:sz w:val="24"/>
          <w:szCs w:val="24"/>
        </w:rPr>
      </w:pPr>
      <w:r w:rsidRPr="00EC599A">
        <w:rPr>
          <w:sz w:val="24"/>
          <w:szCs w:val="24"/>
        </w:rPr>
        <w:t>- возможность достижения обучающимися результатов освоения осно</w:t>
      </w:r>
      <w:r w:rsidR="00EF6222">
        <w:rPr>
          <w:sz w:val="24"/>
          <w:szCs w:val="24"/>
        </w:rPr>
        <w:t>вной образовательной программы среднего</w:t>
      </w:r>
      <w:r w:rsidRPr="00EC599A">
        <w:rPr>
          <w:sz w:val="24"/>
          <w:szCs w:val="24"/>
        </w:rPr>
        <w:t xml:space="preserve"> общего образования;</w:t>
      </w:r>
    </w:p>
    <w:p w:rsidR="00EC599A" w:rsidRPr="00EC599A" w:rsidRDefault="00EC599A" w:rsidP="00EC599A">
      <w:pPr>
        <w:spacing w:line="240" w:lineRule="auto"/>
        <w:rPr>
          <w:sz w:val="24"/>
          <w:szCs w:val="24"/>
        </w:rPr>
      </w:pPr>
      <w:r w:rsidRPr="00EC599A">
        <w:rPr>
          <w:sz w:val="24"/>
          <w:szCs w:val="24"/>
        </w:rPr>
        <w:t>- безопасность и комфортность организации учебного процесса;</w:t>
      </w:r>
    </w:p>
    <w:p w:rsidR="00EC599A" w:rsidRPr="00EC599A" w:rsidRDefault="00EC599A" w:rsidP="00EC599A">
      <w:pPr>
        <w:spacing w:line="240" w:lineRule="auto"/>
        <w:rPr>
          <w:sz w:val="24"/>
          <w:szCs w:val="24"/>
        </w:rPr>
      </w:pPr>
      <w:r w:rsidRPr="00EC599A">
        <w:rPr>
          <w:sz w:val="24"/>
          <w:szCs w:val="24"/>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EC599A" w:rsidRPr="00EC599A" w:rsidRDefault="00EC599A" w:rsidP="00EC599A">
      <w:pPr>
        <w:spacing w:line="240" w:lineRule="auto"/>
        <w:rPr>
          <w:sz w:val="24"/>
          <w:szCs w:val="24"/>
        </w:rPr>
      </w:pPr>
      <w:r w:rsidRPr="00EC599A">
        <w:rPr>
          <w:sz w:val="24"/>
          <w:szCs w:val="24"/>
        </w:rPr>
        <w:lastRenderedPageBreak/>
        <w:t>-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EC599A" w:rsidRPr="00EC599A" w:rsidRDefault="00EC599A" w:rsidP="00EC599A">
      <w:pPr>
        <w:spacing w:line="240" w:lineRule="auto"/>
        <w:rPr>
          <w:sz w:val="24"/>
          <w:szCs w:val="24"/>
        </w:rPr>
      </w:pPr>
      <w:r w:rsidRPr="00EC599A">
        <w:rPr>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EC599A" w:rsidRPr="00EC599A" w:rsidRDefault="00EC599A" w:rsidP="00EC599A">
      <w:pPr>
        <w:spacing w:line="240" w:lineRule="auto"/>
        <w:rPr>
          <w:sz w:val="24"/>
          <w:szCs w:val="24"/>
        </w:rPr>
      </w:pPr>
      <w:r w:rsidRPr="00EC599A">
        <w:rPr>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EC599A" w:rsidRPr="00EC599A" w:rsidRDefault="00EC599A" w:rsidP="00EC599A">
      <w:pPr>
        <w:spacing w:line="240" w:lineRule="auto"/>
        <w:rPr>
          <w:sz w:val="24"/>
          <w:szCs w:val="24"/>
        </w:rPr>
      </w:pPr>
      <w:r w:rsidRPr="00EC599A">
        <w:rPr>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rsidR="00EC599A" w:rsidRPr="00EC599A" w:rsidRDefault="00EC599A" w:rsidP="00EC599A">
      <w:pPr>
        <w:spacing w:line="240" w:lineRule="auto"/>
        <w:rPr>
          <w:sz w:val="24"/>
          <w:szCs w:val="24"/>
        </w:rPr>
      </w:pPr>
      <w:r w:rsidRPr="00EC599A">
        <w:rPr>
          <w:sz w:val="24"/>
          <w:szCs w:val="24"/>
        </w:rPr>
        <w:t>-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EC599A" w:rsidRPr="00EC599A" w:rsidRDefault="00EC599A" w:rsidP="00EC599A">
      <w:pPr>
        <w:spacing w:line="240" w:lineRule="auto"/>
        <w:rPr>
          <w:sz w:val="24"/>
          <w:szCs w:val="24"/>
        </w:rPr>
      </w:pPr>
      <w:r w:rsidRPr="00EC599A">
        <w:rPr>
          <w:sz w:val="24"/>
          <w:szCs w:val="24"/>
        </w:rPr>
        <w:t>- Приказ Минпросвещения России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EC599A" w:rsidRPr="00EC599A" w:rsidRDefault="00EC599A" w:rsidP="00EC599A">
      <w:pPr>
        <w:spacing w:line="240" w:lineRule="auto"/>
        <w:rPr>
          <w:sz w:val="24"/>
          <w:szCs w:val="24"/>
        </w:rPr>
      </w:pPr>
      <w:r w:rsidRPr="00EC599A">
        <w:rPr>
          <w:sz w:val="24"/>
          <w:szCs w:val="24"/>
        </w:rPr>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EC599A" w:rsidRPr="00EC599A" w:rsidRDefault="00EC599A" w:rsidP="00EC599A">
      <w:pPr>
        <w:spacing w:line="240" w:lineRule="auto"/>
        <w:rPr>
          <w:sz w:val="24"/>
          <w:szCs w:val="24"/>
        </w:rPr>
      </w:pPr>
      <w:r w:rsidRPr="00EC599A">
        <w:rPr>
          <w:sz w:val="24"/>
          <w:szCs w:val="24"/>
        </w:rPr>
        <w:t xml:space="preserve">В зональную структуру образовательной организации включены: </w:t>
      </w:r>
    </w:p>
    <w:p w:rsidR="00EC599A" w:rsidRPr="00EC599A" w:rsidRDefault="00EC599A" w:rsidP="00EC599A">
      <w:pPr>
        <w:spacing w:line="240" w:lineRule="auto"/>
        <w:rPr>
          <w:sz w:val="24"/>
          <w:szCs w:val="24"/>
        </w:rPr>
      </w:pPr>
      <w:r w:rsidRPr="00EC599A">
        <w:rPr>
          <w:sz w:val="24"/>
          <w:szCs w:val="24"/>
        </w:rPr>
        <w:t>- участки (территории) с целесообразным набором оснащенных зон;</w:t>
      </w:r>
    </w:p>
    <w:p w:rsidR="00EC599A" w:rsidRPr="00EC599A" w:rsidRDefault="00EC599A" w:rsidP="00EC599A">
      <w:pPr>
        <w:spacing w:line="240" w:lineRule="auto"/>
        <w:rPr>
          <w:sz w:val="24"/>
          <w:szCs w:val="24"/>
        </w:rPr>
      </w:pPr>
      <w:r w:rsidRPr="00EC599A">
        <w:rPr>
          <w:sz w:val="24"/>
          <w:szCs w:val="24"/>
        </w:rPr>
        <w:t>-  входная зона;</w:t>
      </w:r>
    </w:p>
    <w:p w:rsidR="00EC599A" w:rsidRPr="00EC599A" w:rsidRDefault="00EC599A" w:rsidP="00EC599A">
      <w:pPr>
        <w:spacing w:line="240" w:lineRule="auto"/>
        <w:rPr>
          <w:sz w:val="24"/>
          <w:szCs w:val="24"/>
        </w:rPr>
      </w:pPr>
      <w:r w:rsidRPr="00EC599A">
        <w:rPr>
          <w:sz w:val="24"/>
          <w:szCs w:val="24"/>
        </w:rPr>
        <w:t>- учебные кабинеты, мастерские для организации образовательной деятельности;</w:t>
      </w:r>
    </w:p>
    <w:p w:rsidR="00EC599A" w:rsidRPr="00EC599A" w:rsidRDefault="00EC599A" w:rsidP="00EC599A">
      <w:pPr>
        <w:spacing w:line="240" w:lineRule="auto"/>
        <w:rPr>
          <w:sz w:val="24"/>
          <w:szCs w:val="24"/>
        </w:rPr>
      </w:pPr>
      <w:r w:rsidRPr="00EC599A">
        <w:rPr>
          <w:sz w:val="24"/>
          <w:szCs w:val="24"/>
        </w:rPr>
        <w:t>- лаборантские помещения;</w:t>
      </w:r>
    </w:p>
    <w:p w:rsidR="00EC599A" w:rsidRPr="00EC599A" w:rsidRDefault="00EC599A" w:rsidP="00EC599A">
      <w:pPr>
        <w:spacing w:line="240" w:lineRule="auto"/>
        <w:rPr>
          <w:sz w:val="24"/>
          <w:szCs w:val="24"/>
        </w:rPr>
      </w:pPr>
      <w:r w:rsidRPr="00EC599A">
        <w:rPr>
          <w:sz w:val="24"/>
          <w:szCs w:val="24"/>
        </w:rPr>
        <w:t>- библиотека с рабочими зонами: книгохранилищем, медиатекой, читальным залом;</w:t>
      </w:r>
    </w:p>
    <w:p w:rsidR="00EC599A" w:rsidRPr="00EC599A" w:rsidRDefault="00EC599A" w:rsidP="00EC599A">
      <w:pPr>
        <w:spacing w:line="240" w:lineRule="auto"/>
        <w:rPr>
          <w:sz w:val="24"/>
          <w:szCs w:val="24"/>
        </w:rPr>
      </w:pPr>
      <w:r w:rsidRPr="00EC599A">
        <w:rPr>
          <w:sz w:val="24"/>
          <w:szCs w:val="24"/>
        </w:rPr>
        <w:t>- актовый зал;</w:t>
      </w:r>
    </w:p>
    <w:p w:rsidR="00EC599A" w:rsidRPr="00EC599A" w:rsidRDefault="00EC599A" w:rsidP="00EC599A">
      <w:pPr>
        <w:spacing w:line="240" w:lineRule="auto"/>
        <w:rPr>
          <w:sz w:val="24"/>
          <w:szCs w:val="24"/>
        </w:rPr>
      </w:pPr>
      <w:r w:rsidRPr="00EC599A">
        <w:rPr>
          <w:sz w:val="24"/>
          <w:szCs w:val="24"/>
        </w:rPr>
        <w:t>- спортивные сооружения (большой и малый спортивные залы, стадион, баскетбольная и волейбольная площадки, футбольное поле, спортивные площадки);</w:t>
      </w:r>
    </w:p>
    <w:p w:rsidR="00EC599A" w:rsidRPr="00EC599A" w:rsidRDefault="00EC599A" w:rsidP="00EC599A">
      <w:pPr>
        <w:spacing w:line="240" w:lineRule="auto"/>
        <w:rPr>
          <w:sz w:val="24"/>
          <w:szCs w:val="24"/>
        </w:rPr>
      </w:pPr>
      <w:r w:rsidRPr="00EC599A">
        <w:rPr>
          <w:sz w:val="24"/>
          <w:szCs w:val="24"/>
        </w:rPr>
        <w:t>- 2 зала хореографии;</w:t>
      </w:r>
    </w:p>
    <w:p w:rsidR="00EC599A" w:rsidRPr="00EC599A" w:rsidRDefault="00EC599A" w:rsidP="00EC599A">
      <w:pPr>
        <w:spacing w:line="240" w:lineRule="auto"/>
        <w:rPr>
          <w:sz w:val="24"/>
          <w:szCs w:val="24"/>
        </w:rPr>
      </w:pPr>
      <w:r w:rsidRPr="00EC599A">
        <w:rPr>
          <w:sz w:val="24"/>
          <w:szCs w:val="24"/>
        </w:rPr>
        <w:t>- пищевой блок (2 обеденных зала);</w:t>
      </w:r>
    </w:p>
    <w:p w:rsidR="00EC599A" w:rsidRPr="00EC599A" w:rsidRDefault="00EC599A" w:rsidP="00EC599A">
      <w:pPr>
        <w:spacing w:line="240" w:lineRule="auto"/>
        <w:rPr>
          <w:sz w:val="24"/>
          <w:szCs w:val="24"/>
        </w:rPr>
      </w:pPr>
      <w:r w:rsidRPr="00EC599A">
        <w:rPr>
          <w:sz w:val="24"/>
          <w:szCs w:val="24"/>
        </w:rPr>
        <w:t>- административные помещения;</w:t>
      </w:r>
    </w:p>
    <w:p w:rsidR="00EC599A" w:rsidRPr="00EC599A" w:rsidRDefault="00EC599A" w:rsidP="00EC599A">
      <w:pPr>
        <w:spacing w:line="240" w:lineRule="auto"/>
        <w:rPr>
          <w:sz w:val="24"/>
          <w:szCs w:val="24"/>
        </w:rPr>
      </w:pPr>
      <w:r w:rsidRPr="00EC599A">
        <w:rPr>
          <w:sz w:val="24"/>
          <w:szCs w:val="24"/>
        </w:rPr>
        <w:t>-  гардеробы;</w:t>
      </w:r>
    </w:p>
    <w:p w:rsidR="00EC599A" w:rsidRPr="00EC599A" w:rsidRDefault="00EC599A" w:rsidP="00EC599A">
      <w:pPr>
        <w:spacing w:line="240" w:lineRule="auto"/>
        <w:rPr>
          <w:sz w:val="24"/>
          <w:szCs w:val="24"/>
        </w:rPr>
      </w:pPr>
      <w:r w:rsidRPr="00EC599A">
        <w:rPr>
          <w:sz w:val="24"/>
          <w:szCs w:val="24"/>
        </w:rPr>
        <w:t>- санитарные узлы (туалеты);</w:t>
      </w:r>
    </w:p>
    <w:p w:rsidR="00EC599A" w:rsidRPr="00EC599A" w:rsidRDefault="00EC599A" w:rsidP="00EC599A">
      <w:pPr>
        <w:spacing w:line="240" w:lineRule="auto"/>
        <w:rPr>
          <w:sz w:val="24"/>
          <w:szCs w:val="24"/>
        </w:rPr>
      </w:pPr>
      <w:r w:rsidRPr="00EC599A">
        <w:rPr>
          <w:sz w:val="24"/>
          <w:szCs w:val="24"/>
        </w:rPr>
        <w:t xml:space="preserve">- помещения/ место для хранения уборочного инвентаря; </w:t>
      </w:r>
    </w:p>
    <w:p w:rsidR="00EC599A" w:rsidRPr="00EC599A" w:rsidRDefault="00EC599A" w:rsidP="00EC599A">
      <w:pPr>
        <w:spacing w:line="240" w:lineRule="auto"/>
        <w:rPr>
          <w:sz w:val="24"/>
          <w:szCs w:val="24"/>
          <w:lang w:bidi="en-US"/>
        </w:rPr>
      </w:pPr>
      <w:r w:rsidRPr="00EC599A">
        <w:rPr>
          <w:sz w:val="24"/>
          <w:szCs w:val="24"/>
        </w:rPr>
        <w:t>-</w:t>
      </w:r>
      <w:r w:rsidRPr="00EC599A">
        <w:rPr>
          <w:sz w:val="24"/>
          <w:szCs w:val="24"/>
          <w:lang w:bidi="en-US"/>
        </w:rPr>
        <w:t xml:space="preserve"> сенсорная комната;</w:t>
      </w:r>
    </w:p>
    <w:p w:rsidR="00EC599A" w:rsidRPr="00EC599A" w:rsidRDefault="00EC599A" w:rsidP="00EC599A">
      <w:pPr>
        <w:spacing w:line="240" w:lineRule="auto"/>
        <w:rPr>
          <w:sz w:val="24"/>
          <w:szCs w:val="24"/>
        </w:rPr>
      </w:pPr>
      <w:r w:rsidRPr="00EC599A">
        <w:rPr>
          <w:sz w:val="24"/>
          <w:szCs w:val="24"/>
          <w:lang w:bidi="en-US"/>
        </w:rPr>
        <w:t>медицинский комплекс, который включает: кабинет врача, процедурный и стоматологический кабинеты, физиотерапевтический кабинет, тренажёрный зал.</w:t>
      </w:r>
    </w:p>
    <w:p w:rsidR="00EC599A" w:rsidRPr="00EC599A" w:rsidRDefault="00EC599A" w:rsidP="00EC599A">
      <w:pPr>
        <w:spacing w:line="240" w:lineRule="auto"/>
        <w:rPr>
          <w:sz w:val="24"/>
          <w:szCs w:val="24"/>
        </w:rPr>
      </w:pPr>
      <w:r w:rsidRPr="00EC599A">
        <w:rPr>
          <w:sz w:val="24"/>
          <w:szCs w:val="24"/>
        </w:rPr>
        <w:t>Состав и площади помещений предоставляют условия для:</w:t>
      </w:r>
    </w:p>
    <w:p w:rsidR="00EC599A" w:rsidRPr="00EC599A" w:rsidRDefault="00EC599A" w:rsidP="00EC599A">
      <w:pPr>
        <w:spacing w:line="240" w:lineRule="auto"/>
        <w:rPr>
          <w:sz w:val="24"/>
          <w:szCs w:val="24"/>
        </w:rPr>
      </w:pPr>
      <w:r w:rsidRPr="00EC599A">
        <w:rPr>
          <w:sz w:val="24"/>
          <w:szCs w:val="24"/>
        </w:rPr>
        <w:t xml:space="preserve">- </w:t>
      </w:r>
      <w:r w:rsidR="00A7799B">
        <w:rPr>
          <w:sz w:val="24"/>
          <w:szCs w:val="24"/>
        </w:rPr>
        <w:t>среднего</w:t>
      </w:r>
      <w:r w:rsidRPr="00EC599A">
        <w:rPr>
          <w:sz w:val="24"/>
          <w:szCs w:val="24"/>
        </w:rPr>
        <w:t xml:space="preserve"> общего образования согласно избранным направлениям учебного плана в соответствии с ФГОС </w:t>
      </w:r>
      <w:r w:rsidR="00A7799B">
        <w:rPr>
          <w:sz w:val="24"/>
          <w:szCs w:val="24"/>
        </w:rPr>
        <w:t>С</w:t>
      </w:r>
      <w:r w:rsidRPr="00EC599A">
        <w:rPr>
          <w:sz w:val="24"/>
          <w:szCs w:val="24"/>
        </w:rPr>
        <w:t>ОО;</w:t>
      </w:r>
    </w:p>
    <w:p w:rsidR="00EC599A" w:rsidRPr="00EC599A" w:rsidRDefault="00EC599A" w:rsidP="00EC599A">
      <w:pPr>
        <w:spacing w:line="240" w:lineRule="auto"/>
        <w:rPr>
          <w:sz w:val="24"/>
          <w:szCs w:val="24"/>
        </w:rPr>
      </w:pPr>
      <w:r w:rsidRPr="00EC599A">
        <w:rPr>
          <w:sz w:val="24"/>
          <w:szCs w:val="24"/>
        </w:rPr>
        <w:t>- организации режима труда и отдыха участников образовательного процесса;</w:t>
      </w:r>
    </w:p>
    <w:p w:rsidR="00EC599A" w:rsidRPr="00EC599A" w:rsidRDefault="00EC599A" w:rsidP="00EC599A">
      <w:pPr>
        <w:spacing w:line="240" w:lineRule="auto"/>
        <w:rPr>
          <w:sz w:val="24"/>
          <w:szCs w:val="24"/>
        </w:rPr>
      </w:pPr>
      <w:r w:rsidRPr="00EC599A">
        <w:rPr>
          <w:sz w:val="24"/>
          <w:szCs w:val="24"/>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EC599A" w:rsidRPr="00EC599A" w:rsidRDefault="00EC599A" w:rsidP="00EC599A">
      <w:pPr>
        <w:spacing w:line="240" w:lineRule="auto"/>
        <w:rPr>
          <w:sz w:val="24"/>
          <w:szCs w:val="24"/>
        </w:rPr>
      </w:pPr>
      <w:r w:rsidRPr="00EC599A">
        <w:rPr>
          <w:sz w:val="24"/>
          <w:szCs w:val="24"/>
        </w:rPr>
        <w:lastRenderedPageBreak/>
        <w:t>В состав учебных кабинетов (мастерских, студий) входят:</w:t>
      </w:r>
    </w:p>
    <w:p w:rsidR="00EC599A" w:rsidRPr="00EC599A" w:rsidRDefault="00EC599A" w:rsidP="00EC599A">
      <w:pPr>
        <w:spacing w:line="240" w:lineRule="auto"/>
        <w:rPr>
          <w:sz w:val="24"/>
          <w:szCs w:val="24"/>
        </w:rPr>
      </w:pPr>
      <w:r w:rsidRPr="00EC599A">
        <w:rPr>
          <w:sz w:val="24"/>
          <w:szCs w:val="24"/>
        </w:rPr>
        <w:t>- учебный кабинет русского языка, литературы, родного языка, родной литературы;</w:t>
      </w:r>
    </w:p>
    <w:p w:rsidR="00EC599A" w:rsidRPr="00EC599A" w:rsidRDefault="00EC599A" w:rsidP="00EC599A">
      <w:pPr>
        <w:spacing w:line="240" w:lineRule="auto"/>
        <w:rPr>
          <w:sz w:val="24"/>
          <w:szCs w:val="24"/>
        </w:rPr>
      </w:pPr>
      <w:r w:rsidRPr="00EC599A">
        <w:rPr>
          <w:sz w:val="24"/>
          <w:szCs w:val="24"/>
        </w:rPr>
        <w:t xml:space="preserve">- учебный кабинет иностранного языка; </w:t>
      </w:r>
    </w:p>
    <w:p w:rsidR="00EC599A" w:rsidRPr="00EC599A" w:rsidRDefault="00EC599A" w:rsidP="00EC599A">
      <w:pPr>
        <w:spacing w:line="240" w:lineRule="auto"/>
        <w:rPr>
          <w:sz w:val="24"/>
          <w:szCs w:val="24"/>
        </w:rPr>
      </w:pPr>
      <w:r w:rsidRPr="00EC599A">
        <w:rPr>
          <w:sz w:val="24"/>
          <w:szCs w:val="24"/>
        </w:rPr>
        <w:t>- учебный кабинет истории и обществознания, православной культуры;</w:t>
      </w:r>
    </w:p>
    <w:p w:rsidR="00EC599A" w:rsidRPr="00EC599A" w:rsidRDefault="00EC599A" w:rsidP="00EC599A">
      <w:pPr>
        <w:spacing w:line="240" w:lineRule="auto"/>
        <w:rPr>
          <w:sz w:val="24"/>
          <w:szCs w:val="24"/>
        </w:rPr>
      </w:pPr>
      <w:r w:rsidRPr="00EC599A">
        <w:rPr>
          <w:sz w:val="24"/>
          <w:szCs w:val="24"/>
        </w:rPr>
        <w:t>- учебный кабинет географии;</w:t>
      </w:r>
    </w:p>
    <w:p w:rsidR="00EC599A" w:rsidRPr="00EC599A" w:rsidRDefault="00EC599A" w:rsidP="00EC599A">
      <w:pPr>
        <w:spacing w:line="240" w:lineRule="auto"/>
        <w:rPr>
          <w:sz w:val="24"/>
          <w:szCs w:val="24"/>
        </w:rPr>
      </w:pPr>
      <w:r w:rsidRPr="00EC599A">
        <w:rPr>
          <w:sz w:val="24"/>
          <w:szCs w:val="24"/>
        </w:rPr>
        <w:t>- учебный кабинет изобразительного искусства;</w:t>
      </w:r>
    </w:p>
    <w:p w:rsidR="00EC599A" w:rsidRPr="00EC599A" w:rsidRDefault="00EC599A" w:rsidP="00EC599A">
      <w:pPr>
        <w:spacing w:line="240" w:lineRule="auto"/>
        <w:rPr>
          <w:sz w:val="24"/>
          <w:szCs w:val="24"/>
        </w:rPr>
      </w:pPr>
      <w:r w:rsidRPr="00EC599A">
        <w:rPr>
          <w:sz w:val="24"/>
          <w:szCs w:val="24"/>
        </w:rPr>
        <w:t>- учебный кабинет музыки;</w:t>
      </w:r>
    </w:p>
    <w:p w:rsidR="00EC599A" w:rsidRPr="00EC599A" w:rsidRDefault="00EC599A" w:rsidP="00EC599A">
      <w:pPr>
        <w:spacing w:line="240" w:lineRule="auto"/>
        <w:rPr>
          <w:sz w:val="24"/>
          <w:szCs w:val="24"/>
        </w:rPr>
      </w:pPr>
      <w:r w:rsidRPr="00EC599A">
        <w:rPr>
          <w:sz w:val="24"/>
          <w:szCs w:val="24"/>
        </w:rPr>
        <w:t>- учебный кабинет физики;</w:t>
      </w:r>
    </w:p>
    <w:p w:rsidR="00EC599A" w:rsidRPr="00EC599A" w:rsidRDefault="00EC599A" w:rsidP="00EC599A">
      <w:pPr>
        <w:spacing w:line="240" w:lineRule="auto"/>
        <w:rPr>
          <w:sz w:val="24"/>
          <w:szCs w:val="24"/>
        </w:rPr>
      </w:pPr>
      <w:r w:rsidRPr="00EC599A">
        <w:rPr>
          <w:sz w:val="24"/>
          <w:szCs w:val="24"/>
        </w:rPr>
        <w:t>- учебный кабинет химии;</w:t>
      </w:r>
    </w:p>
    <w:p w:rsidR="00EC599A" w:rsidRPr="00EC599A" w:rsidRDefault="00EC599A" w:rsidP="00EC599A">
      <w:pPr>
        <w:spacing w:line="240" w:lineRule="auto"/>
        <w:rPr>
          <w:sz w:val="24"/>
          <w:szCs w:val="24"/>
        </w:rPr>
      </w:pPr>
      <w:r w:rsidRPr="00EC599A">
        <w:rPr>
          <w:sz w:val="24"/>
          <w:szCs w:val="24"/>
        </w:rPr>
        <w:t>- учебный кабинет биологии;</w:t>
      </w:r>
    </w:p>
    <w:p w:rsidR="00EC599A" w:rsidRPr="00EC599A" w:rsidRDefault="00EC599A" w:rsidP="00EC599A">
      <w:pPr>
        <w:spacing w:line="240" w:lineRule="auto"/>
        <w:rPr>
          <w:sz w:val="24"/>
          <w:szCs w:val="24"/>
        </w:rPr>
      </w:pPr>
      <w:r w:rsidRPr="00EC599A">
        <w:rPr>
          <w:sz w:val="24"/>
          <w:szCs w:val="24"/>
        </w:rPr>
        <w:t>- учебный кабинет математики;</w:t>
      </w:r>
    </w:p>
    <w:p w:rsidR="00EC599A" w:rsidRPr="00EC599A" w:rsidRDefault="00EC599A" w:rsidP="00EC599A">
      <w:pPr>
        <w:spacing w:line="240" w:lineRule="auto"/>
        <w:rPr>
          <w:sz w:val="24"/>
          <w:szCs w:val="24"/>
        </w:rPr>
      </w:pPr>
      <w:r w:rsidRPr="00EC599A">
        <w:rPr>
          <w:sz w:val="24"/>
          <w:szCs w:val="24"/>
        </w:rPr>
        <w:t>- учебный кабинет информатики;</w:t>
      </w:r>
    </w:p>
    <w:p w:rsidR="00EC599A" w:rsidRPr="00EC599A" w:rsidRDefault="00EC599A" w:rsidP="00EC599A">
      <w:pPr>
        <w:spacing w:line="240" w:lineRule="auto"/>
        <w:rPr>
          <w:sz w:val="24"/>
          <w:szCs w:val="24"/>
        </w:rPr>
      </w:pPr>
      <w:r w:rsidRPr="00EC599A">
        <w:rPr>
          <w:sz w:val="24"/>
          <w:szCs w:val="24"/>
        </w:rPr>
        <w:t>- учебный кабинет (мастерская) технологии;</w:t>
      </w:r>
    </w:p>
    <w:p w:rsidR="00EC599A" w:rsidRPr="00EC599A" w:rsidRDefault="00EC599A" w:rsidP="00EC599A">
      <w:pPr>
        <w:spacing w:line="240" w:lineRule="auto"/>
        <w:rPr>
          <w:sz w:val="24"/>
          <w:szCs w:val="24"/>
        </w:rPr>
      </w:pPr>
      <w:r w:rsidRPr="00EC599A">
        <w:rPr>
          <w:sz w:val="24"/>
          <w:szCs w:val="24"/>
        </w:rPr>
        <w:t>-учебный кабинет основ безопасности жизнедеятельности;</w:t>
      </w:r>
    </w:p>
    <w:p w:rsidR="00EC599A" w:rsidRPr="00EC599A" w:rsidRDefault="00EC599A" w:rsidP="00EC599A">
      <w:pPr>
        <w:spacing w:line="240" w:lineRule="auto"/>
        <w:rPr>
          <w:sz w:val="24"/>
          <w:szCs w:val="24"/>
        </w:rPr>
      </w:pPr>
      <w:r w:rsidRPr="00EC599A">
        <w:rPr>
          <w:sz w:val="24"/>
          <w:szCs w:val="24"/>
        </w:rPr>
        <w:t xml:space="preserve">- </w:t>
      </w:r>
      <w:r w:rsidRPr="00EC599A">
        <w:rPr>
          <w:sz w:val="24"/>
          <w:szCs w:val="24"/>
          <w:lang w:bidi="en-US"/>
        </w:rPr>
        <w:t>кабинет логопеда, кабинет педагог-психолога, кабинет социального педагога,</w:t>
      </w:r>
    </w:p>
    <w:p w:rsidR="00EC599A" w:rsidRPr="00EC599A" w:rsidRDefault="00EC599A" w:rsidP="00EC599A">
      <w:pPr>
        <w:spacing w:line="240" w:lineRule="auto"/>
        <w:rPr>
          <w:sz w:val="24"/>
          <w:szCs w:val="24"/>
        </w:rPr>
      </w:pPr>
      <w:r w:rsidRPr="00EC599A">
        <w:rPr>
          <w:sz w:val="24"/>
          <w:szCs w:val="24"/>
        </w:rPr>
        <w:t>- кабинет профориентационной работы.</w:t>
      </w:r>
    </w:p>
    <w:p w:rsidR="00EC599A" w:rsidRPr="00EC599A" w:rsidRDefault="00EC599A" w:rsidP="00EC599A">
      <w:pPr>
        <w:spacing w:line="240" w:lineRule="auto"/>
        <w:rPr>
          <w:sz w:val="24"/>
          <w:szCs w:val="24"/>
        </w:rPr>
      </w:pPr>
      <w:r w:rsidRPr="00EC599A">
        <w:rPr>
          <w:sz w:val="24"/>
          <w:szCs w:val="24"/>
        </w:rPr>
        <w:t>Учебные кабинеты включают следующие зоны:</w:t>
      </w:r>
    </w:p>
    <w:p w:rsidR="00EC599A" w:rsidRPr="00EC599A" w:rsidRDefault="00EC599A" w:rsidP="00EC599A">
      <w:pPr>
        <w:spacing w:line="240" w:lineRule="auto"/>
        <w:rPr>
          <w:sz w:val="24"/>
          <w:szCs w:val="24"/>
        </w:rPr>
      </w:pPr>
      <w:r w:rsidRPr="00EC599A">
        <w:rPr>
          <w:sz w:val="24"/>
          <w:szCs w:val="24"/>
        </w:rPr>
        <w:t>- рабочее место учителя с пространством для размещения используемого оснащения;</w:t>
      </w:r>
    </w:p>
    <w:p w:rsidR="00EC599A" w:rsidRPr="00EC599A" w:rsidRDefault="00EC599A" w:rsidP="00EC599A">
      <w:pPr>
        <w:spacing w:line="240" w:lineRule="auto"/>
        <w:rPr>
          <w:sz w:val="24"/>
          <w:szCs w:val="24"/>
        </w:rPr>
      </w:pPr>
      <w:r w:rsidRPr="00EC599A">
        <w:rPr>
          <w:sz w:val="24"/>
          <w:szCs w:val="24"/>
        </w:rPr>
        <w:t>- рабочую зону учащихся с местом для размещения личных вещей;</w:t>
      </w:r>
    </w:p>
    <w:p w:rsidR="00EC599A" w:rsidRPr="00EC599A" w:rsidRDefault="00EC599A" w:rsidP="00EC599A">
      <w:pPr>
        <w:spacing w:line="240" w:lineRule="auto"/>
        <w:rPr>
          <w:sz w:val="24"/>
          <w:szCs w:val="24"/>
        </w:rPr>
      </w:pPr>
      <w:r w:rsidRPr="00EC599A">
        <w:rPr>
          <w:sz w:val="24"/>
          <w:szCs w:val="24"/>
        </w:rPr>
        <w:t>- пространство для размещения и хранения учебного оборудования;</w:t>
      </w:r>
    </w:p>
    <w:p w:rsidR="00EC599A" w:rsidRPr="00EC599A" w:rsidRDefault="00EC599A" w:rsidP="00EC599A">
      <w:pPr>
        <w:spacing w:line="240" w:lineRule="auto"/>
        <w:rPr>
          <w:sz w:val="24"/>
          <w:szCs w:val="24"/>
        </w:rPr>
      </w:pPr>
      <w:r w:rsidRPr="00EC599A">
        <w:rPr>
          <w:sz w:val="24"/>
          <w:szCs w:val="24"/>
        </w:rPr>
        <w:t>- демонстрационную зону.</w:t>
      </w:r>
    </w:p>
    <w:p w:rsidR="00EC599A" w:rsidRPr="00EC599A" w:rsidRDefault="00EC599A" w:rsidP="00EC599A">
      <w:pPr>
        <w:spacing w:line="240" w:lineRule="auto"/>
        <w:rPr>
          <w:sz w:val="24"/>
          <w:szCs w:val="24"/>
        </w:rPr>
      </w:pPr>
      <w:r w:rsidRPr="00EC599A">
        <w:rPr>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образовательной деятельности.</w:t>
      </w:r>
    </w:p>
    <w:p w:rsidR="00EC599A" w:rsidRPr="00EC599A" w:rsidRDefault="00EC599A" w:rsidP="00EC599A">
      <w:pPr>
        <w:spacing w:line="240" w:lineRule="auto"/>
        <w:rPr>
          <w:sz w:val="24"/>
          <w:szCs w:val="24"/>
        </w:rPr>
      </w:pPr>
      <w:r w:rsidRPr="00EC599A">
        <w:rPr>
          <w:sz w:val="24"/>
          <w:szCs w:val="24"/>
        </w:rPr>
        <w:t>Компонентами оснащения учебного кабинета являются:</w:t>
      </w:r>
    </w:p>
    <w:p w:rsidR="00EC599A" w:rsidRPr="00EC599A" w:rsidRDefault="00EC599A" w:rsidP="00EC599A">
      <w:pPr>
        <w:spacing w:line="240" w:lineRule="auto"/>
        <w:rPr>
          <w:sz w:val="24"/>
          <w:szCs w:val="24"/>
        </w:rPr>
      </w:pPr>
      <w:r w:rsidRPr="00EC599A">
        <w:rPr>
          <w:sz w:val="24"/>
          <w:szCs w:val="24"/>
        </w:rPr>
        <w:t>- школьная мебель;</w:t>
      </w:r>
    </w:p>
    <w:p w:rsidR="00EC599A" w:rsidRPr="00EC599A" w:rsidRDefault="00EC599A" w:rsidP="00EC599A">
      <w:pPr>
        <w:spacing w:line="240" w:lineRule="auto"/>
        <w:rPr>
          <w:sz w:val="24"/>
          <w:szCs w:val="24"/>
        </w:rPr>
      </w:pPr>
      <w:r w:rsidRPr="00EC599A">
        <w:rPr>
          <w:sz w:val="24"/>
          <w:szCs w:val="24"/>
        </w:rPr>
        <w:t>- технические средства;</w:t>
      </w:r>
    </w:p>
    <w:p w:rsidR="00EC599A" w:rsidRPr="00EC599A" w:rsidRDefault="00EC599A" w:rsidP="00EC599A">
      <w:pPr>
        <w:spacing w:line="240" w:lineRule="auto"/>
        <w:rPr>
          <w:sz w:val="24"/>
          <w:szCs w:val="24"/>
        </w:rPr>
      </w:pPr>
      <w:r w:rsidRPr="00EC599A">
        <w:rPr>
          <w:sz w:val="24"/>
          <w:szCs w:val="24"/>
        </w:rPr>
        <w:t>- лабораторно-технологическое оборудование;</w:t>
      </w:r>
    </w:p>
    <w:p w:rsidR="00EC599A" w:rsidRPr="00EC599A" w:rsidRDefault="00EC599A" w:rsidP="00EC599A">
      <w:pPr>
        <w:spacing w:line="240" w:lineRule="auto"/>
        <w:rPr>
          <w:sz w:val="24"/>
          <w:szCs w:val="24"/>
        </w:rPr>
      </w:pPr>
      <w:r w:rsidRPr="00EC599A">
        <w:rPr>
          <w:sz w:val="24"/>
          <w:szCs w:val="24"/>
        </w:rPr>
        <w:t>- фонд дополнительной литературы;</w:t>
      </w:r>
    </w:p>
    <w:p w:rsidR="00EC599A" w:rsidRPr="00EC599A" w:rsidRDefault="00EC599A" w:rsidP="00EC599A">
      <w:pPr>
        <w:spacing w:line="240" w:lineRule="auto"/>
        <w:rPr>
          <w:sz w:val="24"/>
          <w:szCs w:val="24"/>
        </w:rPr>
      </w:pPr>
      <w:r w:rsidRPr="00EC599A">
        <w:rPr>
          <w:sz w:val="24"/>
          <w:szCs w:val="24"/>
        </w:rPr>
        <w:t>- учебно-наглядные пособия;</w:t>
      </w:r>
    </w:p>
    <w:p w:rsidR="00EC599A" w:rsidRPr="00EC599A" w:rsidRDefault="00EC599A" w:rsidP="00EC599A">
      <w:pPr>
        <w:spacing w:line="240" w:lineRule="auto"/>
        <w:rPr>
          <w:sz w:val="24"/>
          <w:szCs w:val="24"/>
        </w:rPr>
      </w:pPr>
      <w:r w:rsidRPr="00EC599A">
        <w:rPr>
          <w:sz w:val="24"/>
          <w:szCs w:val="24"/>
        </w:rPr>
        <w:t>- учебно-методические материалы.</w:t>
      </w:r>
    </w:p>
    <w:p w:rsidR="00EC599A" w:rsidRPr="00EC599A" w:rsidRDefault="00EC599A" w:rsidP="00EC599A">
      <w:pPr>
        <w:spacing w:line="240" w:lineRule="auto"/>
        <w:rPr>
          <w:sz w:val="24"/>
          <w:szCs w:val="24"/>
        </w:rPr>
      </w:pPr>
      <w:r w:rsidRPr="00EC599A">
        <w:rPr>
          <w:sz w:val="24"/>
          <w:szCs w:val="24"/>
        </w:rPr>
        <w:t>В базовый комплект мебели входят: доска классная; стол учителя; стул учителя (приставной); столы ученические (ростовые); стулья ученические (ростовые); шкаф для хранения учебных пособий; стеллаж демонстрационный.</w:t>
      </w:r>
    </w:p>
    <w:p w:rsidR="00EC599A" w:rsidRPr="00EC599A" w:rsidRDefault="00EC599A" w:rsidP="00EC599A">
      <w:pPr>
        <w:spacing w:line="240" w:lineRule="auto"/>
        <w:rPr>
          <w:sz w:val="24"/>
          <w:szCs w:val="24"/>
        </w:rPr>
      </w:pPr>
      <w:r w:rsidRPr="00EC599A">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EC599A" w:rsidRPr="00EC599A" w:rsidRDefault="00EC599A" w:rsidP="00EC599A">
      <w:pPr>
        <w:spacing w:line="240" w:lineRule="auto"/>
        <w:rPr>
          <w:sz w:val="24"/>
          <w:szCs w:val="24"/>
        </w:rPr>
      </w:pPr>
      <w:r w:rsidRPr="00EC599A">
        <w:rPr>
          <w:sz w:val="24"/>
          <w:szCs w:val="24"/>
        </w:rPr>
        <w:t>В базовый комплект технических средств входят:</w:t>
      </w:r>
    </w:p>
    <w:p w:rsidR="00EC599A" w:rsidRPr="00EC599A" w:rsidRDefault="00EC599A" w:rsidP="00EC599A">
      <w:pPr>
        <w:spacing w:line="240" w:lineRule="auto"/>
        <w:rPr>
          <w:sz w:val="24"/>
          <w:szCs w:val="24"/>
        </w:rPr>
      </w:pPr>
      <w:r w:rsidRPr="00EC599A">
        <w:rPr>
          <w:sz w:val="24"/>
          <w:szCs w:val="24"/>
        </w:rPr>
        <w:t>-  компьютер/ноутбук с периферией;</w:t>
      </w:r>
    </w:p>
    <w:p w:rsidR="00EC599A" w:rsidRPr="00EC599A" w:rsidRDefault="00EC599A" w:rsidP="00EC599A">
      <w:pPr>
        <w:spacing w:line="240" w:lineRule="auto"/>
        <w:rPr>
          <w:sz w:val="24"/>
          <w:szCs w:val="24"/>
        </w:rPr>
      </w:pPr>
      <w:r w:rsidRPr="00EC599A">
        <w:rPr>
          <w:sz w:val="24"/>
          <w:szCs w:val="24"/>
        </w:rPr>
        <w:t>- многофункциональное устройство (МФУ) или принтер, сканер, ксерокс;</w:t>
      </w:r>
    </w:p>
    <w:p w:rsidR="00EC599A" w:rsidRPr="00EC599A" w:rsidRDefault="00EC599A" w:rsidP="00EC599A">
      <w:pPr>
        <w:spacing w:line="240" w:lineRule="auto"/>
        <w:rPr>
          <w:sz w:val="24"/>
          <w:szCs w:val="24"/>
        </w:rPr>
      </w:pPr>
      <w:r w:rsidRPr="00EC599A">
        <w:rPr>
          <w:sz w:val="24"/>
          <w:szCs w:val="24"/>
        </w:rPr>
        <w:t>- сетевой фильтр;</w:t>
      </w:r>
    </w:p>
    <w:p w:rsidR="00EC599A" w:rsidRPr="00EC599A" w:rsidRDefault="00EC599A" w:rsidP="00EC599A">
      <w:pPr>
        <w:spacing w:line="240" w:lineRule="auto"/>
        <w:rPr>
          <w:sz w:val="24"/>
          <w:szCs w:val="24"/>
        </w:rPr>
      </w:pPr>
      <w:r w:rsidRPr="00EC599A">
        <w:rPr>
          <w:sz w:val="24"/>
          <w:szCs w:val="24"/>
        </w:rPr>
        <w:t>- документ-камера.</w:t>
      </w:r>
    </w:p>
    <w:p w:rsidR="00EC599A" w:rsidRPr="00EC599A" w:rsidRDefault="00EC599A" w:rsidP="00EC599A">
      <w:pPr>
        <w:spacing w:line="240" w:lineRule="auto"/>
        <w:rPr>
          <w:sz w:val="24"/>
          <w:szCs w:val="24"/>
        </w:rPr>
      </w:pPr>
      <w:r w:rsidRPr="00EC599A">
        <w:rPr>
          <w:sz w:val="24"/>
          <w:szCs w:val="24"/>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w:t>
      </w:r>
      <w:r w:rsidR="008544F3">
        <w:rPr>
          <w:sz w:val="24"/>
          <w:szCs w:val="24"/>
        </w:rPr>
        <w:t>среднего</w:t>
      </w:r>
      <w:r w:rsidRPr="00EC599A">
        <w:rPr>
          <w:sz w:val="24"/>
          <w:szCs w:val="24"/>
        </w:rPr>
        <w:t xml:space="preserve"> общего образования предусматривается наличие специализированной мебели.</w:t>
      </w:r>
    </w:p>
    <w:p w:rsidR="00EC599A" w:rsidRPr="00EC599A" w:rsidRDefault="00EC599A" w:rsidP="00EC599A">
      <w:pPr>
        <w:spacing w:line="240" w:lineRule="auto"/>
        <w:rPr>
          <w:sz w:val="24"/>
          <w:szCs w:val="24"/>
        </w:rPr>
      </w:pPr>
      <w:r w:rsidRPr="00EC599A">
        <w:rPr>
          <w:sz w:val="24"/>
          <w:szCs w:val="24"/>
        </w:rPr>
        <w:t>Состояние оснащения учебных кабинетов и иных учебных подразделений может оцениваться по следующим параметрам (см. таблицу).</w:t>
      </w:r>
    </w:p>
    <w:p w:rsidR="00EC599A" w:rsidRPr="00EC599A" w:rsidRDefault="00EC599A" w:rsidP="00EC599A">
      <w:pPr>
        <w:spacing w:line="240" w:lineRule="auto"/>
        <w:rPr>
          <w:sz w:val="24"/>
          <w:szCs w:val="24"/>
        </w:rPr>
      </w:pPr>
      <w:r w:rsidRPr="00EC599A">
        <w:rPr>
          <w:sz w:val="24"/>
          <w:szCs w:val="24"/>
        </w:rPr>
        <w:t>Оснащение учебных кабинетов</w:t>
      </w:r>
    </w:p>
    <w:tbl>
      <w:tblPr>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1"/>
        <w:gridCol w:w="2002"/>
        <w:gridCol w:w="4679"/>
        <w:gridCol w:w="1295"/>
      </w:tblGrid>
      <w:tr w:rsidR="00F5698A" w:rsidRPr="00EC599A" w:rsidTr="00F90A75">
        <w:trPr>
          <w:trHeight w:val="20"/>
        </w:trPr>
        <w:tc>
          <w:tcPr>
            <w:tcW w:w="409" w:type="pct"/>
          </w:tcPr>
          <w:p w:rsidR="00F5698A" w:rsidRPr="00F5698A" w:rsidRDefault="00F5698A" w:rsidP="00F5698A">
            <w:pPr>
              <w:spacing w:line="240" w:lineRule="auto"/>
              <w:ind w:firstLine="0"/>
              <w:jc w:val="center"/>
              <w:rPr>
                <w:sz w:val="24"/>
                <w:szCs w:val="24"/>
                <w:lang w:eastAsia="ar-SA"/>
              </w:rPr>
            </w:pPr>
            <w:r>
              <w:rPr>
                <w:sz w:val="24"/>
                <w:szCs w:val="24"/>
                <w:lang w:eastAsia="ar-SA"/>
              </w:rPr>
              <w:t>№ п/п</w:t>
            </w:r>
          </w:p>
        </w:tc>
        <w:tc>
          <w:tcPr>
            <w:tcW w:w="1152" w:type="pct"/>
            <w:vAlign w:val="center"/>
          </w:tcPr>
          <w:p w:rsidR="00F5698A" w:rsidRPr="00EC599A" w:rsidRDefault="00F5698A" w:rsidP="00F5698A">
            <w:pPr>
              <w:spacing w:line="240" w:lineRule="auto"/>
              <w:ind w:firstLine="0"/>
              <w:jc w:val="center"/>
              <w:rPr>
                <w:sz w:val="24"/>
                <w:szCs w:val="24"/>
                <w:lang w:eastAsia="ar-SA"/>
              </w:rPr>
            </w:pPr>
            <w:r w:rsidRPr="00EC599A">
              <w:rPr>
                <w:sz w:val="24"/>
                <w:szCs w:val="24"/>
                <w:lang w:eastAsia="ar-SA"/>
              </w:rPr>
              <w:t xml:space="preserve">Компоненты структуры образовательной </w:t>
            </w:r>
            <w:r w:rsidRPr="00EC599A">
              <w:rPr>
                <w:sz w:val="24"/>
                <w:szCs w:val="24"/>
                <w:lang w:eastAsia="ar-SA"/>
              </w:rPr>
              <w:lastRenderedPageBreak/>
              <w:t>организации</w:t>
            </w:r>
          </w:p>
        </w:tc>
        <w:tc>
          <w:tcPr>
            <w:tcW w:w="2693" w:type="pct"/>
            <w:vAlign w:val="center"/>
          </w:tcPr>
          <w:p w:rsidR="00F5698A" w:rsidRPr="00EC599A" w:rsidRDefault="00F5698A" w:rsidP="00EF6222">
            <w:pPr>
              <w:spacing w:line="240" w:lineRule="auto"/>
              <w:ind w:firstLine="28"/>
              <w:jc w:val="center"/>
              <w:rPr>
                <w:sz w:val="24"/>
                <w:szCs w:val="24"/>
                <w:lang w:eastAsia="ar-SA"/>
              </w:rPr>
            </w:pPr>
            <w:r w:rsidRPr="00EC599A">
              <w:rPr>
                <w:sz w:val="24"/>
                <w:szCs w:val="24"/>
                <w:lang w:eastAsia="ar-SA"/>
              </w:rPr>
              <w:lastRenderedPageBreak/>
              <w:t>Необходимое оборудование и оснащение</w:t>
            </w:r>
          </w:p>
        </w:tc>
        <w:tc>
          <w:tcPr>
            <w:tcW w:w="745" w:type="pct"/>
            <w:vAlign w:val="center"/>
          </w:tcPr>
          <w:p w:rsidR="00F5698A" w:rsidRPr="00EC599A" w:rsidRDefault="00F5698A" w:rsidP="00EF6222">
            <w:pPr>
              <w:spacing w:line="240" w:lineRule="auto"/>
              <w:ind w:firstLine="0"/>
              <w:rPr>
                <w:sz w:val="24"/>
                <w:szCs w:val="24"/>
                <w:lang w:eastAsia="ar-SA"/>
              </w:rPr>
            </w:pPr>
            <w:r w:rsidRPr="00EC599A">
              <w:rPr>
                <w:sz w:val="24"/>
                <w:szCs w:val="24"/>
                <w:lang w:eastAsia="ar-SA"/>
              </w:rPr>
              <w:t>Необходимо /имеются</w:t>
            </w:r>
          </w:p>
          <w:p w:rsidR="00F5698A" w:rsidRPr="00EC599A" w:rsidRDefault="00F5698A" w:rsidP="00EF6222">
            <w:pPr>
              <w:spacing w:line="240" w:lineRule="auto"/>
              <w:ind w:firstLine="0"/>
              <w:rPr>
                <w:sz w:val="24"/>
                <w:szCs w:val="24"/>
                <w:lang w:eastAsia="ar-SA"/>
              </w:rPr>
            </w:pPr>
            <w:r w:rsidRPr="00EC599A">
              <w:rPr>
                <w:sz w:val="24"/>
                <w:szCs w:val="24"/>
                <w:lang w:eastAsia="ar-SA"/>
              </w:rPr>
              <w:t>в наличии</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lastRenderedPageBreak/>
              <w:t>1</w:t>
            </w:r>
          </w:p>
          <w:p w:rsidR="00F90A75" w:rsidRPr="00EC599A" w:rsidRDefault="00F90A75" w:rsidP="00F5698A">
            <w:pPr>
              <w:jc w:val="center"/>
              <w:rPr>
                <w:sz w:val="24"/>
                <w:szCs w:val="24"/>
                <w:lang w:eastAsia="ar-SA"/>
              </w:rPr>
            </w:pPr>
            <w:r>
              <w:rPr>
                <w:sz w:val="24"/>
                <w:szCs w:val="24"/>
                <w:lang w:eastAsia="ar-SA"/>
              </w:rPr>
              <w:t>6</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Учебный кабинет русского языка, литературы, родного языка, родной литературы</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 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 Комплект технических средств (компьютер/ноутбук с периферией, принтер, электронная доска)</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 Фонд дополнительной литературы (словари,справочники,энциклопедии)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vMerge w:val="restar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экранно-звуковые средства: аудиокниги, фоно-хрестоматии, видеофильм; мульти-медийныес редства: электронные приложения к учебникам, аудиозаписи, видеофильмы,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 обеспечивающие различные виды деятельности обучающихся</w:t>
            </w:r>
          </w:p>
        </w:tc>
        <w:tc>
          <w:tcPr>
            <w:tcW w:w="745" w:type="pct"/>
            <w:vMerge/>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2</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Учебный кабинет иностранного языка</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1.1.Нормативныедокументы,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1.2.Комплект школьной мебели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1.3.Комплект технических средств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(словари)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Учебно-наглядные пособия</w:t>
            </w:r>
          </w:p>
          <w:p w:rsidR="00F90A75" w:rsidRPr="00EC599A" w:rsidRDefault="00F90A75" w:rsidP="00EF6222">
            <w:pPr>
              <w:spacing w:line="240" w:lineRule="auto"/>
              <w:ind w:firstLine="28"/>
              <w:rPr>
                <w:sz w:val="24"/>
                <w:szCs w:val="24"/>
                <w:lang w:eastAsia="ar-SA"/>
              </w:rPr>
            </w:pPr>
            <w:r w:rsidRPr="00EC599A">
              <w:rPr>
                <w:sz w:val="24"/>
                <w:szCs w:val="24"/>
                <w:lang w:eastAsia="ar-SA"/>
              </w:rPr>
              <w:t>раздаточные: дидактические карточки, раздаточные рабочие тетради;</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10"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3</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истории, </w:t>
            </w:r>
            <w:r w:rsidRPr="00EC599A">
              <w:rPr>
                <w:sz w:val="24"/>
                <w:szCs w:val="24"/>
                <w:lang w:eastAsia="ar-SA"/>
              </w:rPr>
              <w:lastRenderedPageBreak/>
              <w:t>обществознания</w:t>
            </w:r>
          </w:p>
        </w:tc>
        <w:tc>
          <w:tcPr>
            <w:tcW w:w="2692" w:type="pct"/>
          </w:tcPr>
          <w:p w:rsidR="00F90A75" w:rsidRPr="00EC599A" w:rsidRDefault="00F90A75" w:rsidP="00EF6222">
            <w:pPr>
              <w:spacing w:line="240" w:lineRule="auto"/>
              <w:ind w:firstLine="28"/>
              <w:rPr>
                <w:sz w:val="24"/>
                <w:szCs w:val="24"/>
                <w:lang w:eastAsia="ar-SA"/>
              </w:rPr>
            </w:pPr>
            <w:r w:rsidRPr="00EC599A">
              <w:rPr>
                <w:sz w:val="24"/>
                <w:szCs w:val="24"/>
                <w:lang w:eastAsia="ar-SA"/>
              </w:rPr>
              <w:lastRenderedPageBreak/>
              <w:t>1.1.Нормативныедокументы,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1.2.Комплект школьной мебели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1.3.Комплект технических средств</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(исторические справочники, энциклопедии)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Учебно-наглядные пособия (печатные пособия демонстрационные: таблицы</w:t>
            </w:r>
          </w:p>
          <w:p w:rsidR="00F90A75" w:rsidRPr="00EC599A" w:rsidRDefault="00F90A75" w:rsidP="00EF6222">
            <w:pPr>
              <w:spacing w:line="240" w:lineRule="auto"/>
              <w:ind w:firstLine="28"/>
              <w:rPr>
                <w:sz w:val="24"/>
                <w:szCs w:val="24"/>
                <w:lang w:eastAsia="ar-SA"/>
              </w:rPr>
            </w:pPr>
            <w:r w:rsidRPr="00EC599A">
              <w:rPr>
                <w:sz w:val="24"/>
                <w:szCs w:val="24"/>
                <w:lang w:eastAsia="ar-SA"/>
              </w:rPr>
              <w:t>раздаточные: дидактические карточки, раздаточный изобразительный материал, рабочие тетради;</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4</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Учебный кабинет географии</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1.2.Комплект школьной мебели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1.3.Комплект технических средств</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(географические  справочники, энциклопедии)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Учебно-наглядные пособия (печатные пособия демонстрационные: таблицы, карты; раздаточные: дидактические карточки, экранно-звуковые средства: аудиокниги, фоно-хрестоматии, видео-фильм; мульти-медийные средства: электронные приложения к учебникам, видео-фильмы,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5</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изобразительного искусства, музыки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1.1.Нормативныедокументы,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1.2.Комплектшкольноймебели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1.3.Комплекттехническихсредств</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(словари, справочники, энциклопедии)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Учебно-методическиематериалы</w:t>
            </w:r>
          </w:p>
        </w:tc>
        <w:tc>
          <w:tcPr>
            <w:tcW w:w="745" w:type="pct"/>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1.6. Учебно-наглядные пособия (печатные пособия демонстрационные: репродукции картин, портретов художников и музыкантов), </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экранно-звуковые средства: аудиокниги, </w:t>
            </w:r>
            <w:r w:rsidRPr="00EC599A">
              <w:rPr>
                <w:sz w:val="24"/>
                <w:szCs w:val="24"/>
                <w:lang w:eastAsia="ar-SA"/>
              </w:rPr>
              <w:lastRenderedPageBreak/>
              <w:t>фоно-хрестоматии, видео-фильм; мульти-медийные средства: электронные приложения к учебникам, аудиозаписи, видео-фильмы,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lastRenderedPageBreak/>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lastRenderedPageBreak/>
              <w:t>6</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физики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1.2.Комплект школьной мебели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1.3.Комплект технических средств</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(справочники, энциклопедии)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Учебно-наглядные пособия (печатные пособия демонстрационные: таблицы,</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раздаточные: дидактические карточки, </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экранно-звуковые средства: видео-фильм; мульти-медийные средства: электронные приложения к учебникам,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Демонстрационные приборы и материалы, тематические наборы для проведения лабораторных практикумов) </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7</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химии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1.1.Нормативныедокументы,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1.2.Комплект школьной мебели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1.3.Комплект технических средств</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(словари, справочники, энциклопедии, таблицы)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1.5. Учебно-методические материалы </w:t>
            </w:r>
          </w:p>
        </w:tc>
        <w:tc>
          <w:tcPr>
            <w:tcW w:w="745" w:type="pct"/>
          </w:tcPr>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1.6. Учебно-наглядные пособия (печатные пособия  демонстрационные: таблицы, </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раздаточные: дидактические карточки, раздаточный изобразительный материал, рабочие тетради; </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 звуковые средства: видео-фильм; мульти- медийные средства: электронные приложения к учебникам, видео- 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 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 (реактивы, лабораторное оборудование)</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lastRenderedPageBreak/>
              <w:t>8</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Учебный кабинет биологии и экологии</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1.2.Комплект школьной мебели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1.3.Комплекттехническихсредств</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1.4.Фонд дополнительной литературы (словари, справочники, энциклопедии, таблицы, определители)</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1.5. Учебно-методические материалы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1.6. Учебно-наглядные пособия (печатные пособия демонстрационные: таблицы, </w:t>
            </w:r>
          </w:p>
          <w:p w:rsidR="00F90A75" w:rsidRPr="00EC599A" w:rsidRDefault="00F90A75" w:rsidP="00EF6222">
            <w:pPr>
              <w:spacing w:line="240" w:lineRule="auto"/>
              <w:ind w:firstLine="28"/>
              <w:rPr>
                <w:sz w:val="24"/>
                <w:szCs w:val="24"/>
                <w:lang w:eastAsia="ar-SA"/>
              </w:rPr>
            </w:pPr>
            <w:r w:rsidRPr="00EC599A">
              <w:rPr>
                <w:sz w:val="24"/>
                <w:szCs w:val="24"/>
                <w:lang w:eastAsia="ar-SA"/>
              </w:rPr>
              <w:t>раздаточные: дидактические карточки, раздаточный изобразительный материал, натуральные объекты, муляжи.</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 звуковые средства: фоно- хрестоматии, видео-фильм; мульти- медийные средства: электронные приложения к учебникам, аудиозаписи, видео- 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 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9</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математики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1.2. Комплект школьной мебели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1.3. Комплект технических средств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1.4. Фонд дополнительной литературы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1.6. Учебно-наглядные пособия (печатные пособия демонстрационные: таблицы, </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раздаточные: дидактические карточки, раздаточный материал, рабочие тетради; </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 звуковые средства: видео-фильм; мульти- медийные средства: электронные приложения к учебникам, видео- 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 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Расходные материалы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10</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информатики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 Комплект школьной мебели (компьютерные столы)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 Комплект технических средств (компью- тер/ноутбук с периферией, принтер, электронная доска, смарт-панель, компьютеры/ноутбуки для учащихся)</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 Фонд дополнительной литературы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Экранно- звуковые средства: видео-фильм; мульти-медийные средства: электронные приложения к учебникам, видео- 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 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11</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(мастерская) технологии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 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 Комплект технических средств (компью- тер/ноутбук с периферией, принтер, электронная доска)</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 Комплекты материалов и оборудования в соответствии с разделами программы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1.6. Учебно-наглядные пособия</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 звуковые средства: видео-фильм; мульти-медийные средства: электронные приложения к учебникам, видео- 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 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12</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 xml:space="preserve">Учебный кабинет основ безопасности жизнедеятельности </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1.2. Комплект школьной мебели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1.3. Комплект технических средств </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1.4. Фонд дополнительной литературы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1.5. Учебно-методические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1.6. Учебно-наглядные пособия </w:t>
            </w:r>
          </w:p>
          <w:p w:rsidR="00F90A75" w:rsidRPr="00EC599A" w:rsidRDefault="00F90A75" w:rsidP="00EF6222">
            <w:pPr>
              <w:spacing w:line="240" w:lineRule="auto"/>
              <w:ind w:firstLine="28"/>
              <w:rPr>
                <w:sz w:val="24"/>
                <w:szCs w:val="24"/>
                <w:lang w:eastAsia="ar-SA"/>
              </w:rPr>
            </w:pPr>
            <w:r w:rsidRPr="00EC599A">
              <w:rPr>
                <w:sz w:val="24"/>
                <w:szCs w:val="24"/>
                <w:lang w:eastAsia="ar-SA"/>
              </w:rPr>
              <w:t>экранно- звуковые средства: видео-фильм; мульти- медийные средства: электронные приложения к учебникам, аудиозаписи, видео- фильмы, электронные медиалекции, тренажеры)</w:t>
            </w:r>
          </w:p>
          <w:p w:rsidR="00F90A75" w:rsidRPr="00EC599A" w:rsidRDefault="00F90A75" w:rsidP="00EF6222">
            <w:pPr>
              <w:spacing w:line="240" w:lineRule="auto"/>
              <w:ind w:firstLine="28"/>
              <w:rPr>
                <w:sz w:val="24"/>
                <w:szCs w:val="24"/>
                <w:lang w:eastAsia="ar-SA"/>
              </w:rPr>
            </w:pPr>
            <w:r w:rsidRPr="00EC599A">
              <w:rPr>
                <w:sz w:val="24"/>
                <w:szCs w:val="24"/>
                <w:lang w:eastAsia="ar-SA"/>
              </w:rPr>
              <w:t>Методические рекомендации по использованию различных групп учебно- наглядных пособий</w:t>
            </w:r>
          </w:p>
          <w:p w:rsidR="00F90A75" w:rsidRPr="00EC599A" w:rsidRDefault="00F90A75" w:rsidP="00EF6222">
            <w:pPr>
              <w:spacing w:line="240" w:lineRule="auto"/>
              <w:ind w:firstLine="28"/>
              <w:rPr>
                <w:sz w:val="24"/>
                <w:szCs w:val="24"/>
                <w:lang w:eastAsia="ar-SA"/>
              </w:rPr>
            </w:pPr>
            <w:r w:rsidRPr="00EC599A">
              <w:rPr>
                <w:sz w:val="24"/>
                <w:szCs w:val="24"/>
                <w:lang w:eastAsia="ar-SA"/>
              </w:rPr>
              <w:t>Расходные материалы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val="restart"/>
          </w:tcPr>
          <w:p w:rsidR="00F90A75" w:rsidRPr="00EC599A" w:rsidRDefault="00F90A75" w:rsidP="00F5698A">
            <w:pPr>
              <w:spacing w:line="240" w:lineRule="auto"/>
              <w:ind w:firstLine="0"/>
              <w:jc w:val="center"/>
              <w:rPr>
                <w:sz w:val="24"/>
                <w:szCs w:val="24"/>
                <w:lang w:eastAsia="ar-SA"/>
              </w:rPr>
            </w:pPr>
            <w:r>
              <w:rPr>
                <w:sz w:val="24"/>
                <w:szCs w:val="24"/>
                <w:lang w:eastAsia="ar-SA"/>
              </w:rPr>
              <w:t>13</w:t>
            </w:r>
          </w:p>
        </w:tc>
        <w:tc>
          <w:tcPr>
            <w:tcW w:w="1152" w:type="pct"/>
            <w:vMerge w:val="restart"/>
          </w:tcPr>
          <w:p w:rsidR="00F90A75" w:rsidRPr="00EC599A" w:rsidRDefault="00F90A75" w:rsidP="00EF6222">
            <w:pPr>
              <w:spacing w:line="240" w:lineRule="auto"/>
              <w:ind w:firstLine="0"/>
              <w:rPr>
                <w:sz w:val="24"/>
                <w:szCs w:val="24"/>
                <w:lang w:eastAsia="ar-SA"/>
              </w:rPr>
            </w:pPr>
            <w:r w:rsidRPr="00EC599A">
              <w:rPr>
                <w:sz w:val="24"/>
                <w:szCs w:val="24"/>
                <w:lang w:eastAsia="ar-SA"/>
              </w:rPr>
              <w:t>Спортивный зал</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5698A">
            <w:pPr>
              <w:spacing w:line="240" w:lineRule="auto"/>
              <w:ind w:firstLine="0"/>
              <w:jc w:val="center"/>
              <w:rPr>
                <w:sz w:val="24"/>
                <w:szCs w:val="24"/>
                <w:lang w:eastAsia="ar-SA"/>
              </w:rPr>
            </w:pPr>
          </w:p>
        </w:tc>
        <w:tc>
          <w:tcPr>
            <w:tcW w:w="1152" w:type="pct"/>
            <w:vMerge/>
          </w:tcPr>
          <w:p w:rsidR="00F90A75" w:rsidRPr="00EC599A" w:rsidRDefault="00F90A75" w:rsidP="00EF6222">
            <w:pPr>
              <w:spacing w:line="240" w:lineRule="auto"/>
              <w:ind w:firstLine="0"/>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1.2. Инвентарь и оборудование для проведения занятий по физической культуре и спортивным играм;</w:t>
            </w:r>
          </w:p>
          <w:p w:rsidR="00F90A75" w:rsidRPr="00EC599A" w:rsidRDefault="00F90A75" w:rsidP="00EF6222">
            <w:pPr>
              <w:spacing w:line="240" w:lineRule="auto"/>
              <w:ind w:firstLine="28"/>
              <w:rPr>
                <w:sz w:val="24"/>
                <w:szCs w:val="24"/>
                <w:lang w:eastAsia="ar-SA"/>
              </w:rPr>
            </w:pPr>
            <w:r w:rsidRPr="00EC599A">
              <w:rPr>
                <w:sz w:val="24"/>
                <w:szCs w:val="24"/>
                <w:lang w:eastAsia="ar-SA"/>
              </w:rPr>
              <w:lastRenderedPageBreak/>
              <w:t>-  стеллажи для спортивного инвентаря;</w:t>
            </w:r>
          </w:p>
          <w:p w:rsidR="00F90A75" w:rsidRPr="00EC599A" w:rsidRDefault="00F90A75" w:rsidP="00EF6222">
            <w:pPr>
              <w:spacing w:line="240" w:lineRule="auto"/>
              <w:ind w:firstLine="28"/>
              <w:rPr>
                <w:sz w:val="24"/>
                <w:szCs w:val="24"/>
                <w:lang w:eastAsia="ar-SA"/>
              </w:rPr>
            </w:pPr>
            <w:r w:rsidRPr="00EC599A">
              <w:rPr>
                <w:sz w:val="24"/>
                <w:szCs w:val="24"/>
                <w:lang w:eastAsia="ar-SA"/>
              </w:rPr>
              <w:t>-  комплект скамеек.</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lastRenderedPageBreak/>
              <w:t>1/1</w:t>
            </w:r>
          </w:p>
        </w:tc>
      </w:tr>
      <w:tr w:rsidR="00F90A75" w:rsidRPr="00EC599A" w:rsidTr="00F90A75">
        <w:trPr>
          <w:trHeight w:val="20"/>
        </w:trPr>
        <w:tc>
          <w:tcPr>
            <w:tcW w:w="409" w:type="pct"/>
            <w:vMerge w:val="restart"/>
            <w:tcBorders>
              <w:top w:val="nil"/>
            </w:tcBorders>
          </w:tcPr>
          <w:p w:rsidR="00F90A75" w:rsidRPr="00EC599A" w:rsidRDefault="00F90A75" w:rsidP="00F5698A">
            <w:pPr>
              <w:spacing w:line="240" w:lineRule="auto"/>
              <w:ind w:firstLine="0"/>
              <w:jc w:val="center"/>
              <w:rPr>
                <w:sz w:val="24"/>
                <w:szCs w:val="24"/>
                <w:lang w:eastAsia="ar-SA"/>
              </w:rPr>
            </w:pPr>
            <w:r>
              <w:rPr>
                <w:sz w:val="24"/>
                <w:szCs w:val="24"/>
                <w:lang w:eastAsia="ar-SA"/>
              </w:rPr>
              <w:lastRenderedPageBreak/>
              <w:t>14</w:t>
            </w:r>
          </w:p>
          <w:p w:rsidR="00F90A75" w:rsidRPr="00EC599A" w:rsidRDefault="00F90A75" w:rsidP="00F90A75">
            <w:pPr>
              <w:jc w:val="center"/>
              <w:rPr>
                <w:sz w:val="24"/>
                <w:szCs w:val="24"/>
                <w:lang w:eastAsia="ar-SA"/>
              </w:rPr>
            </w:pPr>
            <w:r>
              <w:rPr>
                <w:sz w:val="24"/>
                <w:szCs w:val="24"/>
                <w:lang w:eastAsia="ar-SA"/>
              </w:rPr>
              <w:t>7</w:t>
            </w:r>
          </w:p>
        </w:tc>
        <w:tc>
          <w:tcPr>
            <w:tcW w:w="1152" w:type="pct"/>
            <w:vMerge w:val="restart"/>
            <w:tcBorders>
              <w:top w:val="nil"/>
            </w:tcBorders>
          </w:tcPr>
          <w:p w:rsidR="00F90A75" w:rsidRPr="00EC599A" w:rsidRDefault="00F90A75" w:rsidP="00EF6222">
            <w:pPr>
              <w:spacing w:line="240" w:lineRule="auto"/>
              <w:ind w:firstLine="0"/>
              <w:rPr>
                <w:sz w:val="24"/>
                <w:szCs w:val="24"/>
                <w:lang w:eastAsia="ar-SA"/>
              </w:rPr>
            </w:pPr>
            <w:r w:rsidRPr="00EC599A">
              <w:rPr>
                <w:sz w:val="24"/>
                <w:szCs w:val="24"/>
                <w:lang w:eastAsia="ar-SA"/>
              </w:rPr>
              <w:t>Библиотека</w:t>
            </w: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1.1. Нормативные документы, локальные акты</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90A75">
            <w:pPr>
              <w:jc w:val="center"/>
              <w:rPr>
                <w:sz w:val="24"/>
                <w:szCs w:val="24"/>
                <w:lang w:eastAsia="ar-SA"/>
              </w:rPr>
            </w:pPr>
          </w:p>
        </w:tc>
        <w:tc>
          <w:tcPr>
            <w:tcW w:w="1152" w:type="pct"/>
            <w:vMerge/>
          </w:tcPr>
          <w:p w:rsidR="00F90A75" w:rsidRPr="00EC599A" w:rsidRDefault="00F90A75" w:rsidP="00EC599A">
            <w:pPr>
              <w:spacing w:line="240" w:lineRule="auto"/>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1.2. Набор мебели </w:t>
            </w:r>
          </w:p>
          <w:p w:rsidR="00F90A75" w:rsidRPr="00EC599A" w:rsidRDefault="00F90A75" w:rsidP="00EF6222">
            <w:pPr>
              <w:spacing w:line="240" w:lineRule="auto"/>
              <w:ind w:firstLine="28"/>
              <w:rPr>
                <w:sz w:val="24"/>
                <w:szCs w:val="24"/>
                <w:lang w:eastAsia="ar-SA"/>
              </w:rPr>
            </w:pPr>
            <w:r w:rsidRPr="00EC599A">
              <w:rPr>
                <w:sz w:val="24"/>
                <w:szCs w:val="24"/>
                <w:lang w:eastAsia="ar-SA"/>
              </w:rPr>
              <w:t>- стол библиотекаря, кресло библиотекаря;</w:t>
            </w:r>
          </w:p>
          <w:p w:rsidR="00F90A75" w:rsidRPr="00EC599A" w:rsidRDefault="00F90A75" w:rsidP="00EF6222">
            <w:pPr>
              <w:spacing w:line="240" w:lineRule="auto"/>
              <w:ind w:firstLine="28"/>
              <w:rPr>
                <w:sz w:val="24"/>
                <w:szCs w:val="24"/>
                <w:lang w:eastAsia="ar-SA"/>
              </w:rPr>
            </w:pPr>
            <w:r w:rsidRPr="00EC599A">
              <w:rPr>
                <w:sz w:val="24"/>
                <w:szCs w:val="24"/>
                <w:lang w:eastAsia="ar-SA"/>
              </w:rPr>
              <w:t>- стеллажи библиотечные для хранения и демонстрации печатных и медиапособий, художественной литературы;</w:t>
            </w:r>
          </w:p>
          <w:p w:rsidR="00F90A75" w:rsidRPr="00EC599A" w:rsidRDefault="00F90A75" w:rsidP="00EF6222">
            <w:pPr>
              <w:spacing w:line="240" w:lineRule="auto"/>
              <w:ind w:firstLine="28"/>
              <w:rPr>
                <w:sz w:val="24"/>
                <w:szCs w:val="24"/>
                <w:lang w:eastAsia="ar-SA"/>
              </w:rPr>
            </w:pPr>
            <w:r w:rsidRPr="00EC599A">
              <w:rPr>
                <w:sz w:val="24"/>
                <w:szCs w:val="24"/>
                <w:lang w:eastAsia="ar-SA"/>
              </w:rPr>
              <w:t>- стол для выдачи учебных изданий;</w:t>
            </w:r>
          </w:p>
          <w:p w:rsidR="00F90A75" w:rsidRPr="00EC599A" w:rsidRDefault="00F90A75" w:rsidP="00EF6222">
            <w:pPr>
              <w:spacing w:line="240" w:lineRule="auto"/>
              <w:ind w:firstLine="28"/>
              <w:rPr>
                <w:sz w:val="24"/>
                <w:szCs w:val="24"/>
                <w:lang w:eastAsia="ar-SA"/>
              </w:rPr>
            </w:pPr>
            <w:r w:rsidRPr="00EC599A">
              <w:rPr>
                <w:sz w:val="24"/>
                <w:szCs w:val="24"/>
                <w:lang w:eastAsia="ar-SA"/>
              </w:rPr>
              <w:t>-  шкаф для читательских формуляров;</w:t>
            </w:r>
          </w:p>
          <w:p w:rsidR="00F90A75" w:rsidRPr="00EC599A" w:rsidRDefault="00F90A75" w:rsidP="00EF6222">
            <w:pPr>
              <w:spacing w:line="240" w:lineRule="auto"/>
              <w:ind w:firstLine="28"/>
              <w:rPr>
                <w:sz w:val="24"/>
                <w:szCs w:val="24"/>
                <w:lang w:eastAsia="ar-SA"/>
              </w:rPr>
            </w:pPr>
            <w:r w:rsidRPr="00EC599A">
              <w:rPr>
                <w:sz w:val="24"/>
                <w:szCs w:val="24"/>
                <w:lang w:eastAsia="ar-SA"/>
              </w:rPr>
              <w:t>столы ученические (для читального зала, в том числе модульные, компьютерные);</w:t>
            </w:r>
          </w:p>
          <w:p w:rsidR="00F90A75" w:rsidRPr="00EC599A" w:rsidRDefault="00F90A75" w:rsidP="00EF6222">
            <w:pPr>
              <w:spacing w:line="240" w:lineRule="auto"/>
              <w:ind w:firstLine="28"/>
              <w:rPr>
                <w:sz w:val="24"/>
                <w:szCs w:val="24"/>
                <w:lang w:eastAsia="ar-SA"/>
              </w:rPr>
            </w:pPr>
            <w:r w:rsidRPr="00EC599A">
              <w:rPr>
                <w:sz w:val="24"/>
                <w:szCs w:val="24"/>
                <w:lang w:eastAsia="ar-SA"/>
              </w:rPr>
              <w:t>- стулья ученические, регулируемые по высоте;</w:t>
            </w:r>
          </w:p>
          <w:p w:rsidR="00F90A75" w:rsidRPr="00EC599A" w:rsidRDefault="00F90A75" w:rsidP="00EF6222">
            <w:pPr>
              <w:spacing w:line="240" w:lineRule="auto"/>
              <w:ind w:firstLine="28"/>
              <w:rPr>
                <w:sz w:val="24"/>
                <w:szCs w:val="24"/>
                <w:lang w:eastAsia="ar-SA"/>
              </w:rPr>
            </w:pPr>
            <w:r w:rsidRPr="00EC599A">
              <w:rPr>
                <w:sz w:val="24"/>
                <w:szCs w:val="24"/>
                <w:lang w:eastAsia="ar-SA"/>
              </w:rPr>
              <w:t>-кресла для чтения;</w:t>
            </w:r>
          </w:p>
          <w:p w:rsidR="00F90A75" w:rsidRPr="00EC599A" w:rsidRDefault="00F90A75" w:rsidP="00EF6222">
            <w:pPr>
              <w:spacing w:line="240" w:lineRule="auto"/>
              <w:ind w:firstLine="28"/>
              <w:rPr>
                <w:sz w:val="24"/>
                <w:szCs w:val="24"/>
                <w:lang w:eastAsia="ar-SA"/>
              </w:rPr>
            </w:pPr>
            <w:r w:rsidRPr="00EC599A">
              <w:rPr>
                <w:sz w:val="24"/>
                <w:szCs w:val="24"/>
                <w:lang w:eastAsia="ar-SA"/>
              </w:rPr>
              <w:t xml:space="preserve"> - картотека</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r w:rsidR="00F90A75" w:rsidRPr="00EC599A" w:rsidTr="00F90A75">
        <w:trPr>
          <w:trHeight w:val="20"/>
        </w:trPr>
        <w:tc>
          <w:tcPr>
            <w:tcW w:w="409" w:type="pct"/>
            <w:vMerge/>
          </w:tcPr>
          <w:p w:rsidR="00F90A75" w:rsidRPr="00EC599A" w:rsidRDefault="00F90A75" w:rsidP="00F90A75">
            <w:pPr>
              <w:spacing w:line="240" w:lineRule="auto"/>
              <w:jc w:val="center"/>
              <w:rPr>
                <w:sz w:val="24"/>
                <w:szCs w:val="24"/>
                <w:lang w:eastAsia="ar-SA"/>
              </w:rPr>
            </w:pPr>
          </w:p>
        </w:tc>
        <w:tc>
          <w:tcPr>
            <w:tcW w:w="1152" w:type="pct"/>
            <w:vMerge/>
          </w:tcPr>
          <w:p w:rsidR="00F90A75" w:rsidRPr="00EC599A" w:rsidRDefault="00F90A75" w:rsidP="00EC599A">
            <w:pPr>
              <w:spacing w:line="240" w:lineRule="auto"/>
              <w:rPr>
                <w:sz w:val="24"/>
                <w:szCs w:val="24"/>
                <w:lang w:eastAsia="ar-SA"/>
              </w:rPr>
            </w:pPr>
          </w:p>
        </w:tc>
        <w:tc>
          <w:tcPr>
            <w:tcW w:w="2693" w:type="pct"/>
          </w:tcPr>
          <w:p w:rsidR="00F90A75" w:rsidRPr="00EC599A" w:rsidRDefault="00F90A75" w:rsidP="00EF6222">
            <w:pPr>
              <w:spacing w:line="240" w:lineRule="auto"/>
              <w:ind w:firstLine="28"/>
              <w:rPr>
                <w:sz w:val="24"/>
                <w:szCs w:val="24"/>
                <w:lang w:eastAsia="ar-SA"/>
              </w:rPr>
            </w:pPr>
            <w:r w:rsidRPr="00EC599A">
              <w:rPr>
                <w:sz w:val="24"/>
                <w:szCs w:val="24"/>
                <w:lang w:eastAsia="ar-SA"/>
              </w:rPr>
              <w:t>1.3. 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tc>
        <w:tc>
          <w:tcPr>
            <w:tcW w:w="745" w:type="pct"/>
          </w:tcPr>
          <w:p w:rsidR="00F90A75" w:rsidRPr="00EC599A" w:rsidRDefault="00F90A75" w:rsidP="00F5698A">
            <w:pPr>
              <w:spacing w:line="240" w:lineRule="auto"/>
              <w:ind w:firstLine="0"/>
              <w:jc w:val="center"/>
              <w:rPr>
                <w:sz w:val="24"/>
                <w:szCs w:val="24"/>
                <w:lang w:eastAsia="ar-SA"/>
              </w:rPr>
            </w:pPr>
            <w:r w:rsidRPr="00EC599A">
              <w:rPr>
                <w:sz w:val="24"/>
                <w:szCs w:val="24"/>
                <w:lang w:eastAsia="ar-SA"/>
              </w:rPr>
              <w:t>1/1</w:t>
            </w:r>
          </w:p>
        </w:tc>
      </w:tr>
    </w:tbl>
    <w:p w:rsidR="00EC599A" w:rsidRPr="00EC599A" w:rsidRDefault="00EC599A" w:rsidP="00EC599A">
      <w:pPr>
        <w:spacing w:line="240" w:lineRule="auto"/>
        <w:rPr>
          <w:sz w:val="24"/>
          <w:szCs w:val="24"/>
        </w:rPr>
      </w:pPr>
      <w:r w:rsidRPr="00EC599A">
        <w:rPr>
          <w:sz w:val="24"/>
          <w:szCs w:val="24"/>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w:t>
      </w:r>
      <w:r w:rsidR="00F864C0">
        <w:rPr>
          <w:sz w:val="24"/>
          <w:szCs w:val="24"/>
        </w:rPr>
        <w:t>среднего</w:t>
      </w:r>
      <w:r w:rsidRPr="00EC599A">
        <w:rPr>
          <w:sz w:val="24"/>
          <w:szCs w:val="24"/>
        </w:rPr>
        <w:t xml:space="preserve"> общего образования.</w:t>
      </w:r>
    </w:p>
    <w:p w:rsidR="00EC599A" w:rsidRPr="00EC599A" w:rsidRDefault="00EC599A" w:rsidP="00EC599A">
      <w:pPr>
        <w:spacing w:line="240" w:lineRule="auto"/>
        <w:rPr>
          <w:sz w:val="24"/>
          <w:szCs w:val="24"/>
          <w:lang w:bidi="en-US"/>
        </w:rPr>
      </w:pPr>
      <w:r w:rsidRPr="00EC599A">
        <w:rPr>
          <w:sz w:val="24"/>
          <w:szCs w:val="24"/>
          <w:lang w:bidi="en-US"/>
        </w:rPr>
        <w:t>Информационное обеспечение</w:t>
      </w:r>
    </w:p>
    <w:p w:rsidR="00EC599A" w:rsidRPr="00EC599A" w:rsidRDefault="00EC599A" w:rsidP="00EC599A">
      <w:pPr>
        <w:spacing w:line="240" w:lineRule="auto"/>
        <w:rPr>
          <w:sz w:val="24"/>
          <w:szCs w:val="24"/>
          <w:lang w:bidi="en-US"/>
        </w:rPr>
      </w:pPr>
      <w:r w:rsidRPr="00EC599A">
        <w:rPr>
          <w:sz w:val="24"/>
          <w:szCs w:val="24"/>
          <w:lang w:bidi="en-US"/>
        </w:rPr>
        <w:t>- школьный сайт http://</w:t>
      </w:r>
      <w:r w:rsidRPr="00EC599A">
        <w:rPr>
          <w:sz w:val="24"/>
          <w:szCs w:val="24"/>
          <w:lang w:eastAsia="ar-SA"/>
        </w:rPr>
        <w:t xml:space="preserve"> </w:t>
      </w:r>
      <w:r w:rsidRPr="00EC599A">
        <w:rPr>
          <w:sz w:val="24"/>
          <w:szCs w:val="24"/>
          <w:lang w:bidi="en-US"/>
        </w:rPr>
        <w:t>shkola40staryjoskol-r31.gosweb.gosuslugi.ru/nasha-shkola/rukovodstvo-pedagogicheskiy-sostav.</w:t>
      </w:r>
    </w:p>
    <w:p w:rsidR="00EC599A" w:rsidRPr="00EC599A" w:rsidRDefault="00EC599A" w:rsidP="00EC599A">
      <w:pPr>
        <w:spacing w:line="240" w:lineRule="auto"/>
        <w:rPr>
          <w:sz w:val="24"/>
          <w:szCs w:val="24"/>
          <w:lang w:val="en-US" w:bidi="en-US"/>
        </w:rPr>
      </w:pPr>
      <w:r w:rsidRPr="00EC599A">
        <w:rPr>
          <w:sz w:val="24"/>
          <w:szCs w:val="24"/>
          <w:lang w:val="en-US" w:bidi="en-US"/>
        </w:rPr>
        <w:t xml:space="preserve">- E-mail: </w:t>
      </w:r>
      <w:hyperlink r:id="rId13" w:history="1">
        <w:r w:rsidRPr="00EC599A">
          <w:rPr>
            <w:sz w:val="24"/>
            <w:szCs w:val="24"/>
            <w:lang w:val="en-US" w:bidi="en-US"/>
          </w:rPr>
          <w:t>sh-40@so.belregion.ru</w:t>
        </w:r>
      </w:hyperlink>
    </w:p>
    <w:p w:rsidR="00EC599A" w:rsidRPr="00EC599A" w:rsidRDefault="00EC599A" w:rsidP="00EC599A">
      <w:pPr>
        <w:spacing w:line="240" w:lineRule="auto"/>
        <w:rPr>
          <w:sz w:val="24"/>
          <w:szCs w:val="24"/>
          <w:lang w:bidi="en-US"/>
        </w:rPr>
      </w:pPr>
      <w:r w:rsidRPr="00EC599A">
        <w:rPr>
          <w:sz w:val="24"/>
          <w:szCs w:val="24"/>
          <w:lang w:bidi="en-US"/>
        </w:rPr>
        <w:t>В школе создана система широкого доступа детей,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C599A" w:rsidRDefault="00EC599A" w:rsidP="00131716">
      <w:pPr>
        <w:spacing w:line="240" w:lineRule="auto"/>
        <w:rPr>
          <w:rFonts w:eastAsia="Times New Roman"/>
          <w:sz w:val="24"/>
          <w:szCs w:val="24"/>
        </w:rPr>
      </w:pPr>
    </w:p>
    <w:p w:rsidR="00F12C69" w:rsidRPr="005B3FC5" w:rsidRDefault="00F12C69" w:rsidP="00F12C69">
      <w:pPr>
        <w:pStyle w:val="Default"/>
      </w:pPr>
    </w:p>
    <w:p w:rsidR="00CA6172" w:rsidRDefault="00CA6172" w:rsidP="00E52D62">
      <w:pPr>
        <w:pStyle w:val="Default"/>
        <w:rPr>
          <w:b/>
          <w:bCs/>
          <w:color w:val="auto"/>
        </w:rPr>
      </w:pPr>
    </w:p>
    <w:p w:rsidR="00BD5E4B" w:rsidRDefault="00BD5E4B" w:rsidP="00732042">
      <w:pPr>
        <w:ind w:right="-139"/>
        <w:jc w:val="center"/>
        <w:rPr>
          <w:sz w:val="20"/>
          <w:szCs w:val="20"/>
        </w:rPr>
      </w:pPr>
    </w:p>
    <w:p w:rsidR="00CE1CCC" w:rsidRPr="005B3FC5" w:rsidRDefault="00CE1CCC" w:rsidP="003D0442">
      <w:pPr>
        <w:pStyle w:val="afffff2"/>
        <w:ind w:firstLine="567"/>
        <w:jc w:val="both"/>
        <w:rPr>
          <w:rFonts w:ascii="Times New Roman" w:hAnsi="Times New Roman"/>
          <w:sz w:val="24"/>
          <w:szCs w:val="24"/>
        </w:rPr>
      </w:pPr>
    </w:p>
    <w:p w:rsidR="00CE1CCC" w:rsidRPr="005B3FC5" w:rsidRDefault="00CE1CCC" w:rsidP="003D0442">
      <w:pPr>
        <w:pStyle w:val="afffff2"/>
        <w:ind w:firstLine="567"/>
        <w:jc w:val="both"/>
        <w:rPr>
          <w:rFonts w:ascii="Times New Roman" w:hAnsi="Times New Roman"/>
          <w:sz w:val="24"/>
          <w:szCs w:val="24"/>
        </w:rPr>
      </w:pPr>
    </w:p>
    <w:p w:rsidR="00CE1CCC" w:rsidRPr="005B3FC5" w:rsidRDefault="00CE1CCC" w:rsidP="003D0442">
      <w:pPr>
        <w:pStyle w:val="afffff2"/>
        <w:ind w:firstLine="567"/>
        <w:jc w:val="both"/>
        <w:rPr>
          <w:rFonts w:ascii="Times New Roman" w:hAnsi="Times New Roman"/>
          <w:sz w:val="24"/>
          <w:szCs w:val="24"/>
        </w:rPr>
      </w:pPr>
    </w:p>
    <w:p w:rsidR="00CE1CCC" w:rsidRPr="005B3FC5" w:rsidRDefault="00CE1CCC" w:rsidP="003D0442">
      <w:pPr>
        <w:pStyle w:val="afffff2"/>
        <w:ind w:firstLine="567"/>
        <w:jc w:val="both"/>
        <w:rPr>
          <w:rFonts w:ascii="Times New Roman" w:hAnsi="Times New Roman"/>
          <w:sz w:val="24"/>
          <w:szCs w:val="24"/>
        </w:rPr>
      </w:pPr>
    </w:p>
    <w:p w:rsidR="00CE1CCC" w:rsidRPr="005B3FC5" w:rsidRDefault="00CE1CCC" w:rsidP="003D0442">
      <w:pPr>
        <w:pStyle w:val="afffff2"/>
        <w:ind w:firstLine="567"/>
        <w:jc w:val="both"/>
        <w:rPr>
          <w:rFonts w:ascii="Times New Roman" w:hAnsi="Times New Roman"/>
          <w:sz w:val="24"/>
          <w:szCs w:val="24"/>
        </w:rPr>
      </w:pPr>
    </w:p>
    <w:p w:rsidR="00CE1CCC" w:rsidRPr="005B3FC5" w:rsidRDefault="00CE1CCC" w:rsidP="003D0442">
      <w:pPr>
        <w:pStyle w:val="afffff2"/>
        <w:ind w:firstLine="567"/>
        <w:jc w:val="both"/>
        <w:rPr>
          <w:rFonts w:ascii="Times New Roman" w:hAnsi="Times New Roman"/>
          <w:sz w:val="24"/>
          <w:szCs w:val="24"/>
        </w:rPr>
      </w:pPr>
    </w:p>
    <w:sectPr w:rsidR="00CE1CCC" w:rsidRPr="005B3FC5" w:rsidSect="00485A4D">
      <w:footerReference w:type="default" r:id="rId14"/>
      <w:pgSz w:w="11906" w:h="16838"/>
      <w:pgMar w:top="709" w:right="1134" w:bottom="1134" w:left="1134" w:header="709" w:footer="54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89" w:rsidRDefault="00375B89" w:rsidP="003C0A5F">
      <w:r>
        <w:separator/>
      </w:r>
    </w:p>
    <w:p w:rsidR="00375B89" w:rsidRDefault="00375B89" w:rsidP="003C0A5F"/>
  </w:endnote>
  <w:endnote w:type="continuationSeparator" w:id="1">
    <w:p w:rsidR="00375B89" w:rsidRDefault="00375B89" w:rsidP="003C0A5F">
      <w:r>
        <w:continuationSeparator/>
      </w:r>
    </w:p>
    <w:p w:rsidR="00375B89" w:rsidRDefault="00375B89" w:rsidP="003C0A5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Arial Unicode MS"/>
    <w:panose1 w:val="00000000000000000000"/>
    <w:charset w:val="00"/>
    <w:family w:val="roman"/>
    <w:notTrueType/>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jaVu Sans Condensed">
    <w:altName w:val="Arial"/>
    <w:charset w:val="CC"/>
    <w:family w:val="swiss"/>
    <w:pitch w:val="variable"/>
    <w:sig w:usb0="00000000" w:usb1="D200FDFF" w:usb2="0A246029" w:usb3="00000000" w:csb0="000001FF" w:csb1="00000000"/>
  </w:font>
  <w:font w:name="DejaVu Sans">
    <w:altName w:val="Arial"/>
    <w:charset w:val="CC"/>
    <w:family w:val="swiss"/>
    <w:pitch w:val="variable"/>
    <w:sig w:usb0="00000000" w:usb1="D200FDFF" w:usb2="0A24602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choolBookSanPin">
    <w:altName w:val="Cambria"/>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6" w:rsidRDefault="00F36C68">
    <w:pPr>
      <w:pStyle w:val="ab"/>
      <w:jc w:val="center"/>
    </w:pPr>
    <w:r w:rsidRPr="00391854">
      <w:rPr>
        <w:rFonts w:ascii="Times New Roman" w:hAnsi="Times New Roman"/>
      </w:rPr>
      <w:fldChar w:fldCharType="begin"/>
    </w:r>
    <w:r w:rsidR="000303E6" w:rsidRPr="00391854">
      <w:rPr>
        <w:rFonts w:ascii="Times New Roman" w:hAnsi="Times New Roman"/>
      </w:rPr>
      <w:instrText>PAGE   \* MERGEFORMAT</w:instrText>
    </w:r>
    <w:r w:rsidRPr="00391854">
      <w:rPr>
        <w:rFonts w:ascii="Times New Roman" w:hAnsi="Times New Roman"/>
      </w:rPr>
      <w:fldChar w:fldCharType="separate"/>
    </w:r>
    <w:r w:rsidR="00882843">
      <w:rPr>
        <w:rFonts w:ascii="Times New Roman" w:hAnsi="Times New Roman"/>
        <w:noProof/>
      </w:rPr>
      <w:t>306</w:t>
    </w:r>
    <w:r w:rsidRPr="00391854">
      <w:rPr>
        <w:rFonts w:ascii="Times New Roman" w:hAnsi="Times New Roman"/>
      </w:rPr>
      <w:fldChar w:fldCharType="end"/>
    </w:r>
  </w:p>
  <w:p w:rsidR="000303E6" w:rsidRDefault="000303E6">
    <w:pPr>
      <w:pStyle w:val="ab"/>
      <w:tabs>
        <w:tab w:val="clear" w:pos="9355"/>
        <w:tab w:val="right" w:pos="9329"/>
      </w:tabs>
      <w:jc w:val="right"/>
    </w:pPr>
  </w:p>
  <w:p w:rsidR="000303E6" w:rsidRDefault="000303E6"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89" w:rsidRDefault="00375B89" w:rsidP="003C0A5F">
      <w:r>
        <w:separator/>
      </w:r>
    </w:p>
    <w:p w:rsidR="00375B89" w:rsidRDefault="00375B89" w:rsidP="003C0A5F"/>
  </w:footnote>
  <w:footnote w:type="continuationSeparator" w:id="1">
    <w:p w:rsidR="00375B89" w:rsidRDefault="00375B89" w:rsidP="003C0A5F">
      <w:r>
        <w:continuationSeparator/>
      </w:r>
    </w:p>
    <w:p w:rsidR="00375B89" w:rsidRDefault="00375B89" w:rsidP="003C0A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14"/>
    <w:lvl w:ilvl="0">
      <w:start w:val="1"/>
      <w:numFmt w:val="decimal"/>
      <w:lvlText w:val="%1."/>
      <w:lvlJc w:val="left"/>
      <w:pPr>
        <w:tabs>
          <w:tab w:val="num" w:pos="1080"/>
        </w:tabs>
        <w:ind w:left="1080" w:hanging="360"/>
      </w:pPr>
    </w:lvl>
  </w:abstractNum>
  <w:abstractNum w:abstractNumId="3">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0F44606F"/>
    <w:multiLevelType w:val="hybridMultilevel"/>
    <w:tmpl w:val="7F067C4C"/>
    <w:lvl w:ilvl="0" w:tplc="DAE4F780">
      <w:start w:val="1"/>
      <w:numFmt w:val="bullet"/>
      <w:lvlText w:val="-"/>
      <w:lvlJc w:val="left"/>
      <w:pPr>
        <w:ind w:left="2291" w:hanging="360"/>
      </w:pPr>
      <w:rPr>
        <w:rFonts w:ascii="Sylfaen" w:hAnsi="Sylfaen" w:hint="default"/>
        <w:w w:val="100"/>
        <w:lang w:val="ru-RU" w:eastAsia="en-US" w:bidi="ar-SA"/>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7">
    <w:nsid w:val="17C64A59"/>
    <w:multiLevelType w:val="hybridMultilevel"/>
    <w:tmpl w:val="DFA2D804"/>
    <w:lvl w:ilvl="0" w:tplc="E29ADE24">
      <w:start w:val="1"/>
      <w:numFmt w:val="bullet"/>
      <w:lvlText w:val=""/>
      <w:lvlJc w:val="left"/>
      <w:pPr>
        <w:ind w:left="747" w:hanging="361"/>
      </w:pPr>
      <w:rPr>
        <w:rFonts w:ascii="Symbol" w:hAnsi="Symbol"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abstractNum w:abstractNumId="28">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9">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AD819D5"/>
    <w:multiLevelType w:val="hybridMultilevel"/>
    <w:tmpl w:val="593CB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2">
    <w:nsid w:val="1B652418"/>
    <w:multiLevelType w:val="hybridMultilevel"/>
    <w:tmpl w:val="BB96F5A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4">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200523FD"/>
    <w:multiLevelType w:val="hybridMultilevel"/>
    <w:tmpl w:val="AAE828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221827AE"/>
    <w:multiLevelType w:val="multilevel"/>
    <w:tmpl w:val="E3E20F94"/>
    <w:lvl w:ilvl="0">
      <w:start w:val="1"/>
      <w:numFmt w:val="bullet"/>
      <w:lvlText w:val=""/>
      <w:lvlJc w:val="left"/>
      <w:pPr>
        <w:ind w:left="1211"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1">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664106C"/>
    <w:multiLevelType w:val="hybridMultilevel"/>
    <w:tmpl w:val="F21010B0"/>
    <w:lvl w:ilvl="0" w:tplc="81AC0A6E">
      <w:start w:val="1"/>
      <w:numFmt w:val="bullet"/>
      <w:pStyle w:val="a0"/>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5">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9">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56C29D4"/>
    <w:multiLevelType w:val="multilevel"/>
    <w:tmpl w:val="76064980"/>
    <w:numStyleLink w:val="5"/>
  </w:abstractNum>
  <w:abstractNum w:abstractNumId="64">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nsid w:val="38E91144"/>
    <w:multiLevelType w:val="hybridMultilevel"/>
    <w:tmpl w:val="07DE3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1">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EEB6B8A"/>
    <w:multiLevelType w:val="multilevel"/>
    <w:tmpl w:val="96C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FDC18D2"/>
    <w:multiLevelType w:val="hybridMultilevel"/>
    <w:tmpl w:val="C5168374"/>
    <w:lvl w:ilvl="0" w:tplc="E29ADE2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6">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1">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75128FA"/>
    <w:multiLevelType w:val="hybridMultilevel"/>
    <w:tmpl w:val="70EA65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9">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2">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9">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4">
    <w:nsid w:val="5BAC2F60"/>
    <w:multiLevelType w:val="hybridMultilevel"/>
    <w:tmpl w:val="4628D90E"/>
    <w:lvl w:ilvl="0" w:tplc="DAE4F780">
      <w:start w:val="1"/>
      <w:numFmt w:val="bullet"/>
      <w:lvlText w:val="-"/>
      <w:lvlJc w:val="left"/>
      <w:pPr>
        <w:ind w:left="720" w:hanging="360"/>
      </w:pPr>
      <w:rPr>
        <w:rFonts w:ascii="Sylfaen" w:hAnsi="Sylfae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5C3F2DA1"/>
    <w:multiLevelType w:val="hybridMultilevel"/>
    <w:tmpl w:val="5DD2BA30"/>
    <w:lvl w:ilvl="0" w:tplc="C576D65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7">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8">
    <w:nsid w:val="5D816A8F"/>
    <w:multiLevelType w:val="hybridMultilevel"/>
    <w:tmpl w:val="646E6020"/>
    <w:lvl w:ilvl="0" w:tplc="2A36B2DE">
      <w:numFmt w:val="bullet"/>
      <w:lvlText w:val="-"/>
      <w:lvlJc w:val="left"/>
      <w:pPr>
        <w:ind w:left="894" w:hanging="394"/>
      </w:pPr>
      <w:rPr>
        <w:rFonts w:ascii="Times New Roman" w:eastAsia="Times New Roman" w:hAnsi="Times New Roman" w:cs="Times New Roman" w:hint="default"/>
        <w:w w:val="99"/>
        <w:sz w:val="24"/>
        <w:szCs w:val="24"/>
        <w:lang w:val="ru-RU" w:eastAsia="en-US" w:bidi="ar-SA"/>
      </w:rPr>
    </w:lvl>
    <w:lvl w:ilvl="1" w:tplc="911C8262">
      <w:numFmt w:val="bullet"/>
      <w:lvlText w:val="•"/>
      <w:lvlJc w:val="left"/>
      <w:pPr>
        <w:ind w:left="1889" w:hanging="394"/>
      </w:pPr>
      <w:rPr>
        <w:rFonts w:hint="default"/>
        <w:lang w:val="ru-RU" w:eastAsia="en-US" w:bidi="ar-SA"/>
      </w:rPr>
    </w:lvl>
    <w:lvl w:ilvl="2" w:tplc="57941A20">
      <w:numFmt w:val="bullet"/>
      <w:lvlText w:val="•"/>
      <w:lvlJc w:val="left"/>
      <w:pPr>
        <w:ind w:left="2878" w:hanging="394"/>
      </w:pPr>
      <w:rPr>
        <w:rFonts w:hint="default"/>
        <w:lang w:val="ru-RU" w:eastAsia="en-US" w:bidi="ar-SA"/>
      </w:rPr>
    </w:lvl>
    <w:lvl w:ilvl="3" w:tplc="9E64CAB4">
      <w:numFmt w:val="bullet"/>
      <w:lvlText w:val="•"/>
      <w:lvlJc w:val="left"/>
      <w:pPr>
        <w:ind w:left="3867" w:hanging="394"/>
      </w:pPr>
      <w:rPr>
        <w:rFonts w:hint="default"/>
        <w:lang w:val="ru-RU" w:eastAsia="en-US" w:bidi="ar-SA"/>
      </w:rPr>
    </w:lvl>
    <w:lvl w:ilvl="4" w:tplc="0076EB9C">
      <w:numFmt w:val="bullet"/>
      <w:lvlText w:val="•"/>
      <w:lvlJc w:val="left"/>
      <w:pPr>
        <w:ind w:left="4856" w:hanging="394"/>
      </w:pPr>
      <w:rPr>
        <w:rFonts w:hint="default"/>
        <w:lang w:val="ru-RU" w:eastAsia="en-US" w:bidi="ar-SA"/>
      </w:rPr>
    </w:lvl>
    <w:lvl w:ilvl="5" w:tplc="7FEE494A">
      <w:numFmt w:val="bullet"/>
      <w:lvlText w:val="•"/>
      <w:lvlJc w:val="left"/>
      <w:pPr>
        <w:ind w:left="5845" w:hanging="394"/>
      </w:pPr>
      <w:rPr>
        <w:rFonts w:hint="default"/>
        <w:lang w:val="ru-RU" w:eastAsia="en-US" w:bidi="ar-SA"/>
      </w:rPr>
    </w:lvl>
    <w:lvl w:ilvl="6" w:tplc="098ECAB4">
      <w:numFmt w:val="bullet"/>
      <w:lvlText w:val="•"/>
      <w:lvlJc w:val="left"/>
      <w:pPr>
        <w:ind w:left="6834" w:hanging="394"/>
      </w:pPr>
      <w:rPr>
        <w:rFonts w:hint="default"/>
        <w:lang w:val="ru-RU" w:eastAsia="en-US" w:bidi="ar-SA"/>
      </w:rPr>
    </w:lvl>
    <w:lvl w:ilvl="7" w:tplc="F56E25A2">
      <w:numFmt w:val="bullet"/>
      <w:lvlText w:val="•"/>
      <w:lvlJc w:val="left"/>
      <w:pPr>
        <w:ind w:left="7823" w:hanging="394"/>
      </w:pPr>
      <w:rPr>
        <w:rFonts w:hint="default"/>
        <w:lang w:val="ru-RU" w:eastAsia="en-US" w:bidi="ar-SA"/>
      </w:rPr>
    </w:lvl>
    <w:lvl w:ilvl="8" w:tplc="25D6D65A">
      <w:numFmt w:val="bullet"/>
      <w:lvlText w:val="•"/>
      <w:lvlJc w:val="left"/>
      <w:pPr>
        <w:ind w:left="8812" w:hanging="394"/>
      </w:pPr>
      <w:rPr>
        <w:rFonts w:hint="default"/>
        <w:lang w:val="ru-RU" w:eastAsia="en-US" w:bidi="ar-SA"/>
      </w:rPr>
    </w:lvl>
  </w:abstractNum>
  <w:abstractNum w:abstractNumId="10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7">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8">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9">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4">
    <w:nsid w:val="70A9602E"/>
    <w:multiLevelType w:val="hybridMultilevel"/>
    <w:tmpl w:val="350430D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2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2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78AA5FC4"/>
    <w:multiLevelType w:val="hybridMultilevel"/>
    <w:tmpl w:val="6C4CF7CE"/>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4">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36">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3"/>
  </w:num>
  <w:num w:numId="2">
    <w:abstractNumId w:val="135"/>
  </w:num>
  <w:num w:numId="3">
    <w:abstractNumId w:val="40"/>
  </w:num>
  <w:num w:numId="4">
    <w:abstractNumId w:val="117"/>
  </w:num>
  <w:num w:numId="5">
    <w:abstractNumId w:val="126"/>
  </w:num>
  <w:num w:numId="6">
    <w:abstractNumId w:val="58"/>
  </w:num>
  <w:num w:numId="7">
    <w:abstractNumId w:val="75"/>
  </w:num>
  <w:num w:numId="8">
    <w:abstractNumId w:val="113"/>
  </w:num>
  <w:num w:numId="9">
    <w:abstractNumId w:val="47"/>
  </w:num>
  <w:num w:numId="10">
    <w:abstractNumId w:val="95"/>
  </w:num>
  <w:num w:numId="11">
    <w:abstractNumId w:val="44"/>
  </w:num>
  <w:num w:numId="12">
    <w:abstractNumId w:val="79"/>
  </w:num>
  <w:num w:numId="13">
    <w:abstractNumId w:val="31"/>
  </w:num>
  <w:num w:numId="14">
    <w:abstractNumId w:val="119"/>
  </w:num>
  <w:num w:numId="15">
    <w:abstractNumId w:val="43"/>
  </w:num>
  <w:num w:numId="16">
    <w:abstractNumId w:val="91"/>
  </w:num>
  <w:num w:numId="17">
    <w:abstractNumId w:val="25"/>
  </w:num>
  <w:num w:numId="18">
    <w:abstractNumId w:val="55"/>
  </w:num>
  <w:num w:numId="19">
    <w:abstractNumId w:val="23"/>
  </w:num>
  <w:num w:numId="20">
    <w:abstractNumId w:val="109"/>
  </w:num>
  <w:num w:numId="21">
    <w:abstractNumId w:val="36"/>
  </w:num>
  <w:num w:numId="22">
    <w:abstractNumId w:val="80"/>
  </w:num>
  <w:num w:numId="23">
    <w:abstractNumId w:val="63"/>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10"/>
  </w:num>
  <w:num w:numId="25">
    <w:abstractNumId w:val="103"/>
  </w:num>
  <w:num w:numId="26">
    <w:abstractNumId w:val="71"/>
  </w:num>
  <w:num w:numId="27">
    <w:abstractNumId w:val="94"/>
  </w:num>
  <w:num w:numId="28">
    <w:abstractNumId w:val="74"/>
  </w:num>
  <w:num w:numId="29">
    <w:abstractNumId w:val="67"/>
  </w:num>
  <w:num w:numId="30">
    <w:abstractNumId w:val="20"/>
  </w:num>
  <w:num w:numId="31">
    <w:abstractNumId w:val="21"/>
  </w:num>
  <w:num w:numId="32">
    <w:abstractNumId w:val="9"/>
  </w:num>
  <w:num w:numId="33">
    <w:abstractNumId w:val="111"/>
  </w:num>
  <w:num w:numId="34">
    <w:abstractNumId w:val="53"/>
  </w:num>
  <w:num w:numId="35">
    <w:abstractNumId w:val="35"/>
  </w:num>
  <w:num w:numId="36">
    <w:abstractNumId w:val="41"/>
  </w:num>
  <w:num w:numId="37">
    <w:abstractNumId w:val="14"/>
  </w:num>
  <w:num w:numId="38">
    <w:abstractNumId w:val="122"/>
  </w:num>
  <w:num w:numId="39">
    <w:abstractNumId w:val="16"/>
  </w:num>
  <w:num w:numId="40">
    <w:abstractNumId w:val="66"/>
  </w:num>
  <w:num w:numId="41">
    <w:abstractNumId w:val="138"/>
  </w:num>
  <w:num w:numId="42">
    <w:abstractNumId w:val="105"/>
  </w:num>
  <w:num w:numId="43">
    <w:abstractNumId w:val="6"/>
  </w:num>
  <w:num w:numId="44">
    <w:abstractNumId w:val="101"/>
  </w:num>
  <w:num w:numId="45">
    <w:abstractNumId w:val="125"/>
  </w:num>
  <w:num w:numId="46">
    <w:abstractNumId w:val="89"/>
  </w:num>
  <w:num w:numId="47">
    <w:abstractNumId w:val="56"/>
  </w:num>
  <w:num w:numId="48">
    <w:abstractNumId w:val="29"/>
  </w:num>
  <w:num w:numId="49">
    <w:abstractNumId w:val="85"/>
  </w:num>
  <w:num w:numId="50">
    <w:abstractNumId w:val="62"/>
  </w:num>
  <w:num w:numId="51">
    <w:abstractNumId w:val="136"/>
  </w:num>
  <w:num w:numId="52">
    <w:abstractNumId w:val="131"/>
  </w:num>
  <w:num w:numId="53">
    <w:abstractNumId w:val="139"/>
  </w:num>
  <w:num w:numId="54">
    <w:abstractNumId w:val="112"/>
  </w:num>
  <w:num w:numId="55">
    <w:abstractNumId w:val="86"/>
  </w:num>
  <w:num w:numId="56">
    <w:abstractNumId w:val="61"/>
  </w:num>
  <w:num w:numId="57">
    <w:abstractNumId w:val="134"/>
  </w:num>
  <w:num w:numId="58">
    <w:abstractNumId w:val="10"/>
  </w:num>
  <w:num w:numId="59">
    <w:abstractNumId w:val="69"/>
  </w:num>
  <w:num w:numId="60">
    <w:abstractNumId w:val="8"/>
  </w:num>
  <w:num w:numId="61">
    <w:abstractNumId w:val="114"/>
  </w:num>
  <w:num w:numId="62">
    <w:abstractNumId w:val="54"/>
  </w:num>
  <w:num w:numId="63">
    <w:abstractNumId w:val="34"/>
  </w:num>
  <w:num w:numId="64">
    <w:abstractNumId w:val="57"/>
  </w:num>
  <w:num w:numId="65">
    <w:abstractNumId w:val="42"/>
  </w:num>
  <w:num w:numId="66">
    <w:abstractNumId w:val="15"/>
  </w:num>
  <w:num w:numId="67">
    <w:abstractNumId w:val="48"/>
  </w:num>
  <w:num w:numId="68">
    <w:abstractNumId w:val="26"/>
  </w:num>
  <w:num w:numId="69">
    <w:abstractNumId w:val="13"/>
  </w:num>
  <w:num w:numId="70">
    <w:abstractNumId w:val="46"/>
  </w:num>
  <w:num w:numId="71">
    <w:abstractNumId w:val="137"/>
  </w:num>
  <w:num w:numId="72">
    <w:abstractNumId w:val="5"/>
  </w:num>
  <w:num w:numId="73">
    <w:abstractNumId w:val="59"/>
  </w:num>
  <w:num w:numId="74">
    <w:abstractNumId w:val="52"/>
  </w:num>
  <w:num w:numId="75">
    <w:abstractNumId w:val="78"/>
  </w:num>
  <w:num w:numId="76">
    <w:abstractNumId w:val="83"/>
  </w:num>
  <w:num w:numId="77">
    <w:abstractNumId w:val="4"/>
  </w:num>
  <w:num w:numId="78">
    <w:abstractNumId w:val="12"/>
  </w:num>
  <w:num w:numId="79">
    <w:abstractNumId w:val="11"/>
  </w:num>
  <w:num w:numId="80">
    <w:abstractNumId w:val="77"/>
  </w:num>
  <w:num w:numId="81">
    <w:abstractNumId w:val="76"/>
  </w:num>
  <w:num w:numId="82">
    <w:abstractNumId w:val="130"/>
  </w:num>
  <w:num w:numId="83">
    <w:abstractNumId w:val="28"/>
  </w:num>
  <w:num w:numId="84">
    <w:abstractNumId w:val="98"/>
  </w:num>
  <w:num w:numId="85">
    <w:abstractNumId w:val="102"/>
  </w:num>
  <w:num w:numId="86">
    <w:abstractNumId w:val="51"/>
  </w:num>
  <w:num w:numId="87">
    <w:abstractNumId w:val="116"/>
  </w:num>
  <w:num w:numId="88">
    <w:abstractNumId w:val="3"/>
  </w:num>
  <w:num w:numId="89">
    <w:abstractNumId w:val="93"/>
  </w:num>
  <w:num w:numId="90">
    <w:abstractNumId w:val="96"/>
  </w:num>
  <w:num w:numId="91">
    <w:abstractNumId w:val="132"/>
  </w:num>
  <w:num w:numId="92">
    <w:abstractNumId w:val="123"/>
  </w:num>
  <w:num w:numId="93">
    <w:abstractNumId w:val="81"/>
  </w:num>
  <w:num w:numId="94">
    <w:abstractNumId w:val="87"/>
  </w:num>
  <w:num w:numId="95">
    <w:abstractNumId w:val="38"/>
  </w:num>
  <w:num w:numId="96">
    <w:abstractNumId w:val="7"/>
  </w:num>
  <w:num w:numId="97">
    <w:abstractNumId w:val="128"/>
  </w:num>
  <w:num w:numId="98">
    <w:abstractNumId w:val="17"/>
  </w:num>
  <w:num w:numId="99">
    <w:abstractNumId w:val="90"/>
  </w:num>
  <w:num w:numId="100">
    <w:abstractNumId w:val="19"/>
  </w:num>
  <w:num w:numId="101">
    <w:abstractNumId w:val="24"/>
  </w:num>
  <w:num w:numId="102">
    <w:abstractNumId w:val="121"/>
  </w:num>
  <w:num w:numId="103">
    <w:abstractNumId w:val="92"/>
  </w:num>
  <w:num w:numId="104">
    <w:abstractNumId w:val="120"/>
  </w:num>
  <w:num w:numId="105">
    <w:abstractNumId w:val="60"/>
  </w:num>
  <w:num w:numId="106">
    <w:abstractNumId w:val="127"/>
  </w:num>
  <w:num w:numId="107">
    <w:abstractNumId w:val="50"/>
  </w:num>
  <w:num w:numId="108">
    <w:abstractNumId w:val="97"/>
  </w:num>
  <w:num w:numId="109">
    <w:abstractNumId w:val="100"/>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8"/>
  </w:num>
  <w:num w:numId="113">
    <w:abstractNumId w:val="49"/>
  </w:num>
  <w:num w:numId="114">
    <w:abstractNumId w:val="33"/>
  </w:num>
  <w:num w:numId="115">
    <w:abstractNumId w:val="84"/>
  </w:num>
  <w:num w:numId="116">
    <w:abstractNumId w:val="68"/>
    <w:lvlOverride w:ilvl="0">
      <w:startOverride w:val="1"/>
    </w:lvlOverride>
  </w:num>
  <w:num w:numId="117">
    <w:abstractNumId w:val="72"/>
  </w:num>
  <w:num w:numId="118">
    <w:abstractNumId w:val="45"/>
  </w:num>
  <w:num w:numId="119">
    <w:abstractNumId w:val="64"/>
  </w:num>
  <w:num w:numId="120">
    <w:abstractNumId w:val="70"/>
  </w:num>
  <w:num w:numId="121">
    <w:abstractNumId w:val="118"/>
  </w:num>
  <w:num w:numId="122">
    <w:abstractNumId w:val="22"/>
  </w:num>
  <w:num w:numId="123">
    <w:abstractNumId w:val="107"/>
  </w:num>
  <w:num w:numId="124">
    <w:abstractNumId w:val="27"/>
  </w:num>
  <w:num w:numId="125">
    <w:abstractNumId w:val="104"/>
  </w:num>
  <w:num w:numId="126">
    <w:abstractNumId w:val="32"/>
  </w:num>
  <w:num w:numId="127">
    <w:abstractNumId w:val="124"/>
  </w:num>
  <w:num w:numId="128">
    <w:abstractNumId w:val="82"/>
  </w:num>
  <w:num w:numId="129">
    <w:abstractNumId w:val="37"/>
  </w:num>
  <w:num w:numId="130">
    <w:abstractNumId w:val="30"/>
  </w:num>
  <w:num w:numId="131">
    <w:abstractNumId w:val="65"/>
  </w:num>
  <w:num w:numId="132">
    <w:abstractNumId w:val="108"/>
  </w:num>
  <w:num w:numId="133">
    <w:abstractNumId w:val="39"/>
  </w:num>
  <w:num w:numId="134">
    <w:abstractNumId w:val="73"/>
  </w:num>
  <w:num w:numId="135">
    <w:abstractNumId w:val="18"/>
  </w:num>
  <w:num w:numId="136">
    <w:abstractNumId w:val="129"/>
  </w:num>
  <w:num w:numId="137">
    <w:abstractNumId w:val="106"/>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doNotTrackMoves/>
  <w:defaultTabStop w:val="708"/>
  <w:autoHyphenation/>
  <w:characterSpacingControl w:val="doNotCompress"/>
  <w:hdrShapeDefaults>
    <o:shapedefaults v:ext="edit" spidmax="368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6DE"/>
    <w:rsid w:val="0000021B"/>
    <w:rsid w:val="00001704"/>
    <w:rsid w:val="00001D21"/>
    <w:rsid w:val="00002C4A"/>
    <w:rsid w:val="0000340E"/>
    <w:rsid w:val="000050B8"/>
    <w:rsid w:val="0000516F"/>
    <w:rsid w:val="00005AB9"/>
    <w:rsid w:val="000065AD"/>
    <w:rsid w:val="00010057"/>
    <w:rsid w:val="00012828"/>
    <w:rsid w:val="000129B4"/>
    <w:rsid w:val="00012AC2"/>
    <w:rsid w:val="00012F2A"/>
    <w:rsid w:val="000134CE"/>
    <w:rsid w:val="00013740"/>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3E6"/>
    <w:rsid w:val="0003063D"/>
    <w:rsid w:val="00030892"/>
    <w:rsid w:val="00030D1F"/>
    <w:rsid w:val="000331F6"/>
    <w:rsid w:val="00033321"/>
    <w:rsid w:val="00033757"/>
    <w:rsid w:val="00033D21"/>
    <w:rsid w:val="00034F1C"/>
    <w:rsid w:val="00035A0F"/>
    <w:rsid w:val="000367D3"/>
    <w:rsid w:val="000375D3"/>
    <w:rsid w:val="000376F1"/>
    <w:rsid w:val="00037842"/>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2CBA"/>
    <w:rsid w:val="00053C11"/>
    <w:rsid w:val="00053E83"/>
    <w:rsid w:val="00054E34"/>
    <w:rsid w:val="00055B5F"/>
    <w:rsid w:val="00055FA1"/>
    <w:rsid w:val="0005686A"/>
    <w:rsid w:val="00056D63"/>
    <w:rsid w:val="00056ECF"/>
    <w:rsid w:val="00057BEB"/>
    <w:rsid w:val="00057DA7"/>
    <w:rsid w:val="00060587"/>
    <w:rsid w:val="0006117C"/>
    <w:rsid w:val="0006139E"/>
    <w:rsid w:val="000621C8"/>
    <w:rsid w:val="00062218"/>
    <w:rsid w:val="0006316D"/>
    <w:rsid w:val="0006355A"/>
    <w:rsid w:val="00063691"/>
    <w:rsid w:val="0006406A"/>
    <w:rsid w:val="00065607"/>
    <w:rsid w:val="000664DA"/>
    <w:rsid w:val="00066539"/>
    <w:rsid w:val="00066798"/>
    <w:rsid w:val="000679CF"/>
    <w:rsid w:val="00067B53"/>
    <w:rsid w:val="00070B92"/>
    <w:rsid w:val="00070E34"/>
    <w:rsid w:val="000721D4"/>
    <w:rsid w:val="0007237D"/>
    <w:rsid w:val="00072B92"/>
    <w:rsid w:val="00072DCB"/>
    <w:rsid w:val="0007398C"/>
    <w:rsid w:val="00073AEA"/>
    <w:rsid w:val="000741EC"/>
    <w:rsid w:val="00074362"/>
    <w:rsid w:val="00076221"/>
    <w:rsid w:val="000768A7"/>
    <w:rsid w:val="000769D5"/>
    <w:rsid w:val="00076E51"/>
    <w:rsid w:val="000771CD"/>
    <w:rsid w:val="000778A7"/>
    <w:rsid w:val="00077DF2"/>
    <w:rsid w:val="00080D24"/>
    <w:rsid w:val="00080E33"/>
    <w:rsid w:val="000814D0"/>
    <w:rsid w:val="00081DDA"/>
    <w:rsid w:val="000827B2"/>
    <w:rsid w:val="00082A81"/>
    <w:rsid w:val="00083D75"/>
    <w:rsid w:val="00084532"/>
    <w:rsid w:val="0008492A"/>
    <w:rsid w:val="0008527F"/>
    <w:rsid w:val="000902F4"/>
    <w:rsid w:val="00090808"/>
    <w:rsid w:val="000908DB"/>
    <w:rsid w:val="00091924"/>
    <w:rsid w:val="00091F17"/>
    <w:rsid w:val="00092F64"/>
    <w:rsid w:val="00093531"/>
    <w:rsid w:val="000937BD"/>
    <w:rsid w:val="0009440F"/>
    <w:rsid w:val="00095D2F"/>
    <w:rsid w:val="00095E46"/>
    <w:rsid w:val="00096218"/>
    <w:rsid w:val="000975C4"/>
    <w:rsid w:val="000979F3"/>
    <w:rsid w:val="000A0593"/>
    <w:rsid w:val="000A1CB5"/>
    <w:rsid w:val="000A321C"/>
    <w:rsid w:val="000A3493"/>
    <w:rsid w:val="000A36B4"/>
    <w:rsid w:val="000A3DE4"/>
    <w:rsid w:val="000A3F76"/>
    <w:rsid w:val="000A506C"/>
    <w:rsid w:val="000A5612"/>
    <w:rsid w:val="000A58F5"/>
    <w:rsid w:val="000A5B7C"/>
    <w:rsid w:val="000A6047"/>
    <w:rsid w:val="000A61E4"/>
    <w:rsid w:val="000A63F4"/>
    <w:rsid w:val="000A7D62"/>
    <w:rsid w:val="000B0FD4"/>
    <w:rsid w:val="000B13DA"/>
    <w:rsid w:val="000B1DF5"/>
    <w:rsid w:val="000B3517"/>
    <w:rsid w:val="000B3970"/>
    <w:rsid w:val="000B3BC2"/>
    <w:rsid w:val="000B3D37"/>
    <w:rsid w:val="000B428E"/>
    <w:rsid w:val="000B4E35"/>
    <w:rsid w:val="000B5792"/>
    <w:rsid w:val="000B5B73"/>
    <w:rsid w:val="000B5D1A"/>
    <w:rsid w:val="000B5F34"/>
    <w:rsid w:val="000B74DE"/>
    <w:rsid w:val="000B786A"/>
    <w:rsid w:val="000B7BBC"/>
    <w:rsid w:val="000C0657"/>
    <w:rsid w:val="000C0C81"/>
    <w:rsid w:val="000C0D19"/>
    <w:rsid w:val="000C1129"/>
    <w:rsid w:val="000C1408"/>
    <w:rsid w:val="000C234A"/>
    <w:rsid w:val="000C2995"/>
    <w:rsid w:val="000C2DF0"/>
    <w:rsid w:val="000C32D0"/>
    <w:rsid w:val="000C3C12"/>
    <w:rsid w:val="000C3DF3"/>
    <w:rsid w:val="000C43F4"/>
    <w:rsid w:val="000C4961"/>
    <w:rsid w:val="000C4D46"/>
    <w:rsid w:val="000C5E36"/>
    <w:rsid w:val="000C7A1C"/>
    <w:rsid w:val="000D0077"/>
    <w:rsid w:val="000D0275"/>
    <w:rsid w:val="000D0498"/>
    <w:rsid w:val="000D0E9C"/>
    <w:rsid w:val="000D1F84"/>
    <w:rsid w:val="000D23A2"/>
    <w:rsid w:val="000D2599"/>
    <w:rsid w:val="000D4F80"/>
    <w:rsid w:val="000D5718"/>
    <w:rsid w:val="000D5E98"/>
    <w:rsid w:val="000E195E"/>
    <w:rsid w:val="000E3740"/>
    <w:rsid w:val="000E3E4B"/>
    <w:rsid w:val="000E4140"/>
    <w:rsid w:val="000E44DC"/>
    <w:rsid w:val="000E5602"/>
    <w:rsid w:val="000E67E8"/>
    <w:rsid w:val="000E713B"/>
    <w:rsid w:val="000E75F1"/>
    <w:rsid w:val="000E76B2"/>
    <w:rsid w:val="000F29CF"/>
    <w:rsid w:val="000F2C3D"/>
    <w:rsid w:val="000F3271"/>
    <w:rsid w:val="000F3E6F"/>
    <w:rsid w:val="000F3FEA"/>
    <w:rsid w:val="000F5BD3"/>
    <w:rsid w:val="000F70FD"/>
    <w:rsid w:val="000F7BB9"/>
    <w:rsid w:val="000F7D44"/>
    <w:rsid w:val="0010238A"/>
    <w:rsid w:val="00102992"/>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AD9"/>
    <w:rsid w:val="00114C6F"/>
    <w:rsid w:val="00114E9E"/>
    <w:rsid w:val="001156EE"/>
    <w:rsid w:val="00115C27"/>
    <w:rsid w:val="00116650"/>
    <w:rsid w:val="00117589"/>
    <w:rsid w:val="00117CD3"/>
    <w:rsid w:val="00120549"/>
    <w:rsid w:val="001215F0"/>
    <w:rsid w:val="00121A67"/>
    <w:rsid w:val="00121FE1"/>
    <w:rsid w:val="00122029"/>
    <w:rsid w:val="0012355D"/>
    <w:rsid w:val="00124053"/>
    <w:rsid w:val="0012491E"/>
    <w:rsid w:val="00124F1B"/>
    <w:rsid w:val="00125AD9"/>
    <w:rsid w:val="00126331"/>
    <w:rsid w:val="001266CF"/>
    <w:rsid w:val="00126E0C"/>
    <w:rsid w:val="00130470"/>
    <w:rsid w:val="001307E8"/>
    <w:rsid w:val="00131716"/>
    <w:rsid w:val="00132004"/>
    <w:rsid w:val="001322EF"/>
    <w:rsid w:val="00133769"/>
    <w:rsid w:val="0013383E"/>
    <w:rsid w:val="00134FE6"/>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1A55"/>
    <w:rsid w:val="00152166"/>
    <w:rsid w:val="00152905"/>
    <w:rsid w:val="00153561"/>
    <w:rsid w:val="0015483C"/>
    <w:rsid w:val="00154DD6"/>
    <w:rsid w:val="00155340"/>
    <w:rsid w:val="00155649"/>
    <w:rsid w:val="001556E5"/>
    <w:rsid w:val="001561BD"/>
    <w:rsid w:val="001566A9"/>
    <w:rsid w:val="00156AC3"/>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4DF3"/>
    <w:rsid w:val="0019602A"/>
    <w:rsid w:val="00197674"/>
    <w:rsid w:val="001976B6"/>
    <w:rsid w:val="001977C9"/>
    <w:rsid w:val="00197EA6"/>
    <w:rsid w:val="001A21C9"/>
    <w:rsid w:val="001A287B"/>
    <w:rsid w:val="001A47DA"/>
    <w:rsid w:val="001A4870"/>
    <w:rsid w:val="001A4C6A"/>
    <w:rsid w:val="001A58B5"/>
    <w:rsid w:val="001A5D7F"/>
    <w:rsid w:val="001A601E"/>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595C"/>
    <w:rsid w:val="001C5AA6"/>
    <w:rsid w:val="001C6382"/>
    <w:rsid w:val="001C661D"/>
    <w:rsid w:val="001C7620"/>
    <w:rsid w:val="001D10A3"/>
    <w:rsid w:val="001D136A"/>
    <w:rsid w:val="001D136D"/>
    <w:rsid w:val="001D2320"/>
    <w:rsid w:val="001D24B4"/>
    <w:rsid w:val="001D25AA"/>
    <w:rsid w:val="001D2AFA"/>
    <w:rsid w:val="001D3E26"/>
    <w:rsid w:val="001D47FC"/>
    <w:rsid w:val="001D5CBD"/>
    <w:rsid w:val="001D5DCD"/>
    <w:rsid w:val="001E0E27"/>
    <w:rsid w:val="001E1B08"/>
    <w:rsid w:val="001E1E10"/>
    <w:rsid w:val="001E28F2"/>
    <w:rsid w:val="001E3AE6"/>
    <w:rsid w:val="001E4B29"/>
    <w:rsid w:val="001E4EAC"/>
    <w:rsid w:val="001E5430"/>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3FBA"/>
    <w:rsid w:val="002144F4"/>
    <w:rsid w:val="00214A07"/>
    <w:rsid w:val="00215A3D"/>
    <w:rsid w:val="0021632E"/>
    <w:rsid w:val="002163F4"/>
    <w:rsid w:val="0021676A"/>
    <w:rsid w:val="0021722F"/>
    <w:rsid w:val="0021749C"/>
    <w:rsid w:val="00217A53"/>
    <w:rsid w:val="00220BE2"/>
    <w:rsid w:val="00220D24"/>
    <w:rsid w:val="00221027"/>
    <w:rsid w:val="00221442"/>
    <w:rsid w:val="0022218A"/>
    <w:rsid w:val="002225B9"/>
    <w:rsid w:val="0022398B"/>
    <w:rsid w:val="00223EC6"/>
    <w:rsid w:val="002242C2"/>
    <w:rsid w:val="00225218"/>
    <w:rsid w:val="0022561D"/>
    <w:rsid w:val="00225862"/>
    <w:rsid w:val="00225AC2"/>
    <w:rsid w:val="00226973"/>
    <w:rsid w:val="00226C61"/>
    <w:rsid w:val="002274DD"/>
    <w:rsid w:val="0022798A"/>
    <w:rsid w:val="002305E7"/>
    <w:rsid w:val="00230EEF"/>
    <w:rsid w:val="0023154B"/>
    <w:rsid w:val="002321AB"/>
    <w:rsid w:val="00233CD0"/>
    <w:rsid w:val="002345E6"/>
    <w:rsid w:val="002345E7"/>
    <w:rsid w:val="00234759"/>
    <w:rsid w:val="00234E34"/>
    <w:rsid w:val="00235838"/>
    <w:rsid w:val="002361E2"/>
    <w:rsid w:val="00236798"/>
    <w:rsid w:val="0023785E"/>
    <w:rsid w:val="00237E8B"/>
    <w:rsid w:val="00240057"/>
    <w:rsid w:val="00242D3E"/>
    <w:rsid w:val="00243EDF"/>
    <w:rsid w:val="00243F64"/>
    <w:rsid w:val="002445E5"/>
    <w:rsid w:val="002456BA"/>
    <w:rsid w:val="00246867"/>
    <w:rsid w:val="00246C6B"/>
    <w:rsid w:val="00246F53"/>
    <w:rsid w:val="00247627"/>
    <w:rsid w:val="00247CAE"/>
    <w:rsid w:val="00250EDB"/>
    <w:rsid w:val="00251E53"/>
    <w:rsid w:val="002530EE"/>
    <w:rsid w:val="0025311B"/>
    <w:rsid w:val="00253D49"/>
    <w:rsid w:val="0025549F"/>
    <w:rsid w:val="00255706"/>
    <w:rsid w:val="00255E65"/>
    <w:rsid w:val="00256070"/>
    <w:rsid w:val="0026017B"/>
    <w:rsid w:val="00260275"/>
    <w:rsid w:val="0026161A"/>
    <w:rsid w:val="0026467F"/>
    <w:rsid w:val="002655C9"/>
    <w:rsid w:val="00265E46"/>
    <w:rsid w:val="00266CC7"/>
    <w:rsid w:val="00266F5A"/>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039C"/>
    <w:rsid w:val="002813D0"/>
    <w:rsid w:val="00281F77"/>
    <w:rsid w:val="00282484"/>
    <w:rsid w:val="00282CC7"/>
    <w:rsid w:val="0028378B"/>
    <w:rsid w:val="00283B59"/>
    <w:rsid w:val="00283F1E"/>
    <w:rsid w:val="0028406C"/>
    <w:rsid w:val="002841DF"/>
    <w:rsid w:val="00284379"/>
    <w:rsid w:val="0028474A"/>
    <w:rsid w:val="002848E7"/>
    <w:rsid w:val="00285B2C"/>
    <w:rsid w:val="00287280"/>
    <w:rsid w:val="00287434"/>
    <w:rsid w:val="002906AA"/>
    <w:rsid w:val="00290777"/>
    <w:rsid w:val="002908F8"/>
    <w:rsid w:val="00290E0F"/>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4BAD"/>
    <w:rsid w:val="002B4EA4"/>
    <w:rsid w:val="002B5E61"/>
    <w:rsid w:val="002B5EEE"/>
    <w:rsid w:val="002B6C69"/>
    <w:rsid w:val="002B74C5"/>
    <w:rsid w:val="002B7AE8"/>
    <w:rsid w:val="002C03ED"/>
    <w:rsid w:val="002C2D72"/>
    <w:rsid w:val="002C30BF"/>
    <w:rsid w:val="002C5E10"/>
    <w:rsid w:val="002C6364"/>
    <w:rsid w:val="002C7CAD"/>
    <w:rsid w:val="002D2237"/>
    <w:rsid w:val="002D2C0F"/>
    <w:rsid w:val="002D7000"/>
    <w:rsid w:val="002D71DD"/>
    <w:rsid w:val="002D767E"/>
    <w:rsid w:val="002E0761"/>
    <w:rsid w:val="002E0CDF"/>
    <w:rsid w:val="002E1409"/>
    <w:rsid w:val="002E1CE5"/>
    <w:rsid w:val="002E1F97"/>
    <w:rsid w:val="002E2271"/>
    <w:rsid w:val="002E2342"/>
    <w:rsid w:val="002E31BC"/>
    <w:rsid w:val="002E35E4"/>
    <w:rsid w:val="002E37DB"/>
    <w:rsid w:val="002E3FD0"/>
    <w:rsid w:val="002E476B"/>
    <w:rsid w:val="002E51C7"/>
    <w:rsid w:val="002E5DC7"/>
    <w:rsid w:val="002F0C05"/>
    <w:rsid w:val="002F1782"/>
    <w:rsid w:val="002F2A2C"/>
    <w:rsid w:val="002F349D"/>
    <w:rsid w:val="002F3CBE"/>
    <w:rsid w:val="002F4FE8"/>
    <w:rsid w:val="002F5571"/>
    <w:rsid w:val="002F5848"/>
    <w:rsid w:val="002F5BBD"/>
    <w:rsid w:val="002F7471"/>
    <w:rsid w:val="002F77EE"/>
    <w:rsid w:val="002F7D21"/>
    <w:rsid w:val="00300B29"/>
    <w:rsid w:val="00300B58"/>
    <w:rsid w:val="00301F93"/>
    <w:rsid w:val="003022DD"/>
    <w:rsid w:val="003026BB"/>
    <w:rsid w:val="00302815"/>
    <w:rsid w:val="0030382C"/>
    <w:rsid w:val="00303842"/>
    <w:rsid w:val="00303B70"/>
    <w:rsid w:val="003040A4"/>
    <w:rsid w:val="00304648"/>
    <w:rsid w:val="0030495B"/>
    <w:rsid w:val="00306A65"/>
    <w:rsid w:val="0030751A"/>
    <w:rsid w:val="003116E8"/>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49E"/>
    <w:rsid w:val="0032751D"/>
    <w:rsid w:val="0032752F"/>
    <w:rsid w:val="003301E5"/>
    <w:rsid w:val="003307CE"/>
    <w:rsid w:val="00330DB2"/>
    <w:rsid w:val="00331EEA"/>
    <w:rsid w:val="00331F49"/>
    <w:rsid w:val="00332451"/>
    <w:rsid w:val="00332EC0"/>
    <w:rsid w:val="0033395C"/>
    <w:rsid w:val="003352C0"/>
    <w:rsid w:val="003359A1"/>
    <w:rsid w:val="003361DE"/>
    <w:rsid w:val="00336770"/>
    <w:rsid w:val="00337151"/>
    <w:rsid w:val="003372D6"/>
    <w:rsid w:val="00337F5F"/>
    <w:rsid w:val="00341270"/>
    <w:rsid w:val="003413C7"/>
    <w:rsid w:val="003414AF"/>
    <w:rsid w:val="00342121"/>
    <w:rsid w:val="003423DB"/>
    <w:rsid w:val="00342666"/>
    <w:rsid w:val="00343881"/>
    <w:rsid w:val="0034485D"/>
    <w:rsid w:val="00344B2C"/>
    <w:rsid w:val="00345815"/>
    <w:rsid w:val="00345D65"/>
    <w:rsid w:val="00346213"/>
    <w:rsid w:val="00346370"/>
    <w:rsid w:val="0034732A"/>
    <w:rsid w:val="003476D0"/>
    <w:rsid w:val="003501D0"/>
    <w:rsid w:val="00352125"/>
    <w:rsid w:val="00352219"/>
    <w:rsid w:val="00354373"/>
    <w:rsid w:val="00354B06"/>
    <w:rsid w:val="00354F87"/>
    <w:rsid w:val="0035600E"/>
    <w:rsid w:val="0035602D"/>
    <w:rsid w:val="00360C1B"/>
    <w:rsid w:val="00364762"/>
    <w:rsid w:val="00365751"/>
    <w:rsid w:val="00365B12"/>
    <w:rsid w:val="00366726"/>
    <w:rsid w:val="00366886"/>
    <w:rsid w:val="003678B7"/>
    <w:rsid w:val="00367BE6"/>
    <w:rsid w:val="0037069C"/>
    <w:rsid w:val="0037076A"/>
    <w:rsid w:val="00370BC4"/>
    <w:rsid w:val="00370C70"/>
    <w:rsid w:val="00371085"/>
    <w:rsid w:val="0037147F"/>
    <w:rsid w:val="00371580"/>
    <w:rsid w:val="0037295E"/>
    <w:rsid w:val="00372F0F"/>
    <w:rsid w:val="003732D9"/>
    <w:rsid w:val="00373918"/>
    <w:rsid w:val="003746DE"/>
    <w:rsid w:val="0037473C"/>
    <w:rsid w:val="00375463"/>
    <w:rsid w:val="003756FC"/>
    <w:rsid w:val="0037599D"/>
    <w:rsid w:val="00375B89"/>
    <w:rsid w:val="003775A5"/>
    <w:rsid w:val="00377661"/>
    <w:rsid w:val="0038017C"/>
    <w:rsid w:val="00383817"/>
    <w:rsid w:val="0038449F"/>
    <w:rsid w:val="003846AF"/>
    <w:rsid w:val="00384C08"/>
    <w:rsid w:val="00385600"/>
    <w:rsid w:val="00385E58"/>
    <w:rsid w:val="00386253"/>
    <w:rsid w:val="00386779"/>
    <w:rsid w:val="00387E2D"/>
    <w:rsid w:val="0039046C"/>
    <w:rsid w:val="00390A59"/>
    <w:rsid w:val="00390D9E"/>
    <w:rsid w:val="00390EAF"/>
    <w:rsid w:val="003914D5"/>
    <w:rsid w:val="00391854"/>
    <w:rsid w:val="00392868"/>
    <w:rsid w:val="0039291D"/>
    <w:rsid w:val="00393A70"/>
    <w:rsid w:val="003957C1"/>
    <w:rsid w:val="0039687C"/>
    <w:rsid w:val="003968F4"/>
    <w:rsid w:val="00396986"/>
    <w:rsid w:val="0039740A"/>
    <w:rsid w:val="00397595"/>
    <w:rsid w:val="00397B6E"/>
    <w:rsid w:val="003A1BBA"/>
    <w:rsid w:val="003A1BC3"/>
    <w:rsid w:val="003A1E9C"/>
    <w:rsid w:val="003A24C8"/>
    <w:rsid w:val="003A4BB3"/>
    <w:rsid w:val="003A50E8"/>
    <w:rsid w:val="003A54D1"/>
    <w:rsid w:val="003A674E"/>
    <w:rsid w:val="003A6E9D"/>
    <w:rsid w:val="003A74D5"/>
    <w:rsid w:val="003A7B71"/>
    <w:rsid w:val="003B0BFD"/>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4BE7"/>
    <w:rsid w:val="003C6985"/>
    <w:rsid w:val="003C6B78"/>
    <w:rsid w:val="003C6E5F"/>
    <w:rsid w:val="003D0317"/>
    <w:rsid w:val="003D0442"/>
    <w:rsid w:val="003D08DF"/>
    <w:rsid w:val="003D1158"/>
    <w:rsid w:val="003D1EEA"/>
    <w:rsid w:val="003D2010"/>
    <w:rsid w:val="003D2AD1"/>
    <w:rsid w:val="003D3F5E"/>
    <w:rsid w:val="003D4A0C"/>
    <w:rsid w:val="003D50BF"/>
    <w:rsid w:val="003D57FD"/>
    <w:rsid w:val="003D5E9B"/>
    <w:rsid w:val="003D6760"/>
    <w:rsid w:val="003D7050"/>
    <w:rsid w:val="003D749F"/>
    <w:rsid w:val="003E007F"/>
    <w:rsid w:val="003E0630"/>
    <w:rsid w:val="003E0E69"/>
    <w:rsid w:val="003E0F07"/>
    <w:rsid w:val="003E1006"/>
    <w:rsid w:val="003E26E8"/>
    <w:rsid w:val="003E32DA"/>
    <w:rsid w:val="003E4A62"/>
    <w:rsid w:val="003E564D"/>
    <w:rsid w:val="003E6346"/>
    <w:rsid w:val="003E674E"/>
    <w:rsid w:val="003E67DD"/>
    <w:rsid w:val="003E70BF"/>
    <w:rsid w:val="003E7686"/>
    <w:rsid w:val="003E7C1B"/>
    <w:rsid w:val="003F05BC"/>
    <w:rsid w:val="003F0F15"/>
    <w:rsid w:val="003F1EC1"/>
    <w:rsid w:val="003F4184"/>
    <w:rsid w:val="003F49FA"/>
    <w:rsid w:val="003F5872"/>
    <w:rsid w:val="003F5A1F"/>
    <w:rsid w:val="003F62FA"/>
    <w:rsid w:val="003F70BC"/>
    <w:rsid w:val="003F754D"/>
    <w:rsid w:val="003F76D0"/>
    <w:rsid w:val="003F7858"/>
    <w:rsid w:val="00400C84"/>
    <w:rsid w:val="00400D3E"/>
    <w:rsid w:val="00400E17"/>
    <w:rsid w:val="00400F87"/>
    <w:rsid w:val="00401069"/>
    <w:rsid w:val="00401080"/>
    <w:rsid w:val="0040174D"/>
    <w:rsid w:val="004030C2"/>
    <w:rsid w:val="0040395A"/>
    <w:rsid w:val="0040565F"/>
    <w:rsid w:val="00405B3E"/>
    <w:rsid w:val="0040669F"/>
    <w:rsid w:val="004067A7"/>
    <w:rsid w:val="004068E9"/>
    <w:rsid w:val="00406927"/>
    <w:rsid w:val="00407493"/>
    <w:rsid w:val="00410DDF"/>
    <w:rsid w:val="00411EE1"/>
    <w:rsid w:val="00412532"/>
    <w:rsid w:val="004134AF"/>
    <w:rsid w:val="004136A0"/>
    <w:rsid w:val="004156AE"/>
    <w:rsid w:val="0041638B"/>
    <w:rsid w:val="00416A4C"/>
    <w:rsid w:val="00416C5E"/>
    <w:rsid w:val="0041775F"/>
    <w:rsid w:val="0041799A"/>
    <w:rsid w:val="0042091F"/>
    <w:rsid w:val="00421E37"/>
    <w:rsid w:val="004233AF"/>
    <w:rsid w:val="00423BAA"/>
    <w:rsid w:val="00425633"/>
    <w:rsid w:val="00425813"/>
    <w:rsid w:val="00425D99"/>
    <w:rsid w:val="00425F76"/>
    <w:rsid w:val="00430127"/>
    <w:rsid w:val="004312FF"/>
    <w:rsid w:val="0043138B"/>
    <w:rsid w:val="00431526"/>
    <w:rsid w:val="004317C6"/>
    <w:rsid w:val="00431AA6"/>
    <w:rsid w:val="00432ACD"/>
    <w:rsid w:val="00432D09"/>
    <w:rsid w:val="004345B5"/>
    <w:rsid w:val="004351BA"/>
    <w:rsid w:val="00435270"/>
    <w:rsid w:val="004370EC"/>
    <w:rsid w:val="004427CA"/>
    <w:rsid w:val="00442B0C"/>
    <w:rsid w:val="00442B29"/>
    <w:rsid w:val="00443D2A"/>
    <w:rsid w:val="00443EAE"/>
    <w:rsid w:val="00444DAF"/>
    <w:rsid w:val="00445355"/>
    <w:rsid w:val="00447492"/>
    <w:rsid w:val="004478F2"/>
    <w:rsid w:val="00447954"/>
    <w:rsid w:val="00447E37"/>
    <w:rsid w:val="00451788"/>
    <w:rsid w:val="00451C8B"/>
    <w:rsid w:val="004524A3"/>
    <w:rsid w:val="00452DD7"/>
    <w:rsid w:val="00453682"/>
    <w:rsid w:val="004537D3"/>
    <w:rsid w:val="00454172"/>
    <w:rsid w:val="00455C13"/>
    <w:rsid w:val="00455C14"/>
    <w:rsid w:val="00455FE3"/>
    <w:rsid w:val="00457153"/>
    <w:rsid w:val="00457CD0"/>
    <w:rsid w:val="004606C3"/>
    <w:rsid w:val="00461F1E"/>
    <w:rsid w:val="00462A55"/>
    <w:rsid w:val="004630D5"/>
    <w:rsid w:val="00464BF8"/>
    <w:rsid w:val="00465784"/>
    <w:rsid w:val="004658F0"/>
    <w:rsid w:val="004659F0"/>
    <w:rsid w:val="00466334"/>
    <w:rsid w:val="00467A77"/>
    <w:rsid w:val="00467EED"/>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2F2"/>
    <w:rsid w:val="004829F2"/>
    <w:rsid w:val="00482E2B"/>
    <w:rsid w:val="00482F36"/>
    <w:rsid w:val="0048389D"/>
    <w:rsid w:val="00483C6F"/>
    <w:rsid w:val="00484137"/>
    <w:rsid w:val="00484C6B"/>
    <w:rsid w:val="00485076"/>
    <w:rsid w:val="0048512A"/>
    <w:rsid w:val="0048546B"/>
    <w:rsid w:val="00485A4D"/>
    <w:rsid w:val="0048603A"/>
    <w:rsid w:val="00490515"/>
    <w:rsid w:val="00490770"/>
    <w:rsid w:val="004910AA"/>
    <w:rsid w:val="004921C4"/>
    <w:rsid w:val="004925AE"/>
    <w:rsid w:val="004925DA"/>
    <w:rsid w:val="0049297B"/>
    <w:rsid w:val="00492992"/>
    <w:rsid w:val="00492BCF"/>
    <w:rsid w:val="00495287"/>
    <w:rsid w:val="00495385"/>
    <w:rsid w:val="0049656D"/>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053B"/>
    <w:rsid w:val="004B0E89"/>
    <w:rsid w:val="004B1078"/>
    <w:rsid w:val="004B1770"/>
    <w:rsid w:val="004B2C61"/>
    <w:rsid w:val="004B2D21"/>
    <w:rsid w:val="004B39AD"/>
    <w:rsid w:val="004B4BB5"/>
    <w:rsid w:val="004B5728"/>
    <w:rsid w:val="004B5D6E"/>
    <w:rsid w:val="004B76FC"/>
    <w:rsid w:val="004C0264"/>
    <w:rsid w:val="004C09D4"/>
    <w:rsid w:val="004C2691"/>
    <w:rsid w:val="004C3D49"/>
    <w:rsid w:val="004C4B39"/>
    <w:rsid w:val="004C5292"/>
    <w:rsid w:val="004C53CB"/>
    <w:rsid w:val="004C60A0"/>
    <w:rsid w:val="004C6CE2"/>
    <w:rsid w:val="004C7F47"/>
    <w:rsid w:val="004D0AA7"/>
    <w:rsid w:val="004D2EDC"/>
    <w:rsid w:val="004D3083"/>
    <w:rsid w:val="004D33BB"/>
    <w:rsid w:val="004D3846"/>
    <w:rsid w:val="004D3D88"/>
    <w:rsid w:val="004D3F7D"/>
    <w:rsid w:val="004D4152"/>
    <w:rsid w:val="004D426A"/>
    <w:rsid w:val="004D49A1"/>
    <w:rsid w:val="004D5699"/>
    <w:rsid w:val="004D6354"/>
    <w:rsid w:val="004D72CC"/>
    <w:rsid w:val="004D7918"/>
    <w:rsid w:val="004E045D"/>
    <w:rsid w:val="004E0CF3"/>
    <w:rsid w:val="004E13D4"/>
    <w:rsid w:val="004E246D"/>
    <w:rsid w:val="004E27E5"/>
    <w:rsid w:val="004E3EE6"/>
    <w:rsid w:val="004E44DD"/>
    <w:rsid w:val="004E511E"/>
    <w:rsid w:val="004E5324"/>
    <w:rsid w:val="004E68E3"/>
    <w:rsid w:val="004F0018"/>
    <w:rsid w:val="004F1F41"/>
    <w:rsid w:val="004F2E79"/>
    <w:rsid w:val="004F39F0"/>
    <w:rsid w:val="004F3FD8"/>
    <w:rsid w:val="004F3FE3"/>
    <w:rsid w:val="004F42C6"/>
    <w:rsid w:val="004F44B4"/>
    <w:rsid w:val="004F5C26"/>
    <w:rsid w:val="004F5FF3"/>
    <w:rsid w:val="004F63C2"/>
    <w:rsid w:val="004F678C"/>
    <w:rsid w:val="004F6A90"/>
    <w:rsid w:val="004F7A42"/>
    <w:rsid w:val="004F7DA8"/>
    <w:rsid w:val="00500C0C"/>
    <w:rsid w:val="00500F05"/>
    <w:rsid w:val="005015FE"/>
    <w:rsid w:val="00501E59"/>
    <w:rsid w:val="00502CCB"/>
    <w:rsid w:val="00503132"/>
    <w:rsid w:val="00503595"/>
    <w:rsid w:val="00503737"/>
    <w:rsid w:val="00503F9B"/>
    <w:rsid w:val="00504B6E"/>
    <w:rsid w:val="00504C92"/>
    <w:rsid w:val="00505D2C"/>
    <w:rsid w:val="005068AC"/>
    <w:rsid w:val="00506D4E"/>
    <w:rsid w:val="00507D0F"/>
    <w:rsid w:val="00510A0A"/>
    <w:rsid w:val="00511D1B"/>
    <w:rsid w:val="00512136"/>
    <w:rsid w:val="005123DC"/>
    <w:rsid w:val="005123E9"/>
    <w:rsid w:val="005135A1"/>
    <w:rsid w:val="0051385D"/>
    <w:rsid w:val="005149E4"/>
    <w:rsid w:val="00517171"/>
    <w:rsid w:val="005171BF"/>
    <w:rsid w:val="00517389"/>
    <w:rsid w:val="005177BF"/>
    <w:rsid w:val="0051795A"/>
    <w:rsid w:val="00520C61"/>
    <w:rsid w:val="00520CC3"/>
    <w:rsid w:val="00520E93"/>
    <w:rsid w:val="005219D5"/>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42D"/>
    <w:rsid w:val="0053394D"/>
    <w:rsid w:val="00534945"/>
    <w:rsid w:val="005349DB"/>
    <w:rsid w:val="00534A63"/>
    <w:rsid w:val="00534AFA"/>
    <w:rsid w:val="005353BF"/>
    <w:rsid w:val="00535B41"/>
    <w:rsid w:val="00535F8A"/>
    <w:rsid w:val="0053609D"/>
    <w:rsid w:val="00537805"/>
    <w:rsid w:val="0053785A"/>
    <w:rsid w:val="00537B5C"/>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434"/>
    <w:rsid w:val="0055368D"/>
    <w:rsid w:val="00553AA3"/>
    <w:rsid w:val="00553CEB"/>
    <w:rsid w:val="00553F38"/>
    <w:rsid w:val="00554039"/>
    <w:rsid w:val="005544B8"/>
    <w:rsid w:val="00554E35"/>
    <w:rsid w:val="00555596"/>
    <w:rsid w:val="00555654"/>
    <w:rsid w:val="00555A48"/>
    <w:rsid w:val="00555B4A"/>
    <w:rsid w:val="005574E6"/>
    <w:rsid w:val="005574F4"/>
    <w:rsid w:val="00560276"/>
    <w:rsid w:val="00560A11"/>
    <w:rsid w:val="00561240"/>
    <w:rsid w:val="00561AE4"/>
    <w:rsid w:val="005620D8"/>
    <w:rsid w:val="00563628"/>
    <w:rsid w:val="00565284"/>
    <w:rsid w:val="00565ABD"/>
    <w:rsid w:val="005665D4"/>
    <w:rsid w:val="00566928"/>
    <w:rsid w:val="00566CFD"/>
    <w:rsid w:val="00570D28"/>
    <w:rsid w:val="00570EDB"/>
    <w:rsid w:val="00571EB0"/>
    <w:rsid w:val="005731ED"/>
    <w:rsid w:val="00573F97"/>
    <w:rsid w:val="00574436"/>
    <w:rsid w:val="00574C33"/>
    <w:rsid w:val="0057620E"/>
    <w:rsid w:val="00576C5C"/>
    <w:rsid w:val="00577259"/>
    <w:rsid w:val="00577602"/>
    <w:rsid w:val="005779BE"/>
    <w:rsid w:val="00577B58"/>
    <w:rsid w:val="00581E00"/>
    <w:rsid w:val="00583907"/>
    <w:rsid w:val="0058508B"/>
    <w:rsid w:val="005860E8"/>
    <w:rsid w:val="00586F91"/>
    <w:rsid w:val="00587024"/>
    <w:rsid w:val="00587291"/>
    <w:rsid w:val="00587925"/>
    <w:rsid w:val="00587A31"/>
    <w:rsid w:val="00590090"/>
    <w:rsid w:val="00590EF2"/>
    <w:rsid w:val="005912C0"/>
    <w:rsid w:val="00592A7F"/>
    <w:rsid w:val="00592F69"/>
    <w:rsid w:val="0059328D"/>
    <w:rsid w:val="00593AC4"/>
    <w:rsid w:val="005959FA"/>
    <w:rsid w:val="00597928"/>
    <w:rsid w:val="005A2038"/>
    <w:rsid w:val="005A2316"/>
    <w:rsid w:val="005A29F6"/>
    <w:rsid w:val="005A5D4D"/>
    <w:rsid w:val="005A639E"/>
    <w:rsid w:val="005A6E77"/>
    <w:rsid w:val="005A7863"/>
    <w:rsid w:val="005B0ADA"/>
    <w:rsid w:val="005B11E6"/>
    <w:rsid w:val="005B2868"/>
    <w:rsid w:val="005B2999"/>
    <w:rsid w:val="005B3FC5"/>
    <w:rsid w:val="005B40C6"/>
    <w:rsid w:val="005B4FD4"/>
    <w:rsid w:val="005B5054"/>
    <w:rsid w:val="005B506D"/>
    <w:rsid w:val="005B5550"/>
    <w:rsid w:val="005B55F8"/>
    <w:rsid w:val="005B5C1F"/>
    <w:rsid w:val="005B67FB"/>
    <w:rsid w:val="005B772D"/>
    <w:rsid w:val="005C0AC6"/>
    <w:rsid w:val="005C1542"/>
    <w:rsid w:val="005C166A"/>
    <w:rsid w:val="005C24D9"/>
    <w:rsid w:val="005C256B"/>
    <w:rsid w:val="005C73E9"/>
    <w:rsid w:val="005C768E"/>
    <w:rsid w:val="005D057D"/>
    <w:rsid w:val="005D106A"/>
    <w:rsid w:val="005D36CE"/>
    <w:rsid w:val="005D4516"/>
    <w:rsid w:val="005D45A9"/>
    <w:rsid w:val="005D5C2E"/>
    <w:rsid w:val="005D5C8D"/>
    <w:rsid w:val="005D6EBD"/>
    <w:rsid w:val="005E064F"/>
    <w:rsid w:val="005E0FEC"/>
    <w:rsid w:val="005E3039"/>
    <w:rsid w:val="005E3410"/>
    <w:rsid w:val="005E43AF"/>
    <w:rsid w:val="005E4EEE"/>
    <w:rsid w:val="005E4FC2"/>
    <w:rsid w:val="005E5AE7"/>
    <w:rsid w:val="005E6575"/>
    <w:rsid w:val="005E78C0"/>
    <w:rsid w:val="005E790D"/>
    <w:rsid w:val="005E7CA5"/>
    <w:rsid w:val="005F0C81"/>
    <w:rsid w:val="005F0CA2"/>
    <w:rsid w:val="005F1CF5"/>
    <w:rsid w:val="005F1E94"/>
    <w:rsid w:val="005F2D42"/>
    <w:rsid w:val="005F3113"/>
    <w:rsid w:val="005F37F4"/>
    <w:rsid w:val="005F3A2F"/>
    <w:rsid w:val="005F3BA2"/>
    <w:rsid w:val="005F42D0"/>
    <w:rsid w:val="005F463E"/>
    <w:rsid w:val="005F48C0"/>
    <w:rsid w:val="005F5C9C"/>
    <w:rsid w:val="005F649E"/>
    <w:rsid w:val="005F68B3"/>
    <w:rsid w:val="005F68C2"/>
    <w:rsid w:val="005F690C"/>
    <w:rsid w:val="005F741D"/>
    <w:rsid w:val="005F7DAD"/>
    <w:rsid w:val="005F7DB0"/>
    <w:rsid w:val="0060091D"/>
    <w:rsid w:val="00600DAA"/>
    <w:rsid w:val="00601C13"/>
    <w:rsid w:val="00601E9E"/>
    <w:rsid w:val="0060340C"/>
    <w:rsid w:val="00604B65"/>
    <w:rsid w:val="00605067"/>
    <w:rsid w:val="006055C0"/>
    <w:rsid w:val="00605689"/>
    <w:rsid w:val="00605F08"/>
    <w:rsid w:val="00606072"/>
    <w:rsid w:val="006060F3"/>
    <w:rsid w:val="0060611E"/>
    <w:rsid w:val="00606144"/>
    <w:rsid w:val="00606ABB"/>
    <w:rsid w:val="00607FCB"/>
    <w:rsid w:val="00610511"/>
    <w:rsid w:val="00611214"/>
    <w:rsid w:val="00611B8C"/>
    <w:rsid w:val="00612B2B"/>
    <w:rsid w:val="00612F0B"/>
    <w:rsid w:val="006131EF"/>
    <w:rsid w:val="00613649"/>
    <w:rsid w:val="00614230"/>
    <w:rsid w:val="00614738"/>
    <w:rsid w:val="006156F0"/>
    <w:rsid w:val="006157CA"/>
    <w:rsid w:val="00615977"/>
    <w:rsid w:val="0061719B"/>
    <w:rsid w:val="006178B0"/>
    <w:rsid w:val="00620043"/>
    <w:rsid w:val="00621706"/>
    <w:rsid w:val="006224D7"/>
    <w:rsid w:val="00622B1F"/>
    <w:rsid w:val="00622FDE"/>
    <w:rsid w:val="00623F5A"/>
    <w:rsid w:val="00624837"/>
    <w:rsid w:val="00624974"/>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05E"/>
    <w:rsid w:val="00635F27"/>
    <w:rsid w:val="00636818"/>
    <w:rsid w:val="0063742E"/>
    <w:rsid w:val="00640A09"/>
    <w:rsid w:val="0064178D"/>
    <w:rsid w:val="006423D6"/>
    <w:rsid w:val="00643AB1"/>
    <w:rsid w:val="0064460F"/>
    <w:rsid w:val="00644B12"/>
    <w:rsid w:val="00645338"/>
    <w:rsid w:val="00645EDB"/>
    <w:rsid w:val="0064643C"/>
    <w:rsid w:val="0064777A"/>
    <w:rsid w:val="00650287"/>
    <w:rsid w:val="006508C2"/>
    <w:rsid w:val="00650995"/>
    <w:rsid w:val="00650999"/>
    <w:rsid w:val="006514A7"/>
    <w:rsid w:val="006518DE"/>
    <w:rsid w:val="00653182"/>
    <w:rsid w:val="006559E8"/>
    <w:rsid w:val="006564D7"/>
    <w:rsid w:val="00657C36"/>
    <w:rsid w:val="00660860"/>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578"/>
    <w:rsid w:val="006866B2"/>
    <w:rsid w:val="006866E3"/>
    <w:rsid w:val="00686B45"/>
    <w:rsid w:val="006877F8"/>
    <w:rsid w:val="00687880"/>
    <w:rsid w:val="006933C7"/>
    <w:rsid w:val="00693E67"/>
    <w:rsid w:val="006942D2"/>
    <w:rsid w:val="006943A9"/>
    <w:rsid w:val="00694EC4"/>
    <w:rsid w:val="006958C7"/>
    <w:rsid w:val="00695D8B"/>
    <w:rsid w:val="006968A3"/>
    <w:rsid w:val="00697122"/>
    <w:rsid w:val="0069718C"/>
    <w:rsid w:val="00697208"/>
    <w:rsid w:val="0069775E"/>
    <w:rsid w:val="006979C9"/>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B7334"/>
    <w:rsid w:val="006C0011"/>
    <w:rsid w:val="006C01BD"/>
    <w:rsid w:val="006C021C"/>
    <w:rsid w:val="006C14E9"/>
    <w:rsid w:val="006C1A08"/>
    <w:rsid w:val="006C2405"/>
    <w:rsid w:val="006C32C9"/>
    <w:rsid w:val="006C3ECB"/>
    <w:rsid w:val="006C46AE"/>
    <w:rsid w:val="006C4724"/>
    <w:rsid w:val="006C4B7D"/>
    <w:rsid w:val="006C5291"/>
    <w:rsid w:val="006C6B7F"/>
    <w:rsid w:val="006C6DD7"/>
    <w:rsid w:val="006C74E1"/>
    <w:rsid w:val="006C77C8"/>
    <w:rsid w:val="006C7C2B"/>
    <w:rsid w:val="006D0AFF"/>
    <w:rsid w:val="006D0C7D"/>
    <w:rsid w:val="006D0DB6"/>
    <w:rsid w:val="006D1CE9"/>
    <w:rsid w:val="006D1EFE"/>
    <w:rsid w:val="006D243A"/>
    <w:rsid w:val="006D4B42"/>
    <w:rsid w:val="006D66A5"/>
    <w:rsid w:val="006E0110"/>
    <w:rsid w:val="006E0B56"/>
    <w:rsid w:val="006E14E0"/>
    <w:rsid w:val="006E1EEA"/>
    <w:rsid w:val="006E32D1"/>
    <w:rsid w:val="006E3646"/>
    <w:rsid w:val="006E3922"/>
    <w:rsid w:val="006E3C15"/>
    <w:rsid w:val="006E4F78"/>
    <w:rsid w:val="006E58E9"/>
    <w:rsid w:val="006E5D14"/>
    <w:rsid w:val="006E6242"/>
    <w:rsid w:val="006E7B94"/>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5EC6"/>
    <w:rsid w:val="0071647A"/>
    <w:rsid w:val="007166C7"/>
    <w:rsid w:val="0072010A"/>
    <w:rsid w:val="007201AE"/>
    <w:rsid w:val="00721AB7"/>
    <w:rsid w:val="00721CA0"/>
    <w:rsid w:val="00722255"/>
    <w:rsid w:val="0072271D"/>
    <w:rsid w:val="00723B91"/>
    <w:rsid w:val="00723ED2"/>
    <w:rsid w:val="00725701"/>
    <w:rsid w:val="0072691F"/>
    <w:rsid w:val="00726EFC"/>
    <w:rsid w:val="0072742D"/>
    <w:rsid w:val="0073014A"/>
    <w:rsid w:val="007311ED"/>
    <w:rsid w:val="007314EE"/>
    <w:rsid w:val="00731841"/>
    <w:rsid w:val="00732042"/>
    <w:rsid w:val="00732BD0"/>
    <w:rsid w:val="0073377D"/>
    <w:rsid w:val="00734609"/>
    <w:rsid w:val="00734AC6"/>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593"/>
    <w:rsid w:val="00743F2B"/>
    <w:rsid w:val="007442CA"/>
    <w:rsid w:val="007445EB"/>
    <w:rsid w:val="007448C9"/>
    <w:rsid w:val="00744A8D"/>
    <w:rsid w:val="00744C28"/>
    <w:rsid w:val="00744E5A"/>
    <w:rsid w:val="00744F46"/>
    <w:rsid w:val="00745733"/>
    <w:rsid w:val="00746C72"/>
    <w:rsid w:val="00746CDF"/>
    <w:rsid w:val="007470B3"/>
    <w:rsid w:val="00747270"/>
    <w:rsid w:val="00747747"/>
    <w:rsid w:val="00747F97"/>
    <w:rsid w:val="0075129F"/>
    <w:rsid w:val="00751A0A"/>
    <w:rsid w:val="00751D86"/>
    <w:rsid w:val="00752EDC"/>
    <w:rsid w:val="00753CD2"/>
    <w:rsid w:val="00754610"/>
    <w:rsid w:val="00754BB8"/>
    <w:rsid w:val="0075511A"/>
    <w:rsid w:val="00756005"/>
    <w:rsid w:val="00756340"/>
    <w:rsid w:val="00756909"/>
    <w:rsid w:val="00756D6F"/>
    <w:rsid w:val="007570DA"/>
    <w:rsid w:val="00760306"/>
    <w:rsid w:val="00760BDB"/>
    <w:rsid w:val="007620D4"/>
    <w:rsid w:val="007632C2"/>
    <w:rsid w:val="0076563A"/>
    <w:rsid w:val="007660B8"/>
    <w:rsid w:val="0076645A"/>
    <w:rsid w:val="0076678F"/>
    <w:rsid w:val="00766829"/>
    <w:rsid w:val="00766F13"/>
    <w:rsid w:val="00767040"/>
    <w:rsid w:val="00767760"/>
    <w:rsid w:val="0076788A"/>
    <w:rsid w:val="007679F3"/>
    <w:rsid w:val="00767AD6"/>
    <w:rsid w:val="00771B01"/>
    <w:rsid w:val="0077277C"/>
    <w:rsid w:val="00772C35"/>
    <w:rsid w:val="0077378D"/>
    <w:rsid w:val="00773BAF"/>
    <w:rsid w:val="0077426A"/>
    <w:rsid w:val="007749D9"/>
    <w:rsid w:val="00774D07"/>
    <w:rsid w:val="00775D5B"/>
    <w:rsid w:val="007765DC"/>
    <w:rsid w:val="00777A8D"/>
    <w:rsid w:val="007801C8"/>
    <w:rsid w:val="00780CD3"/>
    <w:rsid w:val="00782341"/>
    <w:rsid w:val="00782431"/>
    <w:rsid w:val="0078265A"/>
    <w:rsid w:val="0078396E"/>
    <w:rsid w:val="007839CC"/>
    <w:rsid w:val="007839F6"/>
    <w:rsid w:val="007847E6"/>
    <w:rsid w:val="00784F70"/>
    <w:rsid w:val="0078540F"/>
    <w:rsid w:val="007865BE"/>
    <w:rsid w:val="007875A5"/>
    <w:rsid w:val="007900E4"/>
    <w:rsid w:val="00790991"/>
    <w:rsid w:val="00790998"/>
    <w:rsid w:val="00791798"/>
    <w:rsid w:val="007928BB"/>
    <w:rsid w:val="00792A04"/>
    <w:rsid w:val="00792BC7"/>
    <w:rsid w:val="00792D7D"/>
    <w:rsid w:val="007930C2"/>
    <w:rsid w:val="00793238"/>
    <w:rsid w:val="00793585"/>
    <w:rsid w:val="007951B0"/>
    <w:rsid w:val="00795721"/>
    <w:rsid w:val="00795816"/>
    <w:rsid w:val="0079603E"/>
    <w:rsid w:val="00796454"/>
    <w:rsid w:val="0079687E"/>
    <w:rsid w:val="0079764D"/>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A7A86"/>
    <w:rsid w:val="007B0A38"/>
    <w:rsid w:val="007B0F4D"/>
    <w:rsid w:val="007B1CF5"/>
    <w:rsid w:val="007B1FAE"/>
    <w:rsid w:val="007B257A"/>
    <w:rsid w:val="007B2A98"/>
    <w:rsid w:val="007B3936"/>
    <w:rsid w:val="007B3A96"/>
    <w:rsid w:val="007B44C5"/>
    <w:rsid w:val="007B50C9"/>
    <w:rsid w:val="007B59CB"/>
    <w:rsid w:val="007B6A15"/>
    <w:rsid w:val="007B6EA6"/>
    <w:rsid w:val="007B7DFE"/>
    <w:rsid w:val="007C008D"/>
    <w:rsid w:val="007C03B6"/>
    <w:rsid w:val="007C05A7"/>
    <w:rsid w:val="007C09E5"/>
    <w:rsid w:val="007C1654"/>
    <w:rsid w:val="007C1CAE"/>
    <w:rsid w:val="007C3640"/>
    <w:rsid w:val="007C5FC6"/>
    <w:rsid w:val="007C6A06"/>
    <w:rsid w:val="007D1219"/>
    <w:rsid w:val="007D1B05"/>
    <w:rsid w:val="007D287B"/>
    <w:rsid w:val="007D2B90"/>
    <w:rsid w:val="007D4108"/>
    <w:rsid w:val="007D4653"/>
    <w:rsid w:val="007D4AB2"/>
    <w:rsid w:val="007D5DE6"/>
    <w:rsid w:val="007D7270"/>
    <w:rsid w:val="007D7968"/>
    <w:rsid w:val="007D7C00"/>
    <w:rsid w:val="007E1128"/>
    <w:rsid w:val="007E171F"/>
    <w:rsid w:val="007E17AD"/>
    <w:rsid w:val="007E2C90"/>
    <w:rsid w:val="007E2D95"/>
    <w:rsid w:val="007E307C"/>
    <w:rsid w:val="007E3657"/>
    <w:rsid w:val="007E3F24"/>
    <w:rsid w:val="007E44F1"/>
    <w:rsid w:val="007E4778"/>
    <w:rsid w:val="007E4BA9"/>
    <w:rsid w:val="007E4D1E"/>
    <w:rsid w:val="007E5C05"/>
    <w:rsid w:val="007E5E8D"/>
    <w:rsid w:val="007E6484"/>
    <w:rsid w:val="007F0153"/>
    <w:rsid w:val="007F0378"/>
    <w:rsid w:val="007F0E0C"/>
    <w:rsid w:val="007F1BE2"/>
    <w:rsid w:val="007F241C"/>
    <w:rsid w:val="007F28AA"/>
    <w:rsid w:val="007F29B2"/>
    <w:rsid w:val="007F2FF1"/>
    <w:rsid w:val="007F3A8D"/>
    <w:rsid w:val="007F3BEE"/>
    <w:rsid w:val="007F4189"/>
    <w:rsid w:val="007F6205"/>
    <w:rsid w:val="007F71B9"/>
    <w:rsid w:val="008002AC"/>
    <w:rsid w:val="0080051D"/>
    <w:rsid w:val="00800DDC"/>
    <w:rsid w:val="008015C3"/>
    <w:rsid w:val="00802757"/>
    <w:rsid w:val="00802A8E"/>
    <w:rsid w:val="00802A98"/>
    <w:rsid w:val="00802B8F"/>
    <w:rsid w:val="00803678"/>
    <w:rsid w:val="008044A3"/>
    <w:rsid w:val="00804961"/>
    <w:rsid w:val="0080564F"/>
    <w:rsid w:val="00805CB3"/>
    <w:rsid w:val="00810E02"/>
    <w:rsid w:val="00811DC9"/>
    <w:rsid w:val="00812FDD"/>
    <w:rsid w:val="008136A6"/>
    <w:rsid w:val="00814EB3"/>
    <w:rsid w:val="0081516C"/>
    <w:rsid w:val="00816579"/>
    <w:rsid w:val="00816D61"/>
    <w:rsid w:val="0081786E"/>
    <w:rsid w:val="00817E3F"/>
    <w:rsid w:val="00817F78"/>
    <w:rsid w:val="008210F6"/>
    <w:rsid w:val="0082149E"/>
    <w:rsid w:val="00821990"/>
    <w:rsid w:val="00821F96"/>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1DBF"/>
    <w:rsid w:val="0083278C"/>
    <w:rsid w:val="00833FD3"/>
    <w:rsid w:val="008358E5"/>
    <w:rsid w:val="0083608C"/>
    <w:rsid w:val="00837280"/>
    <w:rsid w:val="00840224"/>
    <w:rsid w:val="00841406"/>
    <w:rsid w:val="0084167E"/>
    <w:rsid w:val="008427A3"/>
    <w:rsid w:val="00842B1A"/>
    <w:rsid w:val="00842EB8"/>
    <w:rsid w:val="00843D5D"/>
    <w:rsid w:val="00843F4B"/>
    <w:rsid w:val="00845B86"/>
    <w:rsid w:val="008464CE"/>
    <w:rsid w:val="00846AEC"/>
    <w:rsid w:val="00846C0D"/>
    <w:rsid w:val="00846C5C"/>
    <w:rsid w:val="00846FB0"/>
    <w:rsid w:val="00847812"/>
    <w:rsid w:val="00850B14"/>
    <w:rsid w:val="00851AE0"/>
    <w:rsid w:val="00852BD3"/>
    <w:rsid w:val="00853B33"/>
    <w:rsid w:val="008544F3"/>
    <w:rsid w:val="00854828"/>
    <w:rsid w:val="008558DD"/>
    <w:rsid w:val="008559D7"/>
    <w:rsid w:val="00855CCC"/>
    <w:rsid w:val="00856B86"/>
    <w:rsid w:val="00856DBB"/>
    <w:rsid w:val="00856EB7"/>
    <w:rsid w:val="008576CA"/>
    <w:rsid w:val="008607F1"/>
    <w:rsid w:val="0086262B"/>
    <w:rsid w:val="00862853"/>
    <w:rsid w:val="00863F55"/>
    <w:rsid w:val="0086435B"/>
    <w:rsid w:val="00865546"/>
    <w:rsid w:val="00865618"/>
    <w:rsid w:val="008656DE"/>
    <w:rsid w:val="00866ED7"/>
    <w:rsid w:val="00867B40"/>
    <w:rsid w:val="00867DCD"/>
    <w:rsid w:val="00867E77"/>
    <w:rsid w:val="0087022C"/>
    <w:rsid w:val="00870553"/>
    <w:rsid w:val="00870756"/>
    <w:rsid w:val="00871203"/>
    <w:rsid w:val="00871FAB"/>
    <w:rsid w:val="00872B12"/>
    <w:rsid w:val="008735D7"/>
    <w:rsid w:val="0087369F"/>
    <w:rsid w:val="00873D29"/>
    <w:rsid w:val="00873E1C"/>
    <w:rsid w:val="00874D86"/>
    <w:rsid w:val="00875340"/>
    <w:rsid w:val="00876EAA"/>
    <w:rsid w:val="00877770"/>
    <w:rsid w:val="0087780E"/>
    <w:rsid w:val="00880432"/>
    <w:rsid w:val="008807DA"/>
    <w:rsid w:val="00880D51"/>
    <w:rsid w:val="00880DDB"/>
    <w:rsid w:val="00881832"/>
    <w:rsid w:val="00881843"/>
    <w:rsid w:val="008827DC"/>
    <w:rsid w:val="00882843"/>
    <w:rsid w:val="0088309A"/>
    <w:rsid w:val="0088321A"/>
    <w:rsid w:val="00883CF6"/>
    <w:rsid w:val="00883D64"/>
    <w:rsid w:val="008844E7"/>
    <w:rsid w:val="00884FFC"/>
    <w:rsid w:val="00886B22"/>
    <w:rsid w:val="00887D1F"/>
    <w:rsid w:val="008902B9"/>
    <w:rsid w:val="0089132C"/>
    <w:rsid w:val="008923C9"/>
    <w:rsid w:val="008923EB"/>
    <w:rsid w:val="0089262F"/>
    <w:rsid w:val="008926E6"/>
    <w:rsid w:val="00892D9A"/>
    <w:rsid w:val="00893010"/>
    <w:rsid w:val="00893821"/>
    <w:rsid w:val="00893854"/>
    <w:rsid w:val="008945E0"/>
    <w:rsid w:val="00895795"/>
    <w:rsid w:val="00895F2E"/>
    <w:rsid w:val="00896439"/>
    <w:rsid w:val="00896E5B"/>
    <w:rsid w:val="00896E95"/>
    <w:rsid w:val="00896F8B"/>
    <w:rsid w:val="008971B0"/>
    <w:rsid w:val="008A004D"/>
    <w:rsid w:val="008A1223"/>
    <w:rsid w:val="008A17F7"/>
    <w:rsid w:val="008A1C8F"/>
    <w:rsid w:val="008A2892"/>
    <w:rsid w:val="008A2C71"/>
    <w:rsid w:val="008A2F19"/>
    <w:rsid w:val="008A349F"/>
    <w:rsid w:val="008A4AC2"/>
    <w:rsid w:val="008A4C19"/>
    <w:rsid w:val="008A55A4"/>
    <w:rsid w:val="008A5B89"/>
    <w:rsid w:val="008A76F2"/>
    <w:rsid w:val="008A7909"/>
    <w:rsid w:val="008B0941"/>
    <w:rsid w:val="008B0BF5"/>
    <w:rsid w:val="008B2FCD"/>
    <w:rsid w:val="008B381E"/>
    <w:rsid w:val="008B5023"/>
    <w:rsid w:val="008B5036"/>
    <w:rsid w:val="008B5BA4"/>
    <w:rsid w:val="008B5FA1"/>
    <w:rsid w:val="008B7540"/>
    <w:rsid w:val="008B7C4B"/>
    <w:rsid w:val="008C005A"/>
    <w:rsid w:val="008C050E"/>
    <w:rsid w:val="008C0C06"/>
    <w:rsid w:val="008C105F"/>
    <w:rsid w:val="008C116D"/>
    <w:rsid w:val="008C1296"/>
    <w:rsid w:val="008C15B1"/>
    <w:rsid w:val="008C2ACC"/>
    <w:rsid w:val="008C2F31"/>
    <w:rsid w:val="008C3805"/>
    <w:rsid w:val="008C3BAC"/>
    <w:rsid w:val="008C45D0"/>
    <w:rsid w:val="008C531D"/>
    <w:rsid w:val="008C5C9B"/>
    <w:rsid w:val="008C5CE0"/>
    <w:rsid w:val="008C6D34"/>
    <w:rsid w:val="008D046D"/>
    <w:rsid w:val="008D0FED"/>
    <w:rsid w:val="008D14B6"/>
    <w:rsid w:val="008D198B"/>
    <w:rsid w:val="008D50F1"/>
    <w:rsid w:val="008D5156"/>
    <w:rsid w:val="008D71B1"/>
    <w:rsid w:val="008D72AE"/>
    <w:rsid w:val="008D7698"/>
    <w:rsid w:val="008E00F5"/>
    <w:rsid w:val="008E1B25"/>
    <w:rsid w:val="008E2DEA"/>
    <w:rsid w:val="008E2F3A"/>
    <w:rsid w:val="008E3336"/>
    <w:rsid w:val="008E3FEF"/>
    <w:rsid w:val="008E486B"/>
    <w:rsid w:val="008E514A"/>
    <w:rsid w:val="008E529E"/>
    <w:rsid w:val="008E55C4"/>
    <w:rsid w:val="008E5AD6"/>
    <w:rsid w:val="008E5B6B"/>
    <w:rsid w:val="008E5C61"/>
    <w:rsid w:val="008E628E"/>
    <w:rsid w:val="008E6762"/>
    <w:rsid w:val="008E68F4"/>
    <w:rsid w:val="008E6905"/>
    <w:rsid w:val="008E6B47"/>
    <w:rsid w:val="008E736C"/>
    <w:rsid w:val="008E7BAF"/>
    <w:rsid w:val="008F02B7"/>
    <w:rsid w:val="008F02C3"/>
    <w:rsid w:val="008F0BC6"/>
    <w:rsid w:val="008F1908"/>
    <w:rsid w:val="008F212F"/>
    <w:rsid w:val="008F2474"/>
    <w:rsid w:val="008F353A"/>
    <w:rsid w:val="008F3856"/>
    <w:rsid w:val="008F3CF8"/>
    <w:rsid w:val="008F4899"/>
    <w:rsid w:val="008F5B31"/>
    <w:rsid w:val="008F614A"/>
    <w:rsid w:val="008F643F"/>
    <w:rsid w:val="008F6489"/>
    <w:rsid w:val="008F67F8"/>
    <w:rsid w:val="008F6F8C"/>
    <w:rsid w:val="008F74A5"/>
    <w:rsid w:val="00900ADA"/>
    <w:rsid w:val="00903805"/>
    <w:rsid w:val="00903E0E"/>
    <w:rsid w:val="009043A4"/>
    <w:rsid w:val="009045E9"/>
    <w:rsid w:val="0090505B"/>
    <w:rsid w:val="009050B8"/>
    <w:rsid w:val="00906DC4"/>
    <w:rsid w:val="00906E56"/>
    <w:rsid w:val="00907E8B"/>
    <w:rsid w:val="00910484"/>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1DC6"/>
    <w:rsid w:val="00932AD1"/>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08"/>
    <w:rsid w:val="00945159"/>
    <w:rsid w:val="00945D88"/>
    <w:rsid w:val="0094606D"/>
    <w:rsid w:val="00946184"/>
    <w:rsid w:val="009472E9"/>
    <w:rsid w:val="00947777"/>
    <w:rsid w:val="009514BB"/>
    <w:rsid w:val="00951698"/>
    <w:rsid w:val="0095299D"/>
    <w:rsid w:val="00953D4F"/>
    <w:rsid w:val="0095579C"/>
    <w:rsid w:val="0095596D"/>
    <w:rsid w:val="00955CFB"/>
    <w:rsid w:val="00955E5C"/>
    <w:rsid w:val="00956C4A"/>
    <w:rsid w:val="009570DD"/>
    <w:rsid w:val="00960739"/>
    <w:rsid w:val="00962380"/>
    <w:rsid w:val="0096300A"/>
    <w:rsid w:val="0096367E"/>
    <w:rsid w:val="00963C64"/>
    <w:rsid w:val="00965715"/>
    <w:rsid w:val="00965771"/>
    <w:rsid w:val="00967036"/>
    <w:rsid w:val="009673BF"/>
    <w:rsid w:val="009673D1"/>
    <w:rsid w:val="00970280"/>
    <w:rsid w:val="00970C26"/>
    <w:rsid w:val="00972540"/>
    <w:rsid w:val="009726CA"/>
    <w:rsid w:val="00972C10"/>
    <w:rsid w:val="00973415"/>
    <w:rsid w:val="00973BD2"/>
    <w:rsid w:val="00975BE8"/>
    <w:rsid w:val="009762AD"/>
    <w:rsid w:val="009779E9"/>
    <w:rsid w:val="009808B4"/>
    <w:rsid w:val="00981D5E"/>
    <w:rsid w:val="0098210F"/>
    <w:rsid w:val="0098271C"/>
    <w:rsid w:val="00983885"/>
    <w:rsid w:val="0098482A"/>
    <w:rsid w:val="00984BE2"/>
    <w:rsid w:val="00984CF1"/>
    <w:rsid w:val="00985047"/>
    <w:rsid w:val="009851F4"/>
    <w:rsid w:val="00985732"/>
    <w:rsid w:val="00985D08"/>
    <w:rsid w:val="00986DD8"/>
    <w:rsid w:val="00987492"/>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14"/>
    <w:rsid w:val="009B1292"/>
    <w:rsid w:val="009B1B02"/>
    <w:rsid w:val="009B3A75"/>
    <w:rsid w:val="009B3DC8"/>
    <w:rsid w:val="009B4024"/>
    <w:rsid w:val="009B4369"/>
    <w:rsid w:val="009B4C52"/>
    <w:rsid w:val="009B506B"/>
    <w:rsid w:val="009B55D2"/>
    <w:rsid w:val="009B5892"/>
    <w:rsid w:val="009B5E09"/>
    <w:rsid w:val="009B7760"/>
    <w:rsid w:val="009B7B29"/>
    <w:rsid w:val="009C0CDA"/>
    <w:rsid w:val="009C0F16"/>
    <w:rsid w:val="009C14F1"/>
    <w:rsid w:val="009C1E0C"/>
    <w:rsid w:val="009C342B"/>
    <w:rsid w:val="009C3498"/>
    <w:rsid w:val="009C4268"/>
    <w:rsid w:val="009C5317"/>
    <w:rsid w:val="009C5AA2"/>
    <w:rsid w:val="009C5AF9"/>
    <w:rsid w:val="009C6200"/>
    <w:rsid w:val="009D0496"/>
    <w:rsid w:val="009D04B8"/>
    <w:rsid w:val="009D1523"/>
    <w:rsid w:val="009D1A11"/>
    <w:rsid w:val="009D208D"/>
    <w:rsid w:val="009D2B68"/>
    <w:rsid w:val="009D2CC3"/>
    <w:rsid w:val="009D407E"/>
    <w:rsid w:val="009D4199"/>
    <w:rsid w:val="009D4A5D"/>
    <w:rsid w:val="009D5855"/>
    <w:rsid w:val="009D58A8"/>
    <w:rsid w:val="009D5F60"/>
    <w:rsid w:val="009D67CC"/>
    <w:rsid w:val="009D7C0A"/>
    <w:rsid w:val="009E1823"/>
    <w:rsid w:val="009E20CD"/>
    <w:rsid w:val="009E2509"/>
    <w:rsid w:val="009E2A2A"/>
    <w:rsid w:val="009E2ED7"/>
    <w:rsid w:val="009E3BE0"/>
    <w:rsid w:val="009E3F84"/>
    <w:rsid w:val="009E4B40"/>
    <w:rsid w:val="009E4E84"/>
    <w:rsid w:val="009E6455"/>
    <w:rsid w:val="009E6696"/>
    <w:rsid w:val="009E7E6E"/>
    <w:rsid w:val="009F01A0"/>
    <w:rsid w:val="009F088E"/>
    <w:rsid w:val="009F0F62"/>
    <w:rsid w:val="009F113A"/>
    <w:rsid w:val="009F11A5"/>
    <w:rsid w:val="009F14A9"/>
    <w:rsid w:val="009F221E"/>
    <w:rsid w:val="009F46A5"/>
    <w:rsid w:val="009F4C6B"/>
    <w:rsid w:val="009F59A1"/>
    <w:rsid w:val="009F6CD2"/>
    <w:rsid w:val="009F7043"/>
    <w:rsid w:val="00A0008C"/>
    <w:rsid w:val="00A00866"/>
    <w:rsid w:val="00A01B76"/>
    <w:rsid w:val="00A03620"/>
    <w:rsid w:val="00A04AE4"/>
    <w:rsid w:val="00A055EC"/>
    <w:rsid w:val="00A05678"/>
    <w:rsid w:val="00A10DE0"/>
    <w:rsid w:val="00A10FBF"/>
    <w:rsid w:val="00A11072"/>
    <w:rsid w:val="00A113D8"/>
    <w:rsid w:val="00A11640"/>
    <w:rsid w:val="00A11772"/>
    <w:rsid w:val="00A12219"/>
    <w:rsid w:val="00A124FA"/>
    <w:rsid w:val="00A132A6"/>
    <w:rsid w:val="00A1348F"/>
    <w:rsid w:val="00A13543"/>
    <w:rsid w:val="00A1487D"/>
    <w:rsid w:val="00A14E75"/>
    <w:rsid w:val="00A15116"/>
    <w:rsid w:val="00A15270"/>
    <w:rsid w:val="00A15846"/>
    <w:rsid w:val="00A175BC"/>
    <w:rsid w:val="00A21817"/>
    <w:rsid w:val="00A224C0"/>
    <w:rsid w:val="00A23B56"/>
    <w:rsid w:val="00A2484A"/>
    <w:rsid w:val="00A251AB"/>
    <w:rsid w:val="00A25A74"/>
    <w:rsid w:val="00A26FE5"/>
    <w:rsid w:val="00A30084"/>
    <w:rsid w:val="00A307CC"/>
    <w:rsid w:val="00A31DC0"/>
    <w:rsid w:val="00A323B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6DB2"/>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83"/>
    <w:rsid w:val="00A65CED"/>
    <w:rsid w:val="00A665B0"/>
    <w:rsid w:val="00A669F6"/>
    <w:rsid w:val="00A6747D"/>
    <w:rsid w:val="00A6795E"/>
    <w:rsid w:val="00A67E0B"/>
    <w:rsid w:val="00A702FA"/>
    <w:rsid w:val="00A70376"/>
    <w:rsid w:val="00A70880"/>
    <w:rsid w:val="00A70D03"/>
    <w:rsid w:val="00A723B1"/>
    <w:rsid w:val="00A729A1"/>
    <w:rsid w:val="00A729CA"/>
    <w:rsid w:val="00A73BF6"/>
    <w:rsid w:val="00A741CE"/>
    <w:rsid w:val="00A7466E"/>
    <w:rsid w:val="00A74F49"/>
    <w:rsid w:val="00A74F50"/>
    <w:rsid w:val="00A752E4"/>
    <w:rsid w:val="00A76216"/>
    <w:rsid w:val="00A76405"/>
    <w:rsid w:val="00A76B4B"/>
    <w:rsid w:val="00A76CB3"/>
    <w:rsid w:val="00A76DDD"/>
    <w:rsid w:val="00A7799B"/>
    <w:rsid w:val="00A77D70"/>
    <w:rsid w:val="00A802A9"/>
    <w:rsid w:val="00A80654"/>
    <w:rsid w:val="00A816E5"/>
    <w:rsid w:val="00A81825"/>
    <w:rsid w:val="00A818C1"/>
    <w:rsid w:val="00A82545"/>
    <w:rsid w:val="00A835F4"/>
    <w:rsid w:val="00A837E6"/>
    <w:rsid w:val="00A83D36"/>
    <w:rsid w:val="00A8415A"/>
    <w:rsid w:val="00A8605A"/>
    <w:rsid w:val="00A866D9"/>
    <w:rsid w:val="00A876B2"/>
    <w:rsid w:val="00A87C2E"/>
    <w:rsid w:val="00A9084D"/>
    <w:rsid w:val="00A90D69"/>
    <w:rsid w:val="00A90DFC"/>
    <w:rsid w:val="00A90EAF"/>
    <w:rsid w:val="00A91350"/>
    <w:rsid w:val="00A92563"/>
    <w:rsid w:val="00A9290F"/>
    <w:rsid w:val="00A93924"/>
    <w:rsid w:val="00A947C0"/>
    <w:rsid w:val="00A94A4E"/>
    <w:rsid w:val="00A94A62"/>
    <w:rsid w:val="00A955E1"/>
    <w:rsid w:val="00A95E52"/>
    <w:rsid w:val="00A9688B"/>
    <w:rsid w:val="00A96DC0"/>
    <w:rsid w:val="00A97986"/>
    <w:rsid w:val="00AA0A31"/>
    <w:rsid w:val="00AA0B06"/>
    <w:rsid w:val="00AA168C"/>
    <w:rsid w:val="00AA20E0"/>
    <w:rsid w:val="00AA259F"/>
    <w:rsid w:val="00AA278A"/>
    <w:rsid w:val="00AA3051"/>
    <w:rsid w:val="00AA3586"/>
    <w:rsid w:val="00AA3708"/>
    <w:rsid w:val="00AA3745"/>
    <w:rsid w:val="00AA4466"/>
    <w:rsid w:val="00AA469A"/>
    <w:rsid w:val="00AA4AE0"/>
    <w:rsid w:val="00AA6753"/>
    <w:rsid w:val="00AA6924"/>
    <w:rsid w:val="00AA7751"/>
    <w:rsid w:val="00AA78DD"/>
    <w:rsid w:val="00AA7EE7"/>
    <w:rsid w:val="00AB02B1"/>
    <w:rsid w:val="00AB0B13"/>
    <w:rsid w:val="00AB246C"/>
    <w:rsid w:val="00AB2927"/>
    <w:rsid w:val="00AB3E5E"/>
    <w:rsid w:val="00AB4389"/>
    <w:rsid w:val="00AB4825"/>
    <w:rsid w:val="00AB49C9"/>
    <w:rsid w:val="00AB4CFF"/>
    <w:rsid w:val="00AB4E8D"/>
    <w:rsid w:val="00AB51EC"/>
    <w:rsid w:val="00AB61C2"/>
    <w:rsid w:val="00AB64A3"/>
    <w:rsid w:val="00AC0C14"/>
    <w:rsid w:val="00AC108A"/>
    <w:rsid w:val="00AC10FB"/>
    <w:rsid w:val="00AC1E7C"/>
    <w:rsid w:val="00AC1F55"/>
    <w:rsid w:val="00AC39D8"/>
    <w:rsid w:val="00AC3ADE"/>
    <w:rsid w:val="00AC46E4"/>
    <w:rsid w:val="00AC4E28"/>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D71D3"/>
    <w:rsid w:val="00AE16AB"/>
    <w:rsid w:val="00AE1D78"/>
    <w:rsid w:val="00AE1DCA"/>
    <w:rsid w:val="00AE2279"/>
    <w:rsid w:val="00AE2C22"/>
    <w:rsid w:val="00AE32AA"/>
    <w:rsid w:val="00AE3CC0"/>
    <w:rsid w:val="00AE3F14"/>
    <w:rsid w:val="00AE6120"/>
    <w:rsid w:val="00AE7D87"/>
    <w:rsid w:val="00AF07DE"/>
    <w:rsid w:val="00AF0A99"/>
    <w:rsid w:val="00AF0DE2"/>
    <w:rsid w:val="00AF1BF0"/>
    <w:rsid w:val="00AF4BEC"/>
    <w:rsid w:val="00AF54C3"/>
    <w:rsid w:val="00AF67F1"/>
    <w:rsid w:val="00AF6B8E"/>
    <w:rsid w:val="00AF6C7F"/>
    <w:rsid w:val="00AF7B49"/>
    <w:rsid w:val="00B01096"/>
    <w:rsid w:val="00B013CF"/>
    <w:rsid w:val="00B03588"/>
    <w:rsid w:val="00B03600"/>
    <w:rsid w:val="00B03A9C"/>
    <w:rsid w:val="00B03B0F"/>
    <w:rsid w:val="00B05D89"/>
    <w:rsid w:val="00B07043"/>
    <w:rsid w:val="00B07166"/>
    <w:rsid w:val="00B11988"/>
    <w:rsid w:val="00B119B0"/>
    <w:rsid w:val="00B11CCA"/>
    <w:rsid w:val="00B12488"/>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7F63"/>
    <w:rsid w:val="00B3116A"/>
    <w:rsid w:val="00B32402"/>
    <w:rsid w:val="00B3243C"/>
    <w:rsid w:val="00B325CD"/>
    <w:rsid w:val="00B334AE"/>
    <w:rsid w:val="00B334B7"/>
    <w:rsid w:val="00B352E8"/>
    <w:rsid w:val="00B3710C"/>
    <w:rsid w:val="00B37C18"/>
    <w:rsid w:val="00B404AD"/>
    <w:rsid w:val="00B40709"/>
    <w:rsid w:val="00B407E6"/>
    <w:rsid w:val="00B421C1"/>
    <w:rsid w:val="00B442A8"/>
    <w:rsid w:val="00B44705"/>
    <w:rsid w:val="00B45669"/>
    <w:rsid w:val="00B457A3"/>
    <w:rsid w:val="00B45A1B"/>
    <w:rsid w:val="00B45C71"/>
    <w:rsid w:val="00B47175"/>
    <w:rsid w:val="00B50274"/>
    <w:rsid w:val="00B50531"/>
    <w:rsid w:val="00B50B96"/>
    <w:rsid w:val="00B51665"/>
    <w:rsid w:val="00B51808"/>
    <w:rsid w:val="00B5180C"/>
    <w:rsid w:val="00B524ED"/>
    <w:rsid w:val="00B52945"/>
    <w:rsid w:val="00B52B6B"/>
    <w:rsid w:val="00B52B75"/>
    <w:rsid w:val="00B54A70"/>
    <w:rsid w:val="00B55670"/>
    <w:rsid w:val="00B56928"/>
    <w:rsid w:val="00B56A55"/>
    <w:rsid w:val="00B56B8E"/>
    <w:rsid w:val="00B56D2C"/>
    <w:rsid w:val="00B56DC4"/>
    <w:rsid w:val="00B57961"/>
    <w:rsid w:val="00B6057F"/>
    <w:rsid w:val="00B62C5B"/>
    <w:rsid w:val="00B62E24"/>
    <w:rsid w:val="00B63A47"/>
    <w:rsid w:val="00B63E1A"/>
    <w:rsid w:val="00B6403D"/>
    <w:rsid w:val="00B64642"/>
    <w:rsid w:val="00B64795"/>
    <w:rsid w:val="00B64AB3"/>
    <w:rsid w:val="00B65115"/>
    <w:rsid w:val="00B66542"/>
    <w:rsid w:val="00B66705"/>
    <w:rsid w:val="00B670BF"/>
    <w:rsid w:val="00B6711F"/>
    <w:rsid w:val="00B70241"/>
    <w:rsid w:val="00B71EE9"/>
    <w:rsid w:val="00B7279D"/>
    <w:rsid w:val="00B7349A"/>
    <w:rsid w:val="00B734C4"/>
    <w:rsid w:val="00B738E7"/>
    <w:rsid w:val="00B7555C"/>
    <w:rsid w:val="00B75D46"/>
    <w:rsid w:val="00B75FFE"/>
    <w:rsid w:val="00B80027"/>
    <w:rsid w:val="00B80D38"/>
    <w:rsid w:val="00B80D7C"/>
    <w:rsid w:val="00B817FF"/>
    <w:rsid w:val="00B8180D"/>
    <w:rsid w:val="00B82ECC"/>
    <w:rsid w:val="00B83032"/>
    <w:rsid w:val="00B86DD6"/>
    <w:rsid w:val="00B90A24"/>
    <w:rsid w:val="00B90D98"/>
    <w:rsid w:val="00B92ECC"/>
    <w:rsid w:val="00B92F25"/>
    <w:rsid w:val="00B94068"/>
    <w:rsid w:val="00B94611"/>
    <w:rsid w:val="00B94A8D"/>
    <w:rsid w:val="00B94DD8"/>
    <w:rsid w:val="00B954E8"/>
    <w:rsid w:val="00B9616C"/>
    <w:rsid w:val="00B962F9"/>
    <w:rsid w:val="00B97684"/>
    <w:rsid w:val="00B978E3"/>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C27"/>
    <w:rsid w:val="00BB6E15"/>
    <w:rsid w:val="00BC03B4"/>
    <w:rsid w:val="00BC2539"/>
    <w:rsid w:val="00BC356C"/>
    <w:rsid w:val="00BC36BC"/>
    <w:rsid w:val="00BC37B1"/>
    <w:rsid w:val="00BC37BB"/>
    <w:rsid w:val="00BC381C"/>
    <w:rsid w:val="00BC3BC6"/>
    <w:rsid w:val="00BC4023"/>
    <w:rsid w:val="00BC44C5"/>
    <w:rsid w:val="00BC4827"/>
    <w:rsid w:val="00BC4999"/>
    <w:rsid w:val="00BC4D7A"/>
    <w:rsid w:val="00BC4F2E"/>
    <w:rsid w:val="00BC62A5"/>
    <w:rsid w:val="00BC683C"/>
    <w:rsid w:val="00BC6FAB"/>
    <w:rsid w:val="00BC780D"/>
    <w:rsid w:val="00BC7B7F"/>
    <w:rsid w:val="00BC7B9D"/>
    <w:rsid w:val="00BD0095"/>
    <w:rsid w:val="00BD01F4"/>
    <w:rsid w:val="00BD0EDD"/>
    <w:rsid w:val="00BD3645"/>
    <w:rsid w:val="00BD36B3"/>
    <w:rsid w:val="00BD41EC"/>
    <w:rsid w:val="00BD43D2"/>
    <w:rsid w:val="00BD45E7"/>
    <w:rsid w:val="00BD4710"/>
    <w:rsid w:val="00BD5E4B"/>
    <w:rsid w:val="00BD6575"/>
    <w:rsid w:val="00BD6AE2"/>
    <w:rsid w:val="00BE0B4B"/>
    <w:rsid w:val="00BE213C"/>
    <w:rsid w:val="00BE2162"/>
    <w:rsid w:val="00BE26D3"/>
    <w:rsid w:val="00BE341E"/>
    <w:rsid w:val="00BE4079"/>
    <w:rsid w:val="00BE437F"/>
    <w:rsid w:val="00BE4789"/>
    <w:rsid w:val="00BE6A83"/>
    <w:rsid w:val="00BF039B"/>
    <w:rsid w:val="00BF0C4C"/>
    <w:rsid w:val="00BF11AA"/>
    <w:rsid w:val="00BF1955"/>
    <w:rsid w:val="00BF1ECB"/>
    <w:rsid w:val="00BF1F18"/>
    <w:rsid w:val="00BF2022"/>
    <w:rsid w:val="00BF3074"/>
    <w:rsid w:val="00BF3DE4"/>
    <w:rsid w:val="00BF43B7"/>
    <w:rsid w:val="00BF4D90"/>
    <w:rsid w:val="00BF59CB"/>
    <w:rsid w:val="00BF5F71"/>
    <w:rsid w:val="00BF6983"/>
    <w:rsid w:val="00BF7110"/>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3D25"/>
    <w:rsid w:val="00C3438D"/>
    <w:rsid w:val="00C350DE"/>
    <w:rsid w:val="00C35377"/>
    <w:rsid w:val="00C35734"/>
    <w:rsid w:val="00C358ED"/>
    <w:rsid w:val="00C36AA7"/>
    <w:rsid w:val="00C36DBE"/>
    <w:rsid w:val="00C37CF0"/>
    <w:rsid w:val="00C40DF3"/>
    <w:rsid w:val="00C40E46"/>
    <w:rsid w:val="00C41C6D"/>
    <w:rsid w:val="00C449BD"/>
    <w:rsid w:val="00C468F8"/>
    <w:rsid w:val="00C46F00"/>
    <w:rsid w:val="00C51CCC"/>
    <w:rsid w:val="00C51DD9"/>
    <w:rsid w:val="00C524BA"/>
    <w:rsid w:val="00C5296F"/>
    <w:rsid w:val="00C530F1"/>
    <w:rsid w:val="00C533B8"/>
    <w:rsid w:val="00C53CAD"/>
    <w:rsid w:val="00C54017"/>
    <w:rsid w:val="00C55BE3"/>
    <w:rsid w:val="00C56B26"/>
    <w:rsid w:val="00C56E42"/>
    <w:rsid w:val="00C570B8"/>
    <w:rsid w:val="00C57390"/>
    <w:rsid w:val="00C60E79"/>
    <w:rsid w:val="00C618A5"/>
    <w:rsid w:val="00C619AB"/>
    <w:rsid w:val="00C62248"/>
    <w:rsid w:val="00C622DE"/>
    <w:rsid w:val="00C626E0"/>
    <w:rsid w:val="00C64A72"/>
    <w:rsid w:val="00C665FF"/>
    <w:rsid w:val="00C66B37"/>
    <w:rsid w:val="00C66D55"/>
    <w:rsid w:val="00C66D8A"/>
    <w:rsid w:val="00C7075F"/>
    <w:rsid w:val="00C71523"/>
    <w:rsid w:val="00C716B9"/>
    <w:rsid w:val="00C71994"/>
    <w:rsid w:val="00C73672"/>
    <w:rsid w:val="00C74079"/>
    <w:rsid w:val="00C74B91"/>
    <w:rsid w:val="00C74C48"/>
    <w:rsid w:val="00C76D22"/>
    <w:rsid w:val="00C7725F"/>
    <w:rsid w:val="00C7768A"/>
    <w:rsid w:val="00C77BAC"/>
    <w:rsid w:val="00C77E59"/>
    <w:rsid w:val="00C804AC"/>
    <w:rsid w:val="00C80FD4"/>
    <w:rsid w:val="00C813B1"/>
    <w:rsid w:val="00C824A2"/>
    <w:rsid w:val="00C84F23"/>
    <w:rsid w:val="00C85108"/>
    <w:rsid w:val="00C85EC2"/>
    <w:rsid w:val="00C860A0"/>
    <w:rsid w:val="00C86979"/>
    <w:rsid w:val="00C869F0"/>
    <w:rsid w:val="00C870C2"/>
    <w:rsid w:val="00C9010D"/>
    <w:rsid w:val="00C90548"/>
    <w:rsid w:val="00C90A2B"/>
    <w:rsid w:val="00C91171"/>
    <w:rsid w:val="00C91181"/>
    <w:rsid w:val="00C917F3"/>
    <w:rsid w:val="00C928CB"/>
    <w:rsid w:val="00C92CE8"/>
    <w:rsid w:val="00C943CE"/>
    <w:rsid w:val="00C94A46"/>
    <w:rsid w:val="00C94D87"/>
    <w:rsid w:val="00C950D4"/>
    <w:rsid w:val="00C95853"/>
    <w:rsid w:val="00C96E0B"/>
    <w:rsid w:val="00CA10B2"/>
    <w:rsid w:val="00CA2974"/>
    <w:rsid w:val="00CA29A7"/>
    <w:rsid w:val="00CA2DD8"/>
    <w:rsid w:val="00CA2E33"/>
    <w:rsid w:val="00CA3F73"/>
    <w:rsid w:val="00CA5172"/>
    <w:rsid w:val="00CA5566"/>
    <w:rsid w:val="00CA6172"/>
    <w:rsid w:val="00CB0317"/>
    <w:rsid w:val="00CB0CAC"/>
    <w:rsid w:val="00CB10A6"/>
    <w:rsid w:val="00CB1B62"/>
    <w:rsid w:val="00CB390D"/>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C7901"/>
    <w:rsid w:val="00CD04B1"/>
    <w:rsid w:val="00CD218B"/>
    <w:rsid w:val="00CD345D"/>
    <w:rsid w:val="00CD3FFB"/>
    <w:rsid w:val="00CD60BE"/>
    <w:rsid w:val="00CD6335"/>
    <w:rsid w:val="00CD75EC"/>
    <w:rsid w:val="00CE007E"/>
    <w:rsid w:val="00CE11F1"/>
    <w:rsid w:val="00CE177D"/>
    <w:rsid w:val="00CE1CCC"/>
    <w:rsid w:val="00CE2E85"/>
    <w:rsid w:val="00CE39C0"/>
    <w:rsid w:val="00CE3C28"/>
    <w:rsid w:val="00CE4643"/>
    <w:rsid w:val="00CE4F60"/>
    <w:rsid w:val="00CE739B"/>
    <w:rsid w:val="00CF069E"/>
    <w:rsid w:val="00CF14F3"/>
    <w:rsid w:val="00CF1850"/>
    <w:rsid w:val="00CF354C"/>
    <w:rsid w:val="00CF397C"/>
    <w:rsid w:val="00CF3C42"/>
    <w:rsid w:val="00CF44B9"/>
    <w:rsid w:val="00CF538F"/>
    <w:rsid w:val="00CF6374"/>
    <w:rsid w:val="00CF6695"/>
    <w:rsid w:val="00CF6944"/>
    <w:rsid w:val="00CF6F36"/>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57C"/>
    <w:rsid w:val="00D137DB"/>
    <w:rsid w:val="00D1393E"/>
    <w:rsid w:val="00D13ABF"/>
    <w:rsid w:val="00D14388"/>
    <w:rsid w:val="00D14755"/>
    <w:rsid w:val="00D15327"/>
    <w:rsid w:val="00D157C7"/>
    <w:rsid w:val="00D1650A"/>
    <w:rsid w:val="00D16ED0"/>
    <w:rsid w:val="00D171E1"/>
    <w:rsid w:val="00D17945"/>
    <w:rsid w:val="00D1794A"/>
    <w:rsid w:val="00D17B09"/>
    <w:rsid w:val="00D20CF0"/>
    <w:rsid w:val="00D23EDD"/>
    <w:rsid w:val="00D245D3"/>
    <w:rsid w:val="00D2477B"/>
    <w:rsid w:val="00D25375"/>
    <w:rsid w:val="00D25DA4"/>
    <w:rsid w:val="00D2615B"/>
    <w:rsid w:val="00D26B84"/>
    <w:rsid w:val="00D3281A"/>
    <w:rsid w:val="00D33E43"/>
    <w:rsid w:val="00D349E9"/>
    <w:rsid w:val="00D34A55"/>
    <w:rsid w:val="00D351D7"/>
    <w:rsid w:val="00D3530B"/>
    <w:rsid w:val="00D36692"/>
    <w:rsid w:val="00D37CCD"/>
    <w:rsid w:val="00D40ED1"/>
    <w:rsid w:val="00D4199B"/>
    <w:rsid w:val="00D43600"/>
    <w:rsid w:val="00D43C41"/>
    <w:rsid w:val="00D4526B"/>
    <w:rsid w:val="00D452FA"/>
    <w:rsid w:val="00D45EA2"/>
    <w:rsid w:val="00D462F4"/>
    <w:rsid w:val="00D463AF"/>
    <w:rsid w:val="00D463DC"/>
    <w:rsid w:val="00D46CD4"/>
    <w:rsid w:val="00D4702A"/>
    <w:rsid w:val="00D47162"/>
    <w:rsid w:val="00D4768D"/>
    <w:rsid w:val="00D5003D"/>
    <w:rsid w:val="00D500DB"/>
    <w:rsid w:val="00D50F56"/>
    <w:rsid w:val="00D512B9"/>
    <w:rsid w:val="00D517B4"/>
    <w:rsid w:val="00D518DF"/>
    <w:rsid w:val="00D518E1"/>
    <w:rsid w:val="00D51C73"/>
    <w:rsid w:val="00D51DB4"/>
    <w:rsid w:val="00D51DE2"/>
    <w:rsid w:val="00D524EC"/>
    <w:rsid w:val="00D53D47"/>
    <w:rsid w:val="00D54078"/>
    <w:rsid w:val="00D54209"/>
    <w:rsid w:val="00D55034"/>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7F8"/>
    <w:rsid w:val="00D70A6A"/>
    <w:rsid w:val="00D722D6"/>
    <w:rsid w:val="00D72EBA"/>
    <w:rsid w:val="00D732AC"/>
    <w:rsid w:val="00D739BA"/>
    <w:rsid w:val="00D73FB2"/>
    <w:rsid w:val="00D748E6"/>
    <w:rsid w:val="00D74F2F"/>
    <w:rsid w:val="00D762EA"/>
    <w:rsid w:val="00D767DD"/>
    <w:rsid w:val="00D76A1C"/>
    <w:rsid w:val="00D76BF2"/>
    <w:rsid w:val="00D77E20"/>
    <w:rsid w:val="00D8074C"/>
    <w:rsid w:val="00D81C4A"/>
    <w:rsid w:val="00D81E68"/>
    <w:rsid w:val="00D8259E"/>
    <w:rsid w:val="00D82D42"/>
    <w:rsid w:val="00D82D4D"/>
    <w:rsid w:val="00D837D9"/>
    <w:rsid w:val="00D85E1A"/>
    <w:rsid w:val="00D86174"/>
    <w:rsid w:val="00D86579"/>
    <w:rsid w:val="00D87BC0"/>
    <w:rsid w:val="00D9047B"/>
    <w:rsid w:val="00D907FF"/>
    <w:rsid w:val="00D90B06"/>
    <w:rsid w:val="00D91B61"/>
    <w:rsid w:val="00D92F5D"/>
    <w:rsid w:val="00D939C2"/>
    <w:rsid w:val="00D95030"/>
    <w:rsid w:val="00D955BD"/>
    <w:rsid w:val="00D96996"/>
    <w:rsid w:val="00D969A4"/>
    <w:rsid w:val="00D96E59"/>
    <w:rsid w:val="00D975BF"/>
    <w:rsid w:val="00D97F15"/>
    <w:rsid w:val="00DA05DB"/>
    <w:rsid w:val="00DA08BD"/>
    <w:rsid w:val="00DA3934"/>
    <w:rsid w:val="00DA4FD2"/>
    <w:rsid w:val="00DA6002"/>
    <w:rsid w:val="00DA6468"/>
    <w:rsid w:val="00DA6C69"/>
    <w:rsid w:val="00DA7698"/>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31D"/>
    <w:rsid w:val="00DC3518"/>
    <w:rsid w:val="00DC5E6B"/>
    <w:rsid w:val="00DC5EB2"/>
    <w:rsid w:val="00DC61F9"/>
    <w:rsid w:val="00DC655A"/>
    <w:rsid w:val="00DC6E6B"/>
    <w:rsid w:val="00DC6F12"/>
    <w:rsid w:val="00DC709E"/>
    <w:rsid w:val="00DC7956"/>
    <w:rsid w:val="00DD0B55"/>
    <w:rsid w:val="00DD1A2D"/>
    <w:rsid w:val="00DD1CD3"/>
    <w:rsid w:val="00DD27A9"/>
    <w:rsid w:val="00DD2EDE"/>
    <w:rsid w:val="00DD3121"/>
    <w:rsid w:val="00DD34E4"/>
    <w:rsid w:val="00DD485A"/>
    <w:rsid w:val="00DD57D5"/>
    <w:rsid w:val="00DD5DAF"/>
    <w:rsid w:val="00DE2CBC"/>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4EB7"/>
    <w:rsid w:val="00DF524C"/>
    <w:rsid w:val="00DF53B8"/>
    <w:rsid w:val="00DF5A02"/>
    <w:rsid w:val="00DF6776"/>
    <w:rsid w:val="00DF6B32"/>
    <w:rsid w:val="00E00064"/>
    <w:rsid w:val="00E000B9"/>
    <w:rsid w:val="00E0026B"/>
    <w:rsid w:val="00E007A4"/>
    <w:rsid w:val="00E00F15"/>
    <w:rsid w:val="00E017DE"/>
    <w:rsid w:val="00E01997"/>
    <w:rsid w:val="00E01A61"/>
    <w:rsid w:val="00E02732"/>
    <w:rsid w:val="00E02E81"/>
    <w:rsid w:val="00E04012"/>
    <w:rsid w:val="00E04148"/>
    <w:rsid w:val="00E05C22"/>
    <w:rsid w:val="00E072A4"/>
    <w:rsid w:val="00E07A76"/>
    <w:rsid w:val="00E11839"/>
    <w:rsid w:val="00E12713"/>
    <w:rsid w:val="00E143F7"/>
    <w:rsid w:val="00E14A93"/>
    <w:rsid w:val="00E15D67"/>
    <w:rsid w:val="00E16BA2"/>
    <w:rsid w:val="00E16D59"/>
    <w:rsid w:val="00E173A8"/>
    <w:rsid w:val="00E17809"/>
    <w:rsid w:val="00E17CED"/>
    <w:rsid w:val="00E20064"/>
    <w:rsid w:val="00E20FD7"/>
    <w:rsid w:val="00E21532"/>
    <w:rsid w:val="00E21615"/>
    <w:rsid w:val="00E21639"/>
    <w:rsid w:val="00E21ABE"/>
    <w:rsid w:val="00E2281D"/>
    <w:rsid w:val="00E23A49"/>
    <w:rsid w:val="00E23CF0"/>
    <w:rsid w:val="00E23E72"/>
    <w:rsid w:val="00E246A2"/>
    <w:rsid w:val="00E24D24"/>
    <w:rsid w:val="00E25AE7"/>
    <w:rsid w:val="00E25B73"/>
    <w:rsid w:val="00E26667"/>
    <w:rsid w:val="00E27803"/>
    <w:rsid w:val="00E27952"/>
    <w:rsid w:val="00E302D2"/>
    <w:rsid w:val="00E30834"/>
    <w:rsid w:val="00E31409"/>
    <w:rsid w:val="00E31E13"/>
    <w:rsid w:val="00E32403"/>
    <w:rsid w:val="00E330F9"/>
    <w:rsid w:val="00E370E9"/>
    <w:rsid w:val="00E3716B"/>
    <w:rsid w:val="00E3778B"/>
    <w:rsid w:val="00E37DAF"/>
    <w:rsid w:val="00E406EC"/>
    <w:rsid w:val="00E40715"/>
    <w:rsid w:val="00E419E5"/>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D62"/>
    <w:rsid w:val="00E52EF1"/>
    <w:rsid w:val="00E53752"/>
    <w:rsid w:val="00E5428D"/>
    <w:rsid w:val="00E54DDC"/>
    <w:rsid w:val="00E5668C"/>
    <w:rsid w:val="00E567FA"/>
    <w:rsid w:val="00E56CFD"/>
    <w:rsid w:val="00E56E08"/>
    <w:rsid w:val="00E56F80"/>
    <w:rsid w:val="00E579DA"/>
    <w:rsid w:val="00E57A1B"/>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5E21"/>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41E6"/>
    <w:rsid w:val="00E95A30"/>
    <w:rsid w:val="00E95B2F"/>
    <w:rsid w:val="00E95CD1"/>
    <w:rsid w:val="00E95DCC"/>
    <w:rsid w:val="00E96A27"/>
    <w:rsid w:val="00E96B24"/>
    <w:rsid w:val="00E9711C"/>
    <w:rsid w:val="00EA07D3"/>
    <w:rsid w:val="00EA116B"/>
    <w:rsid w:val="00EA1447"/>
    <w:rsid w:val="00EA2C39"/>
    <w:rsid w:val="00EA3557"/>
    <w:rsid w:val="00EA4976"/>
    <w:rsid w:val="00EA52E1"/>
    <w:rsid w:val="00EA58F7"/>
    <w:rsid w:val="00EA62BC"/>
    <w:rsid w:val="00EA664F"/>
    <w:rsid w:val="00EB1467"/>
    <w:rsid w:val="00EB1A71"/>
    <w:rsid w:val="00EB1DF5"/>
    <w:rsid w:val="00EB1F02"/>
    <w:rsid w:val="00EB2007"/>
    <w:rsid w:val="00EB2BD4"/>
    <w:rsid w:val="00EB374A"/>
    <w:rsid w:val="00EB3E95"/>
    <w:rsid w:val="00EB42B2"/>
    <w:rsid w:val="00EB5E83"/>
    <w:rsid w:val="00EB6A27"/>
    <w:rsid w:val="00EC0F3C"/>
    <w:rsid w:val="00EC1C2D"/>
    <w:rsid w:val="00EC1FF1"/>
    <w:rsid w:val="00EC3332"/>
    <w:rsid w:val="00EC392F"/>
    <w:rsid w:val="00EC45B7"/>
    <w:rsid w:val="00EC5653"/>
    <w:rsid w:val="00EC599A"/>
    <w:rsid w:val="00EC5DFE"/>
    <w:rsid w:val="00EC794C"/>
    <w:rsid w:val="00ED0036"/>
    <w:rsid w:val="00ED074E"/>
    <w:rsid w:val="00ED1034"/>
    <w:rsid w:val="00ED14ED"/>
    <w:rsid w:val="00ED17A8"/>
    <w:rsid w:val="00ED213D"/>
    <w:rsid w:val="00ED2BA4"/>
    <w:rsid w:val="00ED2D0D"/>
    <w:rsid w:val="00ED30E6"/>
    <w:rsid w:val="00ED41CA"/>
    <w:rsid w:val="00ED472D"/>
    <w:rsid w:val="00ED4DF2"/>
    <w:rsid w:val="00ED54A7"/>
    <w:rsid w:val="00ED5945"/>
    <w:rsid w:val="00ED65F4"/>
    <w:rsid w:val="00ED6C9C"/>
    <w:rsid w:val="00ED7F51"/>
    <w:rsid w:val="00EE1252"/>
    <w:rsid w:val="00EE1960"/>
    <w:rsid w:val="00EE21C8"/>
    <w:rsid w:val="00EE2FC1"/>
    <w:rsid w:val="00EE533A"/>
    <w:rsid w:val="00EE59C2"/>
    <w:rsid w:val="00EE60EB"/>
    <w:rsid w:val="00EE7BB3"/>
    <w:rsid w:val="00EE7E43"/>
    <w:rsid w:val="00EF1243"/>
    <w:rsid w:val="00EF18C3"/>
    <w:rsid w:val="00EF3EDA"/>
    <w:rsid w:val="00EF535C"/>
    <w:rsid w:val="00EF53BE"/>
    <w:rsid w:val="00EF6222"/>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1B4F"/>
    <w:rsid w:val="00F127E2"/>
    <w:rsid w:val="00F12C69"/>
    <w:rsid w:val="00F13CEB"/>
    <w:rsid w:val="00F14A0E"/>
    <w:rsid w:val="00F15C5B"/>
    <w:rsid w:val="00F16B1E"/>
    <w:rsid w:val="00F178D7"/>
    <w:rsid w:val="00F17AEF"/>
    <w:rsid w:val="00F200B1"/>
    <w:rsid w:val="00F20292"/>
    <w:rsid w:val="00F2075A"/>
    <w:rsid w:val="00F218CB"/>
    <w:rsid w:val="00F227C1"/>
    <w:rsid w:val="00F234EE"/>
    <w:rsid w:val="00F2445F"/>
    <w:rsid w:val="00F256DA"/>
    <w:rsid w:val="00F25A33"/>
    <w:rsid w:val="00F2776B"/>
    <w:rsid w:val="00F27D68"/>
    <w:rsid w:val="00F27F55"/>
    <w:rsid w:val="00F27F61"/>
    <w:rsid w:val="00F303BC"/>
    <w:rsid w:val="00F3052D"/>
    <w:rsid w:val="00F306FE"/>
    <w:rsid w:val="00F31004"/>
    <w:rsid w:val="00F311CC"/>
    <w:rsid w:val="00F3146A"/>
    <w:rsid w:val="00F318A4"/>
    <w:rsid w:val="00F319E7"/>
    <w:rsid w:val="00F31F74"/>
    <w:rsid w:val="00F31F98"/>
    <w:rsid w:val="00F3227A"/>
    <w:rsid w:val="00F323AE"/>
    <w:rsid w:val="00F32841"/>
    <w:rsid w:val="00F32EA5"/>
    <w:rsid w:val="00F3460A"/>
    <w:rsid w:val="00F346B9"/>
    <w:rsid w:val="00F35998"/>
    <w:rsid w:val="00F359CF"/>
    <w:rsid w:val="00F35D6C"/>
    <w:rsid w:val="00F35FE9"/>
    <w:rsid w:val="00F36C68"/>
    <w:rsid w:val="00F36E8A"/>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5F60"/>
    <w:rsid w:val="00F56882"/>
    <w:rsid w:val="00F568B1"/>
    <w:rsid w:val="00F5698A"/>
    <w:rsid w:val="00F57A22"/>
    <w:rsid w:val="00F60A38"/>
    <w:rsid w:val="00F6132F"/>
    <w:rsid w:val="00F61A22"/>
    <w:rsid w:val="00F61C2D"/>
    <w:rsid w:val="00F62D8A"/>
    <w:rsid w:val="00F630D2"/>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847"/>
    <w:rsid w:val="00F80E7C"/>
    <w:rsid w:val="00F81728"/>
    <w:rsid w:val="00F818B4"/>
    <w:rsid w:val="00F81A1E"/>
    <w:rsid w:val="00F81F83"/>
    <w:rsid w:val="00F8362F"/>
    <w:rsid w:val="00F85025"/>
    <w:rsid w:val="00F85119"/>
    <w:rsid w:val="00F864C0"/>
    <w:rsid w:val="00F864D4"/>
    <w:rsid w:val="00F868E4"/>
    <w:rsid w:val="00F905C3"/>
    <w:rsid w:val="00F90A75"/>
    <w:rsid w:val="00F916AB"/>
    <w:rsid w:val="00F92616"/>
    <w:rsid w:val="00F93082"/>
    <w:rsid w:val="00F93B2E"/>
    <w:rsid w:val="00F93D65"/>
    <w:rsid w:val="00F93FFA"/>
    <w:rsid w:val="00F942AB"/>
    <w:rsid w:val="00F94DAC"/>
    <w:rsid w:val="00F95BCE"/>
    <w:rsid w:val="00F95C5F"/>
    <w:rsid w:val="00F96E37"/>
    <w:rsid w:val="00F9742C"/>
    <w:rsid w:val="00F97BB6"/>
    <w:rsid w:val="00F97F97"/>
    <w:rsid w:val="00FA1268"/>
    <w:rsid w:val="00FA157F"/>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5D98"/>
    <w:rsid w:val="00FC676F"/>
    <w:rsid w:val="00FC6D09"/>
    <w:rsid w:val="00FD044B"/>
    <w:rsid w:val="00FD055C"/>
    <w:rsid w:val="00FD1525"/>
    <w:rsid w:val="00FD1923"/>
    <w:rsid w:val="00FD2BF0"/>
    <w:rsid w:val="00FD30C1"/>
    <w:rsid w:val="00FD3C24"/>
    <w:rsid w:val="00FD5913"/>
    <w:rsid w:val="00FD5918"/>
    <w:rsid w:val="00FD6078"/>
    <w:rsid w:val="00FD60D1"/>
    <w:rsid w:val="00FD6482"/>
    <w:rsid w:val="00FD656D"/>
    <w:rsid w:val="00FD6CCD"/>
    <w:rsid w:val="00FD6E91"/>
    <w:rsid w:val="00FD7203"/>
    <w:rsid w:val="00FE00F6"/>
    <w:rsid w:val="00FE42AF"/>
    <w:rsid w:val="00FE5531"/>
    <w:rsid w:val="00FE58F2"/>
    <w:rsid w:val="00FE692E"/>
    <w:rsid w:val="00FF0CA0"/>
    <w:rsid w:val="00FF160D"/>
    <w:rsid w:val="00FF19AB"/>
    <w:rsid w:val="00FF1E49"/>
    <w:rsid w:val="00FF2F22"/>
    <w:rsid w:val="00FF3A2F"/>
    <w:rsid w:val="00FF3EB7"/>
    <w:rsid w:val="00FF3F6C"/>
    <w:rsid w:val="00FF492A"/>
    <w:rsid w:val="00FF6B94"/>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lang/>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lang/>
    </w:rPr>
  </w:style>
  <w:style w:type="paragraph" w:styleId="3a">
    <w:name w:val="heading 3"/>
    <w:basedOn w:val="a6"/>
    <w:next w:val="a6"/>
    <w:link w:val="3b"/>
    <w:uiPriority w:val="9"/>
    <w:qFormat/>
    <w:rsid w:val="003C0A5F"/>
    <w:pPr>
      <w:keepNext/>
      <w:keepLines/>
      <w:outlineLvl w:val="2"/>
    </w:pPr>
    <w:rPr>
      <w:b/>
      <w:szCs w:val="28"/>
      <w:lang/>
    </w:rPr>
  </w:style>
  <w:style w:type="paragraph" w:styleId="4a">
    <w:name w:val="heading 4"/>
    <w:basedOn w:val="a6"/>
    <w:next w:val="a6"/>
    <w:link w:val="4b"/>
    <w:uiPriority w:val="9"/>
    <w:qFormat/>
    <w:rsid w:val="003C0A5F"/>
    <w:pPr>
      <w:keepNext/>
      <w:keepLines/>
      <w:outlineLvl w:val="3"/>
    </w:pPr>
    <w:rPr>
      <w:rFonts w:eastAsia="Times New Roman"/>
      <w:b/>
      <w:iCs/>
      <w:szCs w:val="20"/>
      <w:lang/>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lang/>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AC4E28"/>
    <w:pPr>
      <w:tabs>
        <w:tab w:val="right" w:leader="dot" w:pos="9628"/>
      </w:tabs>
      <w:spacing w:after="100"/>
      <w:ind w:left="425" w:firstLine="0"/>
    </w:pPr>
    <w:rPr>
      <w:b/>
      <w:noProof/>
      <w:lang w:val="en-US"/>
    </w:r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szCs w:val="20"/>
      <w:u w:color="000000"/>
      <w:bdr w:val="nil"/>
      <w:lang/>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lang/>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lang/>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lang/>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aliases w:val="ITL List Paragraph Знак,Цветной список - Акцент 13 Знак"/>
    <w:link w:val="1e"/>
    <w:uiPriority w:val="34"/>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uiPriority w:val="99"/>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lang/>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lang/>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lang/>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lang/>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lang/>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lang/>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lang/>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lang/>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lang/>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lang/>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lang/>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09"/>
      </w:numPr>
      <w:ind w:left="0" w:firstLine="709"/>
    </w:pPr>
    <w:rPr>
      <w:szCs w:val="28"/>
      <w:lang/>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qFormat/>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lang/>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lang/>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lang/>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lang/>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lang/>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lang/>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lang/>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lang/>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lang/>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lang/>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lang/>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lang/>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lang/>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lang/>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lang/>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lang/>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lang/>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lang/>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lang/>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lang/>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lang/>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lang/>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lang/>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lang/>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lang/>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lang/>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lang/>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lang/>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lang/>
    </w:rPr>
  </w:style>
  <w:style w:type="character" w:customStyle="1" w:styleId="affffd">
    <w:name w:val="Перечисление Знак"/>
    <w:link w:val="a3"/>
    <w:uiPriority w:val="99"/>
    <w:rsid w:val="00A31DC0"/>
    <w:rPr>
      <w:rFonts w:ascii="Times New Roman" w:hAnsi="Times New Roman"/>
    </w:rPr>
  </w:style>
  <w:style w:type="paragraph" w:customStyle="1" w:styleId="a1">
    <w:name w:val="НОМЕРА"/>
    <w:basedOn w:val="afa"/>
    <w:link w:val="affffe"/>
    <w:uiPriority w:val="99"/>
    <w:qFormat/>
    <w:rsid w:val="0098482A"/>
    <w:pPr>
      <w:numPr>
        <w:numId w:val="116"/>
      </w:numPr>
      <w:spacing w:before="0" w:beforeAutospacing="0" w:after="0" w:afterAutospacing="0" w:line="240" w:lineRule="auto"/>
      <w:jc w:val="both"/>
    </w:pPr>
    <w:rPr>
      <w:rFonts w:ascii="Arial Narrow" w:eastAsia="Calibri" w:hAnsi="Arial Narrow"/>
      <w:sz w:val="18"/>
      <w:szCs w:val="18"/>
      <w:lang/>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afffff1">
    <w:name w:val="Без интервала Знак"/>
    <w:aliases w:val="основа Знак,No Spacing Знак,Без интервала1 Знак"/>
    <w:link w:val="afffff2"/>
    <w:uiPriority w:val="1"/>
    <w:locked/>
    <w:rsid w:val="005E6575"/>
    <w:rPr>
      <w:sz w:val="22"/>
      <w:szCs w:val="22"/>
      <w:lang w:val="ru-RU" w:eastAsia="en-US" w:bidi="ar-SA"/>
    </w:rPr>
  </w:style>
  <w:style w:type="paragraph" w:styleId="afffff2">
    <w:name w:val="No Spacing"/>
    <w:aliases w:val="основа,No Spacing,Без интервала1"/>
    <w:link w:val="afffff1"/>
    <w:uiPriority w:val="1"/>
    <w:qFormat/>
    <w:rsid w:val="005E6575"/>
    <w:rPr>
      <w:sz w:val="22"/>
      <w:szCs w:val="22"/>
      <w:lang w:eastAsia="en-US"/>
    </w:rPr>
  </w:style>
  <w:style w:type="character" w:styleId="afffff3">
    <w:name w:val="endnote reference"/>
    <w:basedOn w:val="a7"/>
    <w:uiPriority w:val="99"/>
    <w:semiHidden/>
    <w:unhideWhenUsed/>
    <w:rsid w:val="002E51C7"/>
    <w:rPr>
      <w:vertAlign w:val="superscript"/>
    </w:rPr>
  </w:style>
  <w:style w:type="character" w:customStyle="1" w:styleId="blk">
    <w:name w:val="blk"/>
    <w:basedOn w:val="a7"/>
    <w:rsid w:val="00BF0C4C"/>
  </w:style>
  <w:style w:type="character" w:customStyle="1" w:styleId="NoSpacingChar">
    <w:name w:val="No Spacing Char"/>
    <w:aliases w:val="основа Char"/>
    <w:uiPriority w:val="1"/>
    <w:locked/>
    <w:rsid w:val="002C30BF"/>
    <w:rPr>
      <w:rFonts w:eastAsia="Times New Roman"/>
      <w:sz w:val="28"/>
      <w:szCs w:val="28"/>
    </w:rPr>
  </w:style>
  <w:style w:type="paragraph" w:customStyle="1" w:styleId="aleft">
    <w:name w:val="aleft"/>
    <w:basedOn w:val="a6"/>
    <w:rsid w:val="002C30BF"/>
    <w:pPr>
      <w:suppressAutoHyphens w:val="0"/>
      <w:spacing w:before="100" w:beforeAutospacing="1" w:after="100" w:afterAutospacing="1" w:line="240" w:lineRule="auto"/>
      <w:ind w:firstLine="0"/>
      <w:jc w:val="left"/>
    </w:pPr>
    <w:rPr>
      <w:rFonts w:eastAsia="Times New Roman"/>
      <w:sz w:val="24"/>
      <w:szCs w:val="24"/>
      <w:lang w:eastAsia="ru-RU"/>
    </w:rPr>
  </w:style>
  <w:style w:type="paragraph" w:styleId="afffff4">
    <w:name w:val="List Paragraph"/>
    <w:aliases w:val="ITL List Paragraph,Цветной список - Акцент 13"/>
    <w:basedOn w:val="a6"/>
    <w:uiPriority w:val="99"/>
    <w:qFormat/>
    <w:rsid w:val="002C30BF"/>
    <w:pPr>
      <w:widowControl w:val="0"/>
      <w:autoSpaceDE w:val="0"/>
      <w:spacing w:line="240" w:lineRule="auto"/>
      <w:ind w:left="708" w:firstLine="0"/>
      <w:jc w:val="left"/>
    </w:pPr>
    <w:rPr>
      <w:rFonts w:eastAsia="Times New Roman" w:cs="Calibri"/>
      <w:sz w:val="24"/>
      <w:szCs w:val="24"/>
      <w:lang w:val="en-US" w:eastAsia="ar-SA"/>
    </w:rPr>
  </w:style>
  <w:style w:type="character" w:customStyle="1" w:styleId="apple-style-span">
    <w:name w:val="apple-style-span"/>
    <w:rsid w:val="002C30BF"/>
  </w:style>
  <w:style w:type="paragraph" w:customStyle="1" w:styleId="afffff5">
    <w:name w:val="Содержимое таблицы"/>
    <w:basedOn w:val="a6"/>
    <w:rsid w:val="003D0442"/>
    <w:pPr>
      <w:suppressLineNumbers/>
      <w:spacing w:line="240" w:lineRule="auto"/>
      <w:ind w:firstLine="0"/>
      <w:jc w:val="left"/>
    </w:pPr>
    <w:rPr>
      <w:rFonts w:ascii="Liberation Serif" w:eastAsia="DejaVu Sans Condensed" w:hAnsi="Liberation Serif" w:cs="DejaVu Sans Condensed"/>
      <w:kern w:val="2"/>
      <w:sz w:val="24"/>
      <w:szCs w:val="24"/>
      <w:lang w:eastAsia="hi-IN" w:bidi="hi-IN"/>
    </w:rPr>
  </w:style>
  <w:style w:type="character" w:customStyle="1" w:styleId="FontStyle14">
    <w:name w:val="Font Style14"/>
    <w:basedOn w:val="a7"/>
    <w:rsid w:val="003D0442"/>
    <w:rPr>
      <w:rFonts w:ascii="Times New Roman" w:hAnsi="Times New Roman" w:cs="Times New Roman"/>
      <w:b/>
      <w:bCs/>
      <w:sz w:val="26"/>
      <w:szCs w:val="26"/>
    </w:rPr>
  </w:style>
  <w:style w:type="paragraph" w:customStyle="1" w:styleId="s1">
    <w:name w:val="s_1"/>
    <w:basedOn w:val="a6"/>
    <w:rsid w:val="002F3CBE"/>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overAuthor">
    <w:name w:val="Cover Author"/>
    <w:basedOn w:val="a6"/>
    <w:rsid w:val="003C4BE7"/>
    <w:pPr>
      <w:spacing w:line="240" w:lineRule="auto"/>
      <w:ind w:firstLine="0"/>
      <w:jc w:val="left"/>
    </w:pPr>
    <w:rPr>
      <w:rFonts w:eastAsia="Times New Roman" w:cs="Calibri"/>
      <w:spacing w:val="-5"/>
      <w:szCs w:val="28"/>
      <w:lang w:eastAsia="ar-SA"/>
    </w:rPr>
  </w:style>
  <w:style w:type="numbering" w:customStyle="1" w:styleId="253">
    <w:name w:val="Нет списка25"/>
    <w:next w:val="a9"/>
    <w:uiPriority w:val="99"/>
    <w:semiHidden/>
    <w:unhideWhenUsed/>
    <w:rsid w:val="006060F3"/>
  </w:style>
  <w:style w:type="paragraph" w:customStyle="1" w:styleId="docdata">
    <w:name w:val="docdata"/>
    <w:aliases w:val="docy,v5,7643,bqiaagaaeyqcaaagiaiaaaptdqaabemaaaaaaaaaaaaaaaaaaaaaaaaaaaaaaaaaaaaaaaaaaaaaaaaaaaaaaaaaaaaaaaaaaaaaaaaaaaaaaaaaaaaaaaaaaaaaaaaaaaaaaaaaaaaaaaaaaaaaaaaaaaaaaaaaaaaaaaaaaaaaaaaaaaaaaaaaaaaaaaaaaaaaaaaaaaaaaaaaaaaaaaaaaaaaaaaaaaaaaaa"/>
    <w:basedOn w:val="a6"/>
    <w:uiPriority w:val="99"/>
    <w:rsid w:val="006060F3"/>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5825647">
      <w:bodyDiv w:val="1"/>
      <w:marLeft w:val="0"/>
      <w:marRight w:val="0"/>
      <w:marTop w:val="0"/>
      <w:marBottom w:val="0"/>
      <w:divBdr>
        <w:top w:val="none" w:sz="0" w:space="0" w:color="auto"/>
        <w:left w:val="none" w:sz="0" w:space="0" w:color="auto"/>
        <w:bottom w:val="none" w:sz="0" w:space="0" w:color="auto"/>
        <w:right w:val="none" w:sz="0" w:space="0" w:color="auto"/>
      </w:divBdr>
      <w:divsChild>
        <w:div w:id="142966219">
          <w:marLeft w:val="0"/>
          <w:marRight w:val="0"/>
          <w:marTop w:val="0"/>
          <w:marBottom w:val="0"/>
          <w:divBdr>
            <w:top w:val="none" w:sz="0" w:space="0" w:color="auto"/>
            <w:left w:val="none" w:sz="0" w:space="0" w:color="auto"/>
            <w:bottom w:val="none" w:sz="0" w:space="0" w:color="auto"/>
            <w:right w:val="none" w:sz="0" w:space="0" w:color="auto"/>
          </w:divBdr>
        </w:div>
        <w:div w:id="238491611">
          <w:marLeft w:val="0"/>
          <w:marRight w:val="0"/>
          <w:marTop w:val="0"/>
          <w:marBottom w:val="0"/>
          <w:divBdr>
            <w:top w:val="none" w:sz="0" w:space="0" w:color="auto"/>
            <w:left w:val="none" w:sz="0" w:space="0" w:color="auto"/>
            <w:bottom w:val="none" w:sz="0" w:space="0" w:color="auto"/>
            <w:right w:val="none" w:sz="0" w:space="0" w:color="auto"/>
          </w:divBdr>
        </w:div>
        <w:div w:id="336423022">
          <w:marLeft w:val="0"/>
          <w:marRight w:val="0"/>
          <w:marTop w:val="0"/>
          <w:marBottom w:val="0"/>
          <w:divBdr>
            <w:top w:val="none" w:sz="0" w:space="0" w:color="auto"/>
            <w:left w:val="none" w:sz="0" w:space="0" w:color="auto"/>
            <w:bottom w:val="none" w:sz="0" w:space="0" w:color="auto"/>
            <w:right w:val="none" w:sz="0" w:space="0" w:color="auto"/>
          </w:divBdr>
        </w:div>
        <w:div w:id="342705302">
          <w:marLeft w:val="0"/>
          <w:marRight w:val="0"/>
          <w:marTop w:val="0"/>
          <w:marBottom w:val="0"/>
          <w:divBdr>
            <w:top w:val="none" w:sz="0" w:space="0" w:color="auto"/>
            <w:left w:val="none" w:sz="0" w:space="0" w:color="auto"/>
            <w:bottom w:val="none" w:sz="0" w:space="0" w:color="auto"/>
            <w:right w:val="none" w:sz="0" w:space="0" w:color="auto"/>
          </w:divBdr>
        </w:div>
        <w:div w:id="683702924">
          <w:marLeft w:val="0"/>
          <w:marRight w:val="0"/>
          <w:marTop w:val="0"/>
          <w:marBottom w:val="0"/>
          <w:divBdr>
            <w:top w:val="none" w:sz="0" w:space="0" w:color="auto"/>
            <w:left w:val="none" w:sz="0" w:space="0" w:color="auto"/>
            <w:bottom w:val="none" w:sz="0" w:space="0" w:color="auto"/>
            <w:right w:val="none" w:sz="0" w:space="0" w:color="auto"/>
          </w:divBdr>
        </w:div>
        <w:div w:id="961040168">
          <w:marLeft w:val="0"/>
          <w:marRight w:val="0"/>
          <w:marTop w:val="0"/>
          <w:marBottom w:val="0"/>
          <w:divBdr>
            <w:top w:val="none" w:sz="0" w:space="0" w:color="auto"/>
            <w:left w:val="none" w:sz="0" w:space="0" w:color="auto"/>
            <w:bottom w:val="none" w:sz="0" w:space="0" w:color="auto"/>
            <w:right w:val="none" w:sz="0" w:space="0" w:color="auto"/>
          </w:divBdr>
        </w:div>
        <w:div w:id="978076201">
          <w:marLeft w:val="0"/>
          <w:marRight w:val="0"/>
          <w:marTop w:val="0"/>
          <w:marBottom w:val="0"/>
          <w:divBdr>
            <w:top w:val="none" w:sz="0" w:space="0" w:color="auto"/>
            <w:left w:val="none" w:sz="0" w:space="0" w:color="auto"/>
            <w:bottom w:val="none" w:sz="0" w:space="0" w:color="auto"/>
            <w:right w:val="none" w:sz="0" w:space="0" w:color="auto"/>
          </w:divBdr>
        </w:div>
        <w:div w:id="1020663321">
          <w:marLeft w:val="0"/>
          <w:marRight w:val="0"/>
          <w:marTop w:val="0"/>
          <w:marBottom w:val="0"/>
          <w:divBdr>
            <w:top w:val="none" w:sz="0" w:space="0" w:color="auto"/>
            <w:left w:val="none" w:sz="0" w:space="0" w:color="auto"/>
            <w:bottom w:val="none" w:sz="0" w:space="0" w:color="auto"/>
            <w:right w:val="none" w:sz="0" w:space="0" w:color="auto"/>
          </w:divBdr>
        </w:div>
        <w:div w:id="1108699161">
          <w:marLeft w:val="0"/>
          <w:marRight w:val="0"/>
          <w:marTop w:val="0"/>
          <w:marBottom w:val="0"/>
          <w:divBdr>
            <w:top w:val="none" w:sz="0" w:space="0" w:color="auto"/>
            <w:left w:val="none" w:sz="0" w:space="0" w:color="auto"/>
            <w:bottom w:val="none" w:sz="0" w:space="0" w:color="auto"/>
            <w:right w:val="none" w:sz="0" w:space="0" w:color="auto"/>
          </w:divBdr>
        </w:div>
        <w:div w:id="1166750140">
          <w:marLeft w:val="0"/>
          <w:marRight w:val="0"/>
          <w:marTop w:val="0"/>
          <w:marBottom w:val="0"/>
          <w:divBdr>
            <w:top w:val="none" w:sz="0" w:space="0" w:color="auto"/>
            <w:left w:val="none" w:sz="0" w:space="0" w:color="auto"/>
            <w:bottom w:val="none" w:sz="0" w:space="0" w:color="auto"/>
            <w:right w:val="none" w:sz="0" w:space="0" w:color="auto"/>
          </w:divBdr>
        </w:div>
        <w:div w:id="1389260655">
          <w:marLeft w:val="0"/>
          <w:marRight w:val="0"/>
          <w:marTop w:val="0"/>
          <w:marBottom w:val="0"/>
          <w:divBdr>
            <w:top w:val="none" w:sz="0" w:space="0" w:color="auto"/>
            <w:left w:val="none" w:sz="0" w:space="0" w:color="auto"/>
            <w:bottom w:val="none" w:sz="0" w:space="0" w:color="auto"/>
            <w:right w:val="none" w:sz="0" w:space="0" w:color="auto"/>
          </w:divBdr>
        </w:div>
        <w:div w:id="1481967675">
          <w:marLeft w:val="0"/>
          <w:marRight w:val="0"/>
          <w:marTop w:val="0"/>
          <w:marBottom w:val="0"/>
          <w:divBdr>
            <w:top w:val="none" w:sz="0" w:space="0" w:color="auto"/>
            <w:left w:val="none" w:sz="0" w:space="0" w:color="auto"/>
            <w:bottom w:val="none" w:sz="0" w:space="0" w:color="auto"/>
            <w:right w:val="none" w:sz="0" w:space="0" w:color="auto"/>
          </w:divBdr>
        </w:div>
        <w:div w:id="1612198710">
          <w:marLeft w:val="0"/>
          <w:marRight w:val="0"/>
          <w:marTop w:val="0"/>
          <w:marBottom w:val="0"/>
          <w:divBdr>
            <w:top w:val="none" w:sz="0" w:space="0" w:color="auto"/>
            <w:left w:val="none" w:sz="0" w:space="0" w:color="auto"/>
            <w:bottom w:val="none" w:sz="0" w:space="0" w:color="auto"/>
            <w:right w:val="none" w:sz="0" w:space="0" w:color="auto"/>
          </w:divBdr>
        </w:div>
        <w:div w:id="1759129771">
          <w:marLeft w:val="0"/>
          <w:marRight w:val="0"/>
          <w:marTop w:val="0"/>
          <w:marBottom w:val="0"/>
          <w:divBdr>
            <w:top w:val="none" w:sz="0" w:space="0" w:color="auto"/>
            <w:left w:val="none" w:sz="0" w:space="0" w:color="auto"/>
            <w:bottom w:val="none" w:sz="0" w:space="0" w:color="auto"/>
            <w:right w:val="none" w:sz="0" w:space="0" w:color="auto"/>
          </w:divBdr>
        </w:div>
      </w:divsChild>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56750990">
      <w:bodyDiv w:val="1"/>
      <w:marLeft w:val="0"/>
      <w:marRight w:val="0"/>
      <w:marTop w:val="0"/>
      <w:marBottom w:val="0"/>
      <w:divBdr>
        <w:top w:val="none" w:sz="0" w:space="0" w:color="auto"/>
        <w:left w:val="none" w:sz="0" w:space="0" w:color="auto"/>
        <w:bottom w:val="none" w:sz="0" w:space="0" w:color="auto"/>
        <w:right w:val="none" w:sz="0" w:space="0" w:color="auto"/>
      </w:divBdr>
      <w:divsChild>
        <w:div w:id="17388358">
          <w:marLeft w:val="0"/>
          <w:marRight w:val="0"/>
          <w:marTop w:val="0"/>
          <w:marBottom w:val="0"/>
          <w:divBdr>
            <w:top w:val="none" w:sz="0" w:space="0" w:color="auto"/>
            <w:left w:val="none" w:sz="0" w:space="0" w:color="auto"/>
            <w:bottom w:val="none" w:sz="0" w:space="0" w:color="auto"/>
            <w:right w:val="none" w:sz="0" w:space="0" w:color="auto"/>
          </w:divBdr>
        </w:div>
        <w:div w:id="210004128">
          <w:marLeft w:val="0"/>
          <w:marRight w:val="0"/>
          <w:marTop w:val="0"/>
          <w:marBottom w:val="0"/>
          <w:divBdr>
            <w:top w:val="none" w:sz="0" w:space="0" w:color="auto"/>
            <w:left w:val="none" w:sz="0" w:space="0" w:color="auto"/>
            <w:bottom w:val="none" w:sz="0" w:space="0" w:color="auto"/>
            <w:right w:val="none" w:sz="0" w:space="0" w:color="auto"/>
          </w:divBdr>
        </w:div>
        <w:div w:id="1062602631">
          <w:marLeft w:val="0"/>
          <w:marRight w:val="0"/>
          <w:marTop w:val="0"/>
          <w:marBottom w:val="0"/>
          <w:divBdr>
            <w:top w:val="none" w:sz="0" w:space="0" w:color="auto"/>
            <w:left w:val="none" w:sz="0" w:space="0" w:color="auto"/>
            <w:bottom w:val="none" w:sz="0" w:space="0" w:color="auto"/>
            <w:right w:val="none" w:sz="0" w:space="0" w:color="auto"/>
          </w:divBdr>
        </w:div>
        <w:div w:id="1076128048">
          <w:marLeft w:val="0"/>
          <w:marRight w:val="0"/>
          <w:marTop w:val="0"/>
          <w:marBottom w:val="0"/>
          <w:divBdr>
            <w:top w:val="none" w:sz="0" w:space="0" w:color="auto"/>
            <w:left w:val="none" w:sz="0" w:space="0" w:color="auto"/>
            <w:bottom w:val="none" w:sz="0" w:space="0" w:color="auto"/>
            <w:right w:val="none" w:sz="0" w:space="0" w:color="auto"/>
          </w:divBdr>
        </w:div>
        <w:div w:id="1090932097">
          <w:marLeft w:val="0"/>
          <w:marRight w:val="0"/>
          <w:marTop w:val="0"/>
          <w:marBottom w:val="0"/>
          <w:divBdr>
            <w:top w:val="none" w:sz="0" w:space="0" w:color="auto"/>
            <w:left w:val="none" w:sz="0" w:space="0" w:color="auto"/>
            <w:bottom w:val="none" w:sz="0" w:space="0" w:color="auto"/>
            <w:right w:val="none" w:sz="0" w:space="0" w:color="auto"/>
          </w:divBdr>
        </w:div>
        <w:div w:id="1178035443">
          <w:marLeft w:val="0"/>
          <w:marRight w:val="0"/>
          <w:marTop w:val="0"/>
          <w:marBottom w:val="0"/>
          <w:divBdr>
            <w:top w:val="none" w:sz="0" w:space="0" w:color="auto"/>
            <w:left w:val="none" w:sz="0" w:space="0" w:color="auto"/>
            <w:bottom w:val="none" w:sz="0" w:space="0" w:color="auto"/>
            <w:right w:val="none" w:sz="0" w:space="0" w:color="auto"/>
          </w:divBdr>
        </w:div>
        <w:div w:id="1685980558">
          <w:marLeft w:val="0"/>
          <w:marRight w:val="0"/>
          <w:marTop w:val="0"/>
          <w:marBottom w:val="0"/>
          <w:divBdr>
            <w:top w:val="none" w:sz="0" w:space="0" w:color="auto"/>
            <w:left w:val="none" w:sz="0" w:space="0" w:color="auto"/>
            <w:bottom w:val="none" w:sz="0" w:space="0" w:color="auto"/>
            <w:right w:val="none" w:sz="0" w:space="0" w:color="auto"/>
          </w:divBdr>
        </w:div>
        <w:div w:id="1774738633">
          <w:marLeft w:val="0"/>
          <w:marRight w:val="0"/>
          <w:marTop w:val="0"/>
          <w:marBottom w:val="0"/>
          <w:divBdr>
            <w:top w:val="none" w:sz="0" w:space="0" w:color="auto"/>
            <w:left w:val="none" w:sz="0" w:space="0" w:color="auto"/>
            <w:bottom w:val="none" w:sz="0" w:space="0" w:color="auto"/>
            <w:right w:val="none" w:sz="0" w:space="0" w:color="auto"/>
          </w:divBdr>
        </w:div>
        <w:div w:id="1798255021">
          <w:marLeft w:val="0"/>
          <w:marRight w:val="0"/>
          <w:marTop w:val="0"/>
          <w:marBottom w:val="0"/>
          <w:divBdr>
            <w:top w:val="none" w:sz="0" w:space="0" w:color="auto"/>
            <w:left w:val="none" w:sz="0" w:space="0" w:color="auto"/>
            <w:bottom w:val="none" w:sz="0" w:space="0" w:color="auto"/>
            <w:right w:val="none" w:sz="0" w:space="0" w:color="auto"/>
          </w:divBdr>
        </w:div>
        <w:div w:id="1889485008">
          <w:marLeft w:val="0"/>
          <w:marRight w:val="0"/>
          <w:marTop w:val="0"/>
          <w:marBottom w:val="0"/>
          <w:divBdr>
            <w:top w:val="none" w:sz="0" w:space="0" w:color="auto"/>
            <w:left w:val="none" w:sz="0" w:space="0" w:color="auto"/>
            <w:bottom w:val="none" w:sz="0" w:space="0" w:color="auto"/>
            <w:right w:val="none" w:sz="0" w:space="0" w:color="auto"/>
          </w:divBdr>
        </w:div>
        <w:div w:id="1997108879">
          <w:marLeft w:val="0"/>
          <w:marRight w:val="0"/>
          <w:marTop w:val="0"/>
          <w:marBottom w:val="0"/>
          <w:divBdr>
            <w:top w:val="none" w:sz="0" w:space="0" w:color="auto"/>
            <w:left w:val="none" w:sz="0" w:space="0" w:color="auto"/>
            <w:bottom w:val="none" w:sz="0" w:space="0" w:color="auto"/>
            <w:right w:val="none" w:sz="0" w:space="0" w:color="auto"/>
          </w:divBdr>
        </w:div>
      </w:divsChild>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09176213">
      <w:bodyDiv w:val="1"/>
      <w:marLeft w:val="0"/>
      <w:marRight w:val="0"/>
      <w:marTop w:val="0"/>
      <w:marBottom w:val="0"/>
      <w:divBdr>
        <w:top w:val="none" w:sz="0" w:space="0" w:color="auto"/>
        <w:left w:val="none" w:sz="0" w:space="0" w:color="auto"/>
        <w:bottom w:val="none" w:sz="0" w:space="0" w:color="auto"/>
        <w:right w:val="none" w:sz="0" w:space="0" w:color="auto"/>
      </w:divBdr>
      <w:divsChild>
        <w:div w:id="57676759">
          <w:marLeft w:val="0"/>
          <w:marRight w:val="0"/>
          <w:marTop w:val="0"/>
          <w:marBottom w:val="0"/>
          <w:divBdr>
            <w:top w:val="none" w:sz="0" w:space="0" w:color="auto"/>
            <w:left w:val="none" w:sz="0" w:space="0" w:color="auto"/>
            <w:bottom w:val="none" w:sz="0" w:space="0" w:color="auto"/>
            <w:right w:val="none" w:sz="0" w:space="0" w:color="auto"/>
          </w:divBdr>
        </w:div>
        <w:div w:id="185991581">
          <w:marLeft w:val="0"/>
          <w:marRight w:val="0"/>
          <w:marTop w:val="0"/>
          <w:marBottom w:val="0"/>
          <w:divBdr>
            <w:top w:val="none" w:sz="0" w:space="0" w:color="auto"/>
            <w:left w:val="none" w:sz="0" w:space="0" w:color="auto"/>
            <w:bottom w:val="none" w:sz="0" w:space="0" w:color="auto"/>
            <w:right w:val="none" w:sz="0" w:space="0" w:color="auto"/>
          </w:divBdr>
        </w:div>
        <w:div w:id="456608989">
          <w:marLeft w:val="0"/>
          <w:marRight w:val="0"/>
          <w:marTop w:val="0"/>
          <w:marBottom w:val="0"/>
          <w:divBdr>
            <w:top w:val="none" w:sz="0" w:space="0" w:color="auto"/>
            <w:left w:val="none" w:sz="0" w:space="0" w:color="auto"/>
            <w:bottom w:val="none" w:sz="0" w:space="0" w:color="auto"/>
            <w:right w:val="none" w:sz="0" w:space="0" w:color="auto"/>
          </w:divBdr>
        </w:div>
        <w:div w:id="479083319">
          <w:marLeft w:val="0"/>
          <w:marRight w:val="0"/>
          <w:marTop w:val="0"/>
          <w:marBottom w:val="0"/>
          <w:divBdr>
            <w:top w:val="none" w:sz="0" w:space="0" w:color="auto"/>
            <w:left w:val="none" w:sz="0" w:space="0" w:color="auto"/>
            <w:bottom w:val="none" w:sz="0" w:space="0" w:color="auto"/>
            <w:right w:val="none" w:sz="0" w:space="0" w:color="auto"/>
          </w:divBdr>
        </w:div>
        <w:div w:id="841892047">
          <w:marLeft w:val="0"/>
          <w:marRight w:val="0"/>
          <w:marTop w:val="0"/>
          <w:marBottom w:val="0"/>
          <w:divBdr>
            <w:top w:val="none" w:sz="0" w:space="0" w:color="auto"/>
            <w:left w:val="none" w:sz="0" w:space="0" w:color="auto"/>
            <w:bottom w:val="none" w:sz="0" w:space="0" w:color="auto"/>
            <w:right w:val="none" w:sz="0" w:space="0" w:color="auto"/>
          </w:divBdr>
        </w:div>
        <w:div w:id="1160341086">
          <w:marLeft w:val="0"/>
          <w:marRight w:val="0"/>
          <w:marTop w:val="0"/>
          <w:marBottom w:val="0"/>
          <w:divBdr>
            <w:top w:val="none" w:sz="0" w:space="0" w:color="auto"/>
            <w:left w:val="none" w:sz="0" w:space="0" w:color="auto"/>
            <w:bottom w:val="none" w:sz="0" w:space="0" w:color="auto"/>
            <w:right w:val="none" w:sz="0" w:space="0" w:color="auto"/>
          </w:divBdr>
        </w:div>
        <w:div w:id="1224759099">
          <w:marLeft w:val="0"/>
          <w:marRight w:val="0"/>
          <w:marTop w:val="0"/>
          <w:marBottom w:val="0"/>
          <w:divBdr>
            <w:top w:val="none" w:sz="0" w:space="0" w:color="auto"/>
            <w:left w:val="none" w:sz="0" w:space="0" w:color="auto"/>
            <w:bottom w:val="none" w:sz="0" w:space="0" w:color="auto"/>
            <w:right w:val="none" w:sz="0" w:space="0" w:color="auto"/>
          </w:divBdr>
        </w:div>
        <w:div w:id="1521046112">
          <w:marLeft w:val="0"/>
          <w:marRight w:val="0"/>
          <w:marTop w:val="0"/>
          <w:marBottom w:val="0"/>
          <w:divBdr>
            <w:top w:val="none" w:sz="0" w:space="0" w:color="auto"/>
            <w:left w:val="none" w:sz="0" w:space="0" w:color="auto"/>
            <w:bottom w:val="none" w:sz="0" w:space="0" w:color="auto"/>
            <w:right w:val="none" w:sz="0" w:space="0" w:color="auto"/>
          </w:divBdr>
        </w:div>
        <w:div w:id="1543128482">
          <w:marLeft w:val="0"/>
          <w:marRight w:val="0"/>
          <w:marTop w:val="0"/>
          <w:marBottom w:val="0"/>
          <w:divBdr>
            <w:top w:val="none" w:sz="0" w:space="0" w:color="auto"/>
            <w:left w:val="none" w:sz="0" w:space="0" w:color="auto"/>
            <w:bottom w:val="none" w:sz="0" w:space="0" w:color="auto"/>
            <w:right w:val="none" w:sz="0" w:space="0" w:color="auto"/>
          </w:divBdr>
        </w:div>
        <w:div w:id="1652297164">
          <w:marLeft w:val="0"/>
          <w:marRight w:val="0"/>
          <w:marTop w:val="0"/>
          <w:marBottom w:val="0"/>
          <w:divBdr>
            <w:top w:val="none" w:sz="0" w:space="0" w:color="auto"/>
            <w:left w:val="none" w:sz="0" w:space="0" w:color="auto"/>
            <w:bottom w:val="none" w:sz="0" w:space="0" w:color="auto"/>
            <w:right w:val="none" w:sz="0" w:space="0" w:color="auto"/>
          </w:divBdr>
        </w:div>
        <w:div w:id="1744570900">
          <w:marLeft w:val="0"/>
          <w:marRight w:val="0"/>
          <w:marTop w:val="0"/>
          <w:marBottom w:val="0"/>
          <w:divBdr>
            <w:top w:val="none" w:sz="0" w:space="0" w:color="auto"/>
            <w:left w:val="none" w:sz="0" w:space="0" w:color="auto"/>
            <w:bottom w:val="none" w:sz="0" w:space="0" w:color="auto"/>
            <w:right w:val="none" w:sz="0" w:space="0" w:color="auto"/>
          </w:divBdr>
        </w:div>
        <w:div w:id="1751265778">
          <w:marLeft w:val="0"/>
          <w:marRight w:val="0"/>
          <w:marTop w:val="0"/>
          <w:marBottom w:val="0"/>
          <w:divBdr>
            <w:top w:val="none" w:sz="0" w:space="0" w:color="auto"/>
            <w:left w:val="none" w:sz="0" w:space="0" w:color="auto"/>
            <w:bottom w:val="none" w:sz="0" w:space="0" w:color="auto"/>
            <w:right w:val="none" w:sz="0" w:space="0" w:color="auto"/>
          </w:divBdr>
        </w:div>
        <w:div w:id="1806313107">
          <w:marLeft w:val="0"/>
          <w:marRight w:val="0"/>
          <w:marTop w:val="0"/>
          <w:marBottom w:val="0"/>
          <w:divBdr>
            <w:top w:val="none" w:sz="0" w:space="0" w:color="auto"/>
            <w:left w:val="none" w:sz="0" w:space="0" w:color="auto"/>
            <w:bottom w:val="none" w:sz="0" w:space="0" w:color="auto"/>
            <w:right w:val="none" w:sz="0" w:space="0" w:color="auto"/>
          </w:divBdr>
        </w:div>
        <w:div w:id="2120684475">
          <w:marLeft w:val="0"/>
          <w:marRight w:val="0"/>
          <w:marTop w:val="0"/>
          <w:marBottom w:val="0"/>
          <w:divBdr>
            <w:top w:val="none" w:sz="0" w:space="0" w:color="auto"/>
            <w:left w:val="none" w:sz="0" w:space="0" w:color="auto"/>
            <w:bottom w:val="none" w:sz="0" w:space="0" w:color="auto"/>
            <w:right w:val="none" w:sz="0" w:space="0" w:color="auto"/>
          </w:divBdr>
        </w:div>
      </w:divsChild>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4755539">
      <w:bodyDiv w:val="1"/>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440733144">
          <w:marLeft w:val="0"/>
          <w:marRight w:val="0"/>
          <w:marTop w:val="0"/>
          <w:marBottom w:val="0"/>
          <w:divBdr>
            <w:top w:val="none" w:sz="0" w:space="0" w:color="auto"/>
            <w:left w:val="none" w:sz="0" w:space="0" w:color="auto"/>
            <w:bottom w:val="none" w:sz="0" w:space="0" w:color="auto"/>
            <w:right w:val="none" w:sz="0" w:space="0" w:color="auto"/>
          </w:divBdr>
        </w:div>
        <w:div w:id="761221678">
          <w:marLeft w:val="0"/>
          <w:marRight w:val="0"/>
          <w:marTop w:val="0"/>
          <w:marBottom w:val="0"/>
          <w:divBdr>
            <w:top w:val="none" w:sz="0" w:space="0" w:color="auto"/>
            <w:left w:val="none" w:sz="0" w:space="0" w:color="auto"/>
            <w:bottom w:val="none" w:sz="0" w:space="0" w:color="auto"/>
            <w:right w:val="none" w:sz="0" w:space="0" w:color="auto"/>
          </w:divBdr>
        </w:div>
        <w:div w:id="914167080">
          <w:marLeft w:val="0"/>
          <w:marRight w:val="0"/>
          <w:marTop w:val="0"/>
          <w:marBottom w:val="0"/>
          <w:divBdr>
            <w:top w:val="none" w:sz="0" w:space="0" w:color="auto"/>
            <w:left w:val="none" w:sz="0" w:space="0" w:color="auto"/>
            <w:bottom w:val="none" w:sz="0" w:space="0" w:color="auto"/>
            <w:right w:val="none" w:sz="0" w:space="0" w:color="auto"/>
          </w:divBdr>
        </w:div>
        <w:div w:id="1090739937">
          <w:marLeft w:val="0"/>
          <w:marRight w:val="0"/>
          <w:marTop w:val="0"/>
          <w:marBottom w:val="0"/>
          <w:divBdr>
            <w:top w:val="none" w:sz="0" w:space="0" w:color="auto"/>
            <w:left w:val="none" w:sz="0" w:space="0" w:color="auto"/>
            <w:bottom w:val="none" w:sz="0" w:space="0" w:color="auto"/>
            <w:right w:val="none" w:sz="0" w:space="0" w:color="auto"/>
          </w:divBdr>
        </w:div>
        <w:div w:id="1096362189">
          <w:marLeft w:val="0"/>
          <w:marRight w:val="0"/>
          <w:marTop w:val="0"/>
          <w:marBottom w:val="0"/>
          <w:divBdr>
            <w:top w:val="none" w:sz="0" w:space="0" w:color="auto"/>
            <w:left w:val="none" w:sz="0" w:space="0" w:color="auto"/>
            <w:bottom w:val="none" w:sz="0" w:space="0" w:color="auto"/>
            <w:right w:val="none" w:sz="0" w:space="0" w:color="auto"/>
          </w:divBdr>
        </w:div>
        <w:div w:id="1380472276">
          <w:marLeft w:val="0"/>
          <w:marRight w:val="0"/>
          <w:marTop w:val="0"/>
          <w:marBottom w:val="0"/>
          <w:divBdr>
            <w:top w:val="none" w:sz="0" w:space="0" w:color="auto"/>
            <w:left w:val="none" w:sz="0" w:space="0" w:color="auto"/>
            <w:bottom w:val="none" w:sz="0" w:space="0" w:color="auto"/>
            <w:right w:val="none" w:sz="0" w:space="0" w:color="auto"/>
          </w:divBdr>
        </w:div>
        <w:div w:id="1420710275">
          <w:marLeft w:val="0"/>
          <w:marRight w:val="0"/>
          <w:marTop w:val="0"/>
          <w:marBottom w:val="0"/>
          <w:divBdr>
            <w:top w:val="none" w:sz="0" w:space="0" w:color="auto"/>
            <w:left w:val="none" w:sz="0" w:space="0" w:color="auto"/>
            <w:bottom w:val="none" w:sz="0" w:space="0" w:color="auto"/>
            <w:right w:val="none" w:sz="0" w:space="0" w:color="auto"/>
          </w:divBdr>
        </w:div>
        <w:div w:id="1425107560">
          <w:marLeft w:val="0"/>
          <w:marRight w:val="0"/>
          <w:marTop w:val="0"/>
          <w:marBottom w:val="0"/>
          <w:divBdr>
            <w:top w:val="none" w:sz="0" w:space="0" w:color="auto"/>
            <w:left w:val="none" w:sz="0" w:space="0" w:color="auto"/>
            <w:bottom w:val="none" w:sz="0" w:space="0" w:color="auto"/>
            <w:right w:val="none" w:sz="0" w:space="0" w:color="auto"/>
          </w:divBdr>
        </w:div>
        <w:div w:id="1535922982">
          <w:marLeft w:val="0"/>
          <w:marRight w:val="0"/>
          <w:marTop w:val="0"/>
          <w:marBottom w:val="0"/>
          <w:divBdr>
            <w:top w:val="none" w:sz="0" w:space="0" w:color="auto"/>
            <w:left w:val="none" w:sz="0" w:space="0" w:color="auto"/>
            <w:bottom w:val="none" w:sz="0" w:space="0" w:color="auto"/>
            <w:right w:val="none" w:sz="0" w:space="0" w:color="auto"/>
          </w:divBdr>
        </w:div>
        <w:div w:id="1807777017">
          <w:marLeft w:val="0"/>
          <w:marRight w:val="0"/>
          <w:marTop w:val="0"/>
          <w:marBottom w:val="0"/>
          <w:divBdr>
            <w:top w:val="none" w:sz="0" w:space="0" w:color="auto"/>
            <w:left w:val="none" w:sz="0" w:space="0" w:color="auto"/>
            <w:bottom w:val="none" w:sz="0" w:space="0" w:color="auto"/>
            <w:right w:val="none" w:sz="0" w:space="0" w:color="auto"/>
          </w:divBdr>
        </w:div>
        <w:div w:id="1835608653">
          <w:marLeft w:val="0"/>
          <w:marRight w:val="0"/>
          <w:marTop w:val="0"/>
          <w:marBottom w:val="0"/>
          <w:divBdr>
            <w:top w:val="none" w:sz="0" w:space="0" w:color="auto"/>
            <w:left w:val="none" w:sz="0" w:space="0" w:color="auto"/>
            <w:bottom w:val="none" w:sz="0" w:space="0" w:color="auto"/>
            <w:right w:val="none" w:sz="0" w:space="0" w:color="auto"/>
          </w:divBdr>
        </w:div>
        <w:div w:id="2045861290">
          <w:marLeft w:val="0"/>
          <w:marRight w:val="0"/>
          <w:marTop w:val="0"/>
          <w:marBottom w:val="0"/>
          <w:divBdr>
            <w:top w:val="none" w:sz="0" w:space="0" w:color="auto"/>
            <w:left w:val="none" w:sz="0" w:space="0" w:color="auto"/>
            <w:bottom w:val="none" w:sz="0" w:space="0" w:color="auto"/>
            <w:right w:val="none" w:sz="0" w:space="0" w:color="auto"/>
          </w:divBdr>
        </w:div>
        <w:div w:id="2106881926">
          <w:marLeft w:val="0"/>
          <w:marRight w:val="0"/>
          <w:marTop w:val="0"/>
          <w:marBottom w:val="0"/>
          <w:divBdr>
            <w:top w:val="none" w:sz="0" w:space="0" w:color="auto"/>
            <w:left w:val="none" w:sz="0" w:space="0" w:color="auto"/>
            <w:bottom w:val="none" w:sz="0" w:space="0" w:color="auto"/>
            <w:right w:val="none" w:sz="0" w:space="0" w:color="auto"/>
          </w:divBdr>
        </w:div>
        <w:div w:id="2122602359">
          <w:marLeft w:val="0"/>
          <w:marRight w:val="0"/>
          <w:marTop w:val="0"/>
          <w:marBottom w:val="0"/>
          <w:divBdr>
            <w:top w:val="none" w:sz="0" w:space="0" w:color="auto"/>
            <w:left w:val="none" w:sz="0" w:space="0" w:color="auto"/>
            <w:bottom w:val="none" w:sz="0" w:space="0" w:color="auto"/>
            <w:right w:val="none" w:sz="0" w:space="0" w:color="auto"/>
          </w:divBdr>
        </w:div>
        <w:div w:id="2137721220">
          <w:marLeft w:val="0"/>
          <w:marRight w:val="0"/>
          <w:marTop w:val="0"/>
          <w:marBottom w:val="0"/>
          <w:divBdr>
            <w:top w:val="none" w:sz="0" w:space="0" w:color="auto"/>
            <w:left w:val="none" w:sz="0" w:space="0" w:color="auto"/>
            <w:bottom w:val="none" w:sz="0" w:space="0" w:color="auto"/>
            <w:right w:val="none" w:sz="0" w:space="0" w:color="auto"/>
          </w:divBdr>
        </w:div>
      </w:divsChild>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1848542">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8190589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13">
          <w:marLeft w:val="965"/>
          <w:marRight w:val="0"/>
          <w:marTop w:val="96"/>
          <w:marBottom w:val="0"/>
          <w:divBdr>
            <w:top w:val="none" w:sz="0" w:space="0" w:color="auto"/>
            <w:left w:val="none" w:sz="0" w:space="0" w:color="auto"/>
            <w:bottom w:val="none" w:sz="0" w:space="0" w:color="auto"/>
            <w:right w:val="none" w:sz="0" w:space="0" w:color="auto"/>
          </w:divBdr>
        </w:div>
      </w:divsChild>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19032571">
      <w:bodyDiv w:val="1"/>
      <w:marLeft w:val="0"/>
      <w:marRight w:val="0"/>
      <w:marTop w:val="0"/>
      <w:marBottom w:val="0"/>
      <w:divBdr>
        <w:top w:val="none" w:sz="0" w:space="0" w:color="auto"/>
        <w:left w:val="none" w:sz="0" w:space="0" w:color="auto"/>
        <w:bottom w:val="none" w:sz="0" w:space="0" w:color="auto"/>
        <w:right w:val="none" w:sz="0" w:space="0" w:color="auto"/>
      </w:divBdr>
      <w:divsChild>
        <w:div w:id="144855902">
          <w:marLeft w:val="0"/>
          <w:marRight w:val="0"/>
          <w:marTop w:val="0"/>
          <w:marBottom w:val="0"/>
          <w:divBdr>
            <w:top w:val="none" w:sz="0" w:space="0" w:color="auto"/>
            <w:left w:val="none" w:sz="0" w:space="0" w:color="auto"/>
            <w:bottom w:val="none" w:sz="0" w:space="0" w:color="auto"/>
            <w:right w:val="none" w:sz="0" w:space="0" w:color="auto"/>
          </w:divBdr>
        </w:div>
        <w:div w:id="393091826">
          <w:marLeft w:val="0"/>
          <w:marRight w:val="0"/>
          <w:marTop w:val="0"/>
          <w:marBottom w:val="0"/>
          <w:divBdr>
            <w:top w:val="none" w:sz="0" w:space="0" w:color="auto"/>
            <w:left w:val="none" w:sz="0" w:space="0" w:color="auto"/>
            <w:bottom w:val="none" w:sz="0" w:space="0" w:color="auto"/>
            <w:right w:val="none" w:sz="0" w:space="0" w:color="auto"/>
          </w:divBdr>
        </w:div>
        <w:div w:id="1022392441">
          <w:marLeft w:val="0"/>
          <w:marRight w:val="0"/>
          <w:marTop w:val="0"/>
          <w:marBottom w:val="0"/>
          <w:divBdr>
            <w:top w:val="none" w:sz="0" w:space="0" w:color="auto"/>
            <w:left w:val="none" w:sz="0" w:space="0" w:color="auto"/>
            <w:bottom w:val="none" w:sz="0" w:space="0" w:color="auto"/>
            <w:right w:val="none" w:sz="0" w:space="0" w:color="auto"/>
          </w:divBdr>
        </w:div>
        <w:div w:id="1660884663">
          <w:marLeft w:val="0"/>
          <w:marRight w:val="0"/>
          <w:marTop w:val="0"/>
          <w:marBottom w:val="0"/>
          <w:divBdr>
            <w:top w:val="none" w:sz="0" w:space="0" w:color="auto"/>
            <w:left w:val="none" w:sz="0" w:space="0" w:color="auto"/>
            <w:bottom w:val="none" w:sz="0" w:space="0" w:color="auto"/>
            <w:right w:val="none" w:sz="0" w:space="0" w:color="auto"/>
          </w:divBdr>
        </w:div>
        <w:div w:id="1714577635">
          <w:marLeft w:val="0"/>
          <w:marRight w:val="0"/>
          <w:marTop w:val="0"/>
          <w:marBottom w:val="0"/>
          <w:divBdr>
            <w:top w:val="none" w:sz="0" w:space="0" w:color="auto"/>
            <w:left w:val="none" w:sz="0" w:space="0" w:color="auto"/>
            <w:bottom w:val="none" w:sz="0" w:space="0" w:color="auto"/>
            <w:right w:val="none" w:sz="0" w:space="0" w:color="auto"/>
          </w:divBdr>
        </w:div>
        <w:div w:id="1801610406">
          <w:marLeft w:val="0"/>
          <w:marRight w:val="0"/>
          <w:marTop w:val="0"/>
          <w:marBottom w:val="0"/>
          <w:divBdr>
            <w:top w:val="none" w:sz="0" w:space="0" w:color="auto"/>
            <w:left w:val="none" w:sz="0" w:space="0" w:color="auto"/>
            <w:bottom w:val="none" w:sz="0" w:space="0" w:color="auto"/>
            <w:right w:val="none" w:sz="0" w:space="0" w:color="auto"/>
          </w:divBdr>
        </w:div>
        <w:div w:id="1825386893">
          <w:marLeft w:val="0"/>
          <w:marRight w:val="0"/>
          <w:marTop w:val="0"/>
          <w:marBottom w:val="0"/>
          <w:divBdr>
            <w:top w:val="none" w:sz="0" w:space="0" w:color="auto"/>
            <w:left w:val="none" w:sz="0" w:space="0" w:color="auto"/>
            <w:bottom w:val="none" w:sz="0" w:space="0" w:color="auto"/>
            <w:right w:val="none" w:sz="0" w:space="0" w:color="auto"/>
          </w:divBdr>
        </w:div>
      </w:divsChild>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39160946">
      <w:bodyDiv w:val="1"/>
      <w:marLeft w:val="0"/>
      <w:marRight w:val="0"/>
      <w:marTop w:val="0"/>
      <w:marBottom w:val="0"/>
      <w:divBdr>
        <w:top w:val="none" w:sz="0" w:space="0" w:color="auto"/>
        <w:left w:val="none" w:sz="0" w:space="0" w:color="auto"/>
        <w:bottom w:val="none" w:sz="0" w:space="0" w:color="auto"/>
        <w:right w:val="none" w:sz="0" w:space="0" w:color="auto"/>
      </w:divBdr>
      <w:divsChild>
        <w:div w:id="116068447">
          <w:marLeft w:val="0"/>
          <w:marRight w:val="0"/>
          <w:marTop w:val="0"/>
          <w:marBottom w:val="0"/>
          <w:divBdr>
            <w:top w:val="none" w:sz="0" w:space="0" w:color="auto"/>
            <w:left w:val="none" w:sz="0" w:space="0" w:color="auto"/>
            <w:bottom w:val="none" w:sz="0" w:space="0" w:color="auto"/>
            <w:right w:val="none" w:sz="0" w:space="0" w:color="auto"/>
          </w:divBdr>
        </w:div>
        <w:div w:id="168722286">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361785165">
          <w:marLeft w:val="0"/>
          <w:marRight w:val="0"/>
          <w:marTop w:val="0"/>
          <w:marBottom w:val="0"/>
          <w:divBdr>
            <w:top w:val="none" w:sz="0" w:space="0" w:color="auto"/>
            <w:left w:val="none" w:sz="0" w:space="0" w:color="auto"/>
            <w:bottom w:val="none" w:sz="0" w:space="0" w:color="auto"/>
            <w:right w:val="none" w:sz="0" w:space="0" w:color="auto"/>
          </w:divBdr>
        </w:div>
        <w:div w:id="362293103">
          <w:marLeft w:val="0"/>
          <w:marRight w:val="0"/>
          <w:marTop w:val="0"/>
          <w:marBottom w:val="0"/>
          <w:divBdr>
            <w:top w:val="none" w:sz="0" w:space="0" w:color="auto"/>
            <w:left w:val="none" w:sz="0" w:space="0" w:color="auto"/>
            <w:bottom w:val="none" w:sz="0" w:space="0" w:color="auto"/>
            <w:right w:val="none" w:sz="0" w:space="0" w:color="auto"/>
          </w:divBdr>
        </w:div>
        <w:div w:id="470950115">
          <w:marLeft w:val="0"/>
          <w:marRight w:val="0"/>
          <w:marTop w:val="0"/>
          <w:marBottom w:val="0"/>
          <w:divBdr>
            <w:top w:val="none" w:sz="0" w:space="0" w:color="auto"/>
            <w:left w:val="none" w:sz="0" w:space="0" w:color="auto"/>
            <w:bottom w:val="none" w:sz="0" w:space="0" w:color="auto"/>
            <w:right w:val="none" w:sz="0" w:space="0" w:color="auto"/>
          </w:divBdr>
        </w:div>
        <w:div w:id="539048784">
          <w:marLeft w:val="0"/>
          <w:marRight w:val="0"/>
          <w:marTop w:val="0"/>
          <w:marBottom w:val="0"/>
          <w:divBdr>
            <w:top w:val="none" w:sz="0" w:space="0" w:color="auto"/>
            <w:left w:val="none" w:sz="0" w:space="0" w:color="auto"/>
            <w:bottom w:val="none" w:sz="0" w:space="0" w:color="auto"/>
            <w:right w:val="none" w:sz="0" w:space="0" w:color="auto"/>
          </w:divBdr>
        </w:div>
        <w:div w:id="541944263">
          <w:marLeft w:val="0"/>
          <w:marRight w:val="0"/>
          <w:marTop w:val="0"/>
          <w:marBottom w:val="0"/>
          <w:divBdr>
            <w:top w:val="none" w:sz="0" w:space="0" w:color="auto"/>
            <w:left w:val="none" w:sz="0" w:space="0" w:color="auto"/>
            <w:bottom w:val="none" w:sz="0" w:space="0" w:color="auto"/>
            <w:right w:val="none" w:sz="0" w:space="0" w:color="auto"/>
          </w:divBdr>
        </w:div>
        <w:div w:id="624234951">
          <w:marLeft w:val="0"/>
          <w:marRight w:val="0"/>
          <w:marTop w:val="0"/>
          <w:marBottom w:val="0"/>
          <w:divBdr>
            <w:top w:val="none" w:sz="0" w:space="0" w:color="auto"/>
            <w:left w:val="none" w:sz="0" w:space="0" w:color="auto"/>
            <w:bottom w:val="none" w:sz="0" w:space="0" w:color="auto"/>
            <w:right w:val="none" w:sz="0" w:space="0" w:color="auto"/>
          </w:divBdr>
        </w:div>
        <w:div w:id="740104916">
          <w:marLeft w:val="0"/>
          <w:marRight w:val="0"/>
          <w:marTop w:val="0"/>
          <w:marBottom w:val="0"/>
          <w:divBdr>
            <w:top w:val="none" w:sz="0" w:space="0" w:color="auto"/>
            <w:left w:val="none" w:sz="0" w:space="0" w:color="auto"/>
            <w:bottom w:val="none" w:sz="0" w:space="0" w:color="auto"/>
            <w:right w:val="none" w:sz="0" w:space="0" w:color="auto"/>
          </w:divBdr>
        </w:div>
        <w:div w:id="815414080">
          <w:marLeft w:val="0"/>
          <w:marRight w:val="0"/>
          <w:marTop w:val="0"/>
          <w:marBottom w:val="0"/>
          <w:divBdr>
            <w:top w:val="none" w:sz="0" w:space="0" w:color="auto"/>
            <w:left w:val="none" w:sz="0" w:space="0" w:color="auto"/>
            <w:bottom w:val="none" w:sz="0" w:space="0" w:color="auto"/>
            <w:right w:val="none" w:sz="0" w:space="0" w:color="auto"/>
          </w:divBdr>
        </w:div>
        <w:div w:id="966470099">
          <w:marLeft w:val="0"/>
          <w:marRight w:val="0"/>
          <w:marTop w:val="0"/>
          <w:marBottom w:val="0"/>
          <w:divBdr>
            <w:top w:val="none" w:sz="0" w:space="0" w:color="auto"/>
            <w:left w:val="none" w:sz="0" w:space="0" w:color="auto"/>
            <w:bottom w:val="none" w:sz="0" w:space="0" w:color="auto"/>
            <w:right w:val="none" w:sz="0" w:space="0" w:color="auto"/>
          </w:divBdr>
        </w:div>
        <w:div w:id="1245846263">
          <w:marLeft w:val="0"/>
          <w:marRight w:val="0"/>
          <w:marTop w:val="0"/>
          <w:marBottom w:val="0"/>
          <w:divBdr>
            <w:top w:val="none" w:sz="0" w:space="0" w:color="auto"/>
            <w:left w:val="none" w:sz="0" w:space="0" w:color="auto"/>
            <w:bottom w:val="none" w:sz="0" w:space="0" w:color="auto"/>
            <w:right w:val="none" w:sz="0" w:space="0" w:color="auto"/>
          </w:divBdr>
        </w:div>
        <w:div w:id="1288245796">
          <w:marLeft w:val="0"/>
          <w:marRight w:val="0"/>
          <w:marTop w:val="0"/>
          <w:marBottom w:val="0"/>
          <w:divBdr>
            <w:top w:val="none" w:sz="0" w:space="0" w:color="auto"/>
            <w:left w:val="none" w:sz="0" w:space="0" w:color="auto"/>
            <w:bottom w:val="none" w:sz="0" w:space="0" w:color="auto"/>
            <w:right w:val="none" w:sz="0" w:space="0" w:color="auto"/>
          </w:divBdr>
        </w:div>
        <w:div w:id="1311714802">
          <w:marLeft w:val="0"/>
          <w:marRight w:val="0"/>
          <w:marTop w:val="0"/>
          <w:marBottom w:val="0"/>
          <w:divBdr>
            <w:top w:val="none" w:sz="0" w:space="0" w:color="auto"/>
            <w:left w:val="none" w:sz="0" w:space="0" w:color="auto"/>
            <w:bottom w:val="none" w:sz="0" w:space="0" w:color="auto"/>
            <w:right w:val="none" w:sz="0" w:space="0" w:color="auto"/>
          </w:divBdr>
        </w:div>
        <w:div w:id="1407731045">
          <w:marLeft w:val="0"/>
          <w:marRight w:val="0"/>
          <w:marTop w:val="0"/>
          <w:marBottom w:val="0"/>
          <w:divBdr>
            <w:top w:val="none" w:sz="0" w:space="0" w:color="auto"/>
            <w:left w:val="none" w:sz="0" w:space="0" w:color="auto"/>
            <w:bottom w:val="none" w:sz="0" w:space="0" w:color="auto"/>
            <w:right w:val="none" w:sz="0" w:space="0" w:color="auto"/>
          </w:divBdr>
        </w:div>
        <w:div w:id="1637029378">
          <w:marLeft w:val="0"/>
          <w:marRight w:val="0"/>
          <w:marTop w:val="0"/>
          <w:marBottom w:val="0"/>
          <w:divBdr>
            <w:top w:val="none" w:sz="0" w:space="0" w:color="auto"/>
            <w:left w:val="none" w:sz="0" w:space="0" w:color="auto"/>
            <w:bottom w:val="none" w:sz="0" w:space="0" w:color="auto"/>
            <w:right w:val="none" w:sz="0" w:space="0" w:color="auto"/>
          </w:divBdr>
        </w:div>
        <w:div w:id="1771118150">
          <w:marLeft w:val="0"/>
          <w:marRight w:val="0"/>
          <w:marTop w:val="0"/>
          <w:marBottom w:val="0"/>
          <w:divBdr>
            <w:top w:val="none" w:sz="0" w:space="0" w:color="auto"/>
            <w:left w:val="none" w:sz="0" w:space="0" w:color="auto"/>
            <w:bottom w:val="none" w:sz="0" w:space="0" w:color="auto"/>
            <w:right w:val="none" w:sz="0" w:space="0" w:color="auto"/>
          </w:divBdr>
        </w:div>
        <w:div w:id="1878665790">
          <w:marLeft w:val="0"/>
          <w:marRight w:val="0"/>
          <w:marTop w:val="0"/>
          <w:marBottom w:val="0"/>
          <w:divBdr>
            <w:top w:val="none" w:sz="0" w:space="0" w:color="auto"/>
            <w:left w:val="none" w:sz="0" w:space="0" w:color="auto"/>
            <w:bottom w:val="none" w:sz="0" w:space="0" w:color="auto"/>
            <w:right w:val="none" w:sz="0" w:space="0" w:color="auto"/>
          </w:divBdr>
        </w:div>
        <w:div w:id="2039350175">
          <w:marLeft w:val="0"/>
          <w:marRight w:val="0"/>
          <w:marTop w:val="0"/>
          <w:marBottom w:val="0"/>
          <w:divBdr>
            <w:top w:val="none" w:sz="0" w:space="0" w:color="auto"/>
            <w:left w:val="none" w:sz="0" w:space="0" w:color="auto"/>
            <w:bottom w:val="none" w:sz="0" w:space="0" w:color="auto"/>
            <w:right w:val="none" w:sz="0" w:space="0" w:color="auto"/>
          </w:divBdr>
        </w:div>
        <w:div w:id="2080588312">
          <w:marLeft w:val="0"/>
          <w:marRight w:val="0"/>
          <w:marTop w:val="0"/>
          <w:marBottom w:val="0"/>
          <w:divBdr>
            <w:top w:val="none" w:sz="0" w:space="0" w:color="auto"/>
            <w:left w:val="none" w:sz="0" w:space="0" w:color="auto"/>
            <w:bottom w:val="none" w:sz="0" w:space="0" w:color="auto"/>
            <w:right w:val="none" w:sz="0" w:space="0" w:color="auto"/>
          </w:divBdr>
        </w:div>
      </w:divsChild>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40staryjoskol-r31.gosweb.gosuslugi.ru" TargetMode="External"/><Relationship Id="rId13" Type="http://schemas.openxmlformats.org/officeDocument/2006/relationships/hyperlink" Target="mailto:sh-40@so.bel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lgorod.vsopen.ru/app/add/sta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28staryjoskol-r31.gosweb.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5schooloren.ucoz.ru/svedenia/polozhenija.rar" TargetMode="External"/><Relationship Id="rId4" Type="http://schemas.openxmlformats.org/officeDocument/2006/relationships/settings" Target="settings.xml"/><Relationship Id="rId9" Type="http://schemas.openxmlformats.org/officeDocument/2006/relationships/hyperlink" Target="http://5schooloren.ucoz.ru/dok/ustav.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DEAE-2190-452A-B638-A4FBF0BE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349</Pages>
  <Words>171557</Words>
  <Characters>977879</Characters>
  <Application>Microsoft Office Word</Application>
  <DocSecurity>0</DocSecurity>
  <Lines>8148</Lines>
  <Paragraphs>2294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1147142</CharactersWithSpaces>
  <SharedDoc>false</SharedDoc>
  <HLinks>
    <vt:vector size="6" baseType="variant">
      <vt:variant>
        <vt:i4>3539000</vt:i4>
      </vt:variant>
      <vt:variant>
        <vt:i4>27</vt:i4>
      </vt:variant>
      <vt:variant>
        <vt:i4>0</vt:i4>
      </vt:variant>
      <vt:variant>
        <vt:i4>5</vt:i4>
      </vt:variant>
      <vt:variant>
        <vt:lpwstr>http://www.oskoluno.ru/index.php?view=weblink&amp;catid=189%3A%D0%BF%D1%81%D0%B8%3F%D0%BE%D0%BB%D0%BE%D0%B3%D0%BE-%D0%BF%D0%B5%D0%B4%D0%B0%D0%B3%D0%BE%D0%B3%D0%B8%3F%D0%B5%D1%81%D0%BA%D0%B0%D1%8F-%D1%81%D0%BE%D0%BF%3F%D0%BE%D0%B2%D0%BE%D0%B6%D0%B4%D0%B5%D0%BD%D0%B8%D0%B5&amp;id=150%3Acpmss&amp;option=com_weblinks&amp;Itemid=230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User</cp:lastModifiedBy>
  <cp:revision>93</cp:revision>
  <cp:lastPrinted>2023-09-12T05:19:00Z</cp:lastPrinted>
  <dcterms:created xsi:type="dcterms:W3CDTF">2019-09-21T11:13:00Z</dcterms:created>
  <dcterms:modified xsi:type="dcterms:W3CDTF">2023-09-21T06:00:00Z</dcterms:modified>
</cp:coreProperties>
</file>