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A31" w:rsidRPr="004006D4" w:rsidRDefault="00053A31" w:rsidP="00053A31">
      <w:pPr>
        <w:jc w:val="center"/>
        <w:rPr>
          <w:szCs w:val="24"/>
          <w:lang w:eastAsia="ar-SA"/>
        </w:rPr>
      </w:pPr>
      <w:r w:rsidRPr="004006D4">
        <w:rPr>
          <w:szCs w:val="24"/>
          <w:lang w:eastAsia="ar-SA"/>
        </w:rPr>
        <w:t>Муниципальное автономное общеобразовательное учреждение</w:t>
      </w:r>
    </w:p>
    <w:p w:rsidR="00053A31" w:rsidRPr="004006D4" w:rsidRDefault="00053A31" w:rsidP="00053A31">
      <w:pPr>
        <w:jc w:val="center"/>
        <w:rPr>
          <w:szCs w:val="24"/>
          <w:lang w:eastAsia="ar-SA"/>
        </w:rPr>
      </w:pPr>
      <w:r w:rsidRPr="004006D4">
        <w:rPr>
          <w:szCs w:val="24"/>
          <w:lang w:eastAsia="ar-SA"/>
        </w:rPr>
        <w:t>«Средняя  общеобразовательная школа № 40»</w:t>
      </w:r>
    </w:p>
    <w:p w:rsidR="007874FB" w:rsidRDefault="007874FB">
      <w:pPr>
        <w:ind w:left="-720"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31" w:rsidRDefault="00053A31">
      <w:pPr>
        <w:ind w:left="-720"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18"/>
        <w:tblW w:w="102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7"/>
        <w:gridCol w:w="3036"/>
        <w:gridCol w:w="3502"/>
        <w:gridCol w:w="3127"/>
      </w:tblGrid>
      <w:tr w:rsidR="006E7F76" w:rsidTr="00CD00CE">
        <w:trPr>
          <w:trHeight w:val="1547"/>
        </w:trPr>
        <w:tc>
          <w:tcPr>
            <w:tcW w:w="617" w:type="dxa"/>
            <w:shd w:val="clear" w:color="auto" w:fill="auto"/>
          </w:tcPr>
          <w:p w:rsidR="006E7F76" w:rsidRDefault="006E7F76" w:rsidP="006E7F76">
            <w:pPr>
              <w:pStyle w:val="af7"/>
            </w:pPr>
          </w:p>
        </w:tc>
        <w:tc>
          <w:tcPr>
            <w:tcW w:w="3036" w:type="dxa"/>
            <w:shd w:val="clear" w:color="auto" w:fill="auto"/>
          </w:tcPr>
          <w:p w:rsidR="006E7F76" w:rsidRPr="006E7F76" w:rsidRDefault="006E7F76" w:rsidP="005D33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7F76">
              <w:rPr>
                <w:rFonts w:ascii="Times New Roman" w:hAnsi="Times New Roman" w:cs="Times New Roman"/>
                <w:b/>
                <w:sz w:val="24"/>
                <w:szCs w:val="26"/>
              </w:rPr>
              <w:t>РАССМОТРЕНЫ</w:t>
            </w:r>
          </w:p>
          <w:p w:rsidR="006E7F76" w:rsidRPr="006E7F76" w:rsidRDefault="005D3307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на заседании Управляющего</w:t>
            </w:r>
            <w:r w:rsidR="006E7F76" w:rsidRPr="006E7F76">
              <w:rPr>
                <w:rFonts w:ascii="Times New Roman" w:hAnsi="Times New Roman" w:cs="Times New Roman"/>
                <w:sz w:val="24"/>
                <w:szCs w:val="26"/>
              </w:rPr>
              <w:t xml:space="preserve">  совета</w:t>
            </w:r>
          </w:p>
          <w:p w:rsidR="006E7F76" w:rsidRPr="006E7F76" w:rsidRDefault="005D3307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МАОУ «СОШ №40</w:t>
            </w:r>
            <w:r w:rsidR="006E7F76" w:rsidRPr="006E7F76">
              <w:rPr>
                <w:rFonts w:ascii="Times New Roman" w:hAnsi="Times New Roman" w:cs="Times New Roman"/>
                <w:sz w:val="24"/>
                <w:szCs w:val="26"/>
              </w:rPr>
              <w:t>» Протокол</w:t>
            </w:r>
          </w:p>
          <w:p w:rsidR="006E7F76" w:rsidRPr="006E7F76" w:rsidRDefault="006E7F76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7F76">
              <w:rPr>
                <w:rFonts w:ascii="Times New Roman" w:hAnsi="Times New Roman" w:cs="Times New Roman"/>
                <w:sz w:val="24"/>
                <w:szCs w:val="26"/>
              </w:rPr>
              <w:t>от «</w:t>
            </w:r>
            <w:r w:rsidR="005D3307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Pr="006E7F76">
              <w:rPr>
                <w:rFonts w:ascii="Times New Roman" w:hAnsi="Times New Roman" w:cs="Times New Roman"/>
                <w:sz w:val="24"/>
                <w:szCs w:val="26"/>
              </w:rPr>
              <w:t>» августа  2023 г. №</w:t>
            </w:r>
            <w:r w:rsidR="005D3307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3502" w:type="dxa"/>
            <w:shd w:val="clear" w:color="auto" w:fill="auto"/>
          </w:tcPr>
          <w:p w:rsidR="005D3307" w:rsidRPr="006E7F76" w:rsidRDefault="005D3307" w:rsidP="005D33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7F76">
              <w:rPr>
                <w:rFonts w:ascii="Times New Roman" w:hAnsi="Times New Roman" w:cs="Times New Roman"/>
                <w:b/>
                <w:sz w:val="24"/>
                <w:szCs w:val="26"/>
              </w:rPr>
              <w:t>РАССМОТРЕНЫ</w:t>
            </w:r>
          </w:p>
          <w:p w:rsidR="006E7F76" w:rsidRPr="006E7F76" w:rsidRDefault="006E7F76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7F76">
              <w:rPr>
                <w:rFonts w:ascii="Times New Roman" w:hAnsi="Times New Roman" w:cs="Times New Roman"/>
                <w:sz w:val="24"/>
                <w:szCs w:val="26"/>
              </w:rPr>
              <w:t>на заседании</w:t>
            </w:r>
          </w:p>
          <w:p w:rsidR="006E7F76" w:rsidRPr="006E7F76" w:rsidRDefault="005D3307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педагогического</w:t>
            </w:r>
            <w:r w:rsidR="006E7F76" w:rsidRPr="006E7F76">
              <w:rPr>
                <w:rFonts w:ascii="Times New Roman" w:hAnsi="Times New Roman" w:cs="Times New Roman"/>
                <w:sz w:val="24"/>
                <w:szCs w:val="26"/>
              </w:rPr>
              <w:t xml:space="preserve">  совета</w:t>
            </w:r>
          </w:p>
          <w:p w:rsidR="006E7F76" w:rsidRPr="006E7F76" w:rsidRDefault="005D3307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МАОУ «СОШ  №40</w:t>
            </w:r>
            <w:r w:rsidR="006E7F76" w:rsidRPr="006E7F7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6E7F76" w:rsidRPr="006E7F76" w:rsidRDefault="006E7F76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7F76">
              <w:rPr>
                <w:rFonts w:ascii="Times New Roman" w:hAnsi="Times New Roman" w:cs="Times New Roman"/>
                <w:sz w:val="24"/>
                <w:szCs w:val="26"/>
              </w:rPr>
              <w:t>Протокол</w:t>
            </w:r>
          </w:p>
          <w:p w:rsidR="006E7F76" w:rsidRPr="006E7F76" w:rsidRDefault="005D3307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 «30» августа  2023 г. №0</w:t>
            </w:r>
            <w:r w:rsidR="006E7F76" w:rsidRPr="006E7F7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6E7F76" w:rsidRPr="006E7F76" w:rsidRDefault="006E7F76" w:rsidP="005D33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7F76">
              <w:rPr>
                <w:rFonts w:ascii="Times New Roman" w:hAnsi="Times New Roman" w:cs="Times New Roman"/>
                <w:b/>
                <w:sz w:val="24"/>
                <w:szCs w:val="26"/>
              </w:rPr>
              <w:t>УТВЕРЖДЕНЫ</w:t>
            </w:r>
          </w:p>
          <w:p w:rsidR="006E7F76" w:rsidRPr="006E7F76" w:rsidRDefault="006E7F76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7F76">
              <w:rPr>
                <w:rFonts w:ascii="Times New Roman" w:hAnsi="Times New Roman" w:cs="Times New Roman"/>
                <w:sz w:val="24"/>
                <w:szCs w:val="26"/>
              </w:rPr>
              <w:t>приказом</w:t>
            </w:r>
          </w:p>
          <w:p w:rsidR="006E7F76" w:rsidRPr="006E7F76" w:rsidRDefault="005D3307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МАОУ «СОШ №40</w:t>
            </w:r>
            <w:r w:rsidR="006E7F76" w:rsidRPr="006E7F76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  <w:p w:rsidR="000C1685" w:rsidRDefault="000C1685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E7F76" w:rsidRPr="006E7F76" w:rsidRDefault="006E7F76" w:rsidP="005D330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E7F76">
              <w:rPr>
                <w:rFonts w:ascii="Times New Roman" w:hAnsi="Times New Roman" w:cs="Times New Roman"/>
                <w:sz w:val="24"/>
                <w:szCs w:val="26"/>
              </w:rPr>
              <w:t>от «3</w:t>
            </w:r>
            <w:r w:rsidR="005D3307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6E7F76">
              <w:rPr>
                <w:rFonts w:ascii="Times New Roman" w:hAnsi="Times New Roman" w:cs="Times New Roman"/>
                <w:sz w:val="24"/>
                <w:szCs w:val="26"/>
              </w:rPr>
              <w:t>» августа  2023 г. №</w:t>
            </w:r>
            <w:r w:rsidR="005D3307">
              <w:rPr>
                <w:rFonts w:ascii="Times New Roman" w:hAnsi="Times New Roman" w:cs="Times New Roman"/>
                <w:sz w:val="24"/>
                <w:szCs w:val="26"/>
              </w:rPr>
              <w:t>161/08</w:t>
            </w:r>
          </w:p>
        </w:tc>
      </w:tr>
    </w:tbl>
    <w:p w:rsidR="00053A31" w:rsidRDefault="00053A31" w:rsidP="00053A31">
      <w:pPr>
        <w:jc w:val="center"/>
        <w:rPr>
          <w:b/>
          <w:bCs/>
          <w:sz w:val="36"/>
          <w:szCs w:val="36"/>
          <w:lang w:eastAsia="ar-SA"/>
        </w:rPr>
      </w:pPr>
    </w:p>
    <w:p w:rsidR="00053A31" w:rsidRDefault="00053A31" w:rsidP="00053A31">
      <w:pPr>
        <w:jc w:val="center"/>
        <w:rPr>
          <w:b/>
          <w:bCs/>
          <w:sz w:val="36"/>
          <w:szCs w:val="36"/>
          <w:lang w:eastAsia="ar-SA"/>
        </w:rPr>
      </w:pPr>
    </w:p>
    <w:p w:rsidR="00053A31" w:rsidRDefault="00053A31" w:rsidP="00053A31">
      <w:pPr>
        <w:jc w:val="center"/>
        <w:rPr>
          <w:b/>
          <w:bCs/>
          <w:sz w:val="36"/>
          <w:szCs w:val="36"/>
          <w:lang w:eastAsia="ar-SA"/>
        </w:rPr>
      </w:pPr>
    </w:p>
    <w:p w:rsidR="00053A31" w:rsidRDefault="00053A31" w:rsidP="00053A31">
      <w:pPr>
        <w:jc w:val="center"/>
        <w:rPr>
          <w:b/>
          <w:bCs/>
          <w:sz w:val="36"/>
          <w:szCs w:val="36"/>
          <w:lang w:eastAsia="ar-SA"/>
        </w:rPr>
      </w:pPr>
    </w:p>
    <w:p w:rsidR="00053A31" w:rsidRDefault="00053A31" w:rsidP="00053A31">
      <w:pPr>
        <w:jc w:val="center"/>
        <w:rPr>
          <w:b/>
          <w:bCs/>
          <w:sz w:val="36"/>
          <w:szCs w:val="36"/>
          <w:lang w:eastAsia="ar-SA"/>
        </w:rPr>
      </w:pPr>
    </w:p>
    <w:p w:rsidR="00053A31" w:rsidRDefault="00053A31" w:rsidP="00053A31">
      <w:pPr>
        <w:jc w:val="center"/>
        <w:rPr>
          <w:b/>
          <w:bCs/>
          <w:sz w:val="36"/>
          <w:szCs w:val="36"/>
          <w:lang w:eastAsia="ar-SA"/>
        </w:rPr>
      </w:pPr>
    </w:p>
    <w:p w:rsidR="00053A31" w:rsidRDefault="00053A31" w:rsidP="00053A31">
      <w:pPr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ИЗМЕНЕНИЯ</w:t>
      </w:r>
    </w:p>
    <w:p w:rsidR="00053A31" w:rsidRPr="004006D4" w:rsidRDefault="00053A31" w:rsidP="00053A31">
      <w:pPr>
        <w:ind w:left="851" w:right="833"/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в основную</w:t>
      </w:r>
      <w:r w:rsidRPr="004006D4">
        <w:rPr>
          <w:b/>
          <w:bCs/>
          <w:sz w:val="36"/>
          <w:szCs w:val="36"/>
          <w:lang w:eastAsia="ar-SA"/>
        </w:rPr>
        <w:t xml:space="preserve"> образовательн</w:t>
      </w:r>
      <w:r>
        <w:rPr>
          <w:b/>
          <w:bCs/>
          <w:sz w:val="36"/>
          <w:szCs w:val="36"/>
          <w:lang w:eastAsia="ar-SA"/>
        </w:rPr>
        <w:t>ую</w:t>
      </w:r>
      <w:r w:rsidRPr="004006D4">
        <w:rPr>
          <w:b/>
          <w:bCs/>
          <w:sz w:val="36"/>
          <w:szCs w:val="36"/>
          <w:lang w:eastAsia="ar-SA"/>
        </w:rPr>
        <w:t xml:space="preserve"> программ</w:t>
      </w:r>
      <w:r>
        <w:rPr>
          <w:b/>
          <w:bCs/>
          <w:sz w:val="36"/>
          <w:szCs w:val="36"/>
          <w:lang w:eastAsia="ar-SA"/>
        </w:rPr>
        <w:t>у</w:t>
      </w:r>
    </w:p>
    <w:p w:rsidR="00053A31" w:rsidRPr="004006D4" w:rsidRDefault="00053A31" w:rsidP="00053A31">
      <w:pPr>
        <w:ind w:left="851" w:right="833"/>
        <w:jc w:val="center"/>
        <w:rPr>
          <w:b/>
          <w:bCs/>
          <w:sz w:val="36"/>
          <w:szCs w:val="36"/>
          <w:lang w:eastAsia="ar-SA"/>
        </w:rPr>
      </w:pPr>
      <w:r>
        <w:rPr>
          <w:b/>
          <w:bCs/>
          <w:sz w:val="36"/>
          <w:szCs w:val="36"/>
          <w:lang w:eastAsia="ar-SA"/>
        </w:rPr>
        <w:t>начального</w:t>
      </w:r>
      <w:r w:rsidRPr="004006D4">
        <w:rPr>
          <w:b/>
          <w:bCs/>
          <w:sz w:val="36"/>
          <w:szCs w:val="36"/>
          <w:lang w:eastAsia="ar-SA"/>
        </w:rPr>
        <w:t xml:space="preserve"> общего образования</w:t>
      </w:r>
    </w:p>
    <w:p w:rsidR="00053A31" w:rsidRDefault="00053A31" w:rsidP="00053A31">
      <w:pPr>
        <w:ind w:left="851" w:right="833"/>
        <w:jc w:val="center"/>
        <w:rPr>
          <w:b/>
          <w:spacing w:val="-5"/>
          <w:sz w:val="36"/>
          <w:lang w:eastAsia="ar-SA"/>
        </w:rPr>
      </w:pPr>
      <w:r w:rsidRPr="004006D4">
        <w:rPr>
          <w:b/>
          <w:spacing w:val="-5"/>
          <w:sz w:val="36"/>
          <w:lang w:eastAsia="ar-SA"/>
        </w:rPr>
        <w:t xml:space="preserve">муниципального автономного общеобразовательного учреждения </w:t>
      </w:r>
    </w:p>
    <w:p w:rsidR="00053A31" w:rsidRPr="004006D4" w:rsidRDefault="00053A31" w:rsidP="00053A31">
      <w:pPr>
        <w:ind w:left="851" w:right="833"/>
        <w:jc w:val="center"/>
        <w:rPr>
          <w:b/>
          <w:spacing w:val="-5"/>
          <w:sz w:val="36"/>
          <w:lang w:eastAsia="ar-SA"/>
        </w:rPr>
      </w:pPr>
      <w:r w:rsidRPr="004006D4">
        <w:rPr>
          <w:b/>
          <w:spacing w:val="-5"/>
          <w:sz w:val="36"/>
          <w:lang w:eastAsia="ar-SA"/>
        </w:rPr>
        <w:t>«Средняя общеобразовательная школа № 40»</w:t>
      </w:r>
    </w:p>
    <w:p w:rsidR="00053A31" w:rsidRDefault="00053A31" w:rsidP="00053A31">
      <w:pPr>
        <w:pStyle w:val="TableParagraph"/>
        <w:ind w:left="851" w:right="833"/>
        <w:jc w:val="center"/>
        <w:rPr>
          <w:b/>
          <w:sz w:val="24"/>
        </w:rPr>
      </w:pPr>
    </w:p>
    <w:p w:rsidR="007874FB" w:rsidRDefault="007874FB">
      <w:pPr>
        <w:ind w:left="-720" w:right="-187"/>
        <w:jc w:val="center"/>
      </w:pPr>
    </w:p>
    <w:p w:rsidR="007874FB" w:rsidRDefault="007874FB">
      <w:pPr>
        <w:ind w:left="-720" w:right="-18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b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rPr>
          <w:rFonts w:ascii="Times New Roman" w:hAnsi="Times New Roman" w:cs="Times New Roman"/>
          <w:sz w:val="24"/>
          <w:szCs w:val="24"/>
        </w:rPr>
      </w:pPr>
    </w:p>
    <w:p w:rsidR="007874FB" w:rsidRDefault="007874FB">
      <w:pPr>
        <w:pStyle w:val="Zag1"/>
        <w:spacing w:after="0" w:line="240" w:lineRule="auto"/>
        <w:rPr>
          <w:color w:val="auto"/>
          <w:lang w:val="ru-RU"/>
        </w:rPr>
      </w:pPr>
    </w:p>
    <w:p w:rsidR="007874FB" w:rsidRDefault="007874FB">
      <w:pPr>
        <w:pStyle w:val="Zag1"/>
        <w:spacing w:after="0" w:line="240" w:lineRule="auto"/>
        <w:rPr>
          <w:color w:val="auto"/>
          <w:lang w:val="ru-RU"/>
        </w:rPr>
      </w:pPr>
    </w:p>
    <w:p w:rsidR="007874FB" w:rsidRDefault="007874FB">
      <w:pPr>
        <w:pStyle w:val="Zag1"/>
        <w:spacing w:after="0" w:line="240" w:lineRule="auto"/>
        <w:rPr>
          <w:color w:val="auto"/>
          <w:lang w:val="ru-RU"/>
        </w:rPr>
      </w:pPr>
    </w:p>
    <w:p w:rsidR="007874FB" w:rsidRDefault="007874FB">
      <w:pPr>
        <w:pStyle w:val="Zag1"/>
        <w:spacing w:after="0" w:line="240" w:lineRule="auto"/>
        <w:rPr>
          <w:color w:val="auto"/>
          <w:lang w:val="ru-RU"/>
        </w:rPr>
      </w:pPr>
    </w:p>
    <w:p w:rsidR="007874FB" w:rsidRDefault="007874FB">
      <w:pPr>
        <w:pStyle w:val="Zag1"/>
        <w:spacing w:after="0" w:line="240" w:lineRule="auto"/>
        <w:rPr>
          <w:color w:val="auto"/>
          <w:lang w:val="ru-RU"/>
        </w:rPr>
      </w:pPr>
    </w:p>
    <w:p w:rsidR="00DB5BD8" w:rsidRDefault="00DB5BD8">
      <w:pPr>
        <w:pStyle w:val="Zag1"/>
        <w:spacing w:after="0" w:line="240" w:lineRule="auto"/>
        <w:rPr>
          <w:color w:val="auto"/>
          <w:lang w:val="ru-RU"/>
        </w:rPr>
      </w:pPr>
    </w:p>
    <w:p w:rsidR="00053A31" w:rsidRPr="00053A31" w:rsidRDefault="00053A31" w:rsidP="00053A31">
      <w:pPr>
        <w:jc w:val="center"/>
        <w:rPr>
          <w:sz w:val="24"/>
          <w:szCs w:val="24"/>
        </w:rPr>
      </w:pPr>
      <w:r w:rsidRPr="00053A31">
        <w:rPr>
          <w:sz w:val="24"/>
          <w:szCs w:val="24"/>
        </w:rPr>
        <w:t>Старый Оскол</w:t>
      </w:r>
    </w:p>
    <w:p w:rsidR="00053A31" w:rsidRPr="00053A31" w:rsidRDefault="00053A31" w:rsidP="00053A31">
      <w:pPr>
        <w:jc w:val="center"/>
        <w:rPr>
          <w:sz w:val="24"/>
          <w:szCs w:val="24"/>
        </w:rPr>
      </w:pPr>
      <w:r w:rsidRPr="00053A31">
        <w:rPr>
          <w:sz w:val="24"/>
          <w:szCs w:val="24"/>
        </w:rPr>
        <w:t>2023</w:t>
      </w:r>
    </w:p>
    <w:p w:rsidR="00053A31" w:rsidRPr="00053A31" w:rsidRDefault="00053A31" w:rsidP="00053A31">
      <w:pPr>
        <w:adjustRightInd w:val="0"/>
        <w:ind w:firstLine="709"/>
        <w:rPr>
          <w:sz w:val="24"/>
          <w:szCs w:val="24"/>
        </w:rPr>
      </w:pPr>
      <w:r w:rsidRPr="00053A31">
        <w:rPr>
          <w:sz w:val="24"/>
          <w:szCs w:val="24"/>
        </w:rPr>
        <w:lastRenderedPageBreak/>
        <w:t>В связи с введением</w:t>
      </w:r>
      <w:r>
        <w:rPr>
          <w:sz w:val="24"/>
          <w:szCs w:val="24"/>
        </w:rPr>
        <w:t xml:space="preserve"> ФОП Н</w:t>
      </w:r>
      <w:r w:rsidRPr="00053A31">
        <w:rPr>
          <w:sz w:val="24"/>
          <w:szCs w:val="24"/>
        </w:rPr>
        <w:t xml:space="preserve">ОО с 1 сентября 2023г. в основную образовательную программу </w:t>
      </w:r>
      <w:r>
        <w:rPr>
          <w:sz w:val="24"/>
          <w:szCs w:val="24"/>
        </w:rPr>
        <w:t>начального</w:t>
      </w:r>
      <w:r w:rsidRPr="00053A31">
        <w:rPr>
          <w:sz w:val="24"/>
          <w:szCs w:val="24"/>
        </w:rPr>
        <w:t xml:space="preserve"> общего образования (далее – </w:t>
      </w:r>
      <w:r>
        <w:rPr>
          <w:sz w:val="24"/>
          <w:szCs w:val="24"/>
        </w:rPr>
        <w:t>ООП Н</w:t>
      </w:r>
      <w:r w:rsidRPr="00053A31">
        <w:rPr>
          <w:sz w:val="24"/>
          <w:szCs w:val="24"/>
        </w:rPr>
        <w:t>ОО), утвержденную приказом МАОУ «СОШ № 40» 29 августа 2019г.</w:t>
      </w:r>
      <w:r>
        <w:rPr>
          <w:sz w:val="24"/>
          <w:szCs w:val="24"/>
        </w:rPr>
        <w:t xml:space="preserve"> </w:t>
      </w:r>
      <w:r w:rsidRPr="00053A31">
        <w:rPr>
          <w:sz w:val="24"/>
          <w:szCs w:val="24"/>
        </w:rPr>
        <w:t>№ 459 внесены изменения, касающиеся планируемых результатов освоения и содержания уч</w:t>
      </w:r>
      <w:r>
        <w:rPr>
          <w:sz w:val="24"/>
          <w:szCs w:val="24"/>
        </w:rPr>
        <w:t>ебных предметов для 3-4</w:t>
      </w:r>
      <w:r w:rsidRPr="00053A31">
        <w:rPr>
          <w:sz w:val="24"/>
          <w:szCs w:val="24"/>
        </w:rPr>
        <w:t xml:space="preserve"> классов:</w:t>
      </w:r>
    </w:p>
    <w:p w:rsidR="00DB5BD8" w:rsidRDefault="00DB5BD8">
      <w:pPr>
        <w:pStyle w:val="Zag1"/>
        <w:spacing w:after="0" w:line="240" w:lineRule="auto"/>
        <w:rPr>
          <w:color w:val="auto"/>
          <w:lang w:val="ru-RU"/>
        </w:rPr>
      </w:pPr>
    </w:p>
    <w:p w:rsidR="004F4398" w:rsidRPr="00053A31" w:rsidRDefault="00053A31" w:rsidP="00053A31">
      <w:pPr>
        <w:adjustRightInd w:val="0"/>
        <w:rPr>
          <w:b/>
          <w:sz w:val="24"/>
          <w:szCs w:val="24"/>
        </w:rPr>
      </w:pPr>
      <w:r w:rsidRPr="00053A31">
        <w:rPr>
          <w:b/>
          <w:sz w:val="24"/>
          <w:szCs w:val="24"/>
        </w:rPr>
        <w:t xml:space="preserve">                1. </w:t>
      </w:r>
      <w:r w:rsidR="004F4398" w:rsidRPr="00053A31">
        <w:rPr>
          <w:b/>
          <w:sz w:val="24"/>
          <w:szCs w:val="24"/>
        </w:rPr>
        <w:t>В р</w:t>
      </w:r>
      <w:r w:rsidR="007874FB" w:rsidRPr="00053A31">
        <w:rPr>
          <w:b/>
          <w:sz w:val="24"/>
          <w:szCs w:val="24"/>
        </w:rPr>
        <w:t xml:space="preserve">аздел Основной образовательной  программы </w:t>
      </w:r>
      <w:r w:rsidR="002D169A" w:rsidRPr="00053A31">
        <w:rPr>
          <w:b/>
          <w:sz w:val="24"/>
          <w:szCs w:val="24"/>
        </w:rPr>
        <w:t>начального</w:t>
      </w:r>
      <w:r w:rsidR="007874FB" w:rsidRPr="00053A31">
        <w:rPr>
          <w:b/>
          <w:sz w:val="24"/>
          <w:szCs w:val="24"/>
        </w:rPr>
        <w:t xml:space="preserve"> общего образования  </w:t>
      </w:r>
    </w:p>
    <w:p w:rsidR="004F4398" w:rsidRPr="00053A31" w:rsidRDefault="004F4398" w:rsidP="00053A31">
      <w:pPr>
        <w:adjustRightInd w:val="0"/>
        <w:ind w:firstLine="709"/>
        <w:jc w:val="both"/>
        <w:rPr>
          <w:sz w:val="24"/>
          <w:szCs w:val="24"/>
        </w:rPr>
      </w:pPr>
      <w:r w:rsidRPr="00053A31">
        <w:rPr>
          <w:sz w:val="24"/>
          <w:szCs w:val="24"/>
        </w:rPr>
        <w:t xml:space="preserve"> «1. Целевой раздел основной  образовательной программы </w:t>
      </w:r>
      <w:r w:rsidR="002D169A" w:rsidRPr="00053A31">
        <w:rPr>
          <w:sz w:val="24"/>
          <w:szCs w:val="24"/>
        </w:rPr>
        <w:t>начального</w:t>
      </w:r>
      <w:r w:rsidRPr="00053A31">
        <w:rPr>
          <w:sz w:val="24"/>
          <w:szCs w:val="24"/>
        </w:rPr>
        <w:t xml:space="preserve"> общего  образования», в пункт «1.1. Пояснительная записка, 1.2. </w:t>
      </w:r>
      <w:proofErr w:type="gramStart"/>
      <w:r w:rsidRPr="00053A31">
        <w:rPr>
          <w:sz w:val="24"/>
          <w:szCs w:val="24"/>
        </w:rPr>
        <w:t xml:space="preserve">Планируемые результаты освоения учащимися основной образовательной программы </w:t>
      </w:r>
      <w:r w:rsidR="002D169A" w:rsidRPr="00053A31">
        <w:rPr>
          <w:sz w:val="24"/>
          <w:szCs w:val="24"/>
        </w:rPr>
        <w:t>начального</w:t>
      </w:r>
      <w:r w:rsidRPr="00053A31">
        <w:rPr>
          <w:sz w:val="24"/>
          <w:szCs w:val="24"/>
        </w:rPr>
        <w:t xml:space="preserve"> общего образования» внести изменения</w:t>
      </w:r>
      <w:r w:rsidR="005314D4" w:rsidRPr="00053A31">
        <w:rPr>
          <w:sz w:val="24"/>
          <w:szCs w:val="24"/>
        </w:rPr>
        <w:t xml:space="preserve"> </w:t>
      </w:r>
      <w:r w:rsidRPr="00053A31">
        <w:rPr>
          <w:sz w:val="24"/>
          <w:szCs w:val="24"/>
        </w:rPr>
        <w:t xml:space="preserve">в части  планируемых результатов по учебным предметам </w:t>
      </w:r>
      <w:r w:rsidR="002D169A" w:rsidRPr="00053A31">
        <w:rPr>
          <w:sz w:val="24"/>
          <w:szCs w:val="24"/>
        </w:rPr>
        <w:t>«Русский язык», «Литературное чтение</w:t>
      </w:r>
      <w:r w:rsidRPr="00053A31">
        <w:rPr>
          <w:sz w:val="24"/>
          <w:szCs w:val="24"/>
        </w:rPr>
        <w:t>», «</w:t>
      </w:r>
      <w:r w:rsidR="002D169A" w:rsidRPr="00053A31">
        <w:rPr>
          <w:sz w:val="24"/>
          <w:szCs w:val="24"/>
        </w:rPr>
        <w:t>Родной (русский) язык</w:t>
      </w:r>
      <w:r w:rsidRPr="00053A31">
        <w:rPr>
          <w:sz w:val="24"/>
          <w:szCs w:val="24"/>
        </w:rPr>
        <w:t>», «</w:t>
      </w:r>
      <w:r w:rsidR="002D169A" w:rsidRPr="00053A31">
        <w:rPr>
          <w:sz w:val="24"/>
          <w:szCs w:val="24"/>
        </w:rPr>
        <w:t>Литературное чтение на родном (русском) языке</w:t>
      </w:r>
      <w:r w:rsidRPr="00053A31">
        <w:rPr>
          <w:sz w:val="24"/>
          <w:szCs w:val="24"/>
        </w:rPr>
        <w:t>», «</w:t>
      </w:r>
      <w:r w:rsidR="002D169A" w:rsidRPr="00053A31">
        <w:rPr>
          <w:sz w:val="24"/>
          <w:szCs w:val="24"/>
        </w:rPr>
        <w:t>Иностранный язык</w:t>
      </w:r>
      <w:r w:rsidRPr="00053A31">
        <w:rPr>
          <w:sz w:val="24"/>
          <w:szCs w:val="24"/>
        </w:rPr>
        <w:t>», «</w:t>
      </w:r>
      <w:r w:rsidR="002D169A" w:rsidRPr="00053A31">
        <w:rPr>
          <w:sz w:val="24"/>
          <w:szCs w:val="24"/>
        </w:rPr>
        <w:t>Окружающий мир</w:t>
      </w:r>
      <w:r w:rsidRPr="00053A31">
        <w:rPr>
          <w:sz w:val="24"/>
          <w:szCs w:val="24"/>
        </w:rPr>
        <w:t>»,</w:t>
      </w:r>
      <w:r w:rsidR="002D169A" w:rsidRPr="00053A31">
        <w:rPr>
          <w:sz w:val="24"/>
          <w:szCs w:val="24"/>
        </w:rPr>
        <w:t xml:space="preserve"> «Изобразительное искусство», «Технология», «Физическая культура», «Основы религиозных культур и светской этики» </w:t>
      </w:r>
      <w:r w:rsidRPr="00053A31">
        <w:rPr>
          <w:sz w:val="24"/>
          <w:szCs w:val="24"/>
        </w:rPr>
        <w:t>(изменений в Федеральный з</w:t>
      </w:r>
      <w:r w:rsidR="006E7F76" w:rsidRPr="00053A31">
        <w:rPr>
          <w:sz w:val="24"/>
          <w:szCs w:val="24"/>
        </w:rPr>
        <w:t>акон от 29.12.2012 г. №273-ФЗ «</w:t>
      </w:r>
      <w:r w:rsidRPr="00053A31">
        <w:rPr>
          <w:sz w:val="24"/>
          <w:szCs w:val="24"/>
        </w:rPr>
        <w:t>Об образовании в Российской Федерации</w:t>
      </w:r>
      <w:proofErr w:type="gramEnd"/>
      <w:r w:rsidRPr="00053A31">
        <w:rPr>
          <w:sz w:val="24"/>
          <w:szCs w:val="24"/>
        </w:rPr>
        <w:t xml:space="preserve">» </w:t>
      </w:r>
      <w:proofErr w:type="gramStart"/>
      <w:r w:rsidRPr="00053A31">
        <w:rPr>
          <w:sz w:val="24"/>
          <w:szCs w:val="24"/>
        </w:rPr>
        <w:t xml:space="preserve">и ст. 1 ФЗ об обязательных требования в РФ от 14.09.2022», </w:t>
      </w:r>
      <w:r w:rsidR="006E7F76" w:rsidRPr="00053A31">
        <w:rPr>
          <w:sz w:val="24"/>
          <w:szCs w:val="24"/>
        </w:rPr>
        <w:t>приказ</w:t>
      </w:r>
      <w:r w:rsidR="00F85838" w:rsidRPr="00053A31">
        <w:rPr>
          <w:sz w:val="24"/>
          <w:szCs w:val="24"/>
        </w:rPr>
        <w:t xml:space="preserve"> Министерства просвещения Российской Федерации от </w:t>
      </w:r>
      <w:r w:rsidR="002C1475" w:rsidRPr="00053A31">
        <w:rPr>
          <w:sz w:val="24"/>
          <w:szCs w:val="24"/>
        </w:rPr>
        <w:t>18.05.2023 № 372</w:t>
      </w:r>
      <w:r w:rsidR="00F85838" w:rsidRPr="00053A31">
        <w:rPr>
          <w:sz w:val="24"/>
          <w:szCs w:val="24"/>
        </w:rPr>
        <w:t xml:space="preserve"> «Об утверждении федерал</w:t>
      </w:r>
      <w:r w:rsidR="002C1475" w:rsidRPr="00053A31">
        <w:rPr>
          <w:sz w:val="24"/>
          <w:szCs w:val="24"/>
        </w:rPr>
        <w:t>ьной образовательной программы начального</w:t>
      </w:r>
      <w:r w:rsidR="00F85838" w:rsidRPr="00053A31">
        <w:rPr>
          <w:sz w:val="24"/>
          <w:szCs w:val="24"/>
        </w:rPr>
        <w:t xml:space="preserve"> общего образования» (зарегистрирован 12.07.2023 №</w:t>
      </w:r>
      <w:r w:rsidR="002C1475" w:rsidRPr="00053A31">
        <w:rPr>
          <w:sz w:val="24"/>
          <w:szCs w:val="24"/>
        </w:rPr>
        <w:t>74229</w:t>
      </w:r>
      <w:r w:rsidRPr="00053A31">
        <w:rPr>
          <w:sz w:val="24"/>
          <w:szCs w:val="24"/>
        </w:rPr>
        <w:t>):</w:t>
      </w:r>
      <w:proofErr w:type="gramEnd"/>
    </w:p>
    <w:p w:rsidR="004F4398" w:rsidRPr="00053A31" w:rsidRDefault="002D169A" w:rsidP="00053A31">
      <w:pPr>
        <w:adjustRightInd w:val="0"/>
        <w:ind w:firstLine="709"/>
        <w:jc w:val="both"/>
        <w:rPr>
          <w:sz w:val="24"/>
          <w:szCs w:val="24"/>
        </w:rPr>
      </w:pPr>
      <w:r w:rsidRPr="00053A31">
        <w:rPr>
          <w:sz w:val="24"/>
          <w:szCs w:val="24"/>
        </w:rPr>
        <w:t>Подпункт «1.2.</w:t>
      </w:r>
      <w:r w:rsidR="004F4398" w:rsidRPr="00053A31">
        <w:rPr>
          <w:sz w:val="24"/>
          <w:szCs w:val="24"/>
        </w:rPr>
        <w:t xml:space="preserve"> Личностные результаты освоения образовательной программы </w:t>
      </w:r>
      <w:r w:rsidR="000428FB" w:rsidRPr="00053A31">
        <w:rPr>
          <w:sz w:val="24"/>
          <w:szCs w:val="24"/>
        </w:rPr>
        <w:t>начального</w:t>
      </w:r>
      <w:r w:rsidR="004F4398" w:rsidRPr="00053A31">
        <w:rPr>
          <w:sz w:val="24"/>
          <w:szCs w:val="24"/>
        </w:rPr>
        <w:t xml:space="preserve"> общего образования» дополнить</w:t>
      </w:r>
      <w:r w:rsidR="00D71EA8" w:rsidRPr="00053A31">
        <w:rPr>
          <w:sz w:val="24"/>
          <w:szCs w:val="24"/>
        </w:rPr>
        <w:t xml:space="preserve"> следующим содержанием:</w:t>
      </w:r>
    </w:p>
    <w:p w:rsidR="004F4398" w:rsidRDefault="004F4398" w:rsidP="004F4398">
      <w:pPr>
        <w:pStyle w:val="af3"/>
        <w:ind w:left="644"/>
        <w:jc w:val="both"/>
        <w:rPr>
          <w:rFonts w:eastAsia="@Arial Unicode MS"/>
          <w:bCs/>
          <w:sz w:val="32"/>
        </w:rPr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</w:tblGrid>
      <w:tr w:rsidR="00F805C9" w:rsidRPr="00F805C9" w:rsidTr="00F805C9">
        <w:trPr>
          <w:trHeight w:val="27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изучения предмета «Русский язык» в начальной школе у обучающегося будут сформированы следующие личностные результаты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гражданско-патриотического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уважение к своему и другим народам, формируемое в том числе на основе примеров из художественных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первоначальные представления о человеке как члене общества, о правах и ответственности, уважении и достоинстве человека, о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этических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нормах поведения и правилах межличностных отношений, в том числе отражённых в художественных произведениях;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признание индивидуальности каждого человека с опорой на собственный жизненный и читательский опыт;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физического воспитания, формирования культуры здоровья и эмоционального благополучия: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бережное отношение к природе, формируемое в процессе работы с текстами;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неприятие действий, приносящих ей вред;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 научного познания: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</w:tc>
      </w:tr>
      <w:tr w:rsidR="00F805C9" w:rsidRPr="00F805C9" w:rsidTr="00F805C9">
        <w:trPr>
          <w:trHeight w:val="21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Литературное чтение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Гражданско-патриотическое воспитание: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Духовно-нравственное воспитание: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этических понятий, оценка поведения и поступков персонажей художественных произведений в ситуации нравственного выбора;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выражение своего видения мира, индивидуальной позиции посредством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накопления и систематизации литературных впечатлений, разнообразных по эмоциональной окраске;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неприятие любых форм поведения, направленных на причинение физического и морального вреда другим людям.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Эстетическое воспитание: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понимание образного языка художественных произведений, выразительных средств, создающих художественный образ.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Физическое воспитание, формирование культуры здоровья эмоционального благополучия: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соблюдение правил здорового и безопасного (для себя и других людей) образа жизни в окружающей среде (в том числе информационной);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бережное отношение к физическому и психическому здоровью.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Трудовое воспитание: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Экологическое воспитание: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бережное отношение к природе, осознание проблем взаимоотношений человека и животных, отражённых в литературных произведениях;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неприятие действий, приносящих ей вред.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 научного познания: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овладение смысловым чтением для решения различного уровня учебных и жизненных задач;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      </w:r>
          </w:p>
        </w:tc>
      </w:tr>
      <w:tr w:rsidR="00F805C9" w:rsidRPr="00F805C9" w:rsidTr="00F805C9">
        <w:trPr>
          <w:trHeight w:val="27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Иностранный язык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результаты освоения программы начального общего образования достигаются в единстве учебной и воспитательной деятельности МБОУ «СОШ №34»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основе, в том числе в части: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Гражданско-патриотического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становление ценностного отношения к своей Родине —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своей этнокультурной и российской гражданской идентичности;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сопричастность к прошлому, настоящему и будущему своей страны и родного края;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уважение к своему и другим народам;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поведения и правилах межличностных отношений.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признание индивидуальности каждого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проявление сопереживания, уважения и доброжелательности;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неприятие любых форм поведения, направленных на причинение физического и морального вреда другим людям.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стремление к самовыражению в разных видах художественной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Физического воспитания, формирования культуры здоровья и эмоционального благополучия: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соблюдение правил здорового и безопасного (для себя и других людей) образа жизни в окружающей среде (в том числе информационной);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бережное отношение к физическому и психическому здоровью.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бережное отношение к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неприятие действий, приносящих ей вред.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 научного познания: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первоначальные представления о научной картине мира;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познавательные интересы, активность, инициативность, любознательность и самостоятельность в познании.</w:t>
            </w:r>
          </w:p>
        </w:tc>
      </w:tr>
      <w:tr w:rsidR="00F805C9" w:rsidRPr="00F805C9" w:rsidTr="00F805C9">
        <w:trPr>
          <w:trHeight w:val="2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Родной язык (русский)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изучения предмета «Родной (русский) язык»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гражданско-патриотического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уважение к своему и другим народам, формируемое в том числе на основе примеров из художественных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уважительное отношение и интерес к художественной культуре, восприимчивость к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разным видам искусства, традициям и творчеству своего и других народов;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физического воспитания, формирования культуры здоровья и эмоционального благополучия: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бережное отношение к природе, формируемое в процессе работы с текстами;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неприятие действий, приносящих ей вред;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 научного познания: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</w:tc>
      </w:tr>
      <w:tr w:rsidR="00F805C9" w:rsidRPr="00F805C9" w:rsidTr="00F805C9">
        <w:trPr>
          <w:trHeight w:val="1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Литературное чтение на родном (русском) языке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гражданско-патриотического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уважение к своему и другим народам, формируемое в том числе на основе примеров из художественных произведений и фольклора;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признание индивидуальности каждого человека с опорой на собственный жизненный и читательский опыт;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неприятие любых форм поведения, направленных на причинение физического и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морального вреда другим людям (в том числе связанного с использованием недопустимых средств языка);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стремление к самовыражению в разных видах художественной деятельности, в том числе в искусстве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физического воспитания, формирования культуры здоровья и эмоционального благополучия: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бережное отношение к природе, формируемое в процессе работы с текстами;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неприятие действий, приносящих ей вред;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 научного познания: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первоначальные представления о научной картине мира, формируемые в том числе в процессе усвоения ряда литературоведческих понятий;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      </w:r>
          </w:p>
        </w:tc>
      </w:tr>
      <w:tr w:rsidR="00F805C9" w:rsidRPr="00F805C9" w:rsidTr="00F805C9">
        <w:trPr>
          <w:trHeight w:val="22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Математика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изучения предмета «Математика» в начальной школе у обучающегося будут сформированы следующие личностные результаты: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навыки организации безопасного поведения в информационной среде;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свои успехи в изучении математики, намечать пути устранения трудностей; стремиться углублять свои математические знания и умения;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пользоваться разнообразными информационными средствами для решения предложенных и самостоятельно выбранных учебных проблем, задач.</w:t>
            </w:r>
          </w:p>
        </w:tc>
      </w:tr>
      <w:tr w:rsidR="00F805C9" w:rsidRPr="00F805C9" w:rsidTr="00F805C9">
        <w:trPr>
          <w:trHeight w:val="22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Окружающий мир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Гражданско-патриотического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становление ценностного отношения к своей Родине — России; понимание особой роли многонациональной России в современном мире;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первоначальные представления о человеке как члене общества, осознание прав и ответственности человека как члена общества.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проявление культуры общения, уважительного отношения к людям, их взглядам, признанию их индивидуальности;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использование полученных знаний в продуктивной и преобразующей деятельности, в разных видах художественной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Физического воспитания, формирования культуры здоровья и эмоционального благополучия: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приобретение опыта эмоционального отношения к среде обитания, бережное отношение к физическому и психическому здоровью.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 научного познания: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ориентация в деятельности на первоначальные представления о научной картине мира;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      </w:r>
          </w:p>
        </w:tc>
      </w:tr>
      <w:tr w:rsidR="00F805C9" w:rsidRPr="00F805C9" w:rsidTr="00F805C9">
        <w:trPr>
          <w:trHeight w:val="22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основы российской гражданской идентичности, испытывать чувство гордости за свою Родину;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формировать национальную и гражданскую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самоидентичность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осознавать свою этническую и национальную принадлежность;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гуманистических и демократических ценностных ориентаций; осознавать ценность человеческой жизни;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нравственных норм и ценностей как условия жизни личности, семьи, общества;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право гражданина РФ исповедовать любую традиционную религию или не исповедовать никакой религии;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необходимость обогащать свои знания о 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 нравственной культуре, стремиться анализировать своё поведение, избегать негативных поступков и действий, оскорбляющих других людей;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необходимость бережного отношения к материальным и духовным ценностям.</w:t>
            </w:r>
          </w:p>
        </w:tc>
      </w:tr>
      <w:tr w:rsidR="00F805C9" w:rsidRPr="00F805C9" w:rsidTr="00F805C9">
        <w:trPr>
          <w:trHeight w:val="22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Изобразительное искусство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Уважение и ценностное отношение к своей Родине —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ценностно-смысловые ориентации и установки, отражающие индивидуально-личностные позиции и социально значимые личностные качества;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духовно-нравственное развитие обучающихся;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мотивацию к познанию и обучению, готовность к саморазвитию и активному участию в социально-значимой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Патриотическое воспитание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Гражданское воспитание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Духовно-нравственное воспитание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творческих способностей способствует росту самосознания, осознания себя как личности и члена общества.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Эстетическое воспитание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 познавательной деятельности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Экологическое воспитание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Трудовое воспитание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      </w:r>
          </w:p>
        </w:tc>
      </w:tr>
      <w:tr w:rsidR="00F805C9" w:rsidRPr="00F805C9" w:rsidTr="00F805C9">
        <w:trPr>
          <w:trHeight w:val="22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Музыка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отражают готовность обучающихся руководствоваться системой позитивных ценностных ориентаций, в том числе в части: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Гражданско-патриотического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Духовно-нравственного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Эстетического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Ценности научного познания: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Физического воспитания, формирования культуры здоровья и эмоционального благополучия: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музыкальный слух, голос); профилактика умственного и физического утомления с использованием возможностей музыкотерапии.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Трудового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Экологического воспитания: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бережное отношение к природе; неприятие действий, приносящих ей вред.</w:t>
            </w:r>
          </w:p>
        </w:tc>
      </w:tr>
      <w:tr w:rsidR="00F805C9" w:rsidRPr="00F805C9" w:rsidTr="00F805C9">
        <w:trPr>
          <w:trHeight w:val="22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Технология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изучения предмета «Технология» в начальной школе у обучающегося будут сформированы следующие личностные новообразования: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проявление устойчивых волевых качества и способность к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организованность, аккуратность, трудолюбие, ответственность, умение справляться с доступными проблемами;</w:t>
            </w:r>
          </w:p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готовность вступать в сотрудничество с другими людьми с учётом этики общения; проявление толерантности и доброжелательности.</w:t>
            </w:r>
          </w:p>
        </w:tc>
      </w:tr>
      <w:tr w:rsidR="00F805C9" w:rsidRPr="00F805C9" w:rsidTr="00F805C9">
        <w:trPr>
          <w:trHeight w:val="22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уважительное отношение к содержанию национальных подвижных игр, этнокультурным формам и видам соревновательной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стремление к формированию культуры укрепления и сохранения здоровья, развитию физических качеств и освоение физических упражнений оздоровительной,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спортивной и прикладной направленности, формированию основ и соблюдения правил здорового образа жизни;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      </w:r>
          </w:p>
        </w:tc>
      </w:tr>
    </w:tbl>
    <w:p w:rsidR="00F805C9" w:rsidRDefault="0054098F" w:rsidP="00F805C9">
      <w:pPr>
        <w:pStyle w:val="af3"/>
        <w:ind w:left="644"/>
        <w:jc w:val="both"/>
        <w:rPr>
          <w:rFonts w:eastAsia="@Arial Unicode MS"/>
          <w:b/>
          <w:bCs/>
        </w:rPr>
      </w:pPr>
      <w:r>
        <w:rPr>
          <w:rFonts w:eastAsia="@Arial Unicode MS"/>
          <w:b/>
          <w:bCs/>
        </w:rPr>
        <w:lastRenderedPageBreak/>
        <w:t>В п</w:t>
      </w:r>
      <w:r w:rsidR="00F805C9" w:rsidRPr="002D169A">
        <w:rPr>
          <w:rFonts w:eastAsia="@Arial Unicode MS"/>
          <w:b/>
          <w:bCs/>
        </w:rPr>
        <w:t>одпункт «</w:t>
      </w:r>
      <w:r w:rsidR="002D169A" w:rsidRPr="002D169A">
        <w:rPr>
          <w:rFonts w:eastAsia="@Arial Unicode MS"/>
          <w:b/>
          <w:bCs/>
        </w:rPr>
        <w:t xml:space="preserve">1.2. </w:t>
      </w:r>
      <w:proofErr w:type="spellStart"/>
      <w:r w:rsidR="00F805C9" w:rsidRPr="002D169A">
        <w:rPr>
          <w:rFonts w:eastAsia="@Arial Unicode MS"/>
          <w:b/>
          <w:bCs/>
        </w:rPr>
        <w:t>Метапредметные</w:t>
      </w:r>
      <w:proofErr w:type="spellEnd"/>
      <w:r w:rsidR="00F805C9" w:rsidRPr="002D169A">
        <w:rPr>
          <w:rFonts w:eastAsia="@Arial Unicode MS"/>
          <w:b/>
          <w:bCs/>
        </w:rPr>
        <w:t xml:space="preserve"> результаты освоения образовательной программы </w:t>
      </w:r>
      <w:r w:rsidR="002D169A" w:rsidRPr="002D169A">
        <w:rPr>
          <w:rFonts w:eastAsia="@Arial Unicode MS"/>
          <w:b/>
          <w:bCs/>
        </w:rPr>
        <w:t xml:space="preserve">начального </w:t>
      </w:r>
      <w:r w:rsidR="00F805C9" w:rsidRPr="002D169A">
        <w:rPr>
          <w:rFonts w:eastAsia="@Arial Unicode MS"/>
          <w:b/>
          <w:bCs/>
        </w:rPr>
        <w:t>общего образования» включить</w:t>
      </w: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F805C9" w:rsidRPr="00F805C9" w:rsidTr="00D93914">
        <w:trPr>
          <w:trHeight w:val="27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содержания учебного предмета «Русский язык» в первом классе способствует освоению на пропедевтическом уровне ряда универсальных учебных действий.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звуки в соответствии с учебной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звуковой и буквенный состав слова в соответствии с учебной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основания для сравнения звуков, слов (на основе образца);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изменения звуковой модели по предложенному учителем правилу, подбирать слова к модели;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выводы о соответствии звукового и буквенного состава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алфавит для самостоятельного упорядочивания списка слов.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графическую информацию — модели звукового состава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создавать модели звукового состава слова.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суждения, выражать эмоции в соответствии с целями и условиями общения в знакомой среде;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уважительное отношение к собеседнику, соблюдать в процессе общения нормы речевого этикета; соблюдать правила ведения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разные точки зрения;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 процессе учебного диалога отвечать на вопросы по изученному материалу;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устное речевое высказывание об обозначении звуков буквами; о звуковом и буквенном составе слова.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выстраивать последовательность учебных операций при проведении звукового анализа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выстраивать последовательность учебных операций при списывании;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указанную ошибку, допущенную при проведении звукового анализа, при письме под диктовку или списывании слов, предложений;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правильность написания букв, соединений букв, слов, предложений.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ответственно выполнять свою часть работы.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содержания учебного предмета «Русский язык» во втором классе способствует освоению на пропедевтическом уровне ряда универсальных учебных действий.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однокоренные (родственные) слова и синонимы; однокоренные (родственные) слова и слова с омонимичными корнями;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значение однокоренных (родственных) слов; сравнивать буквенную оболочку однокоренных (родственных)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основания для сравнения слов: на какой вопрос отвечают, что обозначают;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 звуки по заданным параметрам;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признак, по которому проведена классификация звуков, букв, слов, предложений;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закономерности на основе наблюдения за языковыми единицами;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изученных понятиях (корень, окончание, текст); соотносить понятие с его краткой характеристикой.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по предложенному плану наблюдение за языковыми единицами (слово, предложение, текст);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выводы и предлагать доказательства того, что слова являются / не являются однокоренными (родственными).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источник получения информации: нужный словарь учебника для получения информации;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с помощью словаря значения многозначных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помощью учителя на уроках русского языка создавать схемы, таблицы для представления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и формулировать суждения о языковых единицах;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уважительное отношение к собеседнику, соблюдать правила ведения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признавать возможность существования разных точек зрения в процессе анализа результатов наблюдения за языковыми единицами;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корректно и аргументированно высказывать своё мнение о результатах наблюдения за языковыми единицами;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устное диалогическое выказывание;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устно и письменно формулировать простые выводы на основе прочитанного или услышанного текста.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Регулятивные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 помощью учителя действия по решению орфографической задачи; выстраивать последовательность выбранных действий.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с помощью учителя причины успеха/неудач при выполнении заданий по русскому языку;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небольшой помощью учителя);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совместно обсуждать процесс и результат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ответственно выполнять свою часть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свой вклад в общий результат.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содержания учебного предмета «Русский язык» в третьем классе способствует освоению ряда универсальных учебных действий.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грамматические признаки разных частей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тему и основную мысль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типы текстов (повествование, описание, рассуждение); сравнивать прямое и переносное значение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группировать слова на основании того, какой частью речи они являются;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объединять имена существительные в группы по определённому признаку (например, род или число);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существенный признак для классификации звуков, предложений;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 помощи смысловых (синтаксических) вопросов связи между словами в предложении;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разрыв между реальным и желательным качеством текста на основе предложенных учителем критериев;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помощью учителя формулировать цель, планировать изменения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высказывать предположение в процессе наблюдения за языковым материалом;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проводить по предложенному плану несложное лингвистическое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миниисследование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выполнять по предложенному плану проектное задание;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наиболее подходящий для данной ситуации тип текста (на основе предложенных критериев).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выбирать источник получения информации при выполнении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миниисследования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текстовую, графическую, звуковую информацию в соответствии с учебной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создавать схемы, таблицы для представления информации как результата наблюдения за языковыми единицами.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речевое высказывание в соответствии с поставленной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и письменные тексты (описание, рассуждение, повествование);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готовить небольшие выступления о результатах групповой работы, наблюдения, выполненного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миниисследования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проектного задания;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действия по решению орфографической задачи; выстраивать последовательность выбранных действий.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причины успеха/неудач при выполнении заданий по русскому языку;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формулировать краткосрочные и долгосрочные цели (индивидуальные с учётом участия в коллективных задачах) при выполнении коллективного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исследования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проектного задания на основе предложенного формата планирования, распределения промежуточных шагов и сроков;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совместные (в группах) проектные задания с опорой на предложенные образцы;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содержания учебного предмета «Русский язык» в четвёртом классе способствует освоению ряда универсальных учебных действий.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но отличающихся грамматическими признаками;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группировать слова на основании того, какой частью речи они являются;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объединять глаголы в группы по определённому признаку (например, время, спряжение);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объединять предложения по определённому признаку;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классифицировать предложенные языковые единицы;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устно характеризовать языковые единицы по заданным признакам;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несколько вариантов выполнения заданий по русскому языку, выбирать наиболее подходящий (на основе предложенных критериев);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по предложенному алгоритму различные виды анализа (звуко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буквенный, морфемный, морфологический, синтаксический);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миниисследования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недостаток информации для решения учебной (практической) задачи на основе предложенного алгоритма;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прогнозировать возможное развитие речевой ситуации.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выбирать источник получения информации, работать со словарями, справочниками в поисках информации, необходимой для решения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учебнопрактической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задачи; находить дополнительную информацию, используя справочники и словари;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при поиске информации в сети Интернет;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создавать схемы, таблицы для представления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и письменные тексты (описание, рассуждение, повествование);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готовить небольшие публичные выступления;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подбирать иллюстративный материал (рисунки, фото, плакаты) к тексту выступления.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планировать действия по решению учебной задачи для получения результата;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выстраивать последовательность выбранных действий; предвидеть трудности и возможные ошибки.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контролировать процесс и результат выполнения задания, корректировать учебные действия для преодоления ошибок;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ошибки в своей и чужих работах, устанавливать их причины;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по предложенным критериям общий результат деятельности и свой вклад в неё;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адекватно принимать оценку своей работы.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готовность руководить, выполнять поручения, подчиняться;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ответственно выполнять свою часть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свой вклад в общий результат;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совместные проектные задания с опорой на предложенные образцы, планы, идеи.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различные языковые единицы (звуки, слова, предложения, тексты), устанавливать основания для сравнения языковых единиц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частеречная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принадлежность,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грамматический признак, лексическое значение и др.); устанавливать аналогии языковых единиц;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объединять объекты (языковые единицы) по определённому признаку;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устанавливать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следственные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связи в ситуациях наблюдения за языковым материалом, делать выводы.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помощью учителя формулировать цель, планировать изменения языкового объекта, речевой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несколько вариантов выполнения задания, выбирать наиболее подходящий (на основе предложенных критериев);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проводить по предложенному плану несложное лингвистическое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исследование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выполнять по предложенному плану проектное задание;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прогнозировать возможное развитие процессов, событий и их последствия в аналогичных или сходных ситуациях.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источник получения информации: нужный словарь для получения запрашиваемой информации, для уточнения;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согласно заданному алгоритму находить представленную в явном виде информацию в предложенном источнике: в словарях, справочниках;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 создавать текстовую, видео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, графическую, звуковую информацию в соответствии с учебной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начальной школе у обучающегося формируются коммуникативные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уважительное отношение к собеседнику, соблюдать правила ведения диалоги и дискуссии;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признавать возможность существования разных точек зрения;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корректно и аргументированно высказывать своё мнение;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речевое высказывание в соответствии с поставленной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и письменные тексты (описание, рассуждение, повествование) в соответствии с речевой ситуацией;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готовить небольшие публичные выступления о результатах парной и групповой работы, о результатах наблюдения, выполненного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исследования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проектного задания;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подбирать иллюстративный материал (рисунки, фото, плакаты) к тексту выступления.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начальной школе у обучающегося формируются регулятивные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планировать действия по решению учебной задачи для получения результата;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выстраивать последовательность выбранных действий.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причины успеха/неудач учебной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корректировать свои учебные действия для преодоления речевых и орфографических ошибок;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результат деятельности с поставленной учебной задачей по выделению, характеристике, использованию языковых единиц;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ошибку, допущенную при работе с языковым материалом, находить орфографическую и пунктуационную ошибку;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результаты своей деятельности и деятельности одноклассников, объективно оценивать их по предложенным критериям.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готовность руководить, выполнять поручения, подчиняться, самостоятельно разрешать конфликты;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ответственно выполнять свою часть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свой вклад в общий результат;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совместные проектные задания с опорой на предложенные образцы.</w:t>
            </w:r>
          </w:p>
        </w:tc>
      </w:tr>
      <w:tr w:rsidR="00F805C9" w:rsidRPr="00F805C9" w:rsidTr="00D93914">
        <w:trPr>
          <w:trHeight w:val="21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Литературное чтение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объединять произведения по жанру, авторской принадлежности;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существенный признак для классификации, классифицировать произведения по темам, жанрам и видам;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недостаток информации для решения учебной (практической) задачи на основе предложенного алгоритма;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устанавливать причинно-следственные связи в сюжете фольклорного и художественного текста, при составлении плана, пересказе текста, характеристике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поступков героев;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разрыв между реальным и желательным состоянием объекта (ситуации) на основе предложенных учителем вопросов;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с помощью учителя цель, планировать изменения объекта,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несколько вариантов решения задачи, выбирать наиболее подходящий (на основе предложенных критериев);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прогнозировать возможное развитие процессов, событий и их последствия в аналогичных или сходных ситуациях;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источник получения информации;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достоверную и недостоверную информацию самостоятельно или на основании предложенного учителем способа её проверки;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 создавать текстовую, видео, графическую, звуковую информацию в соответствии с учебной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создавать схемы, таблицы для представления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начальной школе у обучающегося формируются коммуникативные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уважительное отношение к собеседнику, соблюдать правила ведения диалога и дискуссии;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признавать возможность существования разных точек зрения;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корректно и аргументированно высказывать своё мнение;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речевое высказывание в соответствии с поставленной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и письменные тексты (описание, рассуждение, повествование);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готовить небольшие публичные выступления;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подбирать иллюстративный материал (рисунки, фото, плакаты) к тексту выступления.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начальной школе у обучающегося формируются регулятивные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планировать действия по решению учебной задачи для получения результата;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выстраивать последовательность выбранных действий;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причины успеха/неудач учебной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корректировать свои учебные действия для преодоления ошибок.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совместной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готовность руководить, выполнять поручения, подчиняться;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ответственно выполнять свою часть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свой вклад в общий результат;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совместные проектные задания с опорой на предложенные образцы.</w:t>
            </w:r>
          </w:p>
        </w:tc>
      </w:tr>
      <w:tr w:rsidR="00F805C9" w:rsidRPr="00F805C9" w:rsidTr="00D93914">
        <w:trPr>
          <w:trHeight w:val="27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Иностранный язык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результаты освоения программы начального общего образования должны отражать: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универсальными учебными познавательными действиями: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объекты, устанавливать основания для сравнения, устанавливать аналогии;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объединять части объекта (объекты) по определённому признаку;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существенный признак для классификации, классифицировать предложенные объекты;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недостаток информации для решения учебной (практической) задачи на основе предложенного алгоритма;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причинно-следственные связи в ситуациях, поддающихся непосредственному наблюдению или знакомых по опыту, делать выводы;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разрыв между реальным и желательным состоянием объекта (ситуации) на основе предложенных педагогическим работником вопросов;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помощью педагогического работника формулировать цель, планировать изменения объекта,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несколько вариантов решения задачи, выбирать наиболее подходящий (на основе предложенных критериев);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прогнозировать возможное развитие процессов, событий и их последствия в аналогичных или сходных ситуациях;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источник получения информации;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 создавать текстовую, видео, графическую, звуковую, информацию в соответствии с учебной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создавать схемы, таблицы для представления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универсальными учебными коммуникативными действиями: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уважительное отношение к собеседнику, соблюдать правила ведения диалога и дискуссии;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признавать возможность существования разных точек зрения;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корректно и аргументированно высказывать своё мнение;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речевое высказывание в соответствии с поставленной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и письменные тексты (описание, рассуждение, повествование);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готовить небольшие публичные выступления;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подбирать иллюстративный материал (рисунки, фото, плакаты) к тексту выступления;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готовность руководить, выполнять поручения, подчиняться;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ответственно выполнять свою часть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свой вклад в общий результат;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совместные проектные задания с опорой на предложенные образцы.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универсальными учебными регулятивными действиями: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планировать действия по решению учебной задачи для получения результата;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выстраивать последовательность выбранных действий;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причины успеха/неудач учебной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корректировать свои учебные действия для преодоления ошибок.</w:t>
            </w:r>
          </w:p>
        </w:tc>
      </w:tr>
      <w:tr w:rsidR="00F805C9" w:rsidRPr="00F805C9" w:rsidTr="00D93914">
        <w:trPr>
          <w:trHeight w:val="24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Родной язык (русский)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различные языковые единицы, устанавливать основания для сравнения языковых единиц, устанавливать аналогии языковых единиц;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объединять объекты (языковые единицы) по определённому признаку;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существенный признак для классификации языковых единиц; классифицировать языковые единицы;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 в ситуациях наблюдения за языковым материалом, делать выводы.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учителя формулировать цель, планировать изменения языкового объекта, речевой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прогнозировать возможное развитие процессов, событий и их последствия в аналогичных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или сходных ситуациях.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источник получения информации: нужный словарь для получения запрашиваемой информации, для уточнения;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заданному алгоритму находить представленную в явном виде информацию в предложенном источнике: в словарях, справочниках;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создавать текстовую, видео, графическую, звуковую информацию в соответствии с учебной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начальной школе у обучающегося формируются коммуникативные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устные и письменные тексты (описание, рассуждение, повествование) в соответствии с речевой ситуацией;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подбирать иллюстративный материал (рисунки, фото, плакаты) к тексту выступления.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готовность руководить, выполнять поручения, подчиняться, самостоятельно разрешать конфликты;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ответственно выполнять свою часть работы; оценивать свой вклад в общий результат;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совместные проектные задания с опорой на предложенные образцы.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начальной школе у обучающегося формируются регулятивные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действия по решению учебной задачи для получения результата;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выстраивать последовательность выбранных действий.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результат деятельности с поставленной учебной задачей по выделению, характеристике, использованию языковых единиц;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находить ошибки, допущенные при работе с языковым материалом, находить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орфографические и пунктуационные ошибки;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результаты своей деятельности и деятельности одноклассников, объективно оценивать их по предложенным критериям.</w:t>
            </w:r>
          </w:p>
        </w:tc>
      </w:tr>
      <w:tr w:rsidR="00F805C9" w:rsidRPr="00F805C9" w:rsidTr="00D93914">
        <w:trPr>
          <w:trHeight w:val="19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Литературное чтение на родном (русском) языке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изучения предмета «Литературное чтения на родном (русском) языке» у обучающегося будут сформированы следующие познавательные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различные тексты, устанавливать основания для сравнения текстов, устанавливать аналогии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объединять объекты (тексты) по определённому признаку;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существенный признак для классификации пословиц, поговорок, фразеологизмов;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причинно-следственные связи при анализе текста, делать выводы.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помощью учителя формулировать цель, планировать изменения собственного высказывания в соответствии с речевой ситуацией;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несколько вариантов выполнения задания, выбирать наиболее подходящий (на основе предложенных критериев);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по предложенному плану несложное мини-исследование, выполнять по предложенному плану проектное задание;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прогнозировать возможное развитие процессов, событий и их последствия в аналогичных или сходных ситуациях.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источник получения информации: нужный словарь, справочник для получения запрашиваемой информации, для уточнения;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согласно заданному алгоритму находить представленную в явном виде информацию в предложенном источнике: в словарях, справочниках;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 создавать текстовую, графическую, видео, звуковую информацию в соответствии с учебной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начальной школе у обучающегося формируются коммуникативные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уважительное отношение к собеседнику, соблюдать правила ведения диалоги и дискуссии;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признавать возможность существования разных точек зрения;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корректно и аргументированно высказывать своё мнение;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речевое высказывание в соответствии с поставленной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и письменные тексты (описание, рассуждение, повествование) в соответствии с речевой ситуацией;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подбирать иллюстративный материал (рисунки, фото, плакаты) к тексту выступления.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готовность руководить, выполнять поручения, подчиняться, самостоятельно разрешать конфликты;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ответственно выполнять свою часть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свой вклад в общий результат;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совместные проектные задания с опорой на предложенные образцы.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начальной школе у обучающегося формируются регулятивные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планировать действия по решению учебной задачи для получения результата;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выстраивать последовательность выбранных действий.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причины успеха/неудач учебной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корректировать свои учебные действия для преодоления речевых ошибок и ошибок, связанных с анализом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результат деятельности с поставленной учебной задачей по анализу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ошибку, допущенную при работе с текстами;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результаты своей деятельности и деятельности одноклассников, объективно оценивать их по предложенным критериям.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Математика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начальной школе у обучающегося формируются следующие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Универсальные познавательные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связи и зависимости между математическими объектами (часть-целое; причина-следствие; протяжённость);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базовые логические универсальные действия: сравнение, анализ, классификация (группировка), обобщение;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приобретать практические графические и измерительные навыки для успешного решения учебных и житейских задач;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способность ориентироваться в учебном материале разных разделов курса математики;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понимать и адекватно использовать математическую терминологию: различать,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характеризовать, использовать для решения учебных и практических задач;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изученные методы познания (измерение, моделирование, перебор вариантов)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и использовать для решения учебных задач текстовую, графическую информацию в разных источниках информационной среды;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читать, интерпретировать графически представленную информацию (схему, таблицу, диаграмму, другую модель);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принимать правила, безопасно использовать предлагаемые электронные средства и источники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Универсальные коммуникативные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конструировать утверждения, проверять их истинность; строить логическое рассуждение;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текст задания для объяснения способа и хода решения математической задачи; формулировать ответ;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комментировать процесс вычисления, построения, решения;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полученный ответ с использованием изученной терминологии;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алгоритмах: воспроизводить, дополнять, исправлять деформированные; составлять по аналогии;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составлять тексты заданий, аналогичные типовым изученным.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Универсальные регулятивные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планировать этапы предстоящей работы, определять последовательность учебных действий;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правила безопасного использования электронных средств, предлагаемых в процессе обучения.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контроль процесса и результата своей деятельности; объективно оценивать их;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 при необходимости корректировать способы действий;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ошибки в своей работе, устанавливать их причины, вести поиск путей преодоления ошибок;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Самооценка: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рациональность своих действий, давать им качественную характеристику.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контрпримеров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 согласовывать мнения в ходе поиска доказательств, выбора рационального способа, анализа информации;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Окружающий мир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объекты окружающего мира, устанавливать основания для сравнения, устанавливать аналогии;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объединять части объекта (объекты) по определённому признаку;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существенный признак для классификации, классифицировать предложенные объекты;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закономерности и противоречия в рассматриваемых фактах, данных и наблюдениях на основе предложенного алгоритма;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недостаток информации для решения учебной (практической) задачи на основе предложенного алгоритма.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разницу между реальным и желательным состоянием объекта (ситуации) на основе предложенных вопросов;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выводы и подкреплять их доказательствами на основе результатов проведённого наблюдения (опыта, измерения, исследования).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различные источники для поиска информации, выбирать источник получения информации с учётом учебной задачи;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достоверную и недостоверную информацию самостоятельно или на основе предложенного учителем способа её проверки;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и использовать для решения учебных задач текстовую, графическую, аудиовизуальную информацию;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и интерпретировать графически представленную информацию (схему, таблицу, иллюстрацию);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информационной безопасности в условиях контролируемого доступа в Интернет (с помощью учителя);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 создавать текстовую, видео-, графическую, звуковую информацию в соответствии с учебной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фиксировать полученные результаты в текстовой форме (отчёт, выступление, высказывание) и графическом виде (рисунок, схема, диаграмма).</w:t>
            </w:r>
          </w:p>
          <w:p w:rsidR="00F805C9" w:rsidRPr="00F805C9" w:rsidRDefault="00F805C9" w:rsidP="00F805C9">
            <w:pPr>
              <w:tabs>
                <w:tab w:val="left" w:pos="4290"/>
              </w:tabs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 процессе диалогов задавать вопросы, высказывать суждения, оценивать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выступления участников;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ведения диалога и дискуссии; проявлять уважительное отношение к собеседнику;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и письменные тексты (описание, рассуждение, повествование);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конструировать обобщения и выводы на основе полученных результатов наблюдений и опытной работы, подкреплять их доказательствами;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ошибки и восстанавливать деформированный текст об изученных объектах и явлениях природы, событиях социальной жизни;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готовить небольшие публичные выступления с возможной презентацией (текст, рисунки, фото, плакаты и др.) к тексту выступления.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 универсальные учебные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планировать самостоятельно или с небольшой помощью учителя действия по решению учебной задачи;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выстраивать последовательность выбранных действий и операций.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контроль процесса и результата своей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ошибки в своей работе и устанавливать их причины; корректировать свои действия при необходимости (с небольшой помощью учителя);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Самооценка: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объективно оценивать результаты своей деятельности, соотносить свою оценку с оценкой учителя;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целесообразность выбранных способов действия, при необходимости корректировать их.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понимать значение коллективной деятельности для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успеного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готовность руководить, выполнять поручения, подчиняться;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      </w:r>
          </w:p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ответственно выполнять свою часть работы.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Основы религиозных культур и светской этики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овладевать способностью понимания и сохранения целей и задач учебной деятельности, поиска оптимальных средств их достижения;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коммуникативных и познавательных задач;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совершенствовать умения в области работы с информацией, осуществления информационного поиска для выполнения учебных заданий;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овладевать логическими действиями анализа, синтеза, сравнения, обобщения, классификации, установления аналогий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следственных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связей, построения рассуждений, отнесения к известным понятиям;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разные методы получения знаний о традиционных религиях и светской этике (наблюдение, чтение, сравнение, вычисление);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признавать возможность существования разных точек зрения; обосновывать свои суждения, приводить убедительные доказательства;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совместные проектные задания с опорой на предложенные образцы.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воспроизводить прослушанную (прочитанную) информацию, подчёркивать её принадлежность к определённой религии и/или к гражданской этике;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разные средства для получения информации в соответствии с поставленной учебной задачей (текстовую, графическую, видео);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анализировать, сравнивать информацию, представленную в разных источниках, с помощью учителя, оценивать её объективность и правильность.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создавать небольшие тексты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описания, тексты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рассуждения для воссоздания, анализа и оценки нравственно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-этических идей, представленных в религиозных учениях и светской этике.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жизни ситуации и способы их предупреждения;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 честности, зла;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 боте, объективно их оценивать;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готовить индивидуально, в парах, в группах сообщения по изученному и дополнительному материалу с иллюстративным материалом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видеопрезентацией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Изобразительное искусство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Овладение универсальными познавательными действиями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Пространственные представления и сенсорные способности: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характеризовать форму предмета, конструкции;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доминантные черты (характерные особенности) в визуальном образе;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 плоскостные и пространственные объекты по заданным основаниям;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ассоциативные связи между визуальными образами разных форм и предметов;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сопоставлять части и целое в видимом образе, предмете, конструкции;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пропорциональные отношения частей внутри целого и предметов между собой;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обобщать форму составной конструкции;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и анализировать ритмические отношения в пространстве и в изображении (визуальном образе) на установленных основаниях;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абстрагировать образ реальности при построении плоской композиции;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тональные отношения (тёмное — светлое) в пространственных и плоскостных объектах;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выявлять и анализировать эмоциональное воздействие цветовых отношений в пространственной среде и плоскостном изображении.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и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и оценивать с позиций эстетических категорий явления природы и предметно-пространственную среду жизни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выводы, соответствующие эстетическим, аналитическим и другим учебным установкам по результатам проведённого наблюдения;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 для составления орнаментов и декоративных композиций;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классифицировать произведения искусства по видам и, соответственно, по назначению в жизни людей;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классифицировать произведения изобразительного искусства по жанрам в качестве инструмента анализа содержания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ставить и использовать вопросы как исследовательский инструмент познания.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электронные образовательные ресурсы;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работать с электронными учебниками и учебными пособиями;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квестов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предложенных учителем;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информационной безопасности при работе в сети Интернет.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Овладение универсальными коммуникативными действиями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демонстрировать и объяснять результаты своего творческого, художественного или исследовательского опыта;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признавать своё и чужое право на ошибку, развивать свои способности сопереживать, понимать намерения и переживания свои и других людей;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Овладение универсальными регулятивными действиями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должны овладеть следующими действиями: внимательно относиться и выполнять учебные задачи, поставленные учителем;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последовательность учебных действий при выполнении задания;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Музыка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результаты освоения основной образовательной программы, формируемые при изучении предмета «Музыка»: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Овладение универсальными познавательными действиями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логические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определённому признаку;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причинно-следственные связи в ситуациях музыкального восприятия и исполнения, делать выводы.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Базовые исследовательские действия: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музицирования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прогнозировать возможное развитие музыкального процесса, эволюции культурных явлений в различных условиях.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источник получения информации;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согласно заданному алгоритму находить в предложенном источнике информацию, представленную в явном виде;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достоверную и недостоверную информацию самостоятельно или на основании предложенного учителем способа её проверки;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текстовую, видео-, графическую, звуковую, информацию в соответствии с учебной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музыкальные тексты (акустические и нотные) по предложенному учителем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создавать схемы, таблицы для представления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Овладение универсальными коммуникативными действиями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Невербальная коммуникация: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выступать перед публикой в качестве исполнителя музыки (соло или в коллективе);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Вербальная коммуникация: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уважительное отношение к собеседнику, соблюдать правила ведения диалога и дискуссии;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признавать возможность существования разных точек зрения;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корректно и аргументированно высказывать своё мнение;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речевое высказывание в соответствии с поставленной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и письменные тексты (описание, рассуждение, повествование);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готовить небольшие публичные выступления;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подбирать иллюстративный материал (рисунки, фото, плакаты) к тексту выступления.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 (сотрудничество):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стремиться к объединению усилий, эмоциональной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эмпатии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ситуациях совместного восприятия, исполнения музыки;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ответственно выполнять свою часть работы; оценивать свой вклад в общий результат;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совместные проектные, творческие задания с опорой на предложенные образцы.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Овладение универсальными регулятивными действиями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Самоорганизация: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планировать действия по решению учебной задачи для получения результата;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выстраивать последовательность выбранных действий.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Самоконтроль: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причины успеха/неудач учебной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корректировать свои учебные действия для преодоления ошибок.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Технология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начальной школе у обучающегося формируются следующие универсальные учебные 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анализ объектов и изделий с выделением существенных и несущественных признаков;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группы объектов/изделий, выделять в них общее и различия;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делать обобщения (технико-технологического и декоративно-художественного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характера) по изучаемой тематике;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схемы, модели и простейшие чертежи в собственной практической творческой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следовать при выполнении работы инструкциям учителя или представленным в других информационных источниках.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тексты-описания на основе наблюдений (рассматривания) изделий декоративно-прикладного искусства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последовательность совершаемых действий при создании изделия.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рационально организовывать свою работу (подготовка рабочего места, поддержание и наведение порядка, уборка после работы);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правила безопасности труда при выполнении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планировать работу, соотносить свои действия с поставленной целью;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проявлять волевую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саморегуляцию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  <w:p w:rsidR="00F805C9" w:rsidRPr="00F805C9" w:rsidRDefault="00F805C9" w:rsidP="00F805C9">
            <w:pPr>
              <w:suppressAutoHyphens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результаты отражают достижения учащихся в овладении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познавательными, коммуникативными и регулятивными универсальными учебными действиями, умения их использовать в практической деятельности.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результаты формируются на протяжении каждого года обучения.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окончании первого года обучения учащиеся научатся: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общие и отличительные признаки в передвижениях человека и животных;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связь между бытовыми движениями древних людей и физическими упражнениями из современных видов спорта;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способы передвижения ходьбой и бегом, находить между ними общие и отличительные признаки;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признаки правильной и неправильной осанки, приводить возможные причины её нарушений; коммуникативные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воспроизводить названия разучиваемых физических упражнений и их исходные положения;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обсуждать правила проведения подвижных игр, обосновывать объективность определения победителей; регулятивные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комплексы физкультминуток, утренней зарядки, упражнений по профилактике нарушения и коррекции осанки;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учебные задания по обучению новым физическим упражнениям и развитию физических качеств;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уважительное отношение к участникам совместной игровой и соревновательной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окончании второго года обучения учащиеся научатся: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 понятие «физические качества», называть физические качества и определять их отличительные признаки;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связь между закаливающими процедурами и укреплением здоровья;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отличительные признаки упражнений на развитие разных физических качеств, приводить примеры и демонстрировать их выполнение;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вести наблюдения за изменениями показателей физического развития и физических качеств, проводить процедуры их измерения;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роль капитана и судьи в подвижных играх, аргументированно высказывать суждения о своих действиях и принятых решениях;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окончании третьего года обучения учащиеся научатся: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понятие «дозировка нагрузки», правильно применять способы её регулирования на занятиях физической культурой;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организовывать совместные подвижные игры, принимать в них активное участие с соблюдением правил и норм этического поведения;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использовать строевые команды, названия упражнений и способов деятельности во время совместного выполнения учебных заданий;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контролировать выполнение физических упражнений, корректировать их на основе сравнения с заданными образцами;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сложность возникающих игровых задач, предлагать их совместное коллективное решение.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окончанию четвёртого года обучения учащиеся научатся: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отставание в развитии физических качеств от возрастных стандартов, приводить примеры физических упражнений по их устранению;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взаимодействовать с учителем и учащимися, воспроизводить ранее изученный материал и отвечать на вопросы в процессе учебного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оказывать посильную первую помощь во время занятий физической культурой;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регулятивные УУД: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указания учителя, проявлять активность и самостоятельность при выполнении учебных заданий;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проводить занятия на основе изученного материала и с учётом собственных интересов;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      </w:r>
          </w:p>
        </w:tc>
      </w:tr>
    </w:tbl>
    <w:p w:rsidR="00F805C9" w:rsidRDefault="00F805C9" w:rsidP="00F805C9">
      <w:pPr>
        <w:pStyle w:val="af3"/>
        <w:ind w:left="-142"/>
        <w:jc w:val="both"/>
        <w:rPr>
          <w:rFonts w:eastAsia="@Arial Unicode MS"/>
          <w:bCs/>
          <w:sz w:val="32"/>
        </w:rPr>
      </w:pPr>
    </w:p>
    <w:p w:rsidR="00F805C9" w:rsidRDefault="00F805C9" w:rsidP="00F805C9">
      <w:pPr>
        <w:pStyle w:val="af3"/>
        <w:ind w:left="-142"/>
        <w:jc w:val="both"/>
        <w:rPr>
          <w:rFonts w:eastAsia="@Arial Unicode MS"/>
          <w:bCs/>
          <w:sz w:val="32"/>
        </w:rPr>
      </w:pPr>
      <w:r w:rsidRPr="002D169A">
        <w:rPr>
          <w:rFonts w:eastAsia="@Arial Unicode MS"/>
          <w:bCs/>
        </w:rPr>
        <w:t>В подпункт  «</w:t>
      </w:r>
      <w:r w:rsidR="002D169A" w:rsidRPr="002D169A">
        <w:rPr>
          <w:rFonts w:eastAsia="@Arial Unicode MS"/>
          <w:bCs/>
        </w:rPr>
        <w:t xml:space="preserve">1.2. </w:t>
      </w:r>
      <w:r w:rsidRPr="002D169A">
        <w:rPr>
          <w:rFonts w:eastAsia="@Arial Unicode MS"/>
          <w:bCs/>
        </w:rPr>
        <w:t>Предметные результаты» внести дополнения</w:t>
      </w:r>
    </w:p>
    <w:p w:rsidR="00F805C9" w:rsidRPr="00F805C9" w:rsidRDefault="00F805C9" w:rsidP="00F805C9">
      <w:pPr>
        <w:pStyle w:val="af3"/>
        <w:ind w:left="-142"/>
        <w:jc w:val="both"/>
        <w:rPr>
          <w:rFonts w:eastAsia="@Arial Unicode MS"/>
          <w:bCs/>
          <w:sz w:val="32"/>
        </w:rPr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F805C9" w:rsidRPr="00F805C9" w:rsidTr="00D93914">
        <w:trPr>
          <w:trHeight w:val="27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слово и предложение; вычленять слова из предложений;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вычленять звуки из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гласные и согласные звуки (в том числе различать в слове согласный звук [й’] и гласный звук [и]);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ударные и безударные гласные звуки;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согласные звуки: мягкие и твёрдые, звонкие и глухие (вне слова и в слове);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понятия «звук» и «буква»;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обозначать на письме мягкость согласных звуков буквами е, ё, ю, я и буквой ь в конце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аккуратным разборчивым почерком без искажений прописные и строчные буквы, соединения букв,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положении под ударением),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чу,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щу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непроверяемые гласные и согласные (перечень слов в орфографическом словаре учебника);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списывать (без пропусков и искажений букв) слова и предложения, тексты объёмом не более 25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и исправлять ошибки на изученные правила, описки;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прослушанный текст;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в тексте слова, значение которых требует уточнения;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предложение из набора форм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устно составлять текст из 3—5 предложений по сюжетным картинкам и наблюдениям;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изученные понятия в процессе решения учебных задач.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втором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язык как основное средство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количество слогов в слове (в том числе при стечении согласных); делить слово на слоги;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устанавливать соотношение звукового и буквенного состава, в том числе с учётом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функций букв е, ё, ю, 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обозначать на письме мягкость согласных звуков буквой мягкий знак в середине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однокоренные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выделять в слове корень (простые случаи);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выделять в слове окончание;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слова, отвечающие на вопросы «кто?», «что?»;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слова, отвечающие на вопросы «что делать?», «что сделать?» и др.;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слова, отвечающие на вопросы «какой?», «какая?», «какое?», «какие?»;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вид предложения по цели высказывания и по эмоциональной окраске;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место орфограммы в слове и между словами на изученные правила;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применять изученные правила правописания, в том числе: сочетания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чк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щн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нч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списывать (без пропусков и искажений букв) слова и предложения, тексты объёмом не более 50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и исправлять ошибки на изученные правила, описки;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толковым, орфографическим, орфоэпическим словарями учебника;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простые выводы на основе прочитанного (услышанного) устно и письменно (1—2 предложения);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предложения из слов, устанавливая между ними смысловую связь по вопросам;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тему текста и озаглавливать текст, отражая его тему;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текст из разрозненных предложений, частей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подробное изложение повествовательного текста объёмом 30—45 слов с опорой на вопросы;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своими словами значение изученных понятий; использовать изученные понятия.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третьем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значение русского языка как государственного языка Российской Федерации;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характеризовать, сравнивать, классифицировать звуки вне слова и в слове по заданным параметрам;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производить звуко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буквенный анализ слова (в словах с орфограммами; без транскрибирования);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в словах с однозначно выделяемыми морфемами окончание, корень, приставку, суффикс;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случаи употребления синонимов и антонимов; подбирать синонимы и антонимы к словам разных частей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слова, употреблённые в прямом и переносном значении (простые случаи);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значение слова в тексте;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— по родам;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личные местоимения (в начальной форме); использовать личные местоимения для устранения неоправданных повторов в тексте;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предлоги и приставки;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вид предложения по цели высказывания и по эмоциональной окраске;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главные и второстепенные (без деления на виды) члены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распространённые и нераспространённые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списывать слова, предложения, тексты объёмом не более 70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 диктовку тексты объёмом не более 65 слов с учётом изученных правил правописания;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и исправлять ошибки на изученные правила, описки;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тексты разных типов, находить в тексте заданную информацию;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простые выводы на основе прочитанной (услышанной) информации устно и письменно (1—2 предложения);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связь предложений в тексте (с помощью личных местоимений, синонимов, союзов и, а, но);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ключевые слова в тексте;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тему текста и основную мысль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части текста (абзацы) и отражать с помощью ключевых слов или предложений их смысловое содержание;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план текста, создавать по нему текст и корректировать текст;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подробное изложение по заданному, коллективно или самостоятельно составленному плану;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своими словами значение изученных понятий, использовать изученные понятия;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уточнять значение слова с помощью толкового словаря.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 концу обучения в четвёртом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осознавать многообразие языков и культур на территории Российской Федерации, осознавать язык как одну из главных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нравственных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ценностей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объяснять роль языка как </w:t>
            </w:r>
            <w:r w:rsidR="000428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начального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 общения; объяснять роль русского языка как государственного языка Российской Федерации и языка межнационального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правильную устную и письменную речь как показатель общей культуры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звуко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буквенный разбор слов (в соответствии с предложенным в учебнике алгоритмом);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подбирать к предложенным словам синонимы; подбирать к предложенным словам антонимы;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в речи слова, значение которых требует уточнения, определять значение слова по контексту;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принадлежность слова к определённой части речи (в объёме изученного) по комплексу освоенных грамматических признаков;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грамматические признаки личного местоимения в начальной форме: лицо, число, род (у местоимений 3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го лица в единственном числе); использовать личные местоимения для устранения неоправданных повторов в тексте;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предложение, словосочетание и слово;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классифицировать предложения по цели высказывания и по эмоциональной окраске;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распространённые и нераспространённые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производить синтаксический разбор простого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место орфограммы в слове и между словами на изученные правила;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 также кроме собственных имён существительных на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-ин,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 безударные падежные окончания имён прилагательных; мягкий знак после шипящих на конце глаголов в форме 2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го лица единственного числа; наличие или отсутствие мягкого знака в глаголах на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ться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тся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безударные личные окончания глаголов; знаки препинания в предложениях с однородными членами, соединёнными союзами и, а, но и без союзов;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списывать тексты объёмом не более 85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 диктовку тексты объёмом не более 80 слов с учётом изученных правил правописания;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и исправлять орфографические и пунктуационные ошибки на изученные правила, описки;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ситуацию общения (с какой целью, с кем, где происходит общение); выбирать адекватные языковые средства в ситуации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небольшие устные и письменные тексты (3—5 предложений) для конкретной ситуации письменного общения (письма, поздравительные открытки, объявления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тему и основную мысль текста; самостоятельно озаглавливать текст с опорой на тему или основную мысль;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корректировать порядок предложений и частей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план к заданным текстам;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подробный пересказ текста (устно и письменно);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выборочный пересказ текста (устно);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(после предварительной подготовки) сочинения по заданным темам;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своими словами значение изученных понятий; использовать изученные понятия;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      </w:r>
          </w:p>
        </w:tc>
      </w:tr>
      <w:tr w:rsidR="00F805C9" w:rsidRPr="00F805C9" w:rsidTr="00D93914">
        <w:trPr>
          <w:trHeight w:val="21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Литературное чтение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прозаическую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нестихотворную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стихотворную речь;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сказки (фольклорные и литературные), рассказы, стихотворения);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содержание прослушанного/прочитанного произведения: отвечать на вопросы по фактическому содержанию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по ролям с соблюдением норм произношения, расстановки ударения;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высказывания по содержанию произведения (не менее 3 предложений) по заданному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сочинять небольшие тексты по предложенному началу и др. (не менее 3 предложений);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книге/учебнике по обложке, оглавлению, иллюстрациям;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обращаться к справочной литературе для получения дополнительной информации в соответствии с учебной задачей.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втором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прозаическую и стихотворную речь: называть особенности стихотворного произведения (ритм, рифма);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пересказывать (устно) содержание произведения подробно, выборочно, от лица героя, от третьего лица;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по ролям с соблюдением норм произношения, расстановки ударения, инсценировать небольшие эпизоды из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высказывания на заданную тему по содержанию произведения (не менее 5 предложений);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сочинять по аналогии с прочитанным загадки, небольшие сказки, рассказы;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книге/учебнике по обложке, оглавлению, аннотации, иллюстрациям, предисловию, условным обозначениям;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справочную литературу для получения дополнительной информации в соответствии с учебной задачей.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третьем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наизусть не менее 4 стихотворений в соответствии с изученной тематикой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художественные произведения и познавательные тексты;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пересказывать произведение (устно) подробно, выборочно, сжато (кратко), от лица героя, с изменением лица рассказчика, от третьего лица;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по ролям с соблюдением норм произношения, инсценировать небольшие эпизоды из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краткий отзыв о прочитанном произведении по заданному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сочинять тексты, используя аналогии, иллюстрации, придумывать продолжение прочитанного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справочные издания, в том числе верифицированные электронные ресурсы, включённые в федеральный перечень.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четвёртом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наизусть не менее 5 стихотворений в соответствии с изученной тематикой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художественные произведения и познавательные тексты;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по ролям с соблюдением норм произношения, расстановки ударения, инсценировать небольшие эпизоды из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краткий отзыв о прочитанном произведении по заданному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      </w:r>
          </w:p>
        </w:tc>
      </w:tr>
      <w:tr w:rsidR="00F805C9" w:rsidRPr="00F805C9" w:rsidTr="00D93914">
        <w:trPr>
          <w:trHeight w:val="27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Иностранный язык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на слух и понимать речь учителя и одноклассников;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до 40 секунд).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Смысловое чтение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заполнять простые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с опорой на образец короткие поздравления с праздниками (с днём рождения, Новым годом).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знания и навыки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полупечатное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написание букв, буквосочетаний, слов);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новые слова согласно основным правилам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и правильно произносить слова и фразы/ предложения с соблюдением их ритмико-интонационных особенностей.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Графика, орфография и пунктуация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писать изученные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заполнять пропуски словами; дописывать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языковую догадку в распознавании интернациональных слов.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нераспространённые и распространённые простые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предложения с начальным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предложения с начальным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tobe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PresentSimpleTense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простые предложения с простым глагольным сказуемым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HespeaksEnglish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предложения с составным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глагольным сказуемым (I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wanttodance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Shecanskatewell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предложения с глаголом-связкой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tobe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PresentSimpleTense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составе таких фраз, как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I’mDima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I’meight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I’mfine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I’msorry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It’s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…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Isit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…?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What’s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…?;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предложения с краткими глагольными формами;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повелительное наклонение: побудительные предложения в утвердительной форме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Comein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please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настоящее простое время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PresentSimpleTense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 повествовательных (утвердительных и отрицательных) и вопросительных (общий и специальный вопрос) предложениях;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глагольную конструкцию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havegot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I’vegot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Haveyougot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…?);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модальный глагол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сan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can’t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выражения умения (I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canride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bike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 и отсутствия умения (I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can’tride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bike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.);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получения разрешения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goout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pens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личные и притяжательные местоимения;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указательные местоимения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this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количественные числительные (1—12);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вопросительные слова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what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how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where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howmany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предлоги места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near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under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союзы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однородных членах).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названия родной страны и страны/стран изучаемого языка и их столиц.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на слух и понимать речь учителя и одноклассников вербально/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реагировать на услышанное;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до 1 минуты).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Смысловое чтение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заполнять анкеты и формуляры с указанием личной информации: имя, фамилия, возраст, страна проживания, любимые занятия и т. д.;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с опорой на образец поздравления с днем рождения, Новым годом, Рождеством с выражением пожеланий;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подписи к иллюстрациям с пояснением, что на них изображено.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знания и навыки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правила чтения гласных в третьем типе слога (гласная + r);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правила чтения сложных сочетаний букв (например,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tion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ight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 односложных, двусложных и многосложных словах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international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night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новые слова согласно основным правилам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и правильно произносить слова и фразы/ предложения с соблюдением их ритмико-интонационных особенностей.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Графика, орфография и пунктуация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писать изученные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расставлять знаки препинания (точка, вопросительный и восклицательный знаки в конце предложения, апостроф).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образовывать родственные слова с использованием основных способов словообразования: аффиксации (суффиксы числительных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teen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словосложения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football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snowman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побудительные предложения в отрицательной форме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Don’ttalk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please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предложения с начальным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tobe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PastSimpleTense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Therewas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bridgeacrosstheriver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Thereweremountainsinthesouth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конструкции с глаголами на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ing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tolike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enjoydoingsomething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конструкцию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I’dliketo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…;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правильные и неправильные глаголы в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PastSimpleTense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повествовательных (утвердительных и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отрицательных) и вопросительных (общий и специальный вопрос) предложениях;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существительные в притяжательном падеже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PossessiveCase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cлова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выражающие количество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исчисляемыми и неисчисляемыми существительными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much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many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lotof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наречия частотности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usually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often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личные местоимения в объектном падеже;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указательные местоимения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that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those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неопределённые местоимения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some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повествовательных и вопросительных предложениях;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вопросительные слова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when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whose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количественные числительные (13—100);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порядковые числительные (1—30);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предлог направления движения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WewenttoMoscowlastyear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предлоги места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nextto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infrontof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behind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предлоги времени: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выражениях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o’clock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inthemorning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onMonday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кратко представлять свою страну и страну/страны изучаемого языка на английском языке.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связные монологические высказывания по образцу; выражать своё отношение к предмету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передавать основное содержание прочитанного текста с вербальными и/или зрительными опорами в объёме не менее 4—5 фраз.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фраз.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на слух и понимать речь учителя и одноклассников, вербально/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реагировать на услышанное;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до 1 минуты).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Смысловое чтение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— до 160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прогнозировать содержание текста на основе заголовка;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читать про себя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несплошные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тексты (таблицы, диаграммы и т. д.) и понимать представленную в них информацию.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с опорой на образец поздравления с днем рождения, Новым годом, Рождеством с выражением пожеланий;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с опорой на образец электронное сообщение личного характера (объём сообщения — до 50 слов).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знания и навыки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новые слова согласно основным правилам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и правильно произносить слова и фразы/ предложения с соблюдением их ритмико-интонационных особенностей.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Графика, орфография и пунктуация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писать изученные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образовывать родственные слова с использованием основных способов словообразования: аффиксации (суффиксы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teacher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actor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artist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словосложения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blackboard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конверсии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toplay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play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PresentContinuousTense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повествовательных (утвердительных и отрицательных), вопросительных (общий и специальный вопрос) предложениях;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конструкцию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tobegoingto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FutureSimpleTense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выражения будущего действия;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модальные глаголы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долженствования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must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haveto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отрицательное местоимение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good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better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best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worst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наречия времени;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обозначение даты и года;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обозначение времени.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названия родной страны и страны/стран изучаемого языка;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некоторых литературных персонажей;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небольшие произведения детского фольклора (рифмовки, песни);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кратко представлять свою страну на иностранном языке в рамках изучаемой тематики.</w:t>
            </w:r>
          </w:p>
        </w:tc>
      </w:tr>
      <w:tr w:rsidR="00F805C9" w:rsidRPr="00F805C9" w:rsidTr="00D93914">
        <w:trPr>
          <w:trHeight w:val="24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Родной язык (русский)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1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словарные статьи учебного пособия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русских пословиц и поговорок, связанных с изученными темами;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важность соблюдения норм современного русского литературного языка для культурного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произносить слова с правильным ударением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смыслоразличительную роль ударения;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собственную и чужую речь с нормами современного русского литературного языка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этикетные формы обращения в официальной и неофициальной речевой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уместно использовать коммуникативные приёмы диалога (начало и завершение диалога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правилами корректного речевого поведения в ходе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различными приёмами слушания научно-познавательных и художественных текстов об истории языка и культуре русского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информацию прочитанного и прослушанного текста: выделять в нём наиболее существенные факты.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2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роль русского родного языка в постижении культуры своего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язык как развивающееся явление, связанное с историей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словарные статьи учебного пособия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произносить слова с правильным ударением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смыслоразличительную роль ударения на примере омографов;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синонимические замены с учётом особенностей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учебными толковыми словарями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учебными фразеологическими словарями, учебными словарями синонимов и антонимов для уточнения значения слов и выражений;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орфографическим словарём для определения нормативного написания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этикетные формы обращения в официальной и неофициальной речевой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правилами корректного речевого поведения в ходе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коммуникативные приёмы устного общения: убеждение, уговаривание, похвалу, просьбу, извинение, поздравление;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анализировать информацию прочитанного и прослушанного текста: отличать главные факты от второстепенных; выделять наиболее существенные факты; устанавливать логическую связь между фактами; 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устные сообщения различных видов: развёрнутый ответ, ответ-добавление, комментирование ответа или работы одноклассника;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тексты-инструкции с опорой на предложенный текст;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тексты-повествования о посещении музеев, об участии в народных праздниках.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3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национальное своеобразие, богатство, выразительность русского языка;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словарные статьи учебного пособия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понимать значение фразеологических оборотов, отражающих русскую культуру, менталитет русского народа, элементы русского традиционного быта (в рамках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изученных тем); осознавать уместность их употребления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на письме и в устной речи нормы современного русского литературного языка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произносить слова с правильным ударением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учебный орфоэпический словарь для определения нормативного произношения слова, вариантов произношения;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синонимические замены с учётом особенностей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употреблять отдельные формы множественного числа имён существительных;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учебными толковыми словарями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орфографическим словарём для определения нормативного написания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этикетные формы обращения в официальной и неофициальной речевой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правилами корректного речевого поведения в ходе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коммуникативные приёмы устного общения: убеждение, уговаривание, похвалу, просьбу, извинение, поздравление;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мысли и чувства на родном языке в соответствии с ситуацией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особенности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и исправлять речевые ошибки в устной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тексты-повествования об участии в мастер-классах, связанных с народными промыслами;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тексты-рассуждения с использованием различных способов аргументации;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редактировать письменный текст с целью исправления речевых ошибок или с целью более точной передачи смысла.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4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уместность употребления эпитетов и сравнений в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словарные статьи учебного пособия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понимать значение русских пословиц и поговорок, крылатых выражений, связанных с изученными темами; правильно употреблять их в современных ситуациях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собственную и чужую речь с нормами современного русского литературного языка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на письме и в устной речи нормы современного русского литературного языка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произносить слова с правильным ударением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синонимические замены с учётом особенностей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редактировать письменный текст с целью исправления грамматических ошибок;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изученные орфографические и пунктуационные нормы при записи собственного текста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учебными толковыми словарями для определения лексического значения слова, для уточнения нормы формообразования;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орфографическим словарём для определения нормативного написания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учебным этимологическим словарём для уточнения происхождения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этикетные формы обращения в официальной и неофициальной речевой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правилами корректного речевого поведения в ходе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коммуникативные приёмы устного общения: убеждение, уговаривание, похвалу, просьбу, извинение, поздравление;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мысли и чувства на родном языке в соответствии с ситуацией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устные сообщения различных видов: развёрнутый ответ, ответ-добавление, комментирование ответа или работы одноклассника, мини-доклад;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план текста, не разделённого на абзацы;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объяснения заголовка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приёмами работы с примечаниями к тексту;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умениями информационной переработки прослушанного или прочитанного текста: пересказывать текст с изменением лица;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 как результат собственного мини-исследования; оформлять сообщение в письменной форме и представлять его в устной форме;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редактировать предлагаемый письменный текст с целью исправления речевых ошибок или с целью более точной передачи смысла;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редактировать собственные тексты с целью совершенствования их содержания и формы; сопоставлять первоначальный и отредактированный тексты.</w:t>
            </w:r>
          </w:p>
        </w:tc>
      </w:tr>
      <w:tr w:rsidR="00F805C9" w:rsidRPr="00F805C9" w:rsidTr="00D93914">
        <w:trPr>
          <w:trHeight w:val="19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Литературное чтение на родном (русском) языке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учебного предмета «Литературное чтение на родном (русском) языке» в течение четырёх лет обучения должно обеспечить: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понимание родной русской литературы как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национальнокультурной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коммуникативно-эстетических возможностей русского языка на основе изучения произведений русской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значимости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ориентировку в нравственном содержании прочитанного, соотнесение поступков героев с нравственными нормами, обоснование нравственной оценки поступков героев;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овладение элементарными представлениями о национальном своеобразии метафор, олицетворений, эпитетов;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применение опыта чтения произведений русской литературы для речевого самосовершенствования (умения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пересказа, полного или краткого; составлять устный рассказ на основе прочитанных произведений с учётом коммуникативной задачи (для разных адресатов), читать наизусть стихотворные произведения);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самостоятельный выбор интересующей литературы, обогащение собственного круга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использование справочных источников для получения дополнительной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результаты по годам обучения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концу обучения в </w:t>
            </w: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значимость чтения родной русской литературы для познания себя, мира, национальной истории и культуры;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приёмами интерпретации произведений русской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словарь учебника для получения дополнительной информации о значении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наизусть стихотворные произведения по собственному выбору.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концу обучения во </w:t>
            </w: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нравственном содержании прочитанного, соотносить поступки героев с нравственными нормами;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совершенствовать в процессе чтения произведений русской литературы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читательские умения: читать вслух и про себя, владеть элементарными приёмами интерпретации художественных и учебных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обогащать собственный круг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впечатления от прочитанных и прослушанных произведений с впечатлениями от других видов искусства.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концу обучения в </w:t>
            </w: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коммуникативно-эстетические возможности русского языка на основе изучения произведений русской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давать и обосновывать нравственную оценку поступков героев;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справочными источниками для понимания текста и получения дополнительной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концу обучения в </w:t>
            </w: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значимость чтения русской литературы для личного развития; для культурной самоидентификации;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позиции героев художественного текста, позицию автора художественного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выбирать интересующую литературу, формировать и обогащать собственный круг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справочными источниками для понимания текста и получения дополнительной информации.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Математика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читать, записывать, сравнивать, упорядочивать числа от 0 до 20;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пересчитывать различные объекты, устанавливать порядковый номер объекта;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числа, большие/меньшие данного числа на заданное число;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арифметические действия сложения и вычитания в пределах 20 (устно и письменно) без перехода через десяток;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и различать компоненты действий сложения (слагаемые, сумма) и вычитания (уменьшаемое, вычитаемое, разность);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решать текстовые задачи в одно действие на сложение и вычитание: выделять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условие и требование (вопрос);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объекты по длине, устанавливая между ними соотношение длиннее/короче (выше/ниже, шире/уже);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и использовать единицу длины — сантиметр; измерять длину отрезка, чертить отрезок заданной длины (в см);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число и цифру;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геометрические фигуры: круг, треугольник, прямоугольник (квадрат), отрезок;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между объектами соотношения: слева/справа, дальше/ближе, между, перед/за, над/под;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верные (истинные) и неверные (ложные) утверждения относительно заданного набора объектов/предметов;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группировать объекты по заданному признаку; находить и называть закономерности в ряду объектов повседневной жизни;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строки и столбцы таблицы, вносить данное в таблицу, извлекать данное/данные из таблицы;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два объекта (числа, геометрические фигуры);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распределять объекты на две группы по заданному основанию.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втором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читать, записывать, сравнивать, упорядочивать числа в пределах 100;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число большее/меньшее данного числа на заданное число (в пределах 100); большее данного числа в заданное число раз (в пределах 20);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арифметические действия: сложение и вычитание, в пределах 100 — устно и письменно; умножение и деление в пределах 50 с использованием таблицы умножения;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и различать компоненты действий умножения (множители, произведение); деления (делимое, делитель, частное);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неизвестный компонент сложения, вычитания;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измерение длин реальных объектов с помощью линейки;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длину ломаной, состоящей из двух-трёх звеньев, периметр прямоугольника (квадрата);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верные (истинные) и неверные (ложные) утверждения со словами «все», «каждый»; проводить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одно-двухшаговые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логические рассуждения и делать выводы;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находить общий признак группы математических объектов (чисел, величин,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геометрических фигур);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закономерность в ряду объектов (чисел, геометрических фигур);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группы объектов (находить общее, различное);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обнаруживать модели геометрических фигур в окружающем мире;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подбирать примеры, подтверждающие суждение, ответ;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(дополнять) текстовую задачу;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проверять правильность вычислений.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третьем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читать, записывать, сравнивать, упорядочивать числа в пределах 1000;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число большее/меньшее данного числа на заданное число, в заданное число раз (в пределах 1000);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действия умножение и деление с числами 0 и 1; деление с остатком;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при вычислениях переместительное и сочетательное свойства сложения;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неизвестный компонент арифметического действия;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величины длины, площади, массы, времени, стоимости, устанавливая между ними соотношение «больше/ меньше на/в»;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называть, находить долю величины (половина, четверть);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величины, выраженные долями;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конструировать прямоугольник из данных фигур (квадратов), делить прямоугольник, многоугольник на заданные части;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фигуры по площади (наложение, сопоставление числовых значений);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периметр прямоугольника (квадрата), площадь прямоугольника (квадрата), используя правило/алгоритм;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одно-двухшаговые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в том числе с использованием изученных связок;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классифицировать объекты по одному-двум признакам;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работы), в предметах повседневной жизни (например, ярлык, этикетка);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структурировать информацию: заполнять простейшие таблицы по образцу;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план выполнения учебного задания и следовать ему; выполнять действия по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математические объекты (находить общее, различное, уникальное);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верное решение математической задачи.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четвертом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читать, записывать, сравнивать, упорядочивать многозначные числа;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число большее/меньшее данного числа на заданное число, в заданное число раз;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использовать при вычислениях изученные свойства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арифмтических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прикидку результата вычислений;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долю величины, величину по ее доле;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неизвестный компонент арифметического действия;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единицы величин для при решении задач (длина, масса, время, вместимость, стоимость, площадь, скорость);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различать, называть геометрические фигуры: окружность, круг;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изображать с помощью циркуля и линейки окружность заданного радиуса;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верные (истинные) и неверные (ложные) утверждения; приводить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пример,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контрпример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утверждение (вывод), строить логические рассуждения (одно-/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двухшаговые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с использованием изученных связок;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классифицировать объекты по заданным/самостоятельно установленным одному-двум признакам;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заполнять данными предложенную таблицу, столбчатую диаграмму;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рациональное решение;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модель текстовой задачи, числовое выражение;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конструировать ход решения математической задачи;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все верные решения задачи из предложенных.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Окружающий мир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1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воспроизводить название своего населённого пункта, региона, страны;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культурных объектов родного края, школьных традиций и праздников, традиций и ценностей своей семьи, профессий;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правила ухода за комнатными растениями и домашними животными;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для ответов на вопросы небольшие тексты о природе и обществе;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ситуации, раскрывающие положительное и негативное отношение к природе; правила поведения в быту, в общественных местах;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здорового питания и личной гигиены;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пешехода;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в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помощью взрослых (учителя, родителей) пользоваться электронным дневником и электронными ресурсами школы.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2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Россию на карте мира, на карте России — Москву, свой регион и его главный город;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узнавать государственную символику Российской Федерации (гимн, герб, флаг) и своего региона;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проявлять уважение к семейным ценностям и традициям, традициям своего народа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других народов, государственным символам России; соблюдать правила нравственного поведения в социуме и на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изученные объекты окружающего мира по их описанию, рисункам и фотографиям, различать их в окружающем мире;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проводить, соблюдая правила безопасного труда, несложные наблюдения и опыты с природными объектами, измерения;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изученных взаимосвязей в природе, примеры, иллюстрирующие значение природы в жизни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на основе предложенного плана или опорных слов изученные природные объекты и явления, в том числе звёзды, созвездия, планеты;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группировать изученные объекты живой и неживой природы по предложенным признакам;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объекты живой и неживой природы на основе внешних признаков;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на местности по местным природным признакам, Солнцу, компасу;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по заданному плану развёрнутые высказывания о природе и обществе;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для ответов на вопросы небольшие тексты о природе и обществе;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в школе, правила безопасного поведения пассажира наземного транспорта и метро;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режим дня и питания;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безопасно использовать мессенджеры Интернета в условиях контролируемого доступа в Интернет; безопасно осуществлять коммуникацию в школьных сообществах с помощью учителя в случае необходимости.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3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показывать на карте мира материки, изученные страны мира;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расходы и доходы семейного бюджета;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изученные объекты природы по их описанию, рисункам и фотографиям, различать их в окружающем мире;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группировать изученные объекты живой и неживой природы, проводить простейшую классификацию;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по заданному количеству признаков объекты живой и неживой природы;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на основе предложенного плана изученные объекты и явления природы, выделяя их существенные признаки и характерные свойства;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использовать различные источники информации о природе и обществе для поиска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извлечения информации, ответов на вопросы;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фиксировать результаты наблюдений, опытной работы, в процессе коллективной деятельности обобщать полученные результаты и делать выводы;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пассажира железнодорожного, водного и авиатранспорта;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основы здорового образа жизни, в том числе требования к двигательной активности и принципы здорового питания;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основы профилактики заболеваний;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во дворе жилого дома;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нравственного поведения на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4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показывать на исторической карте места изученных исторических событий;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место изученных событий на «ленте времени»;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основные права и обязанности гражданина Российской Федерации;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изученные исторические события и исторических деятелей с веками и периодами истории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изученные объекты и явления живой и неживой природы по их описанию, рисункам и фотографиям, различать их в окружающем мире;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объекты живой и неживой природы на основе их внешних признаков и известных характерных свойств;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наиболее значимые природные объекты Всемирного наследия в России и за рубежом (в пределах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экологические проблемы и определять пути их решения;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по заданному плану собственные развёрнутые высказывания о природе и обществе;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различные источники информации для поиска и извлечения информации, ответов на вопросы;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нравственного поведения на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возможные последствия вредных привычек для здоровья и жизни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при езде на велосипеде, самокате и других средствах индивидуальной мобильности;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безопасный поиск образовательных ресурсов и верифицированной информации в Интернете;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для здоровья использования электронных средств обучения.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Основы религиозных культур и светской этики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православной культуры»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результаты обучения по модулю «Основы православной культуры» должны обеспечивать следующие достижения обучающегося: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понимание и принятие значения российских традиционных духовных и нравственных ценностей, 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-нравственной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осмысления и нравственной оценки поступков, поведения (своих и других людей) с позиций православной этики;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 мировоззрении (картине мира) в православии, вероучении о Боге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 Троице, Творении, человеке, Богочеловеке Иисусе Христе как Спасителе, Церкви;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христианскую символику, объяснять своими словами её смысл (православный крест) и значение в православной культуре;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 художественной культуре в православной традиции, об иконописи;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выделять и объяснять особенности икон в сравнении с картинами;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человеческого достоинства, ценности человеческой жизни в православной 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-нравственной культуре, традиции.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исламской культуры»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образовательной программы модуля «Основы исламской культуры» должны отражать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понимание и принятие значения российских традиционных духовных и нравственных ценностей, 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-нравственной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осмысления и нравственной оценки поступков, поведения (своих и других людей) с позиций исламской этики;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 Священном Коране и сунне — примерах из жизни пророка Мухаммада; о праведных предках, о ритуальной практике в исламе (намаз, хадж, пост,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закят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зикр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назначении и устройстве мечети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минбар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михраб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нормах поведения в мечети, общения с верующими и служителями ислама;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праздниках в исламе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Ураза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байрам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Курбан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байрам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Маулид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раскрывать основное содержание норм отношений в исламской семье, обязанностей и ответственности членов семьи; норм отношений детей к отцу, матери,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братьям и сёстрам, старшим по возрасту, предкам; норм отношений с дальними родственниками, соседями; исламских семейных ценностей;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исламскую символику, объяснять своими словами её смысл и охарактеризовать назначение исламского орнамента;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буддийской культуры»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образовательной программы модуля «Основы буддийской культуры» должны отражать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понимание и принятие значения российских традиционных духовных и нравственных ценностей,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нравственной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неблагие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осмысления и нравственной оценки поступков, поведения (своих и других людей) с позиций буддийской этики;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 мировоззрении (картине мира) в буддийской культуре, учении о Будде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буддах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бодхисаттвах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Вселенной, человеке, обществе,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сангхе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сансаре и нирване; понимание ценности любой формы жизни как связанной с ценностью человеческой жизни и бытия;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буддийских писаниях, ламах, службах; смысле принятия, восьмеричном пути и карме;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назначении и устройстве буддийского храма, нормах поведения в храме, общения с мирскими последователями и ламами;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праздниках в буддизме, аскезе;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буддийскую символику, объяснять своими словами её смысл и значение в буддийской культуре;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художественной культуре в буддийской традиции;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человеческого достоинства, ценности человеческой жизни в буддийской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нравственной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культуре, традиции.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иудейской культуры»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образовательной программы модуля «Основы иудейской культуры» должны отражать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понимание и принятие значения российских традиционных духовных и нравственных ценностей,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нравственной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осмысления и нравственной оценки поступков, поведения (своих и других людей) с позиций иудейской этики;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раскрывать своими словами первоначальные представления о мировоззрении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(картине мира) в иудаизме, учение о единобожии, об основных принципах иудаизма;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 священных текстах иудаизма — Торе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Танахе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 Талмуде, произведениях выдающихся деятелей иудаизма, богослужениях, молитвах;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назначении и устройстве синагоги, о раввинах, нормах поведения в синагоге, общения с мирянами и раввинами;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об иудейских праздниках (не менее четырёх, включая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Рош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а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Шана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Йом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Киппур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Суккот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Песах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постах, назначении поста;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иудейскую символику, объяснять своими словами её смысл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магендовид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значение в еврейской культуре;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религиозных культур народов России»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понимание и принятие значения российских традиционных духовных и нравственных ценностей, духовно-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нравственной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нравственные формы поведения с нравственными нормами, заповедями в традиционных религиях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 священных писаниях традиционных религий народов России (Библия, Коран,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Трипитака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Ганджур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Танах), хранителях предания и служителях религиозного культа (священники, муллы, ламы, раввины), религиозных обрядах, ритуалах, обычаях (1—2 примера);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танкопись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человеческого достоинства, ценности человеческой жизни в традиционных религиях народов России.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светской этики»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образовательной программы модуля «Основы светской этики» должны отражать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значимости нравственного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самосовершенствования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понимание и принятие значения российских традиционных духовных и нравственных ценностей, 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-нравственной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российских культурных и природных памятниках, о культурных и природных достопримечательностях своего региона;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своими словами роль светской (гражданской) этики в становлении российской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человеческого достоинства, ценности человеческой жизни в российской светской (гражданской) этике.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Изобразительное искусство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«Графика»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навыки применения свойств простых графических материалов в самостоятельной творческой работе в условиях урока.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первичный опыт в создании графического рисунка на основе знакомства со средствами изобразительного языка.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рисунка простого (плоского) предмета с натуры.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анализировать соотношения пропорций, визуально сравнивать пространственные величины.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первичные знания и навыки композиционного расположения изображения на листе.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выбирать вертикальный или горизонтальный формат листа для выполнения соответствующих задач рисунка.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учебную задачу, поставленную учителем, и решать её в своей практической художественной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«Живопись»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навыки работы красками «гуашь» в условиях урока.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три основных цвета; обсуждать и называть ассоциативные представления, которые рождает каждый цвет.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эмоциональное звучание цвета и уметь формулировать своё мнение с опорой на опыт жизненных ассоциаций.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экспериментирования, исследования результатов смешения красок и получения нового цвета.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Вести творческую работу на заданную тему с опорой на зрительные впечатления, организованные педагогом.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«Скульптура»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первичные приёмы лепки из пластилина, приобретать представления о целостной форме в объёмном изображении.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Овладевать первичными навыками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бумагопластики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создания объёмных форм из бумаги путём её складывания, надрезания, закручивания и др.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«Декоративно-прикладное искусство»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рассматривать и эстетически характеризовать различные примеры узоров в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виды орнаментов по изобразительным мотивам: растительные, геометрические, анималистические.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использовать правила симметрии в своей художественной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орнаментальной декоративной композиции (стилизованной: декоративный цветок или птица).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знания о значении и назначении украшений в жизни людей.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Приобретать представления о глиняных игрушках отечественных народных художественных промыслов (дымковская,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каргопольская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опыт и соответствующие возрасту навыки подготовки и оформления общего праздника.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«Архитектура»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приёмы конструирования из бумаги, складывания объёмных простых геометрических тел.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пространственного макетирования (сказочный город) в форме коллективной игровой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представления о конструктивной основе любого предмета и первичные навыки анализа его строения.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«Восприятие произведений искусства»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опыт эстетического восприятия и аналитического наблюдения архитектурных построек.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новый опыт восприятия художественных иллюстраций в детских книгах и отношения к ним в соответствии с учебной установкой.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«Азбука цифровой графики»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фотографий с целью эстетического и целенаправленного наблюдения природы.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«Графика»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графических материалов.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навыки изображения на основе разной по характеру и способу наложения линии.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Овладевать понятием «ритм» и навыками ритмической организации изображения как необходимой композиционной основы выражения содержания.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«Живопись»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работы акварельной краской и понимать особенности работы прозрачной краской.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названия основных и составных цветов и способы получения разных оттенков составного цвета.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и сравнивать тёмные и светлые оттенки цвета; осваивать смешение цветных красок с белой и чёрной (для изменения их тона).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 делении цветов на тёплые и холодные; уметь различать и сравнивать тёплые и холодные оттенки цвета.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эмоциональную выразительность цвета: цвет звонкий и яркий, радостный; цвет мягкий, «глухой» и мрачный и др.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«Скульптура»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филимоновская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абашевская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каргопольская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дымковская игрушки или с учётом местных промыслов).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об изменениях скульптурного образа при осмотре произведения с разных сторон.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«Декоративно-прикладное искусство»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Рассматривать, анализировать и эстетически оценивать разнообразие форм в природе, воспринимаемых как узоры.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выполнения эскиза геометрического орнамента кружева или вышивки на основе природных мотивов.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филимоновская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абашевская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каргопольская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дымковская игрушки или с учётом местных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промыслов).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преобразования бытовых подручных нехудожественных материалов в художественные изображения и поделки.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выполнения красками рисунков украшений народных былинных персонажей.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«Архитектура»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приёмы создания объёмных предметов из бумаги и объёмного декорирования предметов из бумаги.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Участвовать в коллективной работе по построению из бумаги пространственного макета сказочного города или детской площадки.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понимание образа здания, то есть его эмоционального воздействия.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сочинения и изображения жилья для разных по своему характеру героев литературных и народных сказок.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«Восприятие произведений искусства»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и развивать умения вести эстетическое наблюдение явлений природы, а также потребность в таком наблюдении.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Ватагина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Е. И.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других 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Ватагина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Е. И.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 других 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«Азбука цифровой графики»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возможности изображения с помощью разных видов линий в программе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(или другом графическом редакторе).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приёмы трансформации и копирования геометрических фигур в программе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 также построения из них простых рисунков или орнаментов.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в компьютерном редакторе (например,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инструменты и техники — карандаш, кисточка, ластик, заливка и др. — и создавать простые рисунки или композиции (например, образ дерева).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композиционное построение кадра при фотографировании: расположение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объекта в кадре, масштаб, доминанта. Участвовать в обсуждении композиционного построения кадра в фотографии.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«Графика»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об искусстве шрифта и образных (изобразительных) возможностях надписи, о работе художника над шрифтовой композицией.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практическую творческую работу — поздравительную открытку, совмещая в ней шрифт и изображение.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 работе художников над плакатами и афишами. Выполнять творческую композицию — эскиз афиши к выбранному спектаклю или фильму.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основные пропорции лица человека, взаимное расположение частей лица.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рисования портрета (лица) человека.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маску сказочного персонажа с ярко выраженным характером лица (для карнавала или спектакля).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«Живопись»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приёмы создания живописной композиции (натюрморта) по наблюдению натуры или по представлению.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творческой живописной работы — натюрморта с ярко выраженным настроением или «натюрморта-автопортрета».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Изображать красками портрет человека с опорой на натуру или по представлению.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пейзаж, передавая в нём активное состояние природы.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Приобрести представление о деятельности художника в театре.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красками эскиз занавеса или эскиз декораций к выбранному сюжету.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работой художников по оформлению праздников.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тематическую композицию «Праздник в городе» на основе наблюдений, по памяти и по представлению.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«Скульптура»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бумагопластики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 видах скульптуры: скульптурные памятники, парковая скульптура, мелкая пластика, рельеф (виды рельефа).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лепки эскиза парковой скульптуры.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«Декоративно-прикладное искусство»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 создании глиняной и деревянной посуды: народные художественные промыслы Гжель и Хохлома.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Узнать о сетчатых видах орнаментов и их применении в росписи тканей, стен и др.; уметь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рассуждать с опорой на зрительный материал о видах симметрии в сетчатом орнаменте.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навыки создания орнаментов при помощи штампов и трафаретов.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Получить опыт создания композиции орнамента в квадрате (в качестве эскиза росписи женского платка).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«Архитектура»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эскиз макета паркового пространства или участвовать в коллективной работе по созданию такого макета.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Придумать и нарисовать (или выполнить в технике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бумагопластики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транспортное средство.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«Восприятие произведений искусства»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уметь называть основные жанры живописи, графики и скульптуры, определяемые предметом изображения.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имена крупнейших отечественных художников-пейзажистов: И. И. Шишкина, И. И. Левитана, А. К.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Саврасова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В. Д. Поленова, А. И. Куинджи, И. К. Айвазовского и других (по выбору учителя), приобретать представления об их произведениях.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Осуществлять виртуальные интерактивные путешествия в художественные музеи, участвовать в исследовательских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квестах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обсуждении впечатлений от виртуальных путешествий.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Знать, что в России много замечательных художественных музеев, иметь представление о коллекциях своих региональных музеев.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«Азбука цифровой графики»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приёмы работы в графическом редакторе с линиями, геометрическими фигурами, инструментами традиционного рисования.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получаемые навыки для усвоения определённых учебных тем, например: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приёмы соединения шрифта и векторного изображения при создании поздравительных открыток, афиши и др.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приёмы редактирования цифровых фотографий с помощью компьютерной программы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PictureManager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(или другой): изменение яркости, контраста и насыщенности цвета; обрезка изображения, поворот, отражение.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квестов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предложенных учителем.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«Графика»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зарисовки памятников отечественной и мировой архитектуры.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«Живопись»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двойной портрет (например, портрет матери и ребёнка).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композиции на тему «Древнерусский город».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«Скульптура»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«Декоративно-прикладное искусство»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быта).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женским и мужским костюмами в традициях разных народов, со своеобразием одежды в разных культурах и в разные эпохи.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«Архитектура»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Получить представление о конструкции традиционных жилищ у разных народов, об их связи с окружающей природой.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«Восприятие произведений искусства»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Кустодиева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 И. Сурикова, К. А. Коровина, А. Г. Венецианова, А. П. Рябушкина, И. Я.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других 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Иметь образные представления о каменном древнерусском зодчестве (Московский Кремль, Новгородский детинец, Псковский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кром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соборы Московского Кремля, Софийский собор в Великом Новгороде, храм Покрова на Нерли.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называть и объяснять содержание памятника К. Минину и Д. Пожарскому скульптора И. П.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Мартоса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Москве.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Трептов-парке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Пискарёвский мемориал в Санкт-Петербурге и другие по выбору учителя); знать о правилах поведения при посещении мемориальных памятников.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буддийской пагоды.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«Азбука цифровой графики»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изображение линии горизонта и точки схода, перспективных сокращений, цветовых и тональных изменений.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поисковую систему для знакомства с разными видами деревянного дома на основе избы и традициями и её украшений.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Освоить анимацию простого повторяющегося движения изображения в виртуальном редакторе GIF-анимации.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Освоить и проводить компьютерные презентации в программе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PowerPoint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Совершать виртуальные тематические путешествия по художественным музеям мира.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Музыка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Обучающиеся, освоившие основную образовательную программу по предмету «Музыка»: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сознательно стремятся к развитию своих музыкальных способностей;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имеют опыт восприятия, исполнения музыки разных жанров, творческой деятельности в различных смежных видах искусства;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уважением относятся к достижениям отечественной музыкальной культуры;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стремятся к расширению своего музыкального кругозора.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результаты, формируемые в ходе изучения предмета «Музыка», сгруппированы по учебным модулям и отражают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1 «Музыкальная грамота»: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классифицировать звуки: шумовые и музыкальные, длинные, короткие, тихие,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громкие, низкие, высокие;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изобразительные и выразительные интонации, находить признаки сходства и различия музыкальных и речевых интонаций;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принципы развития: повтор, контраст, варьирование;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нотной записи в пределах певческого диапазона;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и создавать различные ритмические рисунки;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песни с простым мелодическим рисунком.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2 «Народная музыка России»: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на слух и называть знакомые народные музыкальные инструменты;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группировать народные музыкальные инструменты по принципу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духовые, ударные, струнные;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принадлежность музыкальных произведений и их фрагментов к композиторскому или народному творчеству;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манеру пения, инструментального исполнения, типы солистов и коллективов — народных и академических;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ритмический аккомпанемент на ударных инструментах при исполнении народной песни;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народные произведения различных жанров с сопровождением и без сопровождения;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участвовать в коллективной игре/импровизации (вокальной, инструментальной, танцевальной) на основе освоенных фольклорных жанров.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3 «Музыка народов мира»: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и исполнять произведения народной и композиторской музыки других стран;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на слух принадлежность народных музыкальных инструментов к группам духовых, струнных, ударно-шумовых инструментов;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 характеризовать фольклорные жанры музыки (песенные, танцевальные), вычленять и называть типичные жанровые признаки.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4 «Духовная музыка»: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характер, настроение музыкальных произведений духовной музыки, характеризовать её жизненное предназначение;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доступные образцы духовной музыки;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5 «Классическая музыка»: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произведения классической музыки, называть автора и произведение, исполнительский состав;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композиторов-классиков;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(в том числе фрагментарно, отдельными темами) сочинения композиторов-классиков;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 выразительные средства, использованные композитором для создания музыкального образа;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6 «Современная музыкальная культура»: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иметь представление о разнообразии современной музыкальной культуры, стремиться к расширению музыкального кругозора;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современные музыкальные произведения, соблюдая певческую культуру звука.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7 «Музыка театра и кино»: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и называть особенности музыкально-сценических жанров (опера, балет, оперетта, мюзикл);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8 «Музыка в жизни человека»: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маршевость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(связь с движением),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декламационность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эпос (связь со словом);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организации (п. 23 ФГОС НОО). 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Технология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организовывать свой труд: своевременно подготавливать и убирать рабочее место, поддерживать порядок на нём в процессе труда;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правила безопасной работы ножницами, иглой и аккуратной работы с клеем;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сминание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резание, лепка и пр.); выполнять доступные технологические приёмы ручной обработки материалов при изготовлении изделий;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наименованиях основных технологических операций: разметка деталей, выделение деталей, сборка изделия;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оформлять изделия строчкой прямого стежка;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задания с опорой на готовый план;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ручные инструменты (ножницы, игла, линейка) и приспособления (шаблон, стека, булавки и др.), безопасно хранить и работать ими;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материалы и инструменты по их назначению;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и выполнять последовательность изготовления несложных изделий: разметка, резание, сборка, отделка;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сминанием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для сушки плоских изделий пресс;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помощью учителя выполнять практическую работу и самоконтроль с опорой на инструкционную карту, образец, шаблон;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разборные и неразборные конструкции несложных изделий;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осуществлять элементарное сотрудничество, участвовать в коллективных работах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 руководством учителя;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несложные коллективные работы проектного характера.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втором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задания по самостоятельно составленному плану;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выполнять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биговку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построение простейшего лекала (выкройки) правильной геометрической формы и разметку деталей кроя на ткани по нему/ней;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оформлять изделия и соединять детали освоенными ручными строчками;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смысл понятия «развёртка» (трёхмерного предмета); соотносить объёмную конструкцию с изображениями её развёртки;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отличать макет от модели, строить трёхмерный макет из готовой развёртки;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неподвижный и подвижный способ соединения деталей и выполнять подвижное и неподвижное соединения известными способами;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несложные конструкторско-технологические задачи;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делать выбор, какое мнение принять — своё или другое, высказанное в ходе обсуждения;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работу в малых группах, осуществлять сотрудничество;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профессии людей, работающих в сфере обслуживания.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 концу обучения в третьем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смысл понятий «чертёж развёртки», «канцелярский нож», «шило», «искусственный материал»;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узнавать и называть по характерным особенностям образцов или по описанию изученные и распространённые в крае ремёсла;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чертёж развёртки и выполнять разметку развёрток с помощью чертёжных инструментов (линейка, угольник, циркуль);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узнавать и называть линии чертежа (осевая и центровая);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безопасно пользоваться канцелярским ножом, шилом;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рицовку;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соединение деталей и отделку изделия освоенными ручными строчками;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изменять конструкцию изделия по заданным условиям;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способ соединения и соединительный материал в зависимости от требований конструкции;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несколько видов информационных технологий и соответствующих способов передачи информации (из реального окружения учащихся);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назначение основных устройств персонального компьютера для ввода, вывода и обработки информации;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основные правила безопасной работы на компьютере и других электронных средствах обучения;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проектные задания в соответствии с содержанием изученного материала на основе полученных знаний и умений.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четвёртом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понимать элементарные основы бытовой культуры, выполнять доступные действия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 самообслуживанию и доступные виды домашнего труда;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работать с доступной информацией; работать в программах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PowerPoint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основных дневных дел и их распределение в индивидуальном режиме дня;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поведения на уроках физической культурой, приводить примеры подбора одежды для самостоятельных занятий;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упражнения утренней зарядки и физкультминуток;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причины нарушения осанки и демонстрировать упражнения по профилактике её нарушения;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играть в подвижные игры с общеразвивающей направленностью.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втором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танцевальный хороводный шаг в совместном передвижении;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прыжки по разметкам на разное расстояние и с разной амплитудой; в высоту с прямого разбега;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организовывать и играть в подвижные игры на развитие основных физических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качеств, с использованием технических приёмов из спортивных игр;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упражнения на развитие физических качеств.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третьем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во время выполнения гимнастических и акробатических упражнений; легкоатлетической, игровой подготовки;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измерять частоту пульса и определять физическую нагрузку по её значениям с помощью таблицы стандартных нагрузок;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упражнения дыхательной и зрительной гимнастики, объяснять их связь с предупреждением появления утомления;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выполнять движение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противоходом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колонне по одному, перестраиваться из колонны по одному в колонну по три на месте и в движении;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передвигаться по нижней жерди гимнастической стенки приставным шагом в правую и левую сторону; лазать разноимённым способом;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прыжки через скакалку на двух ногах и попеременно на правой и левой ноге;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упражнения ритмической гимнастики, движения танцев галоп и полька;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упражнения на развитие физических качеств, демонстрировать приросты в их показателях.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четвёртом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назначение комплекса ГТО и выявлять его связь с подготовкой к труду и защите Родины;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положительное влияние занятий физической подготовкой на укрепление здоровья, развитие сердечно-сосудистой и дыхательной систем;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регулирования физической нагрузки по пульсу при развитии физических качеств: силы, быстроты, выносливости и гибкости;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готовность оказать первую помощь в случае необходимости;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акробатические комбинации из 5—7 хорошо освоенных упражнений (с помощью учителя);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демонстрировать опорный прыжок через гимнастического козла с разбега способом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напрыгивания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движения танца «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Летка-енка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групповом исполнении под музыкальное сопровождение;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прыжок в высоту с разбега перешагиванием;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метание малого (теннисного) мяча на дальность;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освоенные технические действия спортивных игр баскетбол, волейбол и футбол в условиях игровой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упражнения на развитие физических качеств, демонстрировать приросты в их показателях.</w:t>
            </w:r>
          </w:p>
        </w:tc>
      </w:tr>
    </w:tbl>
    <w:p w:rsidR="00F805C9" w:rsidRDefault="00F805C9" w:rsidP="004F4398">
      <w:pPr>
        <w:pStyle w:val="af3"/>
        <w:ind w:left="644"/>
        <w:jc w:val="both"/>
        <w:rPr>
          <w:rFonts w:eastAsia="@Arial Unicode MS"/>
          <w:bCs/>
          <w:sz w:val="32"/>
        </w:rPr>
      </w:pPr>
    </w:p>
    <w:p w:rsidR="004F4398" w:rsidRPr="00F805C9" w:rsidRDefault="004F4398" w:rsidP="00F805C9">
      <w:pPr>
        <w:jc w:val="both"/>
        <w:rPr>
          <w:rStyle w:val="Zag11"/>
          <w:rFonts w:eastAsia="Andale Sans UI"/>
          <w:bCs/>
          <w:kern w:val="2"/>
        </w:rPr>
      </w:pPr>
    </w:p>
    <w:p w:rsidR="00C30DEA" w:rsidRPr="000654FC" w:rsidRDefault="00C30DEA" w:rsidP="00C30DEA">
      <w:pPr>
        <w:pStyle w:val="af3"/>
        <w:numPr>
          <w:ilvl w:val="0"/>
          <w:numId w:val="13"/>
        </w:numPr>
        <w:tabs>
          <w:tab w:val="left" w:pos="284"/>
        </w:tabs>
        <w:ind w:left="0" w:firstLine="65"/>
        <w:jc w:val="both"/>
        <w:rPr>
          <w:b/>
        </w:rPr>
      </w:pPr>
      <w:r w:rsidRPr="000654FC">
        <w:rPr>
          <w:b/>
        </w:rPr>
        <w:t>В раздел</w:t>
      </w:r>
      <w:r w:rsidR="000654FC">
        <w:rPr>
          <w:b/>
        </w:rPr>
        <w:t>е</w:t>
      </w:r>
      <w:r w:rsidRPr="000654FC">
        <w:rPr>
          <w:b/>
        </w:rPr>
        <w:t xml:space="preserve"> Основной образовательной  программы </w:t>
      </w:r>
      <w:r w:rsidR="002D169A">
        <w:rPr>
          <w:b/>
        </w:rPr>
        <w:t xml:space="preserve">начального </w:t>
      </w:r>
      <w:r w:rsidRPr="000654FC">
        <w:rPr>
          <w:b/>
        </w:rPr>
        <w:t xml:space="preserve">общего образования  </w:t>
      </w:r>
    </w:p>
    <w:p w:rsidR="00C30DEA" w:rsidRPr="000654FC" w:rsidRDefault="00C30DEA" w:rsidP="002C1475">
      <w:pPr>
        <w:suppressAutoHyphens w:val="0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0654FC">
        <w:rPr>
          <w:rFonts w:ascii="Times New Roman" w:hAnsi="Times New Roman" w:cs="Times New Roman"/>
          <w:sz w:val="24"/>
          <w:szCs w:val="24"/>
        </w:rPr>
        <w:t xml:space="preserve"> «</w:t>
      </w:r>
      <w:r w:rsidRPr="000654FC">
        <w:rPr>
          <w:rFonts w:ascii="Times New Roman" w:eastAsia="@Arial Unicode MS" w:hAnsi="Times New Roman" w:cs="Times New Roman"/>
          <w:bCs/>
          <w:sz w:val="24"/>
          <w:szCs w:val="24"/>
        </w:rPr>
        <w:t xml:space="preserve">2. Содержательный раздел основной образовательной программы </w:t>
      </w:r>
      <w:r w:rsidR="00BE589B">
        <w:rPr>
          <w:rFonts w:ascii="Times New Roman" w:eastAsia="@Arial Unicode MS" w:hAnsi="Times New Roman" w:cs="Times New Roman"/>
          <w:bCs/>
          <w:sz w:val="24"/>
          <w:szCs w:val="24"/>
        </w:rPr>
        <w:t>начального</w:t>
      </w:r>
      <w:r w:rsidRPr="000654FC">
        <w:rPr>
          <w:rFonts w:ascii="Times New Roman" w:eastAsia="@Arial Unicode MS" w:hAnsi="Times New Roman" w:cs="Times New Roman"/>
          <w:bCs/>
          <w:sz w:val="24"/>
          <w:szCs w:val="24"/>
        </w:rPr>
        <w:t xml:space="preserve"> общего образования», в пункт</w:t>
      </w:r>
      <w:r w:rsidR="000654FC">
        <w:rPr>
          <w:rFonts w:ascii="Times New Roman" w:eastAsia="@Arial Unicode MS" w:hAnsi="Times New Roman" w:cs="Times New Roman"/>
          <w:bCs/>
          <w:sz w:val="24"/>
          <w:szCs w:val="24"/>
        </w:rPr>
        <w:t>е</w:t>
      </w:r>
      <w:r w:rsidRPr="000654FC">
        <w:rPr>
          <w:rFonts w:ascii="Times New Roman" w:eastAsia="@Arial Unicode MS" w:hAnsi="Times New Roman" w:cs="Times New Roman"/>
          <w:bCs/>
          <w:sz w:val="24"/>
          <w:szCs w:val="24"/>
        </w:rPr>
        <w:t xml:space="preserve"> «2.2. </w:t>
      </w:r>
      <w:proofErr w:type="gramStart"/>
      <w:r w:rsidR="002D169A" w:rsidRPr="007078B2">
        <w:rPr>
          <w:rStyle w:val="FontStyle47"/>
          <w:sz w:val="26"/>
          <w:szCs w:val="26"/>
        </w:rPr>
        <w:t>Программы учебных предметов, курсов, курсов внеурочной деятельности</w:t>
      </w:r>
      <w:r w:rsidRPr="000654FC">
        <w:rPr>
          <w:rFonts w:ascii="Times New Roman" w:eastAsia="@Arial Unicode MS" w:hAnsi="Times New Roman" w:cs="Times New Roman"/>
          <w:bCs/>
          <w:sz w:val="24"/>
          <w:szCs w:val="24"/>
        </w:rPr>
        <w:t xml:space="preserve">  </w:t>
      </w:r>
      <w:r w:rsidRPr="000654FC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2D169A">
        <w:rPr>
          <w:rFonts w:ascii="Times New Roman" w:hAnsi="Times New Roman" w:cs="Times New Roman"/>
          <w:sz w:val="24"/>
          <w:szCs w:val="24"/>
        </w:rPr>
        <w:t>содержания</w:t>
      </w:r>
      <w:r w:rsidRPr="000654FC">
        <w:rPr>
          <w:rFonts w:ascii="Times New Roman" w:hAnsi="Times New Roman" w:cs="Times New Roman"/>
          <w:sz w:val="24"/>
          <w:szCs w:val="24"/>
        </w:rPr>
        <w:t xml:space="preserve"> по учебным предметам 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>«Русский язык», «Литературное чтение</w:t>
      </w:r>
      <w:r w:rsidR="002D169A" w:rsidRPr="00CB2B2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>Родной (русский) язык</w:t>
      </w:r>
      <w:r w:rsidR="002D169A" w:rsidRPr="00CB2B2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на родном (русском) языке</w:t>
      </w:r>
      <w:r w:rsidR="002D169A" w:rsidRPr="00CB2B2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>Иностранный язык</w:t>
      </w:r>
      <w:r w:rsidR="002D169A" w:rsidRPr="00CB2B2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>Окружающий мир</w:t>
      </w:r>
      <w:r w:rsidR="002D169A" w:rsidRPr="00CB2B2D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69A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искусство», «Технология», «Физическая культура», «Основы религиозных культур и светской этики» </w:t>
      </w:r>
      <w:r w:rsidRPr="002D169A">
        <w:rPr>
          <w:rFonts w:ascii="Times New Roman" w:hAnsi="Times New Roman" w:cs="Times New Roman"/>
          <w:sz w:val="24"/>
          <w:szCs w:val="24"/>
        </w:rPr>
        <w:t>обязательным</w:t>
      </w:r>
      <w:r w:rsidRPr="000654FC">
        <w:rPr>
          <w:rFonts w:ascii="Times New Roman" w:hAnsi="Times New Roman" w:cs="Times New Roman"/>
          <w:sz w:val="24"/>
          <w:szCs w:val="24"/>
        </w:rPr>
        <w:t xml:space="preserve"> для непосредственного применения в соответствие с Федеральными рабочими программами (О внесении изменений в Федеральный закон от 29.12.2012 г</w:t>
      </w:r>
      <w:proofErr w:type="gramEnd"/>
      <w:r w:rsidRPr="000654FC">
        <w:rPr>
          <w:rFonts w:ascii="Times New Roman" w:hAnsi="Times New Roman" w:cs="Times New Roman"/>
          <w:sz w:val="24"/>
          <w:szCs w:val="24"/>
        </w:rPr>
        <w:t>. №</w:t>
      </w:r>
      <w:proofErr w:type="gramStart"/>
      <w:r w:rsidRPr="000654FC">
        <w:rPr>
          <w:rFonts w:ascii="Times New Roman" w:hAnsi="Times New Roman" w:cs="Times New Roman"/>
          <w:sz w:val="24"/>
          <w:szCs w:val="24"/>
        </w:rPr>
        <w:t xml:space="preserve">273-ФЗ ««Об образовании в Российской Федерации» и ст. 1 ФЗ об обязательных требования в РФ от 14.09.2022», </w:t>
      </w:r>
      <w:r w:rsidR="002C1475">
        <w:rPr>
          <w:rFonts w:ascii="Times New Roman" w:hAnsi="Times New Roman" w:cs="Times New Roman"/>
          <w:sz w:val="24"/>
          <w:szCs w:val="24"/>
        </w:rPr>
        <w:t>приказ</w:t>
      </w:r>
      <w:r w:rsidR="002C1475" w:rsidRPr="00370BC4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</w:t>
      </w:r>
      <w:r w:rsidR="002C1475" w:rsidRPr="002C1475">
        <w:rPr>
          <w:rFonts w:ascii="Times New Roman" w:hAnsi="Times New Roman" w:cs="Times New Roman"/>
          <w:sz w:val="24"/>
          <w:szCs w:val="24"/>
        </w:rPr>
        <w:t>Федерации от 18.05.2023 № 372 «Об утверждении федеральной образовательной программы начального общего образования» (зарегистрирован 12.07.2023 №74229)</w:t>
      </w:r>
      <w:r w:rsidRPr="000654FC">
        <w:rPr>
          <w:rFonts w:ascii="Times New Roman" w:eastAsia="@Arial Unicode MS" w:hAnsi="Times New Roman" w:cs="Times New Roman"/>
          <w:bCs/>
          <w:sz w:val="24"/>
          <w:szCs w:val="24"/>
        </w:rPr>
        <w:t xml:space="preserve"> внести изменения</w:t>
      </w:r>
      <w:r w:rsidR="002C1475">
        <w:rPr>
          <w:rFonts w:ascii="Times New Roman" w:eastAsia="@Arial Unicode MS" w:hAnsi="Times New Roman" w:cs="Times New Roman"/>
          <w:bCs/>
          <w:sz w:val="24"/>
          <w:szCs w:val="24"/>
        </w:rPr>
        <w:t>:</w:t>
      </w:r>
      <w:proofErr w:type="gramEnd"/>
    </w:p>
    <w:p w:rsidR="00C30DEA" w:rsidRDefault="00261EF1" w:rsidP="002C1475">
      <w:pPr>
        <w:ind w:left="65" w:firstLine="708"/>
        <w:jc w:val="both"/>
        <w:rPr>
          <w:color w:val="000000"/>
          <w:sz w:val="24"/>
          <w:szCs w:val="24"/>
        </w:rPr>
      </w:pPr>
      <w:r w:rsidRPr="00261EF1">
        <w:rPr>
          <w:sz w:val="24"/>
          <w:szCs w:val="24"/>
        </w:rPr>
        <w:t xml:space="preserve">Содержание по учебным предметам 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>«Русский язык», «Литературное чтение</w:t>
      </w:r>
      <w:r w:rsidR="002D169A" w:rsidRPr="00CB2B2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>Родной (русский) язык</w:t>
      </w:r>
      <w:r w:rsidR="002D169A" w:rsidRPr="00CB2B2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на родном (русском) языке</w:t>
      </w:r>
      <w:r w:rsidR="002D169A" w:rsidRPr="00CB2B2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>Иностранный язык</w:t>
      </w:r>
      <w:r w:rsidR="002D169A" w:rsidRPr="00CB2B2D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>Окружающий мир</w:t>
      </w:r>
      <w:r w:rsidR="002D169A" w:rsidRPr="00CB2B2D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2D1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69A">
        <w:rPr>
          <w:rFonts w:ascii="Times New Roman" w:hAnsi="Times New Roman" w:cs="Times New Roman"/>
          <w:sz w:val="24"/>
          <w:szCs w:val="24"/>
        </w:rPr>
        <w:t xml:space="preserve">«Изобразительное искусство», «Технология», «Физическая культура», «Основы религиозных культур и светской этики» </w:t>
      </w:r>
      <w:r>
        <w:rPr>
          <w:color w:val="000000"/>
          <w:sz w:val="24"/>
          <w:szCs w:val="24"/>
        </w:rPr>
        <w:t xml:space="preserve"> изложить в следующей редакции:</w:t>
      </w:r>
    </w:p>
    <w:p w:rsidR="002C1475" w:rsidRDefault="002C1475" w:rsidP="00261EF1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F805C9" w:rsidRPr="00F805C9" w:rsidTr="00D93914">
        <w:trPr>
          <w:trHeight w:val="27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Русский язык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слово и предложение; вычленять слова из предложений;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вычленять звуки из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гласные и согласные звуки (в том числе различать в слове согласный звук [й’] и гласный звук [и]);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ударные и безударные гласные звуки;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согласные звуки: мягкие и твёрдые, звонкие и глухие (вне слова и в слове);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понятия «звук» и «буква»;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обозначать на письме мягкость согласных звуков буквами е, ё, ю, я и буквой ь в конце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аккуратным разборчивым почерком без искажений прописные и строчные буквы, соединения букв,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положении под ударением),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чу,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щу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непроверяемые гласные и согласные (перечень слов в орфографическом словаре учебника);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списывать (без пропусков и искажений букв) слова и предложения, тексты объёмом не более 25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и исправлять ошибки на изученные правила, описки;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прослушанный текст;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в тексте слова, значение которых требует уточнения;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предложение из набора форм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устно составлять текст из 3—5 предложений по сюжетным картинкам и наблюдениям;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изученные понятия в процессе решения учебных задач.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втором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язык как основное средство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количество слогов в слове (в том числе при стечении согласных); делить слово на слоги;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соотношение звукового и буквенного состава, в том числе с учётом функций букв е, ё, ю, 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обозначать на письме мягкость согласных звуков буквой мягкий знак в середине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однокоренные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выделять в слове корень (простые случаи);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выделять в слове окончание;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слова, отвечающие на вопросы «кто?», «что?»;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слова, отвечающие на вопросы «что делать?», «что сделать?» и др.;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слова, отвечающие на вопросы «какой?», «какая?», «какое?», «какие?»;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вид предложения по цели высказывания и по эмоциональной окраске;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место орфограммы в слове и между словами на изученные правила;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применять изученные правила правописания, в том числе: сочетания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чк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щн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нч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списывать (без пропусков и искажений букв) слова и предложения, тексты объёмом не более 50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и исправлять ошибки на изученные правила, описки;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толковым, орфографическим, орфоэпическим словарями учебника;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простые выводы на основе прочитанного (услышанного) устно и письменно (1—2 предложения);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предложения из слов, устанавливая между ними смысловую связь по вопросам;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тему текста и озаглавливать текст, отражая его тему;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текст из разрозненных предложений, частей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писать подробное изложение повествовательного текста объёмом 30—45 слов с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опорой на вопросы;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своими словами значение изученных понятий; использовать изученные понятия.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третьем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значение русского языка как государственного языка Российской Федерации;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характеризовать, сравнивать, классифицировать звуки вне слова и в слове по заданным параметрам;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производить звуко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буквенный анализ слова (в словах с орфограммами; без транскрибирования);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в словах с однозначно выделяемыми морфемами окончание, корень, приставку, суффикс;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случаи употребления синонимов и антонимов; подбирать синонимы и антонимы к словам разных частей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слова, употреблённые в прямом и переносном значении (простые случаи);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значение слова в тексте;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— по родам;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личные местоимения (в начальной форме); использовать личные местоимения для устранения неоправданных повторов в тексте;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предлоги и приставки;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вид предложения по цели высказывания и по эмоциональной окраске;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главные и второстепенные (без деления на виды) члены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распространённые и нераспространённые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списывать слова, предложения, тексты объёмом не более 70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 диктовку тексты объёмом не более 65 слов с учётом изученных правил правописания;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и исправлять ошибки на изученные правила, описки;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тексты разных типов, находить в тексте заданную информацию;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простые выводы на основе прочитанной (услышанной) информации устно и письменно (1—2 предложения);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связь предложений в тексте (с помощью личных местоимений, синонимов, союзов и, а, но);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ключевые слова в тексте;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тему текста и основную мысль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части текста (абзацы) и отражать с помощью ключевых слов или предложений их смысловое содержание;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план текста, создавать по нему текст и корректировать текст;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подробное изложение по заданному, коллективно или самостоятельно составленному плану;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своими словами значение изученных понятий, использовать изученные понятия;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уточнять значение слова с помощью толкового словаря.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четвёртом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осознавать многообразие языков и культур на территории Российской Федерации, осознавать язык как одну из главных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нравственных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ценностей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правильную устную и письменную речь как показатель общей культуры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звуко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буквенный разбор слов (в соответствии с предложенным в учебнике алгоритмом);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подбирать к предложенным словам синонимы; подбирать к предложенным словам антонимы;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в речи слова, значение которых требует уточнения, определять значение слова по контексту;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принадлежность слова к определённой части речи (в объёме изученного) по комплексу освоенных грамматических признаков;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грамматические признаки личного местоимения в начальной форме: лицо, число, род (у местоимений 3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го лица в единственном числе); использовать личные местоимения для устранения неоправданных повторов в тексте;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предложение, словосочетание и слово;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классифицировать предложения по цели высказывания и по эмоциональной окраске;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распространённые и нераспространённые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разграничивать простые распространённые и сложные предложения, состоящие из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производить синтаксический разбор простого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место орфограммы в слове и между словами на изученные правила;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 также кроме собственных имён существительных на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-ин,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 безударные падежные окончания имён прилагательных; мягкий знак после шипящих на конце глаголов в форме 2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го лица единственного числа; наличие или отсутствие мягкого знака в глаголах на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ться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тся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безударные личные окончания глаголов; знаки препинания в предложениях с однородными членами, соединёнными союзами и, а, но и без союзов;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списывать тексты объёмом не более 85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под диктовку тексты объёмом не более 80 слов с учётом изученных правил правописания;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и исправлять орфографические и пунктуационные ошибки на изученные правила, описки;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ситуацию общения (с какой целью, с кем, где происходит общение); выбирать адекватные языковые средства в ситуации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небольшие устные и письменные тексты (3—5 предложений) для конкретной ситуации письменного общения (письма, поздравительные открытки, объявления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тему и основную мысль текста; самостоятельно озаглавливать текст с опорой на тему или основную мысль;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корректировать порядок предложений и частей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план к заданным текстам;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подробный пересказ текста (устно и письменно);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выборочный пересказ текста (устно);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(после предварительной подготовки) сочинения по заданным темам;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своими словами значение изученных понятий; использовать изученные понятия;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      </w:r>
          </w:p>
        </w:tc>
      </w:tr>
      <w:tr w:rsidR="00F805C9" w:rsidRPr="00F805C9" w:rsidTr="00D93914">
        <w:trPr>
          <w:trHeight w:val="21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Литературное чтение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прозаическую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нестихотворную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стихотворную речь;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сказки (фольклорные и литературные), рассказы, стихотворения);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содержание прослушанного/прочитанного произведения: отвечать на вопросы по фактическому содержанию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по ролям с соблюдением норм произношения, расстановки ударения;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высказывания по содержанию произведения (не менее 3 предложений) по заданному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сочинять небольшие тексты по предложенному началу и др. (не менее 3 предложений);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книге/учебнике по обложке, оглавлению, иллюстрациям;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обращаться к справочной литературе для получения дополнительной информации в соответствии с учебной задачей.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втором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прозаическую и стихотворную речь: называть особенности стихотворного произведения (ритм, рифма);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произведения по предложенным критериям, характеризовать отношение автора к героям, его поступкам;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пересказывать (устно) содержание произведения подробно, выборочно, от лица героя, от третьего лица;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по ролям с соблюдением норм произношения, расстановки ударения, инсценировать небольшие эпизоды из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высказывания на заданную тему по содержанию произведения (не менее 5 предложений);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сочинять по аналогии с прочитанным загадки, небольшие сказки, рассказы;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книге/учебнике по обложке, оглавлению, аннотации, иллюстрациям, предисловию, условным обозначениям;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справочную литературу для получения дополнительной информации в соответствии с учебной задачей.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третьем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наизусть не менее 4 стихотворений в соответствии с изученной тематикой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художественные произведения и познавательные тексты;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характеризовать героев, описывать характер героя, давать оценку поступкам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пересказывать произведение (устно) подробно, выборочно, сжато (кратко), от лица героя, с изменением лица рассказчика, от третьего лица;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по ролям с соблюдением норм произношения, инсценировать небольшие эпизоды из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краткий отзыв о прочитанном произведении по заданному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сочинять тексты, используя аналогии, иллюстрации, придумывать продолжение прочитанного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справочные издания, в том числе верифицированные электронные ресурсы, включённые в федеральный перечень.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четвёртом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наизусть не менее 5 стихотворений в соответствии с изученной тематикой произведений;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художественные произведения и познавательные тексты;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различать и называть отдельные жанры фольклора (считалки, загадки, пословицы,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потешки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по ролям с соблюдением норм произношения, расстановки ударения, инсценировать небольшие эпизоды из произведения;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краткий отзыв о прочитанном произведении по заданному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книги для самостоятельного чтения с учётом рекомендательного списка, используя картотеки, рассказывать о прочитанной книге;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учебной задачей.</w:t>
            </w:r>
          </w:p>
        </w:tc>
      </w:tr>
      <w:tr w:rsidR="00F805C9" w:rsidRPr="00F805C9" w:rsidTr="00D93914">
        <w:trPr>
          <w:trHeight w:val="27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Иностранный язык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на слух и понимать речь учителя и одноклассников;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до 40 секунд).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Смысловое чтение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заполнять простые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с опорой на образец короткие поздравления с праздниками (с днём рождения, Новым годом).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знания и навыки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полупечатное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написание букв, буквосочетаний, слов);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новые слова согласно основным правилам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и правильно произносить слова и фразы/ предложения с соблюдением их ритмико-интонационных особенностей.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Графика, орфография и пунктуация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писать изученные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заполнять пропуски словами; дописывать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не менее 200 лексических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единиц (слов, словосочетаний, речевых клише), обслуживающих ситуации общения в рамках тематики, предусмотренной на первом году обучения;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языковую догадку в распознавании интернациональных слов.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нераспространённые и распространённые простые предложения;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предложения с начальным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предложения с начальным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tobe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PresentSimpleTense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простые предложения с простым глагольным сказуемым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HespeaksEnglish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предложения с составным глагольным сказуемым (I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wanttodance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Shecanskatewell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предложения с глаголом-связкой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tobe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PresentSimpleTense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составе таких фраз, как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I’mDima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I’meight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I’mfine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I’msorry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It’s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…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Isit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…?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What’s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…?;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предложения с краткими глагольными формами;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повелительное наклонение: побудительные предложения в утвердительной форме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Comein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please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настоящее простое время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PresentSimpleTense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 повествовательных (утвердительных и отрицательных) и вопросительных (общий и специальный вопрос) предложениях;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глагольную конструкцию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havegot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I’vegot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Haveyougot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…?);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модальный глагол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сan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can’t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выражения умения (I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canride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bike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 и отсутствия умения (I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can’tride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bike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.);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получения разрешения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Can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goout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pens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личные и притяжательные местоимения;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указательные местоимения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this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количественные числительные (1—12);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вопросительные слова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what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how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where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howmany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предлоги места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near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under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союзы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but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однородных членах).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рождения, Новым годом, Рождеством;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названия родной страны и страны/стран изучаемого языка и их столиц.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на слух и понимать речь учителя и одноклассников вербально/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реагировать на услышанное;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до 1 минуты).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Смысловое чтение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заполнять анкеты и формуляры с указанием личной информации: имя, фамилия, возраст, страна проживания, любимые занятия и т. д.;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с опорой на образец поздравления с днем рождения, Новым годом, Рождеством с выражением пожеланий;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подписи к иллюстрациям с пояснением, что на них изображено.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знания и навыки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правила чтения гласных в третьем типе слога (гласная + r);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правила чтения сложных сочетаний букв (например,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tion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ight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 односложных, двусложных и многосложных словах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international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night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новые слова согласно основным правилам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и правильно произносить слова и фразы/ предложения с соблюдением их ритмико-интонационных особенностей.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Графика, орфография и пунктуация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писать изученные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расставлять знаки препинания (точка, вопросительный и восклицательный знаки в конце предложения, апостроф).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образовывать родственные слова с использованием основных способов словообразования: аффиксации (суффиксы числительных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teen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словосложения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football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snowman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побудительные предложения в отрицательной форме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Don’ttalk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please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предложения с начальным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tobe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PastSimpleTense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Therewas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bridgeacrosstheriver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Thereweremountainsinthesouth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конструкции с глаголами на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ing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tolike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enjoydoingsomething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конструкцию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I’dliketo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…;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правильные и неправильные глаголы в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PastSimpleTense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повествовательных (утвердительных и отрицательных) и вопросительных (общий и специальный вопрос) предложениях;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существительные в притяжательном падеже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PossessiveCase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cлова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выражающие количество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исчисляемыми и неисчисляемыми существительными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much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many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lotof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наречия частотности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usually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often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личные местоимения в объектном падеже;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указательные местоимения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that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those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неопределённые местоимения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some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any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повествовательных и вопросительных предложениях;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вопросительные слова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when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whose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why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количественные числительные (13—100);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порядковые числительные (1—30);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предлог направления движения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WewenttoMoscowlastyear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предлоги места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nextto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infrontof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behind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предлоги времени: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выражениях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o’clock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inthemorning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onMonday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кратко представлять свою страну и страну/страны изучаемого языка на английском языке.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Коммуникативные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Говорение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устные связные монологические высказывания по образцу; выражать своё отношение к предмету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передавать основное содержание прочитанного текста с вербальными и/или зрительными опорами в объёме не менее 4—5 фраз.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на слух и понимать речь учителя и одноклассников, вербально/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невербально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реагировать на услышанное;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до 1 минуты).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Смысловое чтение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— до 160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прогнозировать содержание текста на основе заголовка;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читать про себя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несплошные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тексты (таблицы, диаграммы и т. д.) и понимать представленную в них информацию.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Письмо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с опорой на образец поздравления с днем рождения, Новым годом, Рождеством с выражением пожеланий;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писать с опорой на образец электронное сообщение личного характера (объём сообщения — до 50 слов).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Языковые знания и навыки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Фонетическая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новые слова согласно основным правилам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и правильно произносить слова и фразы/ предложения с соблюдением их ритмико-интонационных особенностей.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Графика, орфография и пунктуация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писать изученные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образовывать родственные слова с использованием основных способов словообразования: аффиксации (суффиксы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-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ist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teacher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actor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artist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словосложения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blackboard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конверсии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toplay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play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Грамматическая сторона речи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PresentContinuousTense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повествовательных (утвердительных и отрицательных), вопросительных (общий и специальный вопрос) предложениях;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конструкцию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tobegoingto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FutureSimpleTense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выражения будущего действия;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модальные глаголы долженствования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must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haveto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отрицательное местоимение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good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better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best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worse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worst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наречия времени;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обозначение даты и года;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 употреблять в устной и письменной речи обозначение времени.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Социокультурные знания и умения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названия родной страны и страны/стран изучаемого языка;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некоторых литературных персонажей;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небольшие произведения детского фольклора (рифмовки, песни);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кратко представлять свою страну на иностранном языке в рамках изучаемой тематики.</w:t>
            </w:r>
          </w:p>
        </w:tc>
      </w:tr>
      <w:tr w:rsidR="00F805C9" w:rsidRPr="00F805C9" w:rsidTr="00D93914">
        <w:trPr>
          <w:trHeight w:val="240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Родной язык (русский)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1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словарные статьи учебного пособия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русских пословиц и поговорок, связанных с изученными темами;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важность соблюдения норм современного русского литературного языка для культурного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произносить слова с правильным ударением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смыслоразличительную роль ударения;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собственную и чужую речь с нормами современного русского литературного языка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различать этикетные формы обращения в официальной и неофициальной речевой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уместно использовать коммуникативные приёмы диалога (начало и завершение диалога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правилами корректного речевого поведения в ходе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различными приёмами слушания научно-познавательных и художественных текстов об истории языка и культуре русского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информацию прочитанного и прослушанного текста: выделять в нём наиболее существенные факты.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2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роль русского родного языка в постижении культуры своего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язык как развивающееся явление, связанное с историей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словарные статьи учебного пособия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произносить слова с правильным ударением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смыслоразличительную роль ударения на примере омографов;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синонимические замены с учётом особенностей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учебными толковыми словарями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учебными фразеологическими словарями, учебными словарями синонимов и антонимов для уточнения значения слов и выражений;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орфографическим словарём для определения нормативного написания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этикетные формы обращения в официальной и неофициальной речевой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правилами корректного речевого поведения в ходе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коммуникативные приёмы устного общения: убеждение, уговаривание, похвалу, просьбу, извинение, поздравление;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анализировать информацию прочитанного и прослушанного текста: отличать главные факты от второстепенных; выделять наиболее существенные факты; устанавливать логическую связь между фактами; 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устные сообщения различных видов: развёрнутый ответ, ответ-добавление, комментирование ответа или работы одноклассника;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тексты-инструкции с опорой на предложенный текст;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создавать тексты-повествования о посещении музеев, об участии в народных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праздниках.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3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национальное своеобразие, богатство, выразительность русского языка;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словарные статьи учебного пособия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на письме и в устной речи нормы современного русского литературного языка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произносить слова с правильным ударением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учебный орфоэпический словарь для определения нормативного произношения слова, вариантов произношения;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синонимические замены с учётом особенностей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употреблять отдельные формы множественного числа имён существительных;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учебными толковыми словарями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орфографическим словарём для определения нормативного написания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этикетные формы обращения в официальной и неофициальной речевой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правилами корректного речевого поведения в ходе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коммуникативные приёмы устного общения: убеждение, уговаривание, похвалу, просьбу, извинение, поздравление;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мысли и чувства на родном языке в соответствии с ситуацией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особенности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и исправлять речевые ошибки в устной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тексты-повествования об участии в мастер-классах, связанных с народными промыслами;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создавать тексты-рассуждения с использованием различных способов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аргументации;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редактировать письменный текст с целью исправления речевых ошибок или с целью более точной передачи смысла.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4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уместность употребления эпитетов и сравнений в речи;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словарные статьи учебного пособия для определения лексического значения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собственную и чужую речь с нормами современного русского литературного языка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на письме и в устной речи нормы современного русского литературного языка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произносить слова с правильным ударением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синонимические замены с учётом особенностей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редактировать письменный текст с целью исправления грамматических ошибок;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изученные орфографические и пунктуационные нормы при записи собственного текста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учебными толковыми словарями для определения лексического значения слова, для уточнения нормы формообразования;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орфографическим словарём для определения нормативного написания слов;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учебным этимологическим словарём для уточнения происхождения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этикетные формы обращения в официальной и неофициальной речевой ситуации;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правилами корректного речевого поведения в ходе диалога;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коммуникативные приёмы устного общения: убеждение, уговаривание, похвалу, просьбу, извинение, поздравление;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мысли и чувства на родном языке в соответствии с ситуацией общения;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строить устные сообщения различных видов: развёрнутый ответ, ответ-добавление, комментирование ответа или работы одноклассника, мини-доклад;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план текста, не разделённого на абзацы;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объяснения заголовка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приёмами работы с примечаниями к тексту;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умениями информационной переработки прослушанного или прочитанного текста: пересказывать текст с изменением лица;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текст как результат собственного мини-исследования; оформлять сообщение в письменной форме и представлять его в устной форме;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редактировать предлагаемый письменный текст с целью исправления речевых ошибок или с целью более точной передачи смысла;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редактировать собственные тексты с целью совершенствования их содержания и формы; сопоставлять первоначальный и отредактированный тексты.</w:t>
            </w:r>
          </w:p>
        </w:tc>
      </w:tr>
      <w:tr w:rsidR="00F805C9" w:rsidRPr="00F805C9" w:rsidTr="00D93914">
        <w:trPr>
          <w:trHeight w:val="19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Литературное чтение на родном (русском) языке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Изучение учебного предмета «Литературное чтение на родном (русском) языке» в течение четырёх лет обучения должно обеспечить: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понимание родной русской литературы как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национальнокультурной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коммуникативно-эстетических возможностей русского языка на основе изучения произведений русской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осознание значимости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ориентировку в нравственном содержании прочитанного, соотнесение поступков героев с нравственными нормами, обоснование нравственной оценки поступков героев;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овладение элементарными представлениями о национальном своеобразии метафор, олицетворений, эпитетов;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применение опыта чтения произведений русской литературы для речевого самосовершенствования (умения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пересказа, полного или краткого; составлять устный рассказ на основе прочитанных произведений с учётом коммуникативной задачи (для разных адресатов), читать наизусть стихотворные произведения);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самостоятельный выбор интересующей литературы, обогащение собственного круга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использование справочных источников для получения дополнительной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результаты по годам обучения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 концу обучения в </w:t>
            </w: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значимость чтения родной русской литературы для познания себя, мира, национальной истории и культуры;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приёмами интерпретации произведений русской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словарь учебника для получения дополнительной информации о значении слова;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наизусть стихотворные произведения по собственному выбору.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концу обучения во </w:t>
            </w: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нравственном содержании прочитанного, соотносить поступки героев с нравственными нормами;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художественных и учебных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обогащать собственный круг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впечатления от прочитанных и прослушанных произведений с впечатлениями от других видов искусства.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концу обучения в </w:t>
            </w: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коммуникативно-эстетические возможности русского языка на основе изучения произведений русской литературы;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давать и обосновывать нравственную оценку поступков героев;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справочными источниками для понимания текста и получения дополнительной информации.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концу обучения в </w:t>
            </w: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значимость чтения русской литературы для личного развития; для культурной самоидентификации;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позиции героев художественного текста, позицию автора художественного текста;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выбирать интересующую литературу, формировать и обогащать собственный круг чтения;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пользоваться справочными источниками для понимания текста и получения дополнительной информации.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Математика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читать, записывать, сравнивать, упорядочивать числа от 0 до 20;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пересчитывать различные объекты, устанавливать порядковый номер объекта;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числа, большие/меньшие данного числа на заданное число;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арифметические действия сложения и вычитания в пределах 20 (устно и письменно) без перехода через десяток;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и различать компоненты действий сложения (слагаемые, сумма) и вычитания (уменьшаемое, вычитаемое, разность);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текстовые задачи в одно действие на сложение и вычитание: выделять условие и требование (вопрос);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объекты по длине, устанавливая между ними соотношение длиннее/короче (выше/ниже, шире/уже);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и использовать единицу длины — сантиметр; измерять длину отрезка, чертить отрезок заданной длины (в см);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число и цифру;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геометрические фигуры: круг, треугольник, прямоугольник (квадрат), отрезок;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между объектами соотношения: слева/справа, дальше/ближе, между, перед/за, над/под;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верные (истинные) и неверные (ложные) утверждения относительно заданного набора объектов/предметов;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группировать объекты по заданному признаку; находить и называть закономерности в ряду объектов повседневной жизни;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строки и столбцы таблицы, вносить данное в таблицу, извлекать данное/данные из таблицы;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два объекта (числа, геометрические фигуры);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распределять объекты на две группы по заданному основанию.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втором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читать, записывать, сравнивать, упорядочивать числа в пределах 100;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число большее/меньшее данного числа на заданное число (в пределах 100); большее данного числа в заданное число раз (в пределах 20);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арифметические действия: сложение и вычитание, в пределах 100 — устно и письменно; умножение и деление в пределах 50 с использованием таблицы умножения;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и различать компоненты действий умножения (множители, произведение); деления (делимое, делитель, частное);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неизвестный компонент сложения, вычитания;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в другие;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«больше/меньше на»;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текстовые задачи в одно-два действия: представлять задачу (краткая запись, рисунок, таблица или другая модель); планировать ход решения текстовой задачи в два действия, оформлять его в виде арифметического действия/действий, записывать ответ;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 называть геометрические фигуры: прямой угол; ломаную, многоугольник; выделять среди четырехугольников прямоугольники, квадраты;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измерение длин реальных объектов с помощью линейки;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длину ломаной, состоящей из двух-трёх звеньев, периметр прямоугольника (квадрата);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верные (истинные) и неверные (ложные) утверждения со словами «все», «каждый»; проводить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одно-двухшаговые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логические рассуждения и делать выводы;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общий признак группы математических объектов (чисел, величин, геометрических фигур);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закономерность в ряду объектов (чисел, геометрических фигур);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группы объектов (находить общее, различное);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обнаруживать модели геометрических фигур в окружающем мире;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подбирать примеры, подтверждающие суждение, ответ;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(дополнять) текстовую задачу;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проверять правильность вычислений.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третьем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читать, записывать, сравнивать, упорядочивать числа в пределах 1000;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число большее/меньшее данного числа на заданное число, в заданное число раз (в пределах 1000);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действия умножение и деление с числами 0 и 1; деление с остатком;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при вычислениях переместительное и сочетательное свойства сложения;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неизвестный компонент арифметического действия;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величины длины, площади, массы, времени, стоимости, устанавливая между ними соотношение «больше/ меньше на/в»;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называть, находить долю величины (половина, четверть);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величины, выраженные долями;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выполнять сложение и вычитание однородных величин, умножение и деление величины на однозначное число;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конструировать прямоугольник из данных фигур (квадратов), делить прямоугольник, многоугольник на заданные части;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фигуры по площади (наложение, сопоставление числовых значений);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периметр прямоугольника (квадрата), площадь прямоугольника (квадрата), используя правило/алгоритм;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одно-двухшаговые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в том числе с использованием изученных связок;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классифицировать объекты по одному-двум признакам;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структурировать информацию: заполнять простейшие таблицы по образцу;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план выполнения учебного задания и следовать ему; выполнять действия по алгоритму;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математические объекты (находить общее, различное, уникальное);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верное решение математической задачи.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четвертом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читать, записывать, сравнивать, упорядочивать многозначные числа;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число большее/меньшее данного числа на заданное число, в заданное число раз;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арифметические действия: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использовать при вычислениях изученные свойства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арифмтических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прикидку результата вычислений;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долю величины, величину по ее доле;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неизвестный компонент арифметического действия;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единицы величин для при решении задач (длина, масса, время, вместимость, стоимость, площадь, скорость);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решать текстовые задачи в 1—3 действия, выполнять преобразование заданных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различать, называть геометрические фигуры: окружность, круг;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изображать с помощью циркуля и линейки окружность заданного радиуса;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верные (истинные) и неверные (ложные) утверждения; приводить пример,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контрпример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формулировать утверждение (вывод), строить логические рассуждения (одно-/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двухшаговые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с использованием изученных связок;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классифицировать объекты по заданным/самостоятельно установленным одному-двум признакам;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заполнять данными предложенную таблицу, столбчатую диаграмму;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рациональное решение;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составлять модель текстовой задачи, числовое выражение;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конструировать ход решения математической задачи;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все верные решения задачи из предложенных.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Окружающий мир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1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воспроизводить название своего населённого пункта, региона, страны;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культурных объектов родного края, школьных традиций и праздников, традиций и ценностей своей семьи, профессий;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правила ухода за комнатными растениями и домашними животными;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опыты под руководством учителя;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для ответов на вопросы небольшие тексты о природе и обществе;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оценивать ситуации, раскрывающие положительное и негативное отношение к природе; правила поведения в быту, в общественных местах;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здорового питания и личной гигиены;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пешехода;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в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помощью взрослых (учителя, родителей) пользоваться электронным дневником и электронными ресурсами школы.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2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Россию на карте мира, на карте России — Москву, свой регион и его главный город;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узнавать государственную символику Российской Федерации (гимн, герб, флаг) и своего региона;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изученные объекты окружающего мира по их описанию, рисункам и фотографиям, различать их в окружающем мире;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проводить, соблюдая правила безопасного труда, несложные наблюдения и опыты с природными объектами, измерения;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изученных взаимосвязей в природе, примеры, иллюстрирующие значение природы в жизни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на основе предложенного плана или опорных слов изученные природные объекты и явления, в том числе звёзды, созвездия, планеты;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группировать изученные объекты живой и неживой природы по предложенным признакам;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объекты живой и неживой природы на основе внешних признаков;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на местности по местным природным признакам, Солнцу, компасу;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по заданному плану развёрнутые высказывания о природе и обществе;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для ответов на вопросы небольшие тексты о природе и обществе;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в школе, правила безопасного поведения пассажира наземного транспорта и метро;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режим дня и питания;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безопасно использовать мессенджеры Интернета в условиях контролируемого доступа в Интернет; безопасно осуществлять коммуникацию в школьных сообществах с помощью учителя в случае необходимости.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3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приводить примеры памятников природы, культурных объектов и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показывать на карте мира материки, изученные страны мира;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расходы и доходы семейного бюджета;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изученные объекты природы по их описанию, рисункам и фотографиям, различать их в окружающем мире;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группировать изученные объекты живой и неживой природы, проводить простейшую классификацию;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по заданному количеству признаков объекты живой и неживой природы;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на основе предложенного плана изученные объекты и явления природы, выделяя их существенные признаки и характерные свойства;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различные источники информации о природе и обществе для поиска и извлечения информации, ответов на вопросы;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фиксировать результаты наблюдений, опытной работы, в процессе коллективной деятельности обобщать полученные результаты и делать выводы;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пассажира железнодорожного, водного и авиатранспорта;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основы здорового образа жизни, в том числе требования к двигательной активности и принципы здорового питания;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основы профилактики заболеваний;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во дворе жилого дома;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нравственного поведения на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мессенджерах.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4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показывать на физической карте изученные крупные географические объекты России (горы, равнины, реки, озёра, моря, омывающие территорию России);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показывать на исторической карте места изученных исторических событий;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находить место изученных событий на «ленте времени»;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знать основные права и обязанности гражданина Российской Федерации;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изученные исторические события и исторических деятелей с веками и периодами истории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следуя правилам безопасного труда;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изученные объекты и явления живой и неживой природы по их описанию, рисункам и фотографиям, различать их в окружающем мире;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сравнивать объекты живой и неживой природы на основе их внешних признаков и известных характерных свойств;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наиболее значимые природные объекты Всемирного наследия в России и за рубежом (в пределах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экологические проблемы и определять пути их решения;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по заданному плану собственные развёрнутые высказывания о природе и обществе;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различные источники информации для поиска и извлечения информации, ответов на вопросы;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нравственного поведения на природе;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возможные последствия вредных привычек для здоровья и жизни человека;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поведения при езде на велосипеде, самокате и других средствах индивидуальной мобильности;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безопасный поиск образовательных ресурсов и верифицированной информации в Интернете;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безопасного для здоровья использования электронных средств обучения.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Основы религиозных культур и светской этики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православной культуры»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результаты обучения по модулю «Основы православной культуры» должны обеспечивать следующие достижения обучающегося: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понимание и принятие значения российских традиционных духовных и нравственных ценностей, 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-нравственной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осмысления и нравственной оценки поступков, поведения (своих и других людей) с позиций православной этики;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 мировоззрении (картине мира) в православии, вероучении о Боге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 Троице, Творении, человеке,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Богочеловеке Иисусе Христе как Спасителе, Церкви;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христианскую символику, объяснять своими словами её смысл (православный крест) и значение в православной культуре;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человеческого достоинства, ценности человеческой жизни в православной 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-нравственной культуре, традиции.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исламской культуры»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образовательной программы модуля «Основы исламской культуры» должны отражать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понимание и принятие значения российских традиционных духовных и нравственных ценностей, 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-нравственной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 нравственных заповедях, нормах исламской религиозной морали, их значении в выстраивании отношений в семье, между людьми, в общении и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осмысления и нравственной оценки поступков, поведения (своих и других людей) с позиций исламской этики;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 Священном Коране и сунне — примерах из жизни пророка Мухаммада; о праведных предках, о ритуальной практике в исламе (намаз, хадж, пост,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закят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зикр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назначении и устройстве мечети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минбар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михраб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нормах поведения в мечети, общения с верующими и служителями ислама;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праздниках в исламе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Ураза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байрам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Курбан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байрам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Маулид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исламскую символику, объяснять своими словами её смысл и охарактеризовать назначение исламского орнамента;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буддийской культуры»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образовательной программы модуля «Основы буддийской культуры» должны отражать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понимание и принятие значения российских традиционных духовных и нравственных ценностей,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нравственной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культуры народов России, российского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неблагие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осмысления и нравственной оценки поступков, поведения (своих и других людей) с позиций буддийской этики;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 мировоззрении (картине мира) в буддийской культуре, учении о Будде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буддах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бодхисаттвах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Вселенной, человеке, обществе,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сангхе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сансаре и нирване; понимание ценности любой формы жизни как связанной с ценностью человеческой жизни и бытия;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буддийских писаниях, ламах, службах; смысле принятия, восьмеричном пути и карме;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назначении и устройстве буддийского храма, нормах поведения в храме, общения с мирскими последователями и ламами;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праздниках в буддизме, аскезе;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буддийскую символику, объяснять своими словами её смысл и значение в буддийской культуре;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художественной культуре в буддийской традиции;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человеческого достоинства, ценности человеческой жизни в буддийской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нравственной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культуре, традиции.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иудейской культуры»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образовательной программы модуля «Основы иудейской культуры» должны отражать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понимание и принятие значения российских традиционных духовных и нравственных ценностей,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нравственной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осмысления и нравственной оценки поступков, поведения (своих и других людей) с позиций иудейской этики;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 священных текстах иудаизма — Торе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Танахе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 Талмуде, произведениях выдающихся деятелей иудаизма, богослужениях, молитвах;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назначении и устройстве синагоги, о раввинах, нормах поведения в синагоге, общения с мирянами и раввинами;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об иудейских праздниках (не менее четырёх, включая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Рош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а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Шана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Йом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Киппур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Суккот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Песах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постах, назначении поста;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иудейскую символику, объяснять своими словами её смысл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магендовид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 значение в еврейской культуре;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религиозных культур народов России»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образовательной программы модуля «Основы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религиозных культур народов России» должны отражать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понимание и принятие значения российских традиционных духовных и нравственных ценностей, духовно-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нравственной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нравственные формы поведения с нравственными нормами, заповедями в традиционных религиях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 священных писаниях традиционных религий народов России (Библия, Коран,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Трипитака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Ганджур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Танах), хранителях предания и служителях религиозного культа (священники, муллы, ламы, раввины), религиозных обрядах, ритуалах, обычаях (1—2 примера);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танкопись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человеческого достоинства, ценности человеческой жизни в традиционных религиях народов России.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«Основы светской этики»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образовательной программы модуля «Основы светской этики» должны отражать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понимание и принятие значения российских традиционных духовных и нравственных ценностей, духовно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-нравственной культуры народов России, российского общества как источника и основы духовного развития, нравственного совершенствования;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распознавать российскую государственную символику, символику своего региона,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рассказывать о российских культурных и природных памятниках, о культурных и природных достопримечательностях своего региона;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своими словами роль светской (гражданской) этики в становлении российской государственности;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многорелигиозного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выражать своими словами понимание человеческого достоинства, ценности человеческой жизни в российской светской (гражданской) этике.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Изобразительное искусство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«Графика»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навыки применения свойств простых графических материалов в самостоятельной творческой работе в условиях урока.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первичный опыт в создании графического рисунка на основе знакомства со средствами изобразительного языка.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рисунка простого (плоского) предмета с натуры.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анализировать соотношения пропорций, визуально сравнивать пространственные величины.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первичные знания и навыки композиционного расположения изображения на листе.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выбирать вертикальный или горизонтальный формат листа для выполнения соответствующих задач рисунка.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Воспринимать учебную задачу, поставленную учителем, и решать её в своей практической художественной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«Живопись»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навыки работы красками «гуашь» в условиях урока.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три основных цвета; обсуждать и называть ассоциативные представления, которые рождает каждый цвет.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Осознавать эмоциональное звучание цвета и уметь формулировать своё мнение с опорой на опыт жизненных ассоциаций.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экспериментирования, исследования результатов смешения красок и получения нового цвета.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Вести творческую работу на заданную тему с опорой на зрительные впечатления, организованные педагогом.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«Скульптура»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первичные приёмы лепки из пластилина, приобретать представления о целостной форме в объёмном изображении.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Овладевать первичными навыками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бумагопластики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— создания объёмных форм из бумаги путём её складывания, надрезания, закручивания и др.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«Декоративно-прикладное искусство»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виды орнаментов по изобразительным мотивам: растительные, геометрические, анималистические.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использовать правила симметрии в своей художественной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орнаментальной декоративной композиции (стилизованной: декоративный цветок или птица).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знания о значении и назначении украшений в жизни людей.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Приобретать представления о глиняных игрушках отечественных народных художественных промыслов (дымковская,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каргопольская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опыт и соответствующие возрасту навыки подготовки и оформления общего праздника.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«Архитектура»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приёмы конструирования из бумаги, складывания объёмных простых геометрических тел.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пространственного макетирования (сказочный город) в форме коллективной игровой деятельности.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представления о конструктивной основе любого предмета и первичные навыки анализа его строения.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«Восприятие произведений искусства»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опыт эстетического восприятия и аналитического наблюдения архитектурных построек.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опыт эстетического, эмоционального общения со станковой картиной,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новый опыт восприятия художественных иллюстраций в детских книгах и отношения к ним в соответствии с учебной установкой.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«Азбука цифровой графики»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фотографий с целью эстетического и целенаправленного наблюдения природы.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«Графика»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навыки изображения на основе разной по характеру и способу наложения линии.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Овладевать понятием «ритм» и навыками ритмической организации изображения как необходимой композиционной основы выражения содержания.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«Живопись»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работы акварельной краской и понимать особенности работы прозрачной краской.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названия основных и составных цветов и способы получения разных оттенков составного цвета.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Различать и сравнивать тёмные и светлые оттенки цвета; осваивать смешение цветных красок с белой и чёрной (для изменения их тона).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 делении цветов на тёплые и холодные; уметь различать и сравнивать тёплые и холодные оттенки цвета.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эмоциональную выразительность цвета: цвет звонкий и яркий, радостный; цвет мягкий, «глухой» и мрачный и др.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«Скульптура»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традиций выбранного промысла (по выбору: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филимоновская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абашевская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каргопольская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дымковская игрушки или с учётом местных промыслов).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об изменениях скульптурного образа при осмотре произведения с разных сторон.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«Декоративно-прикладное искусство»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Рассматривать, анализировать и эстетически оценивать разнообразие форм в природе, воспринимаемых как узоры.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выполнения эскиза геометрического орнамента кружева или вышивки на основе природных мотивов.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филимоновская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абашевская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каргопольская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дымковская игрушки или с учётом местных промыслов).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преобразования бытовых подручных нехудожественных материалов в художественные изображения и поделки.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выполнения красками рисунков украшений народных былинных персонажей.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«Архитектура»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приёмы создания объёмных предметов из бумаги и объёмного декорирования предметов из бумаги.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Участвовать в коллективной работе по построению из бумаги пространственного макета сказочного города или детской площадки.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понимание образа здания, то есть его эмоционального воздействия.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сочинения и изображения жилья для разных по своему характеру героев литературных и народных сказок.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«Восприятие произведений искусства»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и развивать умения вести эстетическое наблюдение явлений природы, а также потребность в таком наблюдении.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(В. В.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Ватагина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Е. И.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других 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Ватагина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Е. И.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Чарушина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 других 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«Азбука цифровой графики»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возможности изображения с помощью разных видов линий в программе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(или другом графическом редакторе).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приёмы трансформации и копирования геометрических фигур в программе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а также построения из них простых рисунков или орнаментов.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в компьютерном редакторе (например,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инструменты и техники — карандаш, кисточка, ластик, заливка и др. — и создавать простые рисунки или композиции (например, образ дерева).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«Графика»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об искусстве шрифта и образных (изобразительных) возможностях надписи, о работе художника над шрифтовой композицией.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практическую творческую работу — поздравительную открытку, совмещая в ней шрифт и изображение.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 работе художников над плакатами и афишами. Выполнять творческую композицию — эскиз афиши к выбранному спектаклю или фильму.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основные пропорции лица человека, взаимное расположение частей лица.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рисования портрета (лица) человека.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маску сказочного персонажа с ярко выраженным характером лица (для карнавала или спектакля).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«Живопись»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приёмы создания живописной композиции (натюрморта) по наблюдению натуры или по представлению.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творческой живописной работы — натюрморта с ярко выраженным настроением или «натюрморта-автопортрета».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Изображать красками портрет человека с опорой на натуру или по представлению.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пейзаж, передавая в нём активное состояние природы.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Приобрести представление о деятельности художника в театре.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красками эскиз занавеса или эскиз декораций к выбранному сюжету.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работой художников по оформлению праздников.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тематическую композицию «Праздник в городе» на основе наблюдений, по памяти и по представлению.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«Скульптура»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бумагопластики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 видах скульптуры: скульптурные памятники, парковая скульптура, мелкая пластика, рельеф (виды рельефа).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лепки эскиза парковой скульптуры.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«Декоративно-прикладное искусство»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о создании глиняной и деревянной посуды: народные художественные промыслы Гжель и Хохлома.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навыки создания орнаментов при помощи штампов и трафаретов.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Получить опыт создания композиции орнамента в квадрате (в качестве эскиза росписи женского платка).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«Архитектура»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эскиз макета паркового пространства или участвовать в коллективной работе по созданию такого макета.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Придумать и нарисовать (или выполнить в технике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бумагопластики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транспортное средство.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«Восприятие произведений искусства»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 уметь называть основные жанры живописи, графики и скульптуры, определяемые предметом изображения.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имена крупнейших отечественных художников-пейзажистов: И. И. Шишкина, И. И. Левитана, А. К.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Саврасова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В. Д. Поленова, А. И. Куинджи, И. К. Айвазовского и других (по выбору учителя), приобретать представления об их произведениях.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Осуществлять виртуальные интерактивные путешествия в художественные музеи, участвовать в исследовательских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квестах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 обсуждении впечатлений от виртуальных путешествий.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Знать, что в России много замечательных художественных музеев, иметь представление о коллекциях своих региональных музеев.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«Азбука цифровой графики»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приёмы работы в графическом редакторе с линиями, геометрическими фигурами, инструментами традиционного рисования.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приёмы соединения шрифта и векторного изображения при создании поздравительных открыток, афиши и др.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приёмы редактирования цифровых фотографий с помощью компьютерной программы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PictureManager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(или другой): изменение яркости, контраста и насыщенности цвета; обрезка изображения, поворот, отражение.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квестов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предложенных учителем.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«Графика»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зарисовки памятников отечественной и мировой архитектуры.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«Живопись»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Создавать двойной портрет (например, портрет матери и ребёнка).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Приобретать опыт создания композиции на тему «Древнерусский город».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народного праздника и традиционных праздников у разных народов), в которых выражается обобщённый образ национальной культуры.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«Скульптура»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«Декоративно-прикладное искусство»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женским и мужским костюмами в традициях разных народов, со своеобразием одежды в разных культурах и в разные эпохи.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«Архитектура»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Получить представление о конструкции традиционных жилищ у разных народов, об их связи с окружающей природой.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«Восприятие произведений искусства»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Кустодиева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В. И. Сурикова, К. А. Коровина, А. Г. Венецианова, А. П. Рябушкина, И. Я.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Билибина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других 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Иметь образные представления о каменном древнерусском зодчестве (Московский Кремль, Новгородский детинец, Псковский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кром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Казанский кремль и другие с учётом местных архитектурных комплексов, в том числе монастырских), о памятниках русского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деревянного зодчества (архитектурный комплекс на острове Кижи).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 соборы Московского Кремля, Софийский собор в Великом Новгороде, храм Покрова на Нерли.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называть и объяснять содержание памятника К. Минину и Д. Пожарскому скульптора И. П.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Мартоса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Москве.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берлинском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Трептов-парке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 Пискарёвский мемориал в Санкт-Петербурге и другие по выбору учителя); знать о правилах поведения при посещении мемориальных памятников.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«Азбука цифровой графики»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изображение линии горизонта и точки схода, перспективных сокращений, цветовых и тональных изменений.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поисковую систему для знакомства с разными видами деревянного дома на основе избы и традициями и её украшений.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Освоить анимацию простого повторяющегося движения изображения в виртуальном редакторе GIF-анимации.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Освоить и проводить компьютерные презентации в программе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PowerPoint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Совершать виртуальные тематические путешествия по художественным музеям мира.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Музыка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Обучающиеся, освоившие основную образовательную программу по предмету «Музыка»: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сознательно стремятся к развитию своих музыкальных способностей;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имеют опыт восприятия, исполнения музыки разных жанров, творческой деятельности в различных смежных видах искусства;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уважением относятся к достижениям отечественной музыкальной культуры;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стремятся к расширению своего музыкального кругозора.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Предметные результаты, формируемые в ходе изучения предмета «Музыка», сгруппированы по учебным модулям и отражают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умений: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1 «Музыкальная грамота»: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классифицировать звуки: шумовые и музыкальные, длинные, короткие, тихие, громкие, низкие, высокие;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изобразительные и выразительные интонации, находить признаки сходства и различия музыкальных и речевых интонаций;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принципы развития: повтор, контраст, варьирование;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нотной записи в пределах певческого диапазона;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и создавать различные ритмические рисунки;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песни с простым мелодическим рисунком.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2 «Народная музыка России»: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на слух и называть знакомые народные музыкальные инструменты;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группировать народные музыкальные инструменты по принципу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звукоизвлечения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духовые, ударные, струнные;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принадлежность музыкальных произведений и их фрагментов к композиторскому или народному творчеству;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манеру пения, инструментального исполнения, типы солистов и коллективов — народных и академических;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ритмический аккомпанемент на ударных инструментах при исполнении народной песни;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народные произведения различных жанров с сопровождением и без сопровождения;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участвовать в коллективной игре/импровизации (вокальной, инструментальной, танцевальной) на основе освоенных фольклорных жанров.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3 «Музыка народов мира»: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и исполнять произведения народной и композиторской музыки других стран;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на слух принадлежность народных музыкальных инструментов к группам духовых, струнных, ударно-шумовых инструментов;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национальных традиций и жанров);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 характеризовать фольклорные жанры музыки (песенные, танцевальные), вычленять и называть типичные жанровые признаки.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4 «Духовная музыка»: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характер, настроение музыкальных произведений духовной музыки, характеризовать её жизненное предназначение;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доступные образцы духовной музыки;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5 «Классическая музыка»: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на слух произведения классической музыки, называть автора и произведение, исполнительский состав;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(в том числе фрагментарно, отдельными темами) сочинения композиторов-классиков;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характеризовать выразительные средства, использованные композитором для создания музыкального образа;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6 «Современная музыкальная культура»: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иметь представление о разнообразии современной музыкальной культуры, стремиться к расширению музыкального кругозора;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современные музыкальные произведения, соблюдая певческую культуру звука.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7 «Музыка театра и кино»: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и называть особенности музыкально-сценических жанров (опера, балет, оперетта, мюзикл);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Модуль № 8 «Музыка в жизни человека»: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танцевальность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маршевость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(связь с движением),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декламационность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эпос (связь со словом);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23 ФГОС НОО). 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Технология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правильно организовывать свой труд: своевременно подготавливать и убирать рабочее место, поддерживать порядок на нём в процессе труда;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правила безопасной работы ножницами, иглой и аккуратной работы с клеем;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сминание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резание, лепка и пр.); выполнять доступные технологические приёмы ручной обработки материалов при изготовлении изделий;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ориентироваться в наименованиях основных технологических операций: разметка деталей, выделение деталей, сборка изделия;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оформлять изделия строчкой прямого стежка;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задания с опорой на готовый план;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ручные инструменты (ножницы, игла, линейка) и приспособления (шаблон, стека, булавки и др.), безопасно хранить и работать ими;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материалы и инструменты по их назначению;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и выполнять последовательность изготовления несложных изделий: разметка, резание, сборка, отделка;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сминанием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для сушки плоских изделий пресс;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 помощью учителя выполнять практическую работу и самоконтроль с опорой на инструкционную карту, образец, шаблон;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различать разборные и неразборные конструкции несложных изделий;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элементарное сотрудничество, участвовать в коллективных работах под руководством учителя;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несложные коллективные работы проектного характера.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втором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задания по самостоятельно составленному плану;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выполнять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биговку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построение простейшего лекала (выкройки) правильной геометрической формы и разметку деталей кроя на ткани по нему/ней;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оформлять изделия и соединять детали освоенными ручными строчками;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смысл понятия «развёртка» (трёхмерного предмета); соотносить объёмную конструкцию с изображениями её развёртки;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отличать макет от модели, строить трёхмерный макет из готовой развёртки;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определять неподвижный и подвижный способ соединения деталей и выполнять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подвижное и неподвижное соединения известными способами;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несложные конструкторско-технологические задачи;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делать выбор, какое мнение принять — своё или другое, высказанное в ходе обсуждения;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работу в малых группах, осуществлять сотрудничество;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профессии людей, работающих в сфере обслуживания.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третьем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смысл понятий «чертёж развёртки», «канцелярский нож», «шило», «искусственный материал»;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узнавать и называть по характерным особенностям образцов или по описанию изученные и распространённые в крае ремёсла;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и описывать свойства наиболее распространённых изучаемых искусственных и синтетических материалов (бумага, металлы, текстиль и др.);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читать чертёж развёртки и выполнять разметку развёрток с помощью чертёжных инструментов (линейка, угольник, циркуль);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узнавать и называть линии чертежа (осевая и центровая);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безопасно пользоваться канцелярским ножом, шилом;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рицовку;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соединение деталей и отделку изделия освоенными ручными строчками;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изменять конструкцию изделия по заданным условиям;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выбирать способ соединения и соединительный материал в зависимости от требований конструкции;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называть несколько видов информационных технологий и соответствующих способов передачи информации (из реального окружения учащихся);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назначение основных устройств персонального компьютера для ввода, вывода и обработки информации;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основные правила безопасной работы на компьютере и других электронных средствах обучения;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проектные задания в соответствии с содержанием изученного материала на основе полученных знаний и умений.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четвёртом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понимать элементарные основы бытовой культуры, выполнять доступные действия по самообслуживанию и доступные виды домашнего труда;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на основе усвоенных правил дизайна решать простейшие художественно-конструкторские задачи по созданию изделий с заданной функцией;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работать с доступной информацией; работать в программах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Word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PowerPoint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      </w:r>
          </w:p>
        </w:tc>
      </w:tr>
      <w:tr w:rsidR="00F805C9" w:rsidRPr="00F805C9" w:rsidTr="00D93914">
        <w:trPr>
          <w:trHeight w:val="225"/>
        </w:trPr>
        <w:tc>
          <w:tcPr>
            <w:tcW w:w="9540" w:type="dxa"/>
          </w:tcPr>
          <w:p w:rsidR="00F805C9" w:rsidRPr="00F805C9" w:rsidRDefault="00F805C9" w:rsidP="00F805C9">
            <w:pPr>
              <w:suppressAutoHyphens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Физическая культура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первом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основных дневных дел и их распределение в индивидуальном режиме дня;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поведения на уроках физической культурой, приводить примеры подбора одежды для самостоятельных занятий;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упражнения утренней зарядки и физкультминуток;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анализировать причины нарушения осанки и демонстрировать упражнения по профилактике её нарушения;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играть в подвижные игры с общеразвивающей направленностью.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во втором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танцевальный хороводный шаг в совместном передвижении;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прыжки по разметкам на разное расстояние и с разной амплитудой; в высоту с прямого разбега;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упражнения на развитие физических качеств.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третьем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соблюдать правила во время выполнения гимнастических и акробатических упражнений; легкоатлетической, игровой подготовки;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измерять частоту пульса и определять физическую нагрузку по её значениям с помощью таблицы стандартных нагрузок;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упражнения дыхательной и зрительной гимнастики, объяснять их связь с предупреждением появления утомления;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выполнять движение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противоходом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колонне по одному, перестраиваться из колонны по одному в колонну по три на месте и в движении;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передвигаться по нижней жерди гимнастической стенки приставным шагом в правую и левую сторону; лазать разноимённым способом;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прыжки через скакалку на двух ногах и попеременно на правой и левой ноге;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упражнения ритмической гимнастики, движения танцев галоп и полька;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упражнения на развитие физических качеств, демонстрировать приросты в их показателях.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КЛАСС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концу обучения в четвёртом классе обучающийся научится: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объяснять назначение комплекса ГТО и выявлять его связь с подготовкой к труду и защите Родины;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осознавать положительное влияние занятий физической подготовкой на 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укрепление здоровья, развитие сердечно-сосудистой и дыхательной систем;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регулирования физической нагрузки по пульсу при развитии физических качеств: силы, быстроты, выносливости и гибкости;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проявлять готовность оказать первую помощь в случае необходимости;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акробатические комбинации из 5—7 хорошо освоенных упражнений (с помощью учителя);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демонстрировать опорный прыжок через гимнастического козла с разбега способом 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напрыгивания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демонстрировать движения танца «</w:t>
            </w:r>
            <w:proofErr w:type="spellStart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Летка-енка</w:t>
            </w:r>
            <w:proofErr w:type="spellEnd"/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в групповом исполнении под музыкальное сопровождение;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прыжок в высоту с разбега перешагиванием;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метание малого (теннисного) мяча на дальность;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освоенные технические действия спортивных игр баскетбол, волейбол и футбол в условиях игровой деятельности;</w:t>
            </w:r>
          </w:p>
          <w:p w:rsidR="00F805C9" w:rsidRPr="00F805C9" w:rsidRDefault="00F805C9" w:rsidP="00F805C9">
            <w:pPr>
              <w:suppressAutoHyphens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12)</w:t>
            </w:r>
            <w:r w:rsidRPr="00F805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выполнять упражнения на развитие физических качеств, демонстрировать приросты в их показателях.</w:t>
            </w:r>
          </w:p>
        </w:tc>
      </w:tr>
    </w:tbl>
    <w:p w:rsidR="005B17D3" w:rsidRDefault="005B17D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17D3" w:rsidRDefault="005B17D3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74FB" w:rsidRDefault="00750DA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874FB" w:rsidRPr="00AF10CA">
        <w:rPr>
          <w:rFonts w:ascii="Times New Roman" w:hAnsi="Times New Roman" w:cs="Times New Roman"/>
          <w:b/>
          <w:sz w:val="24"/>
          <w:szCs w:val="24"/>
        </w:rPr>
        <w:t xml:space="preserve">. Раздел Основной образовательной  программы </w:t>
      </w:r>
      <w:r w:rsidR="00D93914"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7874FB" w:rsidRPr="00AF10C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7874FB" w:rsidRPr="00AF10CA">
        <w:rPr>
          <w:rFonts w:ascii="Times New Roman" w:hAnsi="Times New Roman" w:cs="Times New Roman"/>
          <w:sz w:val="24"/>
          <w:szCs w:val="24"/>
        </w:rPr>
        <w:t xml:space="preserve"> «Организационный раздел» изложить в новой редакции:</w:t>
      </w:r>
    </w:p>
    <w:p w:rsidR="004F4398" w:rsidRDefault="004F439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74FB" w:rsidRDefault="00BE589B" w:rsidP="00896029">
      <w:pPr>
        <w:tabs>
          <w:tab w:val="left" w:pos="360"/>
        </w:tabs>
        <w:ind w:left="36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«3.1.    Учебный план  МАОУ «СОШ №40</w:t>
      </w:r>
      <w:r w:rsidR="007874FB" w:rsidRPr="00AF10CA">
        <w:rPr>
          <w:rFonts w:ascii="Times New Roman" w:hAnsi="Times New Roman" w:cs="Times New Roman"/>
          <w:b/>
          <w:sz w:val="24"/>
          <w:szCs w:val="24"/>
        </w:rPr>
        <w:t>»</w:t>
      </w:r>
    </w:p>
    <w:p w:rsidR="00D93914" w:rsidRDefault="00D93914" w:rsidP="0089602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93914" w:rsidRPr="00896029" w:rsidRDefault="00D93914" w:rsidP="00D9391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96029">
        <w:rPr>
          <w:rFonts w:ascii="Times New Roman" w:hAnsi="Times New Roman"/>
          <w:sz w:val="24"/>
          <w:szCs w:val="24"/>
        </w:rPr>
        <w:t xml:space="preserve">Учебный план </w:t>
      </w:r>
      <w:r w:rsidR="00BE589B" w:rsidRPr="00896029">
        <w:rPr>
          <w:rFonts w:ascii="Times New Roman" w:hAnsi="Times New Roman"/>
          <w:sz w:val="24"/>
          <w:szCs w:val="24"/>
        </w:rPr>
        <w:t>начального общего образования МА</w:t>
      </w:r>
      <w:r w:rsidRPr="00896029">
        <w:rPr>
          <w:rFonts w:ascii="Times New Roman" w:hAnsi="Times New Roman"/>
          <w:sz w:val="24"/>
          <w:szCs w:val="24"/>
        </w:rPr>
        <w:t>ОУ «</w:t>
      </w:r>
      <w:r w:rsidR="00BE589B" w:rsidRPr="00896029">
        <w:rPr>
          <w:rFonts w:ascii="Times New Roman" w:hAnsi="Times New Roman"/>
          <w:sz w:val="24"/>
          <w:szCs w:val="24"/>
        </w:rPr>
        <w:t>СОШ №40</w:t>
      </w:r>
      <w:r w:rsidRPr="00896029">
        <w:rPr>
          <w:rFonts w:ascii="Times New Roman" w:hAnsi="Times New Roman"/>
          <w:sz w:val="24"/>
          <w:szCs w:val="24"/>
        </w:rPr>
        <w:t>» на 2023-2024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учащихся.</w:t>
      </w:r>
    </w:p>
    <w:p w:rsidR="00D93914" w:rsidRPr="00896029" w:rsidRDefault="00D93914" w:rsidP="00D93914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96029">
        <w:rPr>
          <w:rFonts w:ascii="Times New Roman" w:hAnsi="Times New Roman"/>
          <w:sz w:val="24"/>
          <w:szCs w:val="24"/>
        </w:rPr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</w:t>
      </w:r>
      <w:r w:rsidR="00BE589B" w:rsidRPr="00896029">
        <w:rPr>
          <w:rFonts w:ascii="Times New Roman" w:hAnsi="Times New Roman"/>
          <w:sz w:val="24"/>
          <w:szCs w:val="24"/>
        </w:rPr>
        <w:t xml:space="preserve"> МАОУ «СОШ №40</w:t>
      </w:r>
      <w:r w:rsidRPr="00896029">
        <w:rPr>
          <w:rFonts w:ascii="Times New Roman" w:hAnsi="Times New Roman"/>
          <w:sz w:val="24"/>
          <w:szCs w:val="24"/>
        </w:rPr>
        <w:t>», сформулированными в Уставе, годовом Плане работы ОУ, основной образовательной программе начального общего образования.</w:t>
      </w:r>
    </w:p>
    <w:p w:rsidR="00D93914" w:rsidRPr="00896029" w:rsidRDefault="00896029" w:rsidP="00D93914">
      <w:pPr>
        <w:pStyle w:val="ad"/>
        <w:tabs>
          <w:tab w:val="left" w:pos="127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D93914" w:rsidRPr="00896029">
        <w:rPr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процесса, установленных в Санитарных правилах и нормах </w:t>
      </w:r>
      <w:proofErr w:type="spellStart"/>
      <w:r w:rsidR="00D93914" w:rsidRPr="00896029">
        <w:rPr>
          <w:sz w:val="24"/>
          <w:szCs w:val="24"/>
        </w:rPr>
        <w:t>СанПиН</w:t>
      </w:r>
      <w:proofErr w:type="spellEnd"/>
      <w:r w:rsidR="00D93914" w:rsidRPr="00896029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2, Постановлении Главного государственного санитарного врача РФ от 30.06.2020 № 16 (ред. от 02.12.2020) «Об утверждении санитарно-эпидемиологических</w:t>
      </w:r>
      <w:proofErr w:type="gramEnd"/>
      <w:r w:rsidR="00D93914" w:rsidRPr="00896029">
        <w:rPr>
          <w:sz w:val="24"/>
          <w:szCs w:val="24"/>
        </w:rPr>
        <w:t xml:space="preserve"> </w:t>
      </w:r>
      <w:proofErr w:type="gramStart"/>
      <w:r w:rsidR="00D93914" w:rsidRPr="00896029">
        <w:rPr>
          <w:sz w:val="24"/>
          <w:szCs w:val="24"/>
        </w:rPr>
        <w:t xml:space="preserve">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93914" w:rsidRPr="00896029">
        <w:rPr>
          <w:sz w:val="24"/>
          <w:szCs w:val="24"/>
        </w:rPr>
        <w:t>коронавирусной</w:t>
      </w:r>
      <w:proofErr w:type="spellEnd"/>
      <w:r w:rsidR="00D93914" w:rsidRPr="00896029">
        <w:rPr>
          <w:sz w:val="24"/>
          <w:szCs w:val="24"/>
        </w:rPr>
        <w:t xml:space="preserve"> инфекции (COVID-19)» и Санитарных правилах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</w:t>
      </w:r>
      <w:proofErr w:type="gramEnd"/>
      <w:r w:rsidR="00D93914" w:rsidRPr="00896029">
        <w:rPr>
          <w:sz w:val="24"/>
          <w:szCs w:val="24"/>
        </w:rPr>
        <w:t xml:space="preserve"> № 28.</w:t>
      </w:r>
    </w:p>
    <w:p w:rsidR="00896029" w:rsidRPr="000C6A66" w:rsidRDefault="00896029" w:rsidP="00896029">
      <w:pPr>
        <w:pStyle w:val="ad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66">
        <w:rPr>
          <w:rFonts w:ascii="Times New Roman" w:hAnsi="Times New Roman" w:cs="Times New Roman"/>
          <w:sz w:val="24"/>
          <w:szCs w:val="24"/>
        </w:rPr>
        <w:t xml:space="preserve">Учебный план НОО направлен на формирование всесторонне развитой, физически здоровой, социально ориентированной личности учащихся, развитие их индивидуальных способностей, положительной учебной мотивации. </w:t>
      </w:r>
    </w:p>
    <w:p w:rsidR="00896029" w:rsidRPr="007E2F60" w:rsidRDefault="00896029" w:rsidP="00896029">
      <w:pPr>
        <w:pStyle w:val="ad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A66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0C6A66">
        <w:rPr>
          <w:rFonts w:ascii="Times New Roman" w:hAnsi="Times New Roman" w:cs="Times New Roman"/>
          <w:sz w:val="24"/>
          <w:szCs w:val="24"/>
        </w:rPr>
        <w:t xml:space="preserve">Исходя из приоритетных направлений работы школы в </w:t>
      </w:r>
      <w:r>
        <w:rPr>
          <w:rFonts w:ascii="Times New Roman" w:hAnsi="Times New Roman" w:cs="Times New Roman"/>
          <w:sz w:val="24"/>
          <w:szCs w:val="24"/>
        </w:rPr>
        <w:t>2023-2024</w:t>
      </w:r>
      <w:r w:rsidRPr="000C6A66">
        <w:rPr>
          <w:rFonts w:ascii="Times New Roman" w:hAnsi="Times New Roman" w:cs="Times New Roman"/>
          <w:sz w:val="24"/>
          <w:szCs w:val="24"/>
        </w:rPr>
        <w:t xml:space="preserve"> учебном году – обновление содержания образования в условиях реализации обновлённых ФГОС НОО </w:t>
      </w:r>
      <w:r w:rsidRPr="007E2F60">
        <w:rPr>
          <w:rFonts w:ascii="Times New Roman" w:hAnsi="Times New Roman" w:cs="Times New Roman"/>
          <w:sz w:val="24"/>
          <w:szCs w:val="24"/>
        </w:rPr>
        <w:t>и с учётом ФООП НОО в 1-2-х классах, ФГОС НОО (3-4 классы), ФГОС ОВЗ; сохранения и укрепления здоровья участников образовательных отношений; консолидации материально-технических, кадровых и финансовых ресурсов для эффективной реализации программ различных уровней - учебный план способствует решению следующих задач:</w:t>
      </w:r>
      <w:proofErr w:type="gramEnd"/>
    </w:p>
    <w:p w:rsidR="00896029" w:rsidRPr="000C6A66" w:rsidRDefault="00896029" w:rsidP="00896029">
      <w:pPr>
        <w:pStyle w:val="ad"/>
        <w:spacing w:after="0"/>
        <w:jc w:val="both"/>
        <w:rPr>
          <w:rFonts w:ascii="Times New Roman" w:eastAsia="TimesNew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A66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базовых предметных знаний и представлений о мире, обеспечивающих выполнение требований ФГОС к результатам начального общего образования и адекватным возрастным возможностям учащихся; формирование на основе этих знаний </w:t>
      </w:r>
      <w:proofErr w:type="spellStart"/>
      <w:r w:rsidRPr="000C6A6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C6A66">
        <w:rPr>
          <w:rFonts w:ascii="Times New Roman" w:hAnsi="Times New Roman" w:cs="Times New Roman"/>
          <w:sz w:val="24"/>
          <w:szCs w:val="24"/>
        </w:rPr>
        <w:t xml:space="preserve"> умений, нашедших отражение в требованиях ФГОС;</w:t>
      </w:r>
    </w:p>
    <w:p w:rsidR="00896029" w:rsidRPr="000C6A66" w:rsidRDefault="00896029" w:rsidP="00896029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A66">
        <w:rPr>
          <w:rFonts w:ascii="Times New Roman" w:hAnsi="Times New Roman" w:cs="Times New Roman"/>
          <w:sz w:val="24"/>
          <w:szCs w:val="24"/>
        </w:rPr>
        <w:t xml:space="preserve">создание условий для сохранения и укрепления физического и психического здоровья учащихся, развитие физического воспитания и спорта; </w:t>
      </w:r>
    </w:p>
    <w:p w:rsidR="00896029" w:rsidRPr="000C6A66" w:rsidRDefault="00896029" w:rsidP="00896029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A66">
        <w:rPr>
          <w:rFonts w:ascii="Times New Roman" w:hAnsi="Times New Roman" w:cs="Times New Roman"/>
          <w:sz w:val="24"/>
          <w:szCs w:val="24"/>
        </w:rPr>
        <w:t>обеспечение социально-психологического сопровождения образовательной деятельности с целью осуществления личностно-ориентированного подхода к обучению и воспитанию;</w:t>
      </w:r>
    </w:p>
    <w:p w:rsidR="00896029" w:rsidRPr="000C6A66" w:rsidRDefault="00896029" w:rsidP="00896029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A66">
        <w:rPr>
          <w:rFonts w:ascii="Times New Roman" w:hAnsi="Times New Roman" w:cs="Times New Roman"/>
          <w:sz w:val="24"/>
          <w:szCs w:val="24"/>
        </w:rPr>
        <w:t>содействие развитию одаренных учащихся в урочное и внеурочное время через различные формы и методы работы;</w:t>
      </w:r>
    </w:p>
    <w:p w:rsidR="00896029" w:rsidRPr="000C6A66" w:rsidRDefault="00896029" w:rsidP="00896029">
      <w:pPr>
        <w:pStyle w:val="ad"/>
        <w:spacing w:after="0"/>
        <w:jc w:val="both"/>
        <w:rPr>
          <w:rFonts w:ascii="Times New Roman" w:eastAsia="TimesNewRoman" w:hAnsi="Times New Roman" w:cs="Times New Roman"/>
          <w:spacing w:val="-5"/>
          <w:sz w:val="24"/>
          <w:szCs w:val="24"/>
        </w:rPr>
      </w:pPr>
      <w:r>
        <w:rPr>
          <w:rFonts w:ascii="Times New Roman" w:eastAsia="TimesNewRoman" w:hAnsi="Times New Roman" w:cs="Times New Roman"/>
          <w:spacing w:val="-5"/>
          <w:sz w:val="24"/>
          <w:szCs w:val="24"/>
        </w:rPr>
        <w:t xml:space="preserve">- </w:t>
      </w:r>
      <w:r w:rsidRPr="000C6A66">
        <w:rPr>
          <w:rFonts w:ascii="Times New Roman" w:eastAsia="TimesNewRoman" w:hAnsi="Times New Roman" w:cs="Times New Roman"/>
          <w:spacing w:val="-5"/>
          <w:sz w:val="24"/>
          <w:szCs w:val="24"/>
        </w:rPr>
        <w:t>создание условий для обучения и развития детей с индивидуальными склонностями, способностями и интересами, для реализации их потенциальных возможностей через использование различных образовательных программ, обеспечивающих государственные гарантии доступности и равных возможностей получения полноценного образования;</w:t>
      </w:r>
    </w:p>
    <w:p w:rsidR="00896029" w:rsidRPr="000C6A66" w:rsidRDefault="00896029" w:rsidP="00896029">
      <w:pPr>
        <w:pStyle w:val="ad"/>
        <w:spacing w:after="0"/>
        <w:jc w:val="both"/>
        <w:rPr>
          <w:rFonts w:ascii="Times New Roman" w:eastAsia="TimesNew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0C6A66">
        <w:rPr>
          <w:rFonts w:ascii="Times New Roman" w:hAnsi="Times New Roman" w:cs="Times New Roman"/>
          <w:color w:val="000000"/>
          <w:sz w:val="24"/>
          <w:szCs w:val="24"/>
        </w:rPr>
        <w:t xml:space="preserve">оздание условий для формирования функциональной грамотности младших школьников; </w:t>
      </w:r>
    </w:p>
    <w:p w:rsidR="00896029" w:rsidRPr="000C6A66" w:rsidRDefault="00896029" w:rsidP="00896029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6A66">
        <w:rPr>
          <w:rFonts w:ascii="Times New Roman" w:hAnsi="Times New Roman" w:cs="Times New Roman"/>
          <w:sz w:val="24"/>
          <w:szCs w:val="24"/>
        </w:rPr>
        <w:t>приобщение к общекультурным и национальным ценностям, формирование основ гражданской идентичности учащихся.</w:t>
      </w:r>
    </w:p>
    <w:p w:rsidR="00D93914" w:rsidRPr="00896029" w:rsidRDefault="00D93914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96029">
        <w:rPr>
          <w:rFonts w:ascii="Times New Roman" w:hAnsi="Times New Roman"/>
          <w:b/>
          <w:sz w:val="24"/>
          <w:szCs w:val="24"/>
        </w:rPr>
        <w:t>Специфика классов начального общего образования</w:t>
      </w:r>
    </w:p>
    <w:p w:rsidR="00D93914" w:rsidRPr="00896029" w:rsidRDefault="00D93914" w:rsidP="00D93914">
      <w:pPr>
        <w:pStyle w:val="15"/>
        <w:ind w:left="0" w:right="19" w:firstLine="567"/>
        <w:rPr>
          <w:rFonts w:ascii="Times New Roman" w:hAnsi="Times New Roman"/>
          <w:bCs/>
          <w:sz w:val="24"/>
          <w:szCs w:val="24"/>
        </w:rPr>
      </w:pPr>
      <w:r w:rsidRPr="00896029">
        <w:rPr>
          <w:rFonts w:ascii="Times New Roman" w:hAnsi="Times New Roman"/>
          <w:sz w:val="24"/>
          <w:szCs w:val="24"/>
        </w:rPr>
        <w:t xml:space="preserve">С учетом условий работы образовательной организации, приоритетных направлений образовательной деятельности и специфики средств обучения начальная школа работает по учебно-методическому комплексу «Школа России», т.к. именно в учебниках </w:t>
      </w:r>
      <w:proofErr w:type="gramStart"/>
      <w:r w:rsidRPr="00896029">
        <w:rPr>
          <w:rFonts w:ascii="Times New Roman" w:hAnsi="Times New Roman"/>
          <w:sz w:val="24"/>
          <w:szCs w:val="24"/>
        </w:rPr>
        <w:t>заключено то</w:t>
      </w:r>
      <w:proofErr w:type="gramEnd"/>
      <w:r w:rsidRPr="00896029">
        <w:rPr>
          <w:rFonts w:ascii="Times New Roman" w:hAnsi="Times New Roman"/>
          <w:sz w:val="24"/>
          <w:szCs w:val="24"/>
        </w:rPr>
        <w:t xml:space="preserve"> содержание, средствами которого планируется достижение заявленных результатов. </w:t>
      </w:r>
      <w:r w:rsidRPr="00896029">
        <w:rPr>
          <w:rFonts w:ascii="Times New Roman" w:hAnsi="Times New Roman"/>
          <w:bCs/>
          <w:sz w:val="24"/>
          <w:szCs w:val="24"/>
        </w:rPr>
        <w:t>В целях обеспечения индивидуальных потребностей учащихся в основной образовательной программе начального общего образования предусматриваются различные направления внеурочной деятельности, которые реализуются через план внеурочной деятельности на 2023-2024 учебный год.</w:t>
      </w:r>
    </w:p>
    <w:p w:rsidR="00D93914" w:rsidRPr="00896029" w:rsidRDefault="00D93914" w:rsidP="00D93914">
      <w:pPr>
        <w:pStyle w:val="af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96029">
        <w:rPr>
          <w:rFonts w:ascii="Times New Roman" w:hAnsi="Times New Roman"/>
          <w:b/>
          <w:sz w:val="24"/>
          <w:szCs w:val="24"/>
        </w:rPr>
        <w:t>Характеристика учебного плана</w:t>
      </w:r>
    </w:p>
    <w:p w:rsidR="00D93914" w:rsidRPr="00896029" w:rsidRDefault="00D93914" w:rsidP="00D93914">
      <w:pPr>
        <w:pStyle w:val="15"/>
        <w:ind w:left="0" w:right="0" w:firstLine="709"/>
        <w:rPr>
          <w:rFonts w:ascii="Times New Roman" w:hAnsi="Times New Roman"/>
          <w:sz w:val="24"/>
          <w:szCs w:val="24"/>
        </w:rPr>
      </w:pPr>
      <w:r w:rsidRPr="00896029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для 1-2-х классов разработан на основе федерального учебного плана федеральной основной образовательной программы начального общего образования; для 3-4-х классов разработан на основе учебного плана примерной основной образовательной программы начального общего образования, размещённой на </w:t>
      </w:r>
      <w:hyperlink r:id="rId6" w:history="1">
        <w:r w:rsidRPr="0089602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896029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896029">
          <w:rPr>
            <w:rStyle w:val="a5"/>
            <w:rFonts w:ascii="Times New Roman" w:hAnsi="Times New Roman"/>
            <w:sz w:val="24"/>
            <w:szCs w:val="24"/>
            <w:lang w:val="en-US"/>
          </w:rPr>
          <w:t>fgosreestr</w:t>
        </w:r>
        <w:r w:rsidRPr="00896029">
          <w:rPr>
            <w:rStyle w:val="a5"/>
            <w:rFonts w:ascii="Times New Roman" w:hAnsi="Times New Roman"/>
            <w:sz w:val="24"/>
            <w:szCs w:val="24"/>
          </w:rPr>
          <w:t>.</w:t>
        </w:r>
        <w:r w:rsidRPr="0089602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96029">
        <w:rPr>
          <w:rFonts w:ascii="Times New Roman" w:hAnsi="Times New Roman"/>
          <w:sz w:val="24"/>
          <w:szCs w:val="24"/>
        </w:rPr>
        <w:t>.</w:t>
      </w:r>
    </w:p>
    <w:p w:rsidR="00D93914" w:rsidRPr="00896029" w:rsidRDefault="00D93914" w:rsidP="00D93914">
      <w:pPr>
        <w:pStyle w:val="15"/>
        <w:ind w:left="0" w:right="19" w:firstLine="708"/>
        <w:rPr>
          <w:rFonts w:ascii="Times New Roman" w:hAnsi="Times New Roman"/>
          <w:sz w:val="24"/>
          <w:szCs w:val="24"/>
        </w:rPr>
      </w:pPr>
      <w:r w:rsidRPr="00896029">
        <w:rPr>
          <w:rFonts w:ascii="Times New Roman" w:hAnsi="Times New Roman"/>
          <w:sz w:val="24"/>
          <w:szCs w:val="24"/>
        </w:rPr>
        <w:t xml:space="preserve">Учебный план состоит из двух частей – обязательной части (инвариантной) и части, формируемой участниками образовательных отношений. </w:t>
      </w:r>
    </w:p>
    <w:p w:rsidR="00D93914" w:rsidRPr="00896029" w:rsidRDefault="00D93914" w:rsidP="00D93914">
      <w:pPr>
        <w:tabs>
          <w:tab w:val="left" w:pos="553"/>
        </w:tabs>
        <w:jc w:val="both"/>
        <w:rPr>
          <w:sz w:val="24"/>
          <w:szCs w:val="24"/>
        </w:rPr>
      </w:pPr>
      <w:r w:rsidRPr="00896029">
        <w:rPr>
          <w:sz w:val="24"/>
          <w:szCs w:val="24"/>
        </w:rPr>
        <w:tab/>
      </w:r>
      <w:proofErr w:type="gramStart"/>
      <w:r w:rsidRPr="00896029">
        <w:rPr>
          <w:sz w:val="24"/>
          <w:szCs w:val="24"/>
        </w:rPr>
        <w:t xml:space="preserve">В обязательной части учебного плана представлены все учебные предметы обязательных предметных областей (в соответствии с изменениями, внесёнными в п.19.3 ФГОС НОО (приказ </w:t>
      </w:r>
      <w:proofErr w:type="spellStart"/>
      <w:r w:rsidRPr="00896029">
        <w:rPr>
          <w:sz w:val="24"/>
          <w:szCs w:val="24"/>
        </w:rPr>
        <w:t>Минобрнауки</w:t>
      </w:r>
      <w:proofErr w:type="spellEnd"/>
      <w:r w:rsidRPr="00896029">
        <w:rPr>
          <w:sz w:val="24"/>
          <w:szCs w:val="24"/>
        </w:rPr>
        <w:t xml:space="preserve"> России от 31.12.2015 №1576), а также, которые обеспечивают единство образовательного пространства Российской Федерации, области и ее регионов и гарантирует достижение выпускниками начальной школы планируемых результатов, обеспечивающих возможности продолжения образования на следующем уровне.</w:t>
      </w:r>
      <w:proofErr w:type="gramEnd"/>
    </w:p>
    <w:p w:rsidR="00D93914" w:rsidRPr="00896029" w:rsidRDefault="00D93914" w:rsidP="00D93914">
      <w:pPr>
        <w:pStyle w:val="15"/>
        <w:ind w:left="0" w:right="19" w:firstLine="708"/>
        <w:rPr>
          <w:rFonts w:ascii="Times New Roman" w:hAnsi="Times New Roman"/>
          <w:sz w:val="24"/>
          <w:szCs w:val="24"/>
        </w:rPr>
      </w:pPr>
      <w:r w:rsidRPr="00896029">
        <w:rPr>
          <w:rFonts w:ascii="Times New Roman" w:hAnsi="Times New Roman"/>
          <w:sz w:val="24"/>
          <w:szCs w:val="24"/>
        </w:rPr>
        <w:t>Учебный план начального общего образования на 2023/2024 учебный год разработан в соответствии с перспективным учебным планом основной образовательной программы начального общего образования в соответствии с федеральным учебным планом НОО.</w:t>
      </w:r>
    </w:p>
    <w:p w:rsidR="00D93914" w:rsidRDefault="00D93914" w:rsidP="00AD2774">
      <w:pPr>
        <w:pStyle w:val="af1"/>
        <w:rPr>
          <w:rFonts w:ascii="Times New Roman" w:hAnsi="Times New Roman"/>
          <w:b/>
          <w:sz w:val="26"/>
          <w:szCs w:val="26"/>
        </w:rPr>
      </w:pPr>
    </w:p>
    <w:p w:rsidR="00C55CAF" w:rsidRDefault="00C55CAF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55CAF" w:rsidRDefault="00C55CAF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55CAF" w:rsidRDefault="00C55CAF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93914" w:rsidRPr="00896029" w:rsidRDefault="00D93914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896029">
        <w:rPr>
          <w:rFonts w:ascii="Times New Roman" w:hAnsi="Times New Roman"/>
          <w:b/>
          <w:sz w:val="24"/>
          <w:szCs w:val="24"/>
        </w:rPr>
        <w:lastRenderedPageBreak/>
        <w:t>ОБЯЗАТЕЛЬНАЯ ЧАСТЬ УЧЕБНОГО ПЛАНА</w:t>
      </w:r>
    </w:p>
    <w:p w:rsidR="00D93914" w:rsidRPr="0008401F" w:rsidRDefault="00D93914" w:rsidP="00D93914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896029" w:rsidRPr="00493A74" w:rsidRDefault="00896029" w:rsidP="00896029">
      <w:pPr>
        <w:shd w:val="clear" w:color="auto" w:fill="FFFFFF"/>
        <w:tabs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6029">
        <w:rPr>
          <w:rFonts w:ascii="Times New Roman" w:hAnsi="Times New Roman" w:cs="Times New Roman"/>
          <w:sz w:val="24"/>
          <w:szCs w:val="24"/>
        </w:rPr>
        <w:t xml:space="preserve">Обязательная (инвариантная) часть учебного плана </w:t>
      </w:r>
      <w:r w:rsidRPr="00896029">
        <w:rPr>
          <w:rFonts w:ascii="Times New Roman" w:hAnsi="Times New Roman" w:cs="Times New Roman"/>
          <w:bCs/>
          <w:sz w:val="24"/>
          <w:szCs w:val="24"/>
        </w:rPr>
        <w:t>в 1-4</w:t>
      </w:r>
      <w:r w:rsidRPr="0089602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96029">
        <w:rPr>
          <w:rFonts w:ascii="Times New Roman" w:hAnsi="Times New Roman" w:cs="Times New Roman"/>
          <w:bCs/>
          <w:sz w:val="24"/>
          <w:szCs w:val="24"/>
        </w:rPr>
        <w:t>классах</w:t>
      </w:r>
      <w:r w:rsidRPr="00493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A74">
        <w:rPr>
          <w:rFonts w:ascii="Times New Roman" w:hAnsi="Times New Roman" w:cs="Times New Roman"/>
          <w:sz w:val="24"/>
          <w:szCs w:val="24"/>
        </w:rPr>
        <w:t xml:space="preserve">представлена следующими предметными областями: </w:t>
      </w:r>
      <w:proofErr w:type="gramStart"/>
      <w:r w:rsidRPr="00493A74">
        <w:rPr>
          <w:rFonts w:ascii="Times New Roman" w:hAnsi="Times New Roman" w:cs="Times New Roman"/>
          <w:sz w:val="24"/>
          <w:szCs w:val="24"/>
        </w:rPr>
        <w:t>«Русский язык и литературное чтение», «Родной язык и литературное чтение на родном языке»</w:t>
      </w:r>
      <w:r>
        <w:rPr>
          <w:rFonts w:ascii="Times New Roman" w:hAnsi="Times New Roman" w:cs="Times New Roman"/>
          <w:sz w:val="24"/>
          <w:szCs w:val="24"/>
        </w:rPr>
        <w:t xml:space="preserve"> (3-4 классы)</w:t>
      </w:r>
      <w:r w:rsidRPr="00493A74">
        <w:rPr>
          <w:rFonts w:ascii="Times New Roman" w:hAnsi="Times New Roman" w:cs="Times New Roman"/>
          <w:sz w:val="24"/>
          <w:szCs w:val="24"/>
        </w:rPr>
        <w:t xml:space="preserve">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состав. </w:t>
      </w:r>
      <w:proofErr w:type="gramEnd"/>
    </w:p>
    <w:p w:rsidR="00896029" w:rsidRPr="00F76D8E" w:rsidRDefault="00896029" w:rsidP="008960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8E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76D8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76D8E">
        <w:rPr>
          <w:rFonts w:ascii="Times New Roman" w:hAnsi="Times New Roman" w:cs="Times New Roman"/>
          <w:b/>
          <w:sz w:val="24"/>
          <w:szCs w:val="24"/>
        </w:rPr>
        <w:t>Русский язык и литературное чтение</w:t>
      </w:r>
      <w:r w:rsidRPr="00F76D8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76D8E">
        <w:rPr>
          <w:rFonts w:ascii="Times New Roman" w:hAnsi="Times New Roman" w:cs="Times New Roman"/>
          <w:sz w:val="24"/>
          <w:szCs w:val="24"/>
        </w:rPr>
        <w:t xml:space="preserve"> представлена предметами «Р</w:t>
      </w:r>
      <w:r>
        <w:rPr>
          <w:rFonts w:ascii="Times New Roman" w:hAnsi="Times New Roman" w:cs="Times New Roman"/>
          <w:sz w:val="24"/>
          <w:szCs w:val="24"/>
        </w:rPr>
        <w:t>усский язык» (5ч. в неделю в 1-2-х</w:t>
      </w:r>
      <w:r w:rsidRPr="00F76D8E">
        <w:rPr>
          <w:rFonts w:ascii="Times New Roman" w:hAnsi="Times New Roman" w:cs="Times New Roman"/>
          <w:sz w:val="24"/>
          <w:szCs w:val="24"/>
        </w:rPr>
        <w:t xml:space="preserve"> классах, 4 ч. в н</w:t>
      </w:r>
      <w:r>
        <w:rPr>
          <w:rFonts w:ascii="Times New Roman" w:hAnsi="Times New Roman" w:cs="Times New Roman"/>
          <w:sz w:val="24"/>
          <w:szCs w:val="24"/>
        </w:rPr>
        <w:t>еделю в 3</w:t>
      </w:r>
      <w:r w:rsidRPr="00F76D8E">
        <w:rPr>
          <w:rFonts w:ascii="Times New Roman" w:hAnsi="Times New Roman" w:cs="Times New Roman"/>
          <w:sz w:val="24"/>
          <w:szCs w:val="24"/>
        </w:rPr>
        <w:t xml:space="preserve">-4-х классах), «Литературное чтение» (4 ч. в неделю в 1-3-х, 3ч. в 4-х классах). В первом полугодии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изучение предметов «Русский язык» и «Литературное чтение» начинается со второго полугодия. </w:t>
      </w:r>
    </w:p>
    <w:p w:rsidR="00896029" w:rsidRPr="00D83505" w:rsidRDefault="00896029" w:rsidP="008960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83505">
        <w:rPr>
          <w:rFonts w:ascii="Times New Roman" w:hAnsi="Times New Roman" w:cs="Times New Roman"/>
          <w:b/>
          <w:sz w:val="24"/>
          <w:szCs w:val="24"/>
        </w:rPr>
        <w:t>«Родной язык и литературное чтение на родном языке»</w:t>
      </w:r>
      <w:r w:rsidRPr="00D83505">
        <w:rPr>
          <w:rFonts w:ascii="Times New Roman" w:hAnsi="Times New Roman" w:cs="Times New Roman"/>
          <w:sz w:val="24"/>
          <w:szCs w:val="24"/>
        </w:rPr>
        <w:t xml:space="preserve"> представлена предметами «Родной язык (русский)» и «Литературное чтение на родном языке (русском</w:t>
      </w:r>
      <w:r>
        <w:rPr>
          <w:rFonts w:ascii="Times New Roman" w:hAnsi="Times New Roman" w:cs="Times New Roman"/>
          <w:sz w:val="24"/>
          <w:szCs w:val="24"/>
        </w:rPr>
        <w:t>)» в количестве по 0,5 часа в 3</w:t>
      </w:r>
      <w:r w:rsidRPr="00D83505">
        <w:rPr>
          <w:rFonts w:ascii="Times New Roman" w:hAnsi="Times New Roman" w:cs="Times New Roman"/>
          <w:sz w:val="24"/>
          <w:szCs w:val="24"/>
        </w:rPr>
        <w:t xml:space="preserve">-4-х классах. </w:t>
      </w:r>
    </w:p>
    <w:p w:rsidR="00896029" w:rsidRPr="00493A74" w:rsidRDefault="00896029" w:rsidP="00896029">
      <w:pPr>
        <w:ind w:left="-142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74">
        <w:rPr>
          <w:rFonts w:ascii="Times New Roman" w:hAnsi="Times New Roman" w:cs="Times New Roman"/>
          <w:sz w:val="24"/>
          <w:szCs w:val="24"/>
        </w:rPr>
        <w:t xml:space="preserve"> Предметная область </w:t>
      </w:r>
      <w:r w:rsidRPr="00493A74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493A74">
        <w:rPr>
          <w:rFonts w:ascii="Times New Roman" w:hAnsi="Times New Roman" w:cs="Times New Roman"/>
          <w:sz w:val="24"/>
          <w:szCs w:val="24"/>
        </w:rPr>
        <w:t xml:space="preserve"> представлена предметом «Иностранный язык (английский)» (2-4 классы -2 часа). При проведении занятий осуществляется деление класса на две группы при наполняемости 25 и более человек.</w:t>
      </w:r>
    </w:p>
    <w:p w:rsidR="00896029" w:rsidRDefault="00896029" w:rsidP="00896029">
      <w:pPr>
        <w:shd w:val="clear" w:color="auto" w:fill="FFFFFF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83505">
        <w:rPr>
          <w:rFonts w:ascii="Times New Roman" w:hAnsi="Times New Roman" w:cs="Times New Roman"/>
          <w:b/>
          <w:bCs/>
          <w:sz w:val="24"/>
          <w:szCs w:val="24"/>
        </w:rPr>
        <w:t>«Математика и информатика»</w:t>
      </w:r>
      <w:r w:rsidRPr="00D83505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«Математика», который изучается в 1-4-х  классах в объёме 4 часа в неделю.  </w:t>
      </w:r>
      <w:r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в 1-4-х классах изучается курс «Основы логики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объёме 1 час в неделю.</w:t>
      </w:r>
    </w:p>
    <w:p w:rsidR="00896029" w:rsidRPr="00D83505" w:rsidRDefault="00896029" w:rsidP="00896029">
      <w:pPr>
        <w:shd w:val="clear" w:color="auto" w:fill="FFFFFF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D83505">
        <w:rPr>
          <w:rFonts w:ascii="Times New Roman" w:hAnsi="Times New Roman" w:cs="Times New Roman"/>
          <w:b/>
          <w:bCs/>
          <w:sz w:val="24"/>
          <w:szCs w:val="24"/>
        </w:rPr>
        <w:t>«Обществознание и естествознание (окружающий мир)»</w:t>
      </w:r>
      <w:r w:rsidRPr="00D83505">
        <w:rPr>
          <w:rFonts w:ascii="Times New Roman" w:hAnsi="Times New Roman" w:cs="Times New Roman"/>
          <w:sz w:val="24"/>
          <w:szCs w:val="24"/>
        </w:rPr>
        <w:t xml:space="preserve"> представлена предметом «Окружающий мир» (2 ч. в неделю в 1-4-х классах). Данный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896029" w:rsidRPr="00493A74" w:rsidRDefault="00896029" w:rsidP="008960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A7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493A7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93A74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Pr="00493A7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93A74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«Основы религиозн</w:t>
      </w:r>
      <w:r>
        <w:rPr>
          <w:rFonts w:ascii="Times New Roman" w:hAnsi="Times New Roman" w:cs="Times New Roman"/>
          <w:sz w:val="24"/>
          <w:szCs w:val="24"/>
        </w:rPr>
        <w:t>ых культур и светской этики»  (</w:t>
      </w:r>
      <w:r w:rsidRPr="00493A74">
        <w:rPr>
          <w:rFonts w:ascii="Times New Roman" w:hAnsi="Times New Roman" w:cs="Times New Roman"/>
          <w:sz w:val="24"/>
          <w:szCs w:val="24"/>
        </w:rPr>
        <w:t xml:space="preserve">4 класс – 1 час). В рамках учебного предмета «Основы религиозных культур и светской этики» с согласия и по выбору родителей (законных представителей), на основании письменного заявления осуществляется изучение модуля  «Основы православной культуры». </w:t>
      </w:r>
    </w:p>
    <w:p w:rsidR="00896029" w:rsidRPr="00493A74" w:rsidRDefault="00896029" w:rsidP="0089602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A74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493A74">
        <w:rPr>
          <w:rFonts w:ascii="Times New Roman" w:hAnsi="Times New Roman" w:cs="Times New Roman"/>
          <w:b/>
          <w:bCs/>
          <w:sz w:val="24"/>
          <w:szCs w:val="24"/>
        </w:rPr>
        <w:t>«Искусство»</w:t>
      </w:r>
      <w:r w:rsidRPr="00493A74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 «Изобразительное искусство» и «Музыка» (1-4 классы по 1 часу).</w:t>
      </w:r>
    </w:p>
    <w:p w:rsidR="00896029" w:rsidRPr="00493A74" w:rsidRDefault="00896029" w:rsidP="00896029">
      <w:pPr>
        <w:pStyle w:val="Style2"/>
        <w:spacing w:line="240" w:lineRule="auto"/>
        <w:ind w:right="-86" w:firstLine="567"/>
        <w:rPr>
          <w:rStyle w:val="FontStyle64"/>
        </w:rPr>
      </w:pPr>
      <w:r w:rsidRPr="00493A74">
        <w:rPr>
          <w:rStyle w:val="FontStyle64"/>
        </w:rPr>
        <w:t xml:space="preserve">Предметная область </w:t>
      </w:r>
      <w:r w:rsidRPr="00493A74">
        <w:rPr>
          <w:rStyle w:val="FontStyle64"/>
          <w:b/>
          <w:bCs/>
        </w:rPr>
        <w:t>«Технология»</w:t>
      </w:r>
      <w:r w:rsidRPr="00493A74">
        <w:rPr>
          <w:rStyle w:val="FontStyle64"/>
        </w:rPr>
        <w:t xml:space="preserve"> представлена предметом «Технология» (1-4 классы – 1 час). </w:t>
      </w:r>
    </w:p>
    <w:p w:rsidR="00896029" w:rsidRPr="00493A74" w:rsidRDefault="00896029" w:rsidP="00896029">
      <w:pPr>
        <w:pStyle w:val="Style2"/>
        <w:spacing w:line="240" w:lineRule="auto"/>
        <w:ind w:right="-86" w:firstLine="567"/>
        <w:rPr>
          <w:rStyle w:val="FontStyle64"/>
        </w:rPr>
      </w:pPr>
      <w:r w:rsidRPr="00493A74">
        <w:rPr>
          <w:rStyle w:val="FontStyle64"/>
        </w:rPr>
        <w:t xml:space="preserve">Предметная область </w:t>
      </w:r>
      <w:r w:rsidRPr="00493A74">
        <w:rPr>
          <w:rStyle w:val="FontStyle64"/>
          <w:b/>
          <w:bCs/>
        </w:rPr>
        <w:t>«Физическая культура»</w:t>
      </w:r>
      <w:r w:rsidRPr="00493A74">
        <w:rPr>
          <w:rStyle w:val="FontStyle64"/>
        </w:rPr>
        <w:t xml:space="preserve"> представлена учебным предметом «Физическая культура» (1-4 классы – 2 часа).</w:t>
      </w:r>
    </w:p>
    <w:p w:rsidR="00D93914" w:rsidRDefault="00D93914" w:rsidP="00D93914">
      <w:pPr>
        <w:pStyle w:val="af1"/>
        <w:rPr>
          <w:rFonts w:ascii="Times New Roman" w:hAnsi="Times New Roman"/>
          <w:b/>
          <w:sz w:val="26"/>
          <w:szCs w:val="26"/>
        </w:rPr>
      </w:pPr>
    </w:p>
    <w:p w:rsidR="00D93914" w:rsidRPr="005D0DC2" w:rsidRDefault="00D93914" w:rsidP="00D93914">
      <w:pPr>
        <w:adjustRightInd w:val="0"/>
        <w:jc w:val="center"/>
        <w:rPr>
          <w:b/>
        </w:rPr>
      </w:pPr>
      <w:r>
        <w:rPr>
          <w:b/>
        </w:rPr>
        <w:t>Н</w:t>
      </w:r>
      <w:r w:rsidRPr="005D0DC2">
        <w:rPr>
          <w:b/>
        </w:rPr>
        <w:t>едельный учебный план начального общего образования</w:t>
      </w:r>
    </w:p>
    <w:p w:rsidR="00D93914" w:rsidRPr="005D0DC2" w:rsidRDefault="00D93914" w:rsidP="00D93914">
      <w:pPr>
        <w:adjustRightInd w:val="0"/>
        <w:jc w:val="center"/>
        <w:rPr>
          <w:b/>
        </w:rPr>
      </w:pPr>
      <w:r w:rsidRPr="005D0DC2">
        <w:rPr>
          <w:b/>
        </w:rPr>
        <w:t>н</w:t>
      </w:r>
      <w:r w:rsidR="00896029">
        <w:rPr>
          <w:b/>
        </w:rPr>
        <w:t>а пятидневную учебную неделю  МА</w:t>
      </w:r>
      <w:r w:rsidRPr="005D0DC2">
        <w:rPr>
          <w:b/>
        </w:rPr>
        <w:t>ОУ «</w:t>
      </w:r>
      <w:r w:rsidR="00896029">
        <w:rPr>
          <w:b/>
        </w:rPr>
        <w:t>СОШ №40</w:t>
      </w:r>
      <w:r w:rsidRPr="005D0DC2">
        <w:rPr>
          <w:b/>
        </w:rPr>
        <w:t>»</w:t>
      </w:r>
    </w:p>
    <w:p w:rsidR="00D93914" w:rsidRPr="00073600" w:rsidRDefault="00D93914" w:rsidP="00D93914">
      <w:pPr>
        <w:jc w:val="center"/>
        <w:rPr>
          <w:rFonts w:ascii="Calibri" w:hAnsi="Calibri"/>
        </w:rPr>
      </w:pPr>
    </w:p>
    <w:tbl>
      <w:tblPr>
        <w:tblW w:w="10642" w:type="dxa"/>
        <w:tblInd w:w="-606" w:type="dxa"/>
        <w:tblLayout w:type="fixed"/>
        <w:tblLook w:val="0000"/>
      </w:tblPr>
      <w:tblGrid>
        <w:gridCol w:w="3261"/>
        <w:gridCol w:w="2693"/>
        <w:gridCol w:w="851"/>
        <w:gridCol w:w="992"/>
        <w:gridCol w:w="992"/>
        <w:gridCol w:w="992"/>
        <w:gridCol w:w="861"/>
      </w:tblGrid>
      <w:tr w:rsidR="00D93914" w:rsidRPr="00073600" w:rsidTr="00D93914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Учебные предметы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Количество часов в неделю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Всего</w:t>
            </w:r>
          </w:p>
        </w:tc>
      </w:tr>
      <w:tr w:rsidR="00D93914" w:rsidRPr="00073600" w:rsidTr="00D93914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IV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 w:line="276" w:lineRule="auto"/>
              <w:jc w:val="both"/>
              <w:rPr>
                <w:b/>
              </w:rPr>
            </w:pPr>
          </w:p>
        </w:tc>
      </w:tr>
      <w:tr w:rsidR="00D93914" w:rsidRPr="00073600" w:rsidTr="00D93914">
        <w:tc>
          <w:tcPr>
            <w:tcW w:w="10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073600">
              <w:rPr>
                <w:b/>
                <w:i/>
                <w:iCs/>
              </w:rPr>
              <w:t>Обязательная часть</w:t>
            </w:r>
          </w:p>
        </w:tc>
      </w:tr>
      <w:tr w:rsidR="00D93914" w:rsidRPr="00073600" w:rsidTr="00D93914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>Русский язык</w:t>
            </w:r>
          </w:p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>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center"/>
              <w:rPr>
                <w:rFonts w:ascii="Calibri" w:hAnsi="Calibri"/>
              </w:rPr>
            </w:pPr>
            <w:r>
              <w:t>18</w:t>
            </w:r>
          </w:p>
        </w:tc>
      </w:tr>
      <w:tr w:rsidR="00D93914" w:rsidRPr="00073600" w:rsidTr="00D93914">
        <w:trPr>
          <w:trHeight w:val="30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15</w:t>
            </w:r>
          </w:p>
        </w:tc>
      </w:tr>
      <w:tr w:rsidR="00D93914" w:rsidRPr="00073600" w:rsidTr="00D93914">
        <w:trPr>
          <w:trHeight w:val="30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 xml:space="preserve">Родной язык </w:t>
            </w:r>
          </w:p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lastRenderedPageBreak/>
              <w:t>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rPr>
                <w:rFonts w:ascii="Calibri" w:hAnsi="Calibri"/>
              </w:rPr>
            </w:pPr>
            <w:r w:rsidRPr="00073600">
              <w:lastRenderedPageBreak/>
              <w:t>Родной язык   (русский)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Default="00D93914" w:rsidP="00D93914">
            <w:pPr>
              <w:jc w:val="center"/>
            </w:pPr>
            <w:r w:rsidRPr="008D63A7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Default="00D93914" w:rsidP="00D93914">
            <w:pPr>
              <w:jc w:val="center"/>
            </w:pPr>
            <w:r w:rsidRPr="008D63A7">
              <w:t>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>
              <w:t>1</w:t>
            </w:r>
          </w:p>
        </w:tc>
      </w:tr>
      <w:tr w:rsidR="00D93914" w:rsidRPr="00073600" w:rsidTr="00D93914">
        <w:trPr>
          <w:trHeight w:val="30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rPr>
                <w:rFonts w:ascii="Calibri" w:hAnsi="Calibri"/>
              </w:rPr>
            </w:pPr>
            <w:r w:rsidRPr="00073600">
              <w:t>Литературное чтение на родном языке  (русском)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Default="00D93914" w:rsidP="00D9391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Default="00D93914" w:rsidP="00D93914">
            <w:pPr>
              <w:jc w:val="center"/>
            </w:pPr>
            <w:r w:rsidRPr="006F35B7"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Default="00D93914" w:rsidP="00D93914">
            <w:pPr>
              <w:jc w:val="center"/>
            </w:pPr>
            <w:r w:rsidRPr="006F35B7">
              <w:t>0,5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>
              <w:t>1</w:t>
            </w:r>
          </w:p>
        </w:tc>
      </w:tr>
      <w:tr w:rsidR="00D93914" w:rsidRPr="00073600" w:rsidTr="00D9391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lastRenderedPageBreak/>
              <w:t xml:space="preserve"> 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И</w:t>
            </w:r>
            <w:r>
              <w:t>ностранный язык (английский</w:t>
            </w:r>
            <w:r w:rsidRPr="00073600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6</w:t>
            </w:r>
          </w:p>
        </w:tc>
      </w:tr>
      <w:tr w:rsidR="00D93914" w:rsidRPr="00073600" w:rsidTr="00D9391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>Математика</w:t>
            </w:r>
          </w:p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center"/>
              <w:rPr>
                <w:rFonts w:ascii="Calibri" w:hAnsi="Calibri"/>
              </w:rPr>
            </w:pPr>
            <w:r w:rsidRPr="00073600">
              <w:t>16</w:t>
            </w:r>
          </w:p>
        </w:tc>
      </w:tr>
      <w:tr w:rsidR="00D93914" w:rsidRPr="00073600" w:rsidTr="00D93914">
        <w:trPr>
          <w:trHeight w:val="7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>Обществознание</w:t>
            </w:r>
          </w:p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>и естествознание</w:t>
            </w:r>
          </w:p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>(Окружающий мир)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8</w:t>
            </w:r>
          </w:p>
        </w:tc>
      </w:tr>
      <w:tr w:rsidR="00D93914" w:rsidRPr="00073600" w:rsidTr="00D9391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 xml:space="preserve">Основы </w:t>
            </w:r>
            <w:proofErr w:type="gramStart"/>
            <w:r w:rsidRPr="00073600">
              <w:t>религиозных</w:t>
            </w:r>
            <w:proofErr w:type="gramEnd"/>
          </w:p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>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t xml:space="preserve">Основы </w:t>
            </w:r>
            <w:proofErr w:type="gramStart"/>
            <w:r w:rsidRPr="00073600">
              <w:t>религиозных</w:t>
            </w:r>
            <w:proofErr w:type="gramEnd"/>
          </w:p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культур и светской этики. Основы православной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</w:tr>
      <w:tr w:rsidR="00D93914" w:rsidRPr="00073600" w:rsidTr="00D93914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</w:tr>
      <w:tr w:rsidR="00D93914" w:rsidRPr="00073600" w:rsidTr="00D93914">
        <w:trPr>
          <w:trHeight w:val="617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</w:tr>
      <w:tr w:rsidR="00D93914" w:rsidRPr="00073600" w:rsidTr="00D9391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4</w:t>
            </w:r>
          </w:p>
        </w:tc>
      </w:tr>
      <w:tr w:rsidR="00D93914" w:rsidRPr="00073600" w:rsidTr="00D9391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>
              <w:t>8</w:t>
            </w:r>
          </w:p>
        </w:tc>
      </w:tr>
      <w:tr w:rsidR="00D93914" w:rsidRPr="00073600" w:rsidTr="00D93914">
        <w:trPr>
          <w:trHeight w:val="37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86</w:t>
            </w:r>
          </w:p>
        </w:tc>
      </w:tr>
      <w:tr w:rsidR="00D93914" w:rsidRPr="00073600" w:rsidTr="00D93914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rPr>
                <w:iCs/>
              </w:rPr>
              <w:t>Часть, формируемая участниками</w:t>
            </w:r>
          </w:p>
          <w:p w:rsidR="00D93914" w:rsidRPr="00073600" w:rsidRDefault="00D93914" w:rsidP="00D93914">
            <w:pPr>
              <w:jc w:val="both"/>
              <w:rPr>
                <w:rFonts w:ascii="Calibri" w:hAnsi="Calibri"/>
              </w:rPr>
            </w:pPr>
            <w:r w:rsidRPr="00073600">
              <w:rPr>
                <w:iCs/>
              </w:rPr>
              <w:t>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/>
              <w:jc w:val="center"/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/>
              <w:jc w:val="center"/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/>
              <w:jc w:val="center"/>
            </w:pPr>
            <w:r w:rsidRPr="00073600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/>
              <w:jc w:val="center"/>
            </w:pPr>
            <w:r w:rsidRPr="00073600"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napToGrid w:val="0"/>
              <w:spacing w:after="200"/>
              <w:jc w:val="center"/>
            </w:pPr>
            <w:r w:rsidRPr="00073600">
              <w:t>4</w:t>
            </w:r>
          </w:p>
        </w:tc>
      </w:tr>
      <w:tr w:rsidR="00D93914" w:rsidRPr="00073600" w:rsidTr="00D93914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both"/>
              <w:rPr>
                <w:rFonts w:ascii="Calibri" w:hAnsi="Calibri"/>
              </w:rPr>
            </w:pPr>
            <w:r w:rsidRPr="00073600">
              <w:rPr>
                <w:b/>
              </w:rPr>
              <w:t>Максимально допустимая аудиторная нагрузка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914" w:rsidRPr="00073600" w:rsidRDefault="00D93914" w:rsidP="00D93914">
            <w:pPr>
              <w:spacing w:after="200"/>
              <w:jc w:val="center"/>
              <w:rPr>
                <w:rFonts w:ascii="Calibri" w:hAnsi="Calibri"/>
              </w:rPr>
            </w:pPr>
            <w:r w:rsidRPr="00073600">
              <w:rPr>
                <w:b/>
              </w:rPr>
              <w:t>90</w:t>
            </w:r>
          </w:p>
        </w:tc>
      </w:tr>
    </w:tbl>
    <w:p w:rsidR="00D93914" w:rsidRDefault="00D93914" w:rsidP="00D93914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D93914" w:rsidRPr="001407F9" w:rsidRDefault="00D93914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1407F9">
        <w:rPr>
          <w:rFonts w:ascii="Times New Roman" w:hAnsi="Times New Roman"/>
          <w:b/>
          <w:sz w:val="24"/>
          <w:szCs w:val="24"/>
        </w:rPr>
        <w:t xml:space="preserve">ЧАСТЬ УЧЕБНОГО ПЛАНА, </w:t>
      </w:r>
    </w:p>
    <w:p w:rsidR="00D93914" w:rsidRPr="001407F9" w:rsidRDefault="00D93914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407F9">
        <w:rPr>
          <w:rFonts w:ascii="Times New Roman" w:hAnsi="Times New Roman"/>
          <w:b/>
          <w:sz w:val="24"/>
          <w:szCs w:val="24"/>
        </w:rPr>
        <w:t>ФОРМИРУЕМАЯ</w:t>
      </w:r>
      <w:proofErr w:type="gramEnd"/>
      <w:r w:rsidRPr="001407F9">
        <w:rPr>
          <w:rFonts w:ascii="Times New Roman" w:hAnsi="Times New Roman"/>
          <w:b/>
          <w:sz w:val="24"/>
          <w:szCs w:val="24"/>
        </w:rPr>
        <w:t xml:space="preserve"> УЧАСТНИКАМИ</w:t>
      </w:r>
    </w:p>
    <w:p w:rsidR="00D93914" w:rsidRPr="001407F9" w:rsidRDefault="00D93914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1407F9">
        <w:rPr>
          <w:rFonts w:ascii="Times New Roman" w:hAnsi="Times New Roman"/>
          <w:b/>
          <w:sz w:val="24"/>
          <w:szCs w:val="24"/>
        </w:rPr>
        <w:t>ОБРАЗОВАТЕЛЬНЫХ ОТНОШЕНИЙ</w:t>
      </w:r>
    </w:p>
    <w:p w:rsidR="00D93914" w:rsidRDefault="00D93914" w:rsidP="00D93914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9159F9" w:rsidRPr="00493A74" w:rsidRDefault="009159F9" w:rsidP="009159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74">
        <w:rPr>
          <w:rFonts w:ascii="Times New Roman" w:hAnsi="Times New Roman" w:cs="Times New Roman"/>
          <w:sz w:val="24"/>
          <w:szCs w:val="24"/>
        </w:rPr>
        <w:t xml:space="preserve">В распределении часов части учебного плана, формируемой участниками образовательных отношений, участвуют: учащиеся, педагогические работники,  родители (законные представители) учащихся. </w:t>
      </w:r>
    </w:p>
    <w:p w:rsidR="009159F9" w:rsidRPr="00493A74" w:rsidRDefault="009159F9" w:rsidP="009159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74"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образовательной деятельности определяются законодательством Российской Федерации, Уставом МАОУ «СОШ №40». </w:t>
      </w:r>
      <w:bookmarkStart w:id="1" w:name="OLE_LINK6"/>
      <w:bookmarkStart w:id="2" w:name="OLE_LINK5"/>
    </w:p>
    <w:p w:rsidR="009159F9" w:rsidRPr="00493A74" w:rsidRDefault="009159F9" w:rsidP="009159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74">
        <w:rPr>
          <w:rFonts w:ascii="Times New Roman" w:hAnsi="Times New Roman" w:cs="Times New Roman"/>
          <w:sz w:val="24"/>
          <w:szCs w:val="24"/>
        </w:rPr>
        <w:t xml:space="preserve">Механизм распределения часов части учебного плана, формируемой участниками образовательных отношений, является интегрирующим фактором эффективности условий реализации учебного плана и направлен на реализацию индивидуальных потребностей учащихся школы путем предоставления выбора широкого спектра занятий, направленных на развитие детей. </w:t>
      </w:r>
      <w:bookmarkEnd w:id="1"/>
      <w:bookmarkEnd w:id="2"/>
    </w:p>
    <w:p w:rsidR="009159F9" w:rsidRPr="00493A74" w:rsidRDefault="009159F9" w:rsidP="009159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74">
        <w:rPr>
          <w:rFonts w:ascii="Times New Roman" w:hAnsi="Times New Roman" w:cs="Times New Roman"/>
          <w:sz w:val="24"/>
          <w:szCs w:val="24"/>
        </w:rPr>
        <w:t>В ходе формирования части учебного плана, формируемой участниками образовательных отношений, решаются следующие задачи:</w:t>
      </w:r>
    </w:p>
    <w:p w:rsidR="009159F9" w:rsidRPr="00493A74" w:rsidRDefault="009159F9" w:rsidP="009159F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493A74">
        <w:rPr>
          <w:rFonts w:ascii="Times New Roman" w:hAnsi="Times New Roman"/>
          <w:sz w:val="24"/>
          <w:szCs w:val="24"/>
        </w:rPr>
        <w:t>- обеспечение  возможности исполнения требований федерального государственного образовательного стандарта;</w:t>
      </w:r>
    </w:p>
    <w:p w:rsidR="009159F9" w:rsidRPr="00493A74" w:rsidRDefault="009159F9" w:rsidP="009159F9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493A74">
        <w:rPr>
          <w:rFonts w:ascii="Times New Roman" w:hAnsi="Times New Roman"/>
          <w:sz w:val="24"/>
          <w:szCs w:val="24"/>
        </w:rPr>
        <w:t xml:space="preserve">- разработка организационного </w:t>
      </w:r>
      <w:bookmarkStart w:id="3" w:name="OLE_LINK10"/>
      <w:bookmarkStart w:id="4" w:name="OLE_LINK9"/>
      <w:r w:rsidRPr="00493A74">
        <w:rPr>
          <w:rFonts w:ascii="Times New Roman" w:hAnsi="Times New Roman"/>
          <w:sz w:val="24"/>
          <w:szCs w:val="24"/>
        </w:rPr>
        <w:t xml:space="preserve">механизма распределения часов части учебного плана, формируемой участниками </w:t>
      </w:r>
      <w:bookmarkEnd w:id="3"/>
      <w:bookmarkEnd w:id="4"/>
      <w:r w:rsidRPr="00493A74">
        <w:rPr>
          <w:rFonts w:ascii="Times New Roman" w:hAnsi="Times New Roman"/>
          <w:sz w:val="24"/>
          <w:szCs w:val="24"/>
        </w:rPr>
        <w:t>образовательных отношений.</w:t>
      </w:r>
    </w:p>
    <w:p w:rsidR="009159F9" w:rsidRPr="00493A74" w:rsidRDefault="009159F9" w:rsidP="009159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4620"/>
        <w:gridCol w:w="1499"/>
        <w:gridCol w:w="2814"/>
      </w:tblGrid>
      <w:tr w:rsidR="009159F9" w:rsidRPr="00493A74" w:rsidTr="00D35CE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Сроки  проведения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159F9" w:rsidRPr="00493A74" w:rsidTr="00D35CE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учителей начальных классов. «О рассмотрении части  </w:t>
            </w:r>
            <w:proofErr w:type="spellStart"/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учебногоплана</w:t>
            </w:r>
            <w:proofErr w:type="spellEnd"/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, формируемой участниками образовательных отношений»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</w:tc>
      </w:tr>
      <w:tr w:rsidR="009159F9" w:rsidRPr="00493A74" w:rsidTr="00D35CE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Собрание родителей (законных представителей) обучающихся начальных классов с повесткой дня «Формирование части  учебного плана, формируемой участниками образовательных отношений»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классных руководителей начальных классов, классные руководители </w:t>
            </w:r>
          </w:p>
        </w:tc>
      </w:tr>
      <w:tr w:rsidR="009159F9" w:rsidRPr="00493A74" w:rsidTr="00D35CE5">
        <w:trPr>
          <w:trHeight w:val="4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учебного плана на будущий год 1-4-х классов, реализующих ФГОС НОО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</w:tr>
      <w:tr w:rsidR="009159F9" w:rsidRPr="00493A74" w:rsidTr="00D35CE5">
        <w:trPr>
          <w:trHeight w:val="41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заседании педагогического и управляющего совета МАОУ «СОШ №40».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F9" w:rsidRPr="00493A74" w:rsidRDefault="009159F9" w:rsidP="00D3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7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9159F9" w:rsidRDefault="009159F9" w:rsidP="009159F9">
      <w:pPr>
        <w:rPr>
          <w:rFonts w:ascii="Times New Roman" w:hAnsi="Times New Roman" w:cs="Times New Roman"/>
          <w:b/>
          <w:sz w:val="24"/>
          <w:szCs w:val="24"/>
        </w:rPr>
      </w:pPr>
    </w:p>
    <w:p w:rsidR="009159F9" w:rsidRPr="00A113FE" w:rsidRDefault="009159F9" w:rsidP="009159F9">
      <w:pPr>
        <w:pStyle w:val="af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FE">
        <w:rPr>
          <w:rFonts w:ascii="Times New Roman" w:hAnsi="Times New Roman" w:cs="Times New Roman"/>
          <w:sz w:val="24"/>
          <w:szCs w:val="24"/>
        </w:rPr>
        <w:t xml:space="preserve">Выделение часов из </w:t>
      </w:r>
      <w:r w:rsidRPr="00A113FE">
        <w:rPr>
          <w:rFonts w:ascii="Times New Roman" w:hAnsi="Times New Roman" w:cs="Times New Roman"/>
          <w:b/>
          <w:sz w:val="24"/>
          <w:szCs w:val="24"/>
        </w:rPr>
        <w:t>части учебного плана, формируемой участниками образовательных отношений,</w:t>
      </w:r>
      <w:r w:rsidRPr="00A113FE">
        <w:rPr>
          <w:rFonts w:ascii="Times New Roman" w:hAnsi="Times New Roman" w:cs="Times New Roman"/>
          <w:sz w:val="24"/>
          <w:szCs w:val="24"/>
        </w:rPr>
        <w:t xml:space="preserve"> на ниже представленные предметы обусловлено выбором по результатам проведенного анкетирования.</w:t>
      </w:r>
    </w:p>
    <w:tbl>
      <w:tblPr>
        <w:tblW w:w="9650" w:type="dxa"/>
        <w:tblInd w:w="-34" w:type="dxa"/>
        <w:tblLayout w:type="fixed"/>
        <w:tblLook w:val="0000"/>
      </w:tblPr>
      <w:tblGrid>
        <w:gridCol w:w="1560"/>
        <w:gridCol w:w="850"/>
        <w:gridCol w:w="846"/>
        <w:gridCol w:w="1134"/>
        <w:gridCol w:w="5260"/>
      </w:tblGrid>
      <w:tr w:rsidR="009159F9" w:rsidRPr="00A113FE" w:rsidTr="00D35C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Часы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по </w:t>
            </w:r>
            <w:proofErr w:type="spellStart"/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159F9" w:rsidRPr="00A113FE" w:rsidTr="00D35C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Вводится с целью  повышения роли физической культуры в 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</w:t>
            </w:r>
          </w:p>
        </w:tc>
      </w:tr>
      <w:tr w:rsidR="009159F9" w:rsidRPr="00A113FE" w:rsidTr="00D35CE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4500"/>
                <w:tab w:val="left" w:pos="9180"/>
                <w:tab w:val="left" w:pos="9360"/>
              </w:tabs>
              <w:ind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A11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-4</w:t>
            </w:r>
          </w:p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9F9" w:rsidRPr="00A113FE" w:rsidRDefault="009159F9" w:rsidP="00D35CE5">
            <w:pPr>
              <w:tabs>
                <w:tab w:val="left" w:pos="284"/>
              </w:tabs>
              <w:snapToGri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целью реализации в полном объеме учебных программ по русскому языку, рассчитанных на 5 учебных часов в неделю, для формирования умений и навыков грамотного письма, обучения школьников свободной правильной, выразительной речи;</w:t>
            </w:r>
            <w:r w:rsidRPr="00A113FE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языка в единстве с целенаправленным формированием у детей развёрнутой структуры учебной деятельности и познавательной самостоятельности.</w:t>
            </w:r>
          </w:p>
        </w:tc>
      </w:tr>
    </w:tbl>
    <w:p w:rsidR="009159F9" w:rsidRDefault="009159F9" w:rsidP="009159F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159F9" w:rsidRPr="009C2B32" w:rsidRDefault="009159F9" w:rsidP="009159F9">
      <w:pPr>
        <w:ind w:firstLine="708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493A74">
        <w:rPr>
          <w:rFonts w:ascii="Times New Roman" w:hAnsi="Times New Roman" w:cs="Times New Roman"/>
          <w:sz w:val="24"/>
          <w:szCs w:val="24"/>
          <w:lang w:eastAsia="ar-SA"/>
        </w:rPr>
        <w:t>Максимальная учебная нагрузка в 1-х классах составляет 21 час, во 2-4-х классах -23 часа.</w:t>
      </w:r>
    </w:p>
    <w:p w:rsidR="00D93914" w:rsidRDefault="00D93914" w:rsidP="00D93914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D93914" w:rsidRDefault="00D93914" w:rsidP="00D93914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D93914" w:rsidRPr="009159F9" w:rsidRDefault="00D93914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9159F9">
        <w:rPr>
          <w:rFonts w:ascii="Times New Roman" w:hAnsi="Times New Roman"/>
          <w:b/>
          <w:sz w:val="24"/>
          <w:szCs w:val="24"/>
        </w:rPr>
        <w:t xml:space="preserve">ИНДИВИДУАЛЬНЫЕ УЧЕБНЫЕ ПЛАНЫ </w:t>
      </w:r>
    </w:p>
    <w:p w:rsidR="00D93914" w:rsidRPr="009159F9" w:rsidRDefault="00D93914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159F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159F9">
        <w:rPr>
          <w:rFonts w:ascii="Times New Roman" w:hAnsi="Times New Roman"/>
          <w:b/>
          <w:sz w:val="24"/>
          <w:szCs w:val="24"/>
        </w:rPr>
        <w:t xml:space="preserve"> НА ДОМУ</w:t>
      </w:r>
    </w:p>
    <w:p w:rsidR="00D93914" w:rsidRPr="009159F9" w:rsidRDefault="00D93914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D93914" w:rsidRPr="009159F9" w:rsidRDefault="00D93914" w:rsidP="00D93914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9159F9">
        <w:rPr>
          <w:sz w:val="24"/>
          <w:szCs w:val="24"/>
        </w:rPr>
        <w:t>Обучение на дому по индивидуальным учебным планам  осуществляется на основе приказа департамента образования   Белгородской области от 11.05.2021 г. №1151 «Об утверждении Порядка регламентации и оформлении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 лечении, а также детей-инвалидов в части организации обучения по основным общеобразовательным программам  на дому или в медицинских организациях».</w:t>
      </w:r>
      <w:proofErr w:type="gramEnd"/>
    </w:p>
    <w:p w:rsidR="00D93914" w:rsidRPr="009159F9" w:rsidRDefault="00D93914" w:rsidP="00D93914">
      <w:pPr>
        <w:pStyle w:val="32"/>
        <w:spacing w:after="0"/>
        <w:ind w:firstLine="709"/>
        <w:jc w:val="both"/>
        <w:rPr>
          <w:bCs/>
          <w:sz w:val="24"/>
          <w:szCs w:val="24"/>
        </w:rPr>
      </w:pPr>
      <w:r w:rsidRPr="009159F9">
        <w:rPr>
          <w:bCs/>
          <w:sz w:val="24"/>
          <w:szCs w:val="24"/>
        </w:rPr>
        <w:t xml:space="preserve">Для индивидуального обучения ребенка на дому школа разрабатывает и утверждает индивидуальный учебный план (с учетом особенностей психофизического развития и </w:t>
      </w:r>
      <w:r w:rsidRPr="009159F9">
        <w:rPr>
          <w:bCs/>
          <w:sz w:val="24"/>
          <w:szCs w:val="24"/>
        </w:rPr>
        <w:lastRenderedPageBreak/>
        <w:t>возможностей ребенка). Учебный план разрабатывается на период, указанный в медицинском заключении и заявлении родителей (законных представителей).</w:t>
      </w:r>
    </w:p>
    <w:p w:rsidR="00D93914" w:rsidRDefault="00D93914" w:rsidP="00D93914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D93914" w:rsidRPr="009159F9" w:rsidRDefault="00D93914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9159F9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</w:t>
      </w:r>
    </w:p>
    <w:p w:rsidR="00D93914" w:rsidRPr="009159F9" w:rsidRDefault="00D93914" w:rsidP="00D93914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9159F9">
        <w:rPr>
          <w:rFonts w:ascii="Times New Roman" w:hAnsi="Times New Roman"/>
          <w:b/>
          <w:sz w:val="24"/>
          <w:szCs w:val="24"/>
        </w:rPr>
        <w:t>УЧАЩИХСЯ 1-4 КЛАССОВ</w:t>
      </w:r>
    </w:p>
    <w:p w:rsidR="009159F9" w:rsidRDefault="00D93914" w:rsidP="009159F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F66">
        <w:rPr>
          <w:rFonts w:ascii="Times New Roman" w:eastAsia="+mn-ea" w:hAnsi="Times New Roman"/>
          <w:sz w:val="26"/>
          <w:szCs w:val="26"/>
        </w:rPr>
        <w:t xml:space="preserve">         </w:t>
      </w:r>
      <w:proofErr w:type="gramStart"/>
      <w:r w:rsidR="009159F9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159F9" w:rsidRPr="00276BD1">
        <w:rPr>
          <w:rFonts w:ascii="Times New Roman" w:hAnsi="Times New Roman" w:cs="Times New Roman"/>
          <w:sz w:val="24"/>
          <w:szCs w:val="24"/>
        </w:rPr>
        <w:t>промежуточной аттестации в переводных 1-4-х классах</w:t>
      </w:r>
      <w:r w:rsidR="009159F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статьёй 58 Федерального закона от 29 декабря 2012 года №273-ФЗ «Об образовании в Российской Федерации», основной образовательной программой начального общего образования, Положением о системе оценивания учебных достижений учащихся в условиях реализации ФГОС, Положением </w:t>
      </w:r>
      <w:r w:rsidR="009159F9">
        <w:rPr>
          <w:rFonts w:ascii="Times New Roman" w:hAnsi="Times New Roman" w:cs="Times New Roman"/>
          <w:bCs/>
          <w:sz w:val="24"/>
          <w:szCs w:val="24"/>
        </w:rPr>
        <w:t>о формах, периодичности, порядке проведения текущего контроля успеваемости и промежуточной аттестации учащихся</w:t>
      </w:r>
      <w:r w:rsidR="009159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9F9" w:rsidRDefault="009159F9" w:rsidP="009159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текущая аттестация учащихся 1-4-х классов предусматривает осуществление аттестации по четвертям (полугодиям) в формах, предусмотренных рабочей программой по предмету. </w:t>
      </w:r>
    </w:p>
    <w:p w:rsidR="009159F9" w:rsidRDefault="009159F9" w:rsidP="009159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BD1">
        <w:rPr>
          <w:rFonts w:ascii="Times New Roman" w:hAnsi="Times New Roman" w:cs="Times New Roman"/>
          <w:sz w:val="24"/>
          <w:szCs w:val="24"/>
        </w:rPr>
        <w:t>Промежуточная годовая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с аттестационными испытаниями в 1-4-х классах проводится по окончании учебного года в соответствии с календарным учебным графиком, утверждённым приказом директора.</w:t>
      </w:r>
    </w:p>
    <w:p w:rsidR="009159F9" w:rsidRDefault="009159F9" w:rsidP="009159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Предметы, формы, периодичность и сроки указаны в таблице </w:t>
      </w:r>
    </w:p>
    <w:p w:rsidR="009159F9" w:rsidRDefault="009159F9" w:rsidP="0091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Предметы, форма и периодичность проведения </w:t>
      </w:r>
    </w:p>
    <w:p w:rsidR="009159F9" w:rsidRDefault="009159F9" w:rsidP="0091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промежуточной годовой аттестации в 1-4 классах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8"/>
        <w:gridCol w:w="2037"/>
        <w:gridCol w:w="3164"/>
        <w:gridCol w:w="3160"/>
      </w:tblGrid>
      <w:tr w:rsidR="009159F9" w:rsidTr="00D35CE5">
        <w:tc>
          <w:tcPr>
            <w:tcW w:w="645" w:type="pct"/>
            <w:vMerge w:val="restart"/>
            <w:vAlign w:val="center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55" w:type="pct"/>
            <w:gridSpan w:val="3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годовая аттестация</w:t>
            </w:r>
          </w:p>
        </w:tc>
      </w:tr>
      <w:tr w:rsidR="009159F9" w:rsidTr="00D35CE5">
        <w:tc>
          <w:tcPr>
            <w:tcW w:w="645" w:type="pct"/>
            <w:vMerge/>
            <w:vAlign w:val="center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648" w:type="pct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646" w:type="pct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9159F9" w:rsidTr="00D35CE5">
        <w:trPr>
          <w:trHeight w:val="501"/>
        </w:trPr>
        <w:tc>
          <w:tcPr>
            <w:tcW w:w="645" w:type="pct"/>
            <w:vAlign w:val="center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1" w:type="pct"/>
            <w:vAlign w:val="center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8" w:type="pct"/>
            <w:vAlign w:val="center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(письменно)</w:t>
            </w:r>
          </w:p>
        </w:tc>
        <w:tc>
          <w:tcPr>
            <w:tcW w:w="1646" w:type="pct"/>
            <w:vMerge w:val="restart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</w:p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года, </w:t>
            </w:r>
          </w:p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учебным графиком</w:t>
            </w:r>
          </w:p>
        </w:tc>
      </w:tr>
      <w:tr w:rsidR="009159F9" w:rsidTr="00D35CE5">
        <w:tc>
          <w:tcPr>
            <w:tcW w:w="645" w:type="pct"/>
            <w:vAlign w:val="center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61" w:type="pct"/>
            <w:vAlign w:val="center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8" w:type="pct"/>
            <w:vAlign w:val="center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(письменно) </w:t>
            </w:r>
          </w:p>
        </w:tc>
        <w:tc>
          <w:tcPr>
            <w:tcW w:w="1646" w:type="pct"/>
            <w:vMerge/>
            <w:vAlign w:val="center"/>
          </w:tcPr>
          <w:p w:rsidR="009159F9" w:rsidRDefault="009159F9" w:rsidP="00D35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914" w:rsidRDefault="00D93914" w:rsidP="009159F9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914" w:rsidRDefault="00D93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FB" w:rsidRDefault="007874F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3.2.  Календарный учебный график.</w:t>
      </w:r>
    </w:p>
    <w:p w:rsidR="007874FB" w:rsidRDefault="00787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FB" w:rsidRDefault="007874FB">
      <w:pPr>
        <w:pStyle w:val="14"/>
        <w:jc w:val="both"/>
      </w:pPr>
      <w:r>
        <w:rPr>
          <w:sz w:val="24"/>
          <w:szCs w:val="24"/>
        </w:rPr>
        <w:t xml:space="preserve">       Календарный учебный график составляется с учетом мнений участников образовательных отношений, учетом региональных традиций, плановых мероприятий учреждений культуры. При составлении календарного учебного графика  учитывается четвертная   система организации учебного года.  </w:t>
      </w:r>
    </w:p>
    <w:p w:rsidR="007874FB" w:rsidRDefault="007874FB">
      <w:pPr>
        <w:widowControl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Календарный учебный график реализации образовательной программы составляется образовательной организацией самостоятельно в соответствии с Федеральным законом «Об образовании в Российской Федерации» (п. 10, ст. 2),  с учетом требований СанПиН.</w:t>
      </w:r>
    </w:p>
    <w:p w:rsidR="007874FB" w:rsidRDefault="007874FB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Календарный учебный график рассматривается на заседаниях УС и педагогического совета,  утверждается приказом директора.</w:t>
      </w:r>
    </w:p>
    <w:p w:rsidR="007874FB" w:rsidRPr="00AD2774" w:rsidRDefault="007874FB">
      <w:pPr>
        <w:pStyle w:val="af2"/>
        <w:jc w:val="center"/>
        <w:rPr>
          <w:b/>
          <w:sz w:val="26"/>
          <w:szCs w:val="26"/>
        </w:rPr>
      </w:pPr>
    </w:p>
    <w:p w:rsidR="00AD2774" w:rsidRPr="009159F9" w:rsidRDefault="00AD2774" w:rsidP="00AD2774">
      <w:pPr>
        <w:pStyle w:val="af2"/>
        <w:jc w:val="center"/>
        <w:rPr>
          <w:b/>
          <w:sz w:val="24"/>
          <w:szCs w:val="24"/>
        </w:rPr>
      </w:pPr>
      <w:r w:rsidRPr="009159F9">
        <w:rPr>
          <w:b/>
          <w:sz w:val="24"/>
          <w:szCs w:val="24"/>
        </w:rPr>
        <w:t>Календарный учебный график</w:t>
      </w:r>
    </w:p>
    <w:p w:rsidR="00AD2774" w:rsidRPr="009159F9" w:rsidRDefault="009159F9" w:rsidP="00AD2774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МАОУ «СОШ №40» </w:t>
      </w:r>
      <w:r w:rsidR="00AD2774" w:rsidRPr="009159F9">
        <w:rPr>
          <w:b/>
          <w:sz w:val="24"/>
          <w:szCs w:val="24"/>
        </w:rPr>
        <w:t>на 2023-2024 учебный год</w:t>
      </w:r>
    </w:p>
    <w:p w:rsidR="00AD2774" w:rsidRPr="00AD2774" w:rsidRDefault="00AD2774" w:rsidP="00AD2774">
      <w:pPr>
        <w:pStyle w:val="af2"/>
        <w:jc w:val="center"/>
        <w:rPr>
          <w:b/>
          <w:sz w:val="26"/>
          <w:szCs w:val="26"/>
        </w:rPr>
      </w:pPr>
    </w:p>
    <w:p w:rsidR="00AD2774" w:rsidRPr="009159F9" w:rsidRDefault="00AD2774" w:rsidP="00AD2774">
      <w:pPr>
        <w:numPr>
          <w:ilvl w:val="0"/>
          <w:numId w:val="15"/>
        </w:numPr>
        <w:suppressAutoHyphens w:val="0"/>
        <w:jc w:val="center"/>
        <w:rPr>
          <w:b/>
          <w:sz w:val="24"/>
          <w:szCs w:val="24"/>
        </w:rPr>
      </w:pPr>
      <w:r w:rsidRPr="009159F9">
        <w:rPr>
          <w:b/>
          <w:sz w:val="24"/>
          <w:szCs w:val="24"/>
        </w:rPr>
        <w:t>Продолжительность учебного года, учебной недели, сменность занятий</w:t>
      </w:r>
    </w:p>
    <w:p w:rsidR="00AD2774" w:rsidRPr="009159F9" w:rsidRDefault="00AD2774" w:rsidP="00AD2774">
      <w:pPr>
        <w:ind w:left="720"/>
        <w:rPr>
          <w:b/>
          <w:sz w:val="24"/>
          <w:szCs w:val="24"/>
        </w:rPr>
      </w:pPr>
    </w:p>
    <w:p w:rsidR="00AD2774" w:rsidRPr="009159F9" w:rsidRDefault="00AD2774" w:rsidP="00AD2774">
      <w:pPr>
        <w:numPr>
          <w:ilvl w:val="1"/>
          <w:numId w:val="15"/>
        </w:numPr>
        <w:suppressAutoHyphens w:val="0"/>
        <w:ind w:left="720"/>
        <w:jc w:val="center"/>
        <w:rPr>
          <w:b/>
          <w:sz w:val="24"/>
          <w:szCs w:val="24"/>
        </w:rPr>
      </w:pPr>
      <w:r w:rsidRPr="009159F9">
        <w:rPr>
          <w:b/>
          <w:sz w:val="24"/>
          <w:szCs w:val="24"/>
        </w:rPr>
        <w:t>Продолжительность учебного года</w:t>
      </w:r>
    </w:p>
    <w:p w:rsidR="00AD2774" w:rsidRPr="009159F9" w:rsidRDefault="00AD2774" w:rsidP="00AD2774">
      <w:pPr>
        <w:ind w:left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4695"/>
      </w:tblGrid>
      <w:tr w:rsidR="00AD2774" w:rsidRPr="009159F9" w:rsidTr="007709D9">
        <w:tc>
          <w:tcPr>
            <w:tcW w:w="4735" w:type="dxa"/>
          </w:tcPr>
          <w:p w:rsidR="00AD2774" w:rsidRPr="009159F9" w:rsidRDefault="00AD2774" w:rsidP="007709D9">
            <w:pPr>
              <w:jc w:val="center"/>
              <w:rPr>
                <w:b/>
                <w:sz w:val="24"/>
                <w:szCs w:val="24"/>
              </w:rPr>
            </w:pPr>
            <w:r w:rsidRPr="009159F9">
              <w:rPr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4695" w:type="dxa"/>
          </w:tcPr>
          <w:p w:rsidR="00AD2774" w:rsidRPr="009159F9" w:rsidRDefault="00AD2774" w:rsidP="007709D9">
            <w:pPr>
              <w:jc w:val="center"/>
              <w:rPr>
                <w:b/>
                <w:sz w:val="24"/>
                <w:szCs w:val="24"/>
              </w:rPr>
            </w:pPr>
            <w:r w:rsidRPr="009159F9">
              <w:rPr>
                <w:b/>
                <w:sz w:val="24"/>
                <w:szCs w:val="24"/>
              </w:rPr>
              <w:t>Количество учебных недель</w:t>
            </w:r>
          </w:p>
          <w:p w:rsidR="00AD2774" w:rsidRPr="009159F9" w:rsidRDefault="00AD2774" w:rsidP="007709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774" w:rsidRPr="009159F9" w:rsidTr="007709D9">
        <w:tc>
          <w:tcPr>
            <w:tcW w:w="9430" w:type="dxa"/>
            <w:gridSpan w:val="2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lastRenderedPageBreak/>
              <w:t>Начальное общее образование</w:t>
            </w:r>
          </w:p>
        </w:tc>
      </w:tr>
      <w:tr w:rsidR="00AD2774" w:rsidRPr="009159F9" w:rsidTr="007709D9">
        <w:tc>
          <w:tcPr>
            <w:tcW w:w="4735" w:type="dxa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1 классы</w:t>
            </w:r>
          </w:p>
        </w:tc>
        <w:tc>
          <w:tcPr>
            <w:tcW w:w="4695" w:type="dxa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33 недели</w:t>
            </w:r>
          </w:p>
        </w:tc>
      </w:tr>
      <w:tr w:rsidR="00AD2774" w:rsidRPr="009159F9" w:rsidTr="007709D9">
        <w:tc>
          <w:tcPr>
            <w:tcW w:w="4735" w:type="dxa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2-4  классы</w:t>
            </w:r>
          </w:p>
        </w:tc>
        <w:tc>
          <w:tcPr>
            <w:tcW w:w="4695" w:type="dxa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34 недели</w:t>
            </w:r>
          </w:p>
        </w:tc>
      </w:tr>
    </w:tbl>
    <w:p w:rsidR="00AD2774" w:rsidRPr="009159F9" w:rsidRDefault="00AD2774" w:rsidP="00AD2774">
      <w:pPr>
        <w:jc w:val="center"/>
        <w:rPr>
          <w:sz w:val="24"/>
          <w:szCs w:val="24"/>
        </w:rPr>
      </w:pPr>
    </w:p>
    <w:p w:rsidR="00AD2774" w:rsidRPr="009159F9" w:rsidRDefault="00AD2774" w:rsidP="00AD2774">
      <w:pPr>
        <w:numPr>
          <w:ilvl w:val="1"/>
          <w:numId w:val="15"/>
        </w:numPr>
        <w:suppressAutoHyphens w:val="0"/>
        <w:ind w:left="720"/>
        <w:jc w:val="center"/>
        <w:rPr>
          <w:b/>
          <w:sz w:val="24"/>
          <w:szCs w:val="24"/>
        </w:rPr>
      </w:pPr>
      <w:r w:rsidRPr="009159F9">
        <w:rPr>
          <w:b/>
          <w:sz w:val="24"/>
          <w:szCs w:val="24"/>
        </w:rPr>
        <w:t xml:space="preserve">Продолжительность учебной недели </w:t>
      </w:r>
    </w:p>
    <w:p w:rsidR="00AD2774" w:rsidRPr="009159F9" w:rsidRDefault="00AD2774" w:rsidP="00AD2774">
      <w:pPr>
        <w:ind w:left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0"/>
        <w:gridCol w:w="4750"/>
      </w:tblGrid>
      <w:tr w:rsidR="00AD2774" w:rsidRPr="009159F9" w:rsidTr="007709D9">
        <w:tc>
          <w:tcPr>
            <w:tcW w:w="4680" w:type="dxa"/>
          </w:tcPr>
          <w:p w:rsidR="00AD2774" w:rsidRPr="009159F9" w:rsidRDefault="00AD2774" w:rsidP="007709D9">
            <w:pPr>
              <w:jc w:val="center"/>
              <w:rPr>
                <w:b/>
                <w:sz w:val="24"/>
                <w:szCs w:val="24"/>
              </w:rPr>
            </w:pPr>
            <w:r w:rsidRPr="009159F9">
              <w:rPr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4750" w:type="dxa"/>
          </w:tcPr>
          <w:p w:rsidR="00AD2774" w:rsidRPr="009159F9" w:rsidRDefault="00AD2774" w:rsidP="007709D9">
            <w:pPr>
              <w:jc w:val="center"/>
              <w:rPr>
                <w:b/>
                <w:sz w:val="24"/>
                <w:szCs w:val="24"/>
              </w:rPr>
            </w:pPr>
            <w:r w:rsidRPr="009159F9">
              <w:rPr>
                <w:b/>
                <w:sz w:val="24"/>
                <w:szCs w:val="24"/>
              </w:rPr>
              <w:t>Продолжительность учебной недели</w:t>
            </w:r>
          </w:p>
          <w:p w:rsidR="00AD2774" w:rsidRPr="009159F9" w:rsidRDefault="00AD2774" w:rsidP="007709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774" w:rsidRPr="009159F9" w:rsidTr="007709D9">
        <w:tc>
          <w:tcPr>
            <w:tcW w:w="9430" w:type="dxa"/>
            <w:gridSpan w:val="2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AD2774" w:rsidRPr="009159F9" w:rsidTr="007709D9">
        <w:tc>
          <w:tcPr>
            <w:tcW w:w="4680" w:type="dxa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1-4  классы</w:t>
            </w:r>
          </w:p>
        </w:tc>
        <w:tc>
          <w:tcPr>
            <w:tcW w:w="4750" w:type="dxa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5 дней</w:t>
            </w:r>
          </w:p>
        </w:tc>
      </w:tr>
    </w:tbl>
    <w:p w:rsidR="00AD2774" w:rsidRPr="009159F9" w:rsidRDefault="00AD2774" w:rsidP="00AD2774">
      <w:pPr>
        <w:ind w:left="720"/>
        <w:rPr>
          <w:b/>
          <w:sz w:val="24"/>
          <w:szCs w:val="24"/>
        </w:rPr>
      </w:pPr>
    </w:p>
    <w:p w:rsidR="00AD2774" w:rsidRPr="009159F9" w:rsidRDefault="00AD2774" w:rsidP="00AD2774">
      <w:pPr>
        <w:numPr>
          <w:ilvl w:val="1"/>
          <w:numId w:val="15"/>
        </w:numPr>
        <w:suppressAutoHyphens w:val="0"/>
        <w:ind w:left="720"/>
        <w:jc w:val="center"/>
        <w:rPr>
          <w:b/>
          <w:sz w:val="24"/>
          <w:szCs w:val="24"/>
        </w:rPr>
      </w:pPr>
      <w:r w:rsidRPr="009159F9">
        <w:rPr>
          <w:b/>
          <w:sz w:val="24"/>
          <w:szCs w:val="24"/>
        </w:rPr>
        <w:t>Сменность занятий</w:t>
      </w:r>
    </w:p>
    <w:p w:rsidR="00AD2774" w:rsidRPr="009159F9" w:rsidRDefault="00AD2774" w:rsidP="00AD2774">
      <w:pPr>
        <w:ind w:left="7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4833"/>
      </w:tblGrid>
      <w:tr w:rsidR="00AD2774" w:rsidRPr="009159F9" w:rsidTr="007709D9">
        <w:tc>
          <w:tcPr>
            <w:tcW w:w="4597" w:type="dxa"/>
          </w:tcPr>
          <w:p w:rsidR="00AD2774" w:rsidRPr="009159F9" w:rsidRDefault="00AD2774" w:rsidP="007709D9">
            <w:pPr>
              <w:jc w:val="center"/>
              <w:rPr>
                <w:b/>
                <w:sz w:val="24"/>
                <w:szCs w:val="24"/>
              </w:rPr>
            </w:pPr>
            <w:r w:rsidRPr="009159F9">
              <w:rPr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4833" w:type="dxa"/>
          </w:tcPr>
          <w:p w:rsidR="00AD2774" w:rsidRPr="009159F9" w:rsidRDefault="00AD2774" w:rsidP="007709D9">
            <w:pPr>
              <w:jc w:val="center"/>
              <w:rPr>
                <w:b/>
                <w:sz w:val="24"/>
                <w:szCs w:val="24"/>
              </w:rPr>
            </w:pPr>
            <w:r w:rsidRPr="009159F9">
              <w:rPr>
                <w:b/>
                <w:sz w:val="24"/>
                <w:szCs w:val="24"/>
              </w:rPr>
              <w:t>Смена обучения</w:t>
            </w:r>
          </w:p>
          <w:p w:rsidR="00AD2774" w:rsidRPr="009159F9" w:rsidRDefault="00AD2774" w:rsidP="007709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2774" w:rsidRPr="009159F9" w:rsidTr="007709D9">
        <w:trPr>
          <w:trHeight w:val="307"/>
        </w:trPr>
        <w:tc>
          <w:tcPr>
            <w:tcW w:w="9430" w:type="dxa"/>
            <w:gridSpan w:val="2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AD2774" w:rsidRPr="009159F9" w:rsidTr="007709D9">
        <w:tc>
          <w:tcPr>
            <w:tcW w:w="4597" w:type="dxa"/>
          </w:tcPr>
          <w:p w:rsidR="00AD2774" w:rsidRPr="009159F9" w:rsidRDefault="00AD2774" w:rsidP="009159F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 xml:space="preserve">1, 2, </w:t>
            </w:r>
            <w:r w:rsidR="009159F9">
              <w:rPr>
                <w:sz w:val="24"/>
                <w:szCs w:val="24"/>
              </w:rPr>
              <w:t>3 в, 3д</w:t>
            </w:r>
            <w:r w:rsidRPr="009159F9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4833" w:type="dxa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1 смена</w:t>
            </w:r>
          </w:p>
        </w:tc>
      </w:tr>
      <w:tr w:rsidR="00AD2774" w:rsidRPr="009159F9" w:rsidTr="007709D9">
        <w:tc>
          <w:tcPr>
            <w:tcW w:w="4597" w:type="dxa"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</w:t>
            </w:r>
            <w:r w:rsidR="009159F9">
              <w:rPr>
                <w:sz w:val="24"/>
                <w:szCs w:val="24"/>
              </w:rPr>
              <w:t>,4</w:t>
            </w:r>
            <w:r w:rsidRPr="009159F9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4833" w:type="dxa"/>
          </w:tcPr>
          <w:p w:rsidR="00AD2774" w:rsidRPr="009159F9" w:rsidRDefault="00AD2774" w:rsidP="00AD2774">
            <w:pPr>
              <w:numPr>
                <w:ilvl w:val="0"/>
                <w:numId w:val="16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смена</w:t>
            </w:r>
          </w:p>
        </w:tc>
      </w:tr>
    </w:tbl>
    <w:p w:rsidR="00AD2774" w:rsidRPr="009159F9" w:rsidRDefault="00AD2774" w:rsidP="00AD2774">
      <w:pPr>
        <w:jc w:val="center"/>
        <w:rPr>
          <w:sz w:val="24"/>
          <w:szCs w:val="24"/>
        </w:rPr>
      </w:pPr>
    </w:p>
    <w:p w:rsidR="00AD2774" w:rsidRPr="009159F9" w:rsidRDefault="00AD2774" w:rsidP="00AD2774">
      <w:pPr>
        <w:jc w:val="center"/>
        <w:rPr>
          <w:sz w:val="24"/>
          <w:szCs w:val="24"/>
        </w:rPr>
      </w:pPr>
    </w:p>
    <w:p w:rsidR="00AD2774" w:rsidRPr="009159F9" w:rsidRDefault="00AD2774" w:rsidP="00AD2774">
      <w:pPr>
        <w:numPr>
          <w:ilvl w:val="0"/>
          <w:numId w:val="15"/>
        </w:numPr>
        <w:suppressAutoHyphens w:val="0"/>
        <w:jc w:val="center"/>
        <w:rPr>
          <w:sz w:val="24"/>
          <w:szCs w:val="24"/>
        </w:rPr>
      </w:pPr>
      <w:r w:rsidRPr="009159F9">
        <w:rPr>
          <w:b/>
          <w:sz w:val="24"/>
          <w:szCs w:val="24"/>
        </w:rPr>
        <w:t>Продолжительность учебных четвертей, каникул</w:t>
      </w:r>
    </w:p>
    <w:p w:rsidR="00AD2774" w:rsidRPr="009159F9" w:rsidRDefault="00AD2774" w:rsidP="00AD2774">
      <w:pPr>
        <w:ind w:left="1428"/>
        <w:jc w:val="center"/>
        <w:rPr>
          <w:sz w:val="24"/>
          <w:szCs w:val="24"/>
        </w:rPr>
      </w:pPr>
    </w:p>
    <w:p w:rsidR="00AD2774" w:rsidRPr="009159F9" w:rsidRDefault="00AD2774" w:rsidP="00AD2774">
      <w:pPr>
        <w:numPr>
          <w:ilvl w:val="1"/>
          <w:numId w:val="15"/>
        </w:numPr>
        <w:suppressAutoHyphens w:val="0"/>
        <w:ind w:left="720"/>
        <w:jc w:val="center"/>
        <w:rPr>
          <w:b/>
          <w:sz w:val="24"/>
          <w:szCs w:val="24"/>
        </w:rPr>
      </w:pPr>
      <w:r w:rsidRPr="009159F9">
        <w:rPr>
          <w:b/>
          <w:sz w:val="24"/>
          <w:szCs w:val="24"/>
        </w:rPr>
        <w:t>Продолжительность учебных четвертей для учащихся 1—4 классов</w:t>
      </w:r>
    </w:p>
    <w:p w:rsidR="00AD2774" w:rsidRPr="009159F9" w:rsidRDefault="00AD2774" w:rsidP="00AD2774">
      <w:pPr>
        <w:ind w:left="1428"/>
        <w:jc w:val="center"/>
        <w:rPr>
          <w:b/>
          <w:sz w:val="24"/>
          <w:szCs w:val="24"/>
        </w:rPr>
      </w:pPr>
    </w:p>
    <w:tbl>
      <w:tblPr>
        <w:tblW w:w="51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8"/>
        <w:gridCol w:w="2187"/>
        <w:gridCol w:w="2189"/>
        <w:gridCol w:w="2371"/>
        <w:gridCol w:w="2129"/>
      </w:tblGrid>
      <w:tr w:rsidR="00AD2774" w:rsidRPr="009159F9" w:rsidTr="007709D9">
        <w:trPr>
          <w:cantSplit/>
          <w:trHeight w:val="303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1 классы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 классы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 классы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4 классы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</w:p>
        </w:tc>
      </w:tr>
      <w:tr w:rsidR="00AD2774" w:rsidRPr="009159F9" w:rsidTr="007709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</w:p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>I</w:t>
            </w:r>
            <w:r w:rsidRPr="009159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01.09.202</w:t>
            </w:r>
            <w:r w:rsidRPr="009159F9">
              <w:rPr>
                <w:sz w:val="24"/>
                <w:szCs w:val="24"/>
                <w:lang w:val="en-US"/>
              </w:rPr>
              <w:t>3</w:t>
            </w:r>
            <w:r w:rsidRPr="009159F9">
              <w:rPr>
                <w:sz w:val="24"/>
                <w:szCs w:val="24"/>
              </w:rPr>
              <w:t xml:space="preserve">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  <w:lang w:val="en-US"/>
              </w:rPr>
            </w:pPr>
            <w:r w:rsidRPr="009159F9">
              <w:rPr>
                <w:sz w:val="24"/>
                <w:szCs w:val="24"/>
              </w:rPr>
              <w:t>2</w:t>
            </w:r>
            <w:r w:rsidRPr="009159F9">
              <w:rPr>
                <w:sz w:val="24"/>
                <w:szCs w:val="24"/>
                <w:lang w:val="en-US"/>
              </w:rPr>
              <w:t>7</w:t>
            </w:r>
            <w:r w:rsidRPr="009159F9">
              <w:rPr>
                <w:sz w:val="24"/>
                <w:szCs w:val="24"/>
              </w:rPr>
              <w:t>.10.202</w:t>
            </w:r>
            <w:r w:rsidRPr="009159F9">
              <w:rPr>
                <w:sz w:val="24"/>
                <w:szCs w:val="24"/>
                <w:lang w:val="en-US"/>
              </w:rPr>
              <w:t>3</w:t>
            </w:r>
            <w:r w:rsidRPr="009159F9">
              <w:rPr>
                <w:sz w:val="24"/>
                <w:szCs w:val="24"/>
              </w:rPr>
              <w:t xml:space="preserve">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 xml:space="preserve">(8 </w:t>
            </w:r>
            <w:r w:rsidRPr="009159F9">
              <w:rPr>
                <w:sz w:val="24"/>
                <w:szCs w:val="24"/>
              </w:rPr>
              <w:t>недель)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01.09.202</w:t>
            </w:r>
            <w:r w:rsidRPr="009159F9">
              <w:rPr>
                <w:sz w:val="24"/>
                <w:szCs w:val="24"/>
                <w:lang w:val="en-US"/>
              </w:rPr>
              <w:t>3</w:t>
            </w:r>
            <w:r w:rsidRPr="009159F9">
              <w:rPr>
                <w:sz w:val="24"/>
                <w:szCs w:val="24"/>
              </w:rPr>
              <w:t xml:space="preserve">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  <w:lang w:val="en-US"/>
              </w:rPr>
            </w:pPr>
            <w:r w:rsidRPr="009159F9">
              <w:rPr>
                <w:sz w:val="24"/>
                <w:szCs w:val="24"/>
              </w:rPr>
              <w:t>2</w:t>
            </w:r>
            <w:r w:rsidRPr="009159F9">
              <w:rPr>
                <w:sz w:val="24"/>
                <w:szCs w:val="24"/>
                <w:lang w:val="en-US"/>
              </w:rPr>
              <w:t>7</w:t>
            </w:r>
            <w:r w:rsidRPr="009159F9">
              <w:rPr>
                <w:sz w:val="24"/>
                <w:szCs w:val="24"/>
              </w:rPr>
              <w:t>.10.202</w:t>
            </w:r>
            <w:r w:rsidRPr="009159F9">
              <w:rPr>
                <w:sz w:val="24"/>
                <w:szCs w:val="24"/>
                <w:lang w:val="en-US"/>
              </w:rPr>
              <w:t>3</w:t>
            </w:r>
            <w:r w:rsidRPr="009159F9">
              <w:rPr>
                <w:sz w:val="24"/>
                <w:szCs w:val="24"/>
              </w:rPr>
              <w:t xml:space="preserve">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 xml:space="preserve">(8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01.09.202</w:t>
            </w:r>
            <w:r w:rsidRPr="009159F9">
              <w:rPr>
                <w:sz w:val="24"/>
                <w:szCs w:val="24"/>
                <w:lang w:val="en-US"/>
              </w:rPr>
              <w:t>3</w:t>
            </w:r>
            <w:r w:rsidRPr="009159F9">
              <w:rPr>
                <w:sz w:val="24"/>
                <w:szCs w:val="24"/>
              </w:rPr>
              <w:t xml:space="preserve">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  <w:lang w:val="en-US"/>
              </w:rPr>
            </w:pPr>
            <w:r w:rsidRPr="009159F9">
              <w:rPr>
                <w:sz w:val="24"/>
                <w:szCs w:val="24"/>
              </w:rPr>
              <w:t>2</w:t>
            </w:r>
            <w:r w:rsidRPr="009159F9">
              <w:rPr>
                <w:sz w:val="24"/>
                <w:szCs w:val="24"/>
                <w:lang w:val="en-US"/>
              </w:rPr>
              <w:t>7</w:t>
            </w:r>
            <w:r w:rsidRPr="009159F9">
              <w:rPr>
                <w:sz w:val="24"/>
                <w:szCs w:val="24"/>
              </w:rPr>
              <w:t>.10.202</w:t>
            </w:r>
            <w:r w:rsidRPr="009159F9">
              <w:rPr>
                <w:sz w:val="24"/>
                <w:szCs w:val="24"/>
                <w:lang w:val="en-US"/>
              </w:rPr>
              <w:t>3</w:t>
            </w:r>
            <w:r w:rsidRPr="009159F9">
              <w:rPr>
                <w:sz w:val="24"/>
                <w:szCs w:val="24"/>
              </w:rPr>
              <w:t xml:space="preserve">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 xml:space="preserve">(8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01.09.202</w:t>
            </w:r>
            <w:r w:rsidRPr="009159F9">
              <w:rPr>
                <w:sz w:val="24"/>
                <w:szCs w:val="24"/>
                <w:lang w:val="en-US"/>
              </w:rPr>
              <w:t>3</w:t>
            </w:r>
            <w:r w:rsidRPr="009159F9">
              <w:rPr>
                <w:sz w:val="24"/>
                <w:szCs w:val="24"/>
              </w:rPr>
              <w:t xml:space="preserve">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  <w:lang w:val="en-US"/>
              </w:rPr>
            </w:pPr>
            <w:r w:rsidRPr="009159F9">
              <w:rPr>
                <w:sz w:val="24"/>
                <w:szCs w:val="24"/>
              </w:rPr>
              <w:t>2</w:t>
            </w:r>
            <w:r w:rsidRPr="009159F9">
              <w:rPr>
                <w:sz w:val="24"/>
                <w:szCs w:val="24"/>
                <w:lang w:val="en-US"/>
              </w:rPr>
              <w:t>7</w:t>
            </w:r>
            <w:r w:rsidRPr="009159F9">
              <w:rPr>
                <w:sz w:val="24"/>
                <w:szCs w:val="24"/>
              </w:rPr>
              <w:t>.10.202</w:t>
            </w:r>
            <w:r w:rsidRPr="009159F9">
              <w:rPr>
                <w:sz w:val="24"/>
                <w:szCs w:val="24"/>
                <w:lang w:val="en-US"/>
              </w:rPr>
              <w:t>3</w:t>
            </w:r>
            <w:r w:rsidRPr="009159F9">
              <w:rPr>
                <w:sz w:val="24"/>
                <w:szCs w:val="24"/>
              </w:rPr>
              <w:t xml:space="preserve">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 xml:space="preserve">(8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</w:tr>
      <w:tr w:rsidR="00AD2774" w:rsidRPr="009159F9" w:rsidTr="007709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</w:p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>II</w:t>
            </w:r>
            <w:r w:rsidRPr="009159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06.11.2023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29.12.2023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 xml:space="preserve">(8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06.11.2023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29.12.2023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 xml:space="preserve">(8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06.11.2023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29.12.2023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 xml:space="preserve">(8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06.11.2023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29.12.2023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 xml:space="preserve">(8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</w:tr>
      <w:tr w:rsidR="00AD2774" w:rsidRPr="009159F9" w:rsidTr="007709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</w:p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>III</w:t>
            </w:r>
            <w:r w:rsidRPr="009159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09.01.2024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22.03.2024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(11 недель)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09.01.2024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22.03.2024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(11 недель)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09.01.2024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22.03.2024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(11 недель)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09.01.2024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22.03.2024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(11 недель)</w:t>
            </w:r>
          </w:p>
        </w:tc>
      </w:tr>
      <w:tr w:rsidR="00AD2774" w:rsidRPr="009159F9" w:rsidTr="007709D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</w:p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>IV</w:t>
            </w:r>
            <w:r w:rsidRPr="009159F9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01.04.2024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24.05.2024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>(</w:t>
            </w:r>
            <w:r w:rsidRPr="009159F9">
              <w:rPr>
                <w:sz w:val="24"/>
                <w:szCs w:val="24"/>
              </w:rPr>
              <w:t>7</w:t>
            </w:r>
            <w:r w:rsidRPr="009159F9">
              <w:rPr>
                <w:sz w:val="24"/>
                <w:szCs w:val="24"/>
                <w:lang w:val="en-US"/>
              </w:rPr>
              <w:t xml:space="preserve">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01.04.2024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24.05.2024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>(</w:t>
            </w:r>
            <w:r w:rsidRPr="009159F9">
              <w:rPr>
                <w:sz w:val="24"/>
                <w:szCs w:val="24"/>
              </w:rPr>
              <w:t>7</w:t>
            </w:r>
            <w:r w:rsidRPr="009159F9">
              <w:rPr>
                <w:sz w:val="24"/>
                <w:szCs w:val="24"/>
                <w:lang w:val="en-US"/>
              </w:rPr>
              <w:t xml:space="preserve">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01.04.2024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24.05.2024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>(</w:t>
            </w:r>
            <w:r w:rsidRPr="009159F9">
              <w:rPr>
                <w:sz w:val="24"/>
                <w:szCs w:val="24"/>
              </w:rPr>
              <w:t>7</w:t>
            </w:r>
            <w:r w:rsidRPr="009159F9">
              <w:rPr>
                <w:sz w:val="24"/>
                <w:szCs w:val="24"/>
                <w:lang w:val="en-US"/>
              </w:rPr>
              <w:t xml:space="preserve">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01.04.2024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24.05.2024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  <w:lang w:val="en-US"/>
              </w:rPr>
              <w:t>(</w:t>
            </w:r>
            <w:r w:rsidRPr="009159F9">
              <w:rPr>
                <w:sz w:val="24"/>
                <w:szCs w:val="24"/>
              </w:rPr>
              <w:t>7</w:t>
            </w:r>
            <w:r w:rsidRPr="009159F9">
              <w:rPr>
                <w:sz w:val="24"/>
                <w:szCs w:val="24"/>
                <w:lang w:val="en-US"/>
              </w:rPr>
              <w:t xml:space="preserve"> </w:t>
            </w:r>
            <w:r w:rsidRPr="009159F9">
              <w:rPr>
                <w:sz w:val="24"/>
                <w:szCs w:val="24"/>
              </w:rPr>
              <w:t>недель</w:t>
            </w:r>
            <w:r w:rsidRPr="009159F9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AD2774" w:rsidRPr="009159F9" w:rsidRDefault="00AD2774" w:rsidP="00AD2774">
      <w:pPr>
        <w:rPr>
          <w:sz w:val="24"/>
          <w:szCs w:val="24"/>
        </w:rPr>
      </w:pPr>
    </w:p>
    <w:p w:rsidR="00AD2774" w:rsidRPr="009159F9" w:rsidRDefault="00AD2774" w:rsidP="00AD2774">
      <w:pPr>
        <w:rPr>
          <w:b/>
          <w:sz w:val="24"/>
          <w:szCs w:val="24"/>
        </w:rPr>
      </w:pPr>
    </w:p>
    <w:p w:rsidR="00AD2774" w:rsidRPr="009159F9" w:rsidRDefault="00AD2774" w:rsidP="00AD2774">
      <w:pPr>
        <w:numPr>
          <w:ilvl w:val="1"/>
          <w:numId w:val="15"/>
        </w:numPr>
        <w:suppressAutoHyphens w:val="0"/>
        <w:ind w:left="720"/>
        <w:rPr>
          <w:b/>
          <w:sz w:val="24"/>
          <w:szCs w:val="24"/>
        </w:rPr>
      </w:pPr>
      <w:r w:rsidRPr="009159F9">
        <w:rPr>
          <w:b/>
          <w:sz w:val="24"/>
          <w:szCs w:val="24"/>
        </w:rPr>
        <w:t>Продолжительность каникул для учащихся 1 - 4 классов</w:t>
      </w:r>
    </w:p>
    <w:p w:rsidR="00AD2774" w:rsidRPr="009159F9" w:rsidRDefault="00AD2774" w:rsidP="00AD2774">
      <w:pPr>
        <w:ind w:left="1428"/>
        <w:rPr>
          <w:b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2026"/>
        <w:gridCol w:w="1899"/>
        <w:gridCol w:w="1901"/>
        <w:gridCol w:w="2270"/>
      </w:tblGrid>
      <w:tr w:rsidR="00AD2774" w:rsidRPr="009159F9" w:rsidTr="007709D9">
        <w:trPr>
          <w:cantSplit/>
          <w:trHeight w:val="30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1 классы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 классы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 классы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4 классы</w:t>
            </w:r>
          </w:p>
        </w:tc>
      </w:tr>
      <w:tr w:rsidR="00AD2774" w:rsidRPr="009159F9" w:rsidTr="007709D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28.10.2023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05.11.2023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(9 дней)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28.10.2023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05.11.2023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(9 дней)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28.10.2023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05.11.2023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(9 дней)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28.10.2023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05.11.2023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(9 дней)</w:t>
            </w:r>
          </w:p>
        </w:tc>
      </w:tr>
      <w:tr w:rsidR="00AD2774" w:rsidRPr="009159F9" w:rsidTr="007709D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30.12.2023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08.01.2024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(10 дней)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30.12.2023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08.01.2024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(10 дней)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30.12.2023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08.01.2024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(10 дней)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30.12.2023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08.01.2024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(10 дней)</w:t>
            </w:r>
          </w:p>
        </w:tc>
      </w:tr>
      <w:tr w:rsidR="00AD2774" w:rsidRPr="009159F9" w:rsidTr="007709D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23.03.2024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31.03.2024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(9 дней)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23.03.2024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31.03.2024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(9 дней)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23.03.2024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31.03.2024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(9 дней)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23.03.2024 г. –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31.03.2024 г.</w:t>
            </w:r>
          </w:p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(9 дней)</w:t>
            </w:r>
          </w:p>
        </w:tc>
      </w:tr>
      <w:tr w:rsidR="00AD2774" w:rsidRPr="009159F9" w:rsidTr="007709D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25.05.2024 г. – 31.08.2024 г.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25.05.2024 г. – 31.08.2024 г.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25.05.2024 г. – 31.08.2024 г.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both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25.05.2024 г. – 31.08.2024 г.</w:t>
            </w:r>
          </w:p>
        </w:tc>
      </w:tr>
      <w:tr w:rsidR="00AD2774" w:rsidRPr="009159F9" w:rsidTr="007709D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Дополнительные каникулы</w:t>
            </w:r>
          </w:p>
          <w:p w:rsidR="00AD2774" w:rsidRPr="009159F9" w:rsidRDefault="00AD2774" w:rsidP="007709D9">
            <w:pPr>
              <w:tabs>
                <w:tab w:val="left" w:pos="1692"/>
              </w:tabs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для 1 классов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10.02.2024 г. –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18.02.2024 г.</w:t>
            </w:r>
          </w:p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(9 дней)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-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-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jc w:val="center"/>
              <w:rPr>
                <w:sz w:val="24"/>
                <w:szCs w:val="24"/>
              </w:rPr>
            </w:pPr>
            <w:r w:rsidRPr="009159F9">
              <w:rPr>
                <w:sz w:val="24"/>
                <w:szCs w:val="24"/>
              </w:rPr>
              <w:t>-</w:t>
            </w:r>
          </w:p>
        </w:tc>
      </w:tr>
    </w:tbl>
    <w:p w:rsidR="00AD2774" w:rsidRPr="009159F9" w:rsidRDefault="00AD2774" w:rsidP="00AD2774">
      <w:pPr>
        <w:jc w:val="center"/>
        <w:rPr>
          <w:sz w:val="24"/>
          <w:szCs w:val="24"/>
        </w:rPr>
      </w:pPr>
      <w:r w:rsidRPr="009159F9">
        <w:rPr>
          <w:sz w:val="24"/>
          <w:szCs w:val="24"/>
        </w:rPr>
        <w:t xml:space="preserve">               </w:t>
      </w:r>
    </w:p>
    <w:p w:rsidR="00AD2774" w:rsidRPr="009159F9" w:rsidRDefault="00AD2774" w:rsidP="00AD2774">
      <w:pPr>
        <w:spacing w:before="30" w:after="30"/>
        <w:jc w:val="both"/>
        <w:rPr>
          <w:bCs/>
          <w:sz w:val="24"/>
          <w:szCs w:val="24"/>
        </w:rPr>
      </w:pPr>
    </w:p>
    <w:p w:rsidR="00AD2774" w:rsidRPr="009159F9" w:rsidRDefault="00AD2774" w:rsidP="00AD2774">
      <w:pPr>
        <w:numPr>
          <w:ilvl w:val="0"/>
          <w:numId w:val="15"/>
        </w:numPr>
        <w:suppressAutoHyphens w:val="0"/>
        <w:spacing w:before="30" w:after="30"/>
        <w:ind w:left="0" w:hanging="426"/>
        <w:jc w:val="center"/>
        <w:rPr>
          <w:b/>
          <w:bCs/>
          <w:sz w:val="24"/>
          <w:szCs w:val="24"/>
        </w:rPr>
      </w:pPr>
      <w:r w:rsidRPr="009159F9">
        <w:rPr>
          <w:b/>
          <w:bCs/>
          <w:sz w:val="24"/>
          <w:szCs w:val="24"/>
        </w:rPr>
        <w:t>Проведение промежуточной аттестации в 1-4 классах</w:t>
      </w:r>
    </w:p>
    <w:p w:rsidR="00AD2774" w:rsidRPr="009159F9" w:rsidRDefault="00AD2774" w:rsidP="00AD2774">
      <w:pPr>
        <w:spacing w:before="30" w:after="30"/>
        <w:rPr>
          <w:b/>
          <w:bCs/>
          <w:sz w:val="24"/>
          <w:szCs w:val="24"/>
        </w:rPr>
      </w:pPr>
    </w:p>
    <w:tbl>
      <w:tblPr>
        <w:tblpPr w:leftFromText="180" w:rightFromText="180" w:vertAnchor="text" w:tblpX="-25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8221"/>
      </w:tblGrid>
      <w:tr w:rsidR="00AD2774" w:rsidRPr="009159F9" w:rsidTr="007709D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9159F9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spacing w:before="30" w:after="30"/>
              <w:jc w:val="center"/>
              <w:rPr>
                <w:b/>
                <w:bCs/>
                <w:sz w:val="24"/>
                <w:szCs w:val="24"/>
              </w:rPr>
            </w:pPr>
            <w:r w:rsidRPr="009159F9">
              <w:rPr>
                <w:b/>
                <w:bCs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AD2774" w:rsidRPr="009159F9" w:rsidTr="007709D9">
        <w:trPr>
          <w:trHeight w:val="3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7709D9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9159F9">
              <w:rPr>
                <w:bCs/>
                <w:sz w:val="24"/>
                <w:szCs w:val="24"/>
              </w:rPr>
              <w:t>1-4  классы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74" w:rsidRPr="009159F9" w:rsidRDefault="00AD2774" w:rsidP="009159F9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9159F9">
              <w:rPr>
                <w:bCs/>
                <w:sz w:val="24"/>
                <w:szCs w:val="24"/>
              </w:rPr>
              <w:t xml:space="preserve">с </w:t>
            </w:r>
            <w:r w:rsidR="009159F9">
              <w:rPr>
                <w:bCs/>
                <w:sz w:val="24"/>
                <w:szCs w:val="24"/>
              </w:rPr>
              <w:t>16.05. 2024 г. по 22</w:t>
            </w:r>
            <w:r w:rsidRPr="009159F9">
              <w:rPr>
                <w:bCs/>
                <w:sz w:val="24"/>
                <w:szCs w:val="24"/>
              </w:rPr>
              <w:t>.05.2024 г.</w:t>
            </w:r>
          </w:p>
        </w:tc>
      </w:tr>
    </w:tbl>
    <w:p w:rsidR="00AD2774" w:rsidRDefault="00AD2774" w:rsidP="00AD2774">
      <w:pPr>
        <w:pStyle w:val="af1"/>
        <w:rPr>
          <w:rFonts w:ascii="Times New Roman" w:hAnsi="Times New Roman"/>
          <w:b/>
          <w:sz w:val="26"/>
          <w:szCs w:val="26"/>
        </w:rPr>
      </w:pPr>
    </w:p>
    <w:p w:rsidR="007874FB" w:rsidRDefault="007874FB" w:rsidP="00CF4CBB">
      <w:pPr>
        <w:tabs>
          <w:tab w:val="left" w:pos="426"/>
          <w:tab w:val="left" w:pos="4500"/>
          <w:tab w:val="left" w:pos="9639"/>
        </w:tabs>
        <w:spacing w:line="100" w:lineRule="atLeast"/>
        <w:ind w:firstLine="284"/>
        <w:jc w:val="both"/>
      </w:pPr>
    </w:p>
    <w:p w:rsidR="007874FB" w:rsidRPr="00D93914" w:rsidRDefault="007874FB">
      <w:pPr>
        <w:widowControl w:val="0"/>
        <w:autoSpaceDE w:val="0"/>
        <w:jc w:val="center"/>
      </w:pPr>
      <w:r w:rsidRPr="00D9391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КАЛЕНДАРНЫЙ</w:t>
      </w:r>
      <w:r w:rsidRPr="00D93914">
        <w:rPr>
          <w:rFonts w:ascii="Times New Roman" w:eastAsia="@Arial Unicode MS" w:hAnsi="Times New Roman" w:cs="Times New Roman"/>
          <w:b/>
          <w:sz w:val="24"/>
          <w:szCs w:val="24"/>
        </w:rPr>
        <w:t xml:space="preserve">  ПЛАН  ПО ВОСПИТАТЕЛЬНОЙ РАБОТЕ</w:t>
      </w:r>
    </w:p>
    <w:p w:rsidR="007874FB" w:rsidRDefault="007874FB">
      <w:pPr>
        <w:rPr>
          <w:color w:val="FF0000"/>
        </w:rPr>
      </w:pPr>
    </w:p>
    <w:p w:rsidR="007709D9" w:rsidRPr="00092B77" w:rsidRDefault="007709D9" w:rsidP="007709D9">
      <w:pPr>
        <w:jc w:val="center"/>
        <w:rPr>
          <w:b/>
          <w:sz w:val="24"/>
          <w:szCs w:val="24"/>
        </w:rPr>
      </w:pP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2860"/>
        <w:gridCol w:w="1531"/>
        <w:gridCol w:w="3235"/>
      </w:tblGrid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9D9" w:rsidRPr="007709D9" w:rsidTr="007709D9">
        <w:tc>
          <w:tcPr>
            <w:tcW w:w="119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709D9">
              <w:rPr>
                <w:sz w:val="24"/>
                <w:szCs w:val="24"/>
              </w:rPr>
              <w:t>Торжественная линейка «Праздник</w:t>
            </w:r>
            <w:proofErr w:type="gramStart"/>
            <w:r w:rsidRPr="007709D9">
              <w:rPr>
                <w:sz w:val="24"/>
                <w:szCs w:val="24"/>
              </w:rPr>
              <w:t xml:space="preserve"> П</w:t>
            </w:r>
            <w:proofErr w:type="gramEnd"/>
            <w:r w:rsidRPr="007709D9">
              <w:rPr>
                <w:sz w:val="24"/>
                <w:szCs w:val="24"/>
              </w:rPr>
              <w:t>ервого звонка!» (1 классы)</w:t>
            </w:r>
          </w:p>
          <w:p w:rsidR="007709D9" w:rsidRPr="007709D9" w:rsidRDefault="007709D9" w:rsidP="007709D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709D9" w:rsidRPr="007709D9" w:rsidRDefault="007709D9" w:rsidP="007709D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709D9">
              <w:rPr>
                <w:sz w:val="24"/>
                <w:szCs w:val="24"/>
              </w:rPr>
              <w:t>Классный час «Здравствуй, школа!»</w:t>
            </w:r>
          </w:p>
          <w:p w:rsidR="007709D9" w:rsidRPr="007709D9" w:rsidRDefault="007709D9" w:rsidP="007709D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709D9" w:rsidRPr="007709D9" w:rsidRDefault="007709D9" w:rsidP="007709D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709D9">
              <w:rPr>
                <w:sz w:val="24"/>
                <w:szCs w:val="24"/>
              </w:rPr>
              <w:t>Урок Безопасности</w:t>
            </w:r>
          </w:p>
          <w:p w:rsidR="007709D9" w:rsidRPr="007709D9" w:rsidRDefault="007709D9" w:rsidP="007709D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709D9">
              <w:rPr>
                <w:sz w:val="24"/>
                <w:szCs w:val="24"/>
              </w:rPr>
              <w:t>«Праздник школьного двора»</w:t>
            </w:r>
          </w:p>
          <w:p w:rsidR="007709D9" w:rsidRPr="007709D9" w:rsidRDefault="007709D9" w:rsidP="007709D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старшие вожатые,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709D9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rPr>
          <w:trHeight w:val="2475"/>
        </w:trPr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709D9">
              <w:rPr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терроризма)</w:t>
            </w:r>
          </w:p>
          <w:p w:rsidR="007709D9" w:rsidRPr="007709D9" w:rsidRDefault="007709D9" w:rsidP="007709D9">
            <w:pPr>
              <w:pStyle w:val="af3"/>
              <w:ind w:left="360"/>
              <w:jc w:val="both"/>
            </w:pPr>
          </w:p>
          <w:p w:rsidR="007709D9" w:rsidRPr="007709D9" w:rsidRDefault="007709D9" w:rsidP="007709D9">
            <w:pPr>
              <w:jc w:val="both"/>
              <w:rPr>
                <w:sz w:val="24"/>
                <w:szCs w:val="24"/>
              </w:rPr>
            </w:pPr>
            <w:r w:rsidRPr="007709D9">
              <w:rPr>
                <w:sz w:val="24"/>
                <w:szCs w:val="24"/>
              </w:rPr>
              <w:t xml:space="preserve"> Церемония поднятия флага РФ</w:t>
            </w:r>
          </w:p>
          <w:p w:rsidR="007709D9" w:rsidRPr="007709D9" w:rsidRDefault="007709D9" w:rsidP="007709D9">
            <w:pPr>
              <w:pStyle w:val="af3"/>
              <w:ind w:left="360"/>
              <w:jc w:val="both"/>
            </w:pPr>
          </w:p>
          <w:p w:rsidR="007709D9" w:rsidRPr="007709D9" w:rsidRDefault="007709D9" w:rsidP="007709D9">
            <w:pPr>
              <w:pStyle w:val="af3"/>
              <w:ind w:left="360"/>
              <w:jc w:val="both"/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в течение года 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D9" w:rsidRPr="007709D9" w:rsidTr="007709D9">
        <w:tc>
          <w:tcPr>
            <w:tcW w:w="119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Урок безопасности»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Уроки в рамках «Недели безопасности»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Уроки согласно Календарю образовательных событий на 2023/2024 год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Всероссийский проект «Разговоры о </w:t>
            </w:r>
            <w:proofErr w:type="gramStart"/>
            <w:r w:rsidRPr="007709D9">
              <w:t>важном</w:t>
            </w:r>
            <w:proofErr w:type="gramEnd"/>
            <w:r w:rsidRPr="007709D9">
              <w:t>»</w:t>
            </w: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  <w:r w:rsidRPr="007709D9">
              <w:t xml:space="preserve"> </w:t>
            </w: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  <w:r w:rsidRPr="007709D9">
              <w:t xml:space="preserve"> Организация </w:t>
            </w:r>
            <w:proofErr w:type="spellStart"/>
            <w:r w:rsidRPr="007709D9">
              <w:t>досуговой</w:t>
            </w:r>
            <w:proofErr w:type="spellEnd"/>
            <w:r w:rsidRPr="007709D9">
              <w:t xml:space="preserve"> деятельности:</w:t>
            </w:r>
          </w:p>
          <w:p w:rsidR="007709D9" w:rsidRPr="007709D9" w:rsidRDefault="007709D9" w:rsidP="007709D9">
            <w:pPr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согласно ПВР, заседание МО классных руководителей 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Классные часы согласно тематике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«Время выбрало нас» (выборы активов классов, школы и распределение обязанностей)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по плану дней единых действий РДШ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Старшие вожатые, педагог-организатор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Экскурсии по памятным местам города, музеям, кино, театра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«Совершите свое первое путешествие в мир и многообразие профессий»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Беседы «Правила внутреннего распорядка»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12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безопасности дорожного движения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Составление безопасного маршрута «Дом- Школа - Дом»</w:t>
            </w: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12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посвящённых городу Старый Оскол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7709D9" w:rsidRPr="007709D9" w:rsidTr="007709D9">
        <w:tc>
          <w:tcPr>
            <w:tcW w:w="119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«Особенности учебного плана в рамках </w:t>
            </w:r>
            <w:proofErr w:type="gram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школы полного дня</w:t>
            </w:r>
            <w:proofErr w:type="gram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». Организация внеурочной деятельности и дополнительного образования»</w:t>
            </w: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родительских комитетов. Составление планов на учебный год</w:t>
            </w: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«Как найти путь к бесконфликтной дисциплине»</w:t>
            </w: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1612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Педагог- психолог Копылова Т.П.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Диагностика семей первоклассников и вновь прибывших обучающихся. Составление социального паспорта класса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информационных вестников на сайте ОУ и информационных стендах 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</w:tbl>
    <w:p w:rsidR="007709D9" w:rsidRPr="007709D9" w:rsidRDefault="007709D9" w:rsidP="007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D9" w:rsidRP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9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7709D9" w:rsidRP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813"/>
        <w:gridCol w:w="1531"/>
        <w:gridCol w:w="3283"/>
      </w:tblGrid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9D9" w:rsidRPr="007709D9" w:rsidTr="007709D9">
        <w:tc>
          <w:tcPr>
            <w:tcW w:w="119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макулатуру – спаси дерево!»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КТД  «Спешите делать добро» (поздравление ветеранов педагогического труда – изготовление открыток)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Мероприятие «В гостях у Осени»- выставка букетов осенних цветов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КТД Праздничное мероприятие «Учитель будет вечен на Земле!»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«Экология и энергосбережение» -  выставка поделок из подручных материалов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защиты животных «Эти забавные животные» - конкурс рисунков 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709D9" w:rsidRPr="007709D9" w:rsidTr="007709D9">
        <w:tc>
          <w:tcPr>
            <w:tcW w:w="119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Урок в библиотеке «Международный день школьных библиотек»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26.10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«Мы умные пользователи Интернета» (Урок безопасности)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Всероссийский проект «Разговоры о </w:t>
            </w:r>
            <w:proofErr w:type="gramStart"/>
            <w:r w:rsidRPr="007709D9">
              <w:t>важном</w:t>
            </w:r>
            <w:proofErr w:type="gramEnd"/>
            <w:r w:rsidRPr="007709D9">
              <w:t>»</w:t>
            </w: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Организация </w:t>
            </w:r>
            <w:proofErr w:type="spellStart"/>
            <w:r w:rsidRPr="007709D9">
              <w:t>досуговой</w:t>
            </w:r>
            <w:proofErr w:type="spellEnd"/>
            <w:r w:rsidRPr="007709D9">
              <w:t xml:space="preserve"> деятельности:</w:t>
            </w:r>
          </w:p>
          <w:p w:rsidR="007709D9" w:rsidRPr="007709D9" w:rsidRDefault="007709D9" w:rsidP="007709D9">
            <w:pPr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кружках, секциях, клубах; участие во внеклассных мероприятиях  класса и школы,  соревнованиях, 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конкурсах.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учебный понедельник в течение года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ПВР и должностным обязанностям 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rPr>
          <w:trHeight w:val="297"/>
        </w:trPr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Учеба школьного актива. Работа в соответствии с обязанностями. Проведение </w:t>
            </w:r>
            <w:proofErr w:type="gram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предвыборной компании</w:t>
            </w:r>
            <w:proofErr w:type="gramEnd"/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402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Подготовка Праздничного концерта ко дню учителя (выступления от 1-4 классов).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rPr>
          <w:trHeight w:val="395"/>
        </w:trPr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Акция «Копилка поздравлений», посвященная дню пожилых людей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Экскурсии по памятным местам города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rPr>
          <w:trHeight w:val="414"/>
        </w:trPr>
        <w:tc>
          <w:tcPr>
            <w:tcW w:w="119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Акция «Семь шагов к профессии» (беседы «Все работы хороши…»)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Беседы по правилам пожарной безопасности, безопасности вблизи водоемов и рек.</w:t>
            </w:r>
          </w:p>
          <w:p w:rsidR="007709D9" w:rsidRPr="007709D9" w:rsidRDefault="007709D9" w:rsidP="007709D9">
            <w:pPr>
              <w:pStyle w:val="af3"/>
              <w:ind w:left="178"/>
              <w:jc w:val="both"/>
            </w:pP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2 неделя </w:t>
            </w:r>
          </w:p>
        </w:tc>
        <w:tc>
          <w:tcPr>
            <w:tcW w:w="1636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ОРВИ, Covid-19, гриппа и простуды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3 неделя </w:t>
            </w:r>
          </w:p>
        </w:tc>
        <w:tc>
          <w:tcPr>
            <w:tcW w:w="1636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pStyle w:val="af3"/>
              <w:ind w:left="178"/>
              <w:jc w:val="both"/>
            </w:pPr>
            <w:r w:rsidRPr="007709D9">
              <w:t xml:space="preserve">Беседы: «Чтоб здоровым вечно быть, надо спорт нам полюбить!», «Что </w:t>
            </w:r>
            <w:r w:rsidRPr="007709D9">
              <w:lastRenderedPageBreak/>
              <w:t>такое здоровье и здоровый образ жизни»</w:t>
            </w: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36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профилактики конфликтного поведения Инструктажи по ТБ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4 неделя </w:t>
            </w:r>
          </w:p>
        </w:tc>
        <w:tc>
          <w:tcPr>
            <w:tcW w:w="1636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осенних букетов 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 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«Экология и энергосбережение» -  выставка поделок из подручных материалов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актив РДШ 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«Эти забавные животные» - конкурс рисунков</w:t>
            </w:r>
          </w:p>
        </w:tc>
        <w:tc>
          <w:tcPr>
            <w:tcW w:w="76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636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актив РДШ</w:t>
            </w:r>
          </w:p>
        </w:tc>
      </w:tr>
      <w:tr w:rsidR="007709D9" w:rsidRPr="007709D9" w:rsidTr="007709D9">
        <w:tc>
          <w:tcPr>
            <w:tcW w:w="119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Посещение семей учащихся, категории ТЖС с составлением актов ЖБУ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классные группы.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6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итогам 1 четверти.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3-4 неделя</w:t>
            </w:r>
          </w:p>
        </w:tc>
        <w:tc>
          <w:tcPr>
            <w:tcW w:w="1636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родительской общественности: Совет родителей, Совет отцов, Комиссии общественного контроля по организации питания.</w:t>
            </w:r>
          </w:p>
        </w:tc>
        <w:tc>
          <w:tcPr>
            <w:tcW w:w="76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6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</w:tr>
    </w:tbl>
    <w:p w:rsidR="007709D9" w:rsidRDefault="007709D9" w:rsidP="007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9D9" w:rsidRP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9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7709D9" w:rsidRPr="007709D9" w:rsidRDefault="007709D9" w:rsidP="007709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2712"/>
        <w:gridCol w:w="1531"/>
        <w:gridCol w:w="3167"/>
      </w:tblGrid>
      <w:tr w:rsidR="007709D9" w:rsidRPr="007709D9" w:rsidTr="007709D9">
        <w:tc>
          <w:tcPr>
            <w:tcW w:w="119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9D9" w:rsidRPr="007709D9" w:rsidTr="007709D9">
        <w:tc>
          <w:tcPr>
            <w:tcW w:w="1195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комплексная оперативно-профилактической операция "Дети России"</w:t>
            </w:r>
            <w:proofErr w:type="gramEnd"/>
          </w:p>
          <w:p w:rsidR="007709D9" w:rsidRPr="007709D9" w:rsidRDefault="007709D9" w:rsidP="007709D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  <w:p w:rsidR="007709D9" w:rsidRPr="007709D9" w:rsidRDefault="007709D9" w:rsidP="007709D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03.11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толерантности»</w:t>
            </w:r>
          </w:p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16.11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«День матери в России». Мероприятия ко дню матери «Святость материнства»</w:t>
            </w:r>
          </w:p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Урочная деятельность </w:t>
            </w: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Единый урок по безопасности дорожного движения на тему «Дорога из каникул в школу»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 2 неделя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Урок в библиотеке 22 ноября - День словаря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22.11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День народного единства  </w:t>
            </w: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Урок «День правовой помощи детям»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Всероссийский проект «Разговоры о </w:t>
            </w:r>
            <w:proofErr w:type="gramStart"/>
            <w:r w:rsidRPr="007709D9">
              <w:t>важном</w:t>
            </w:r>
            <w:proofErr w:type="gramEnd"/>
            <w:r w:rsidRPr="007709D9">
              <w:t>»</w:t>
            </w: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Организация </w:t>
            </w:r>
            <w:proofErr w:type="spellStart"/>
            <w:r w:rsidRPr="007709D9">
              <w:t>досуговой</w:t>
            </w:r>
            <w:proofErr w:type="spellEnd"/>
            <w:r w:rsidRPr="007709D9">
              <w:t xml:space="preserve"> деятельности:</w:t>
            </w:r>
          </w:p>
          <w:p w:rsidR="007709D9" w:rsidRPr="007709D9" w:rsidRDefault="007709D9" w:rsidP="007709D9">
            <w:pPr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согласно ПВР</w:t>
            </w: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со своими обязанностями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правоохранительных органов, работниками предприятий города, учреждений культуры и 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спорта.</w:t>
            </w: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Волонтёрство</w:t>
            </w:r>
            <w:proofErr w:type="spellEnd"/>
          </w:p>
        </w:tc>
        <w:tc>
          <w:tcPr>
            <w:tcW w:w="1405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Акция «Элемент единства». </w:t>
            </w: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вожатые, педагог-организатор 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05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Конкурс классных уголков. </w:t>
            </w: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Старшие вожатые, педагог-организатор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05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День Матери: акция «Мама-первое слово».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4 неделя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организатор</w:t>
            </w:r>
          </w:p>
        </w:tc>
      </w:tr>
      <w:tr w:rsidR="007709D9" w:rsidRPr="007709D9" w:rsidTr="007709D9">
        <w:tc>
          <w:tcPr>
            <w:tcW w:w="119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 походы по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Старооскольскому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  <w:proofErr w:type="gram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иртуальные экскурсии)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rPr>
          <w:trHeight w:val="414"/>
        </w:trPr>
        <w:tc>
          <w:tcPr>
            <w:tcW w:w="119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405" w:type="pct"/>
            <w:vAlign w:val="center"/>
          </w:tcPr>
          <w:tbl>
            <w:tblPr>
              <w:tblW w:w="0" w:type="auto"/>
              <w:tblLook w:val="0000"/>
            </w:tblPr>
            <w:tblGrid>
              <w:gridCol w:w="2496"/>
            </w:tblGrid>
            <w:tr w:rsidR="007709D9" w:rsidRPr="007709D9" w:rsidTr="007709D9">
              <w:trPr>
                <w:trHeight w:val="247"/>
              </w:trPr>
              <w:tc>
                <w:tcPr>
                  <w:tcW w:w="0" w:type="auto"/>
                </w:tcPr>
                <w:p w:rsidR="007709D9" w:rsidRPr="007709D9" w:rsidRDefault="007709D9" w:rsidP="007709D9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 конкурс</w:t>
                  </w:r>
                  <w:proofErr w:type="gramEnd"/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«Профессия моей мамы» </w:t>
                  </w:r>
                </w:p>
              </w:tc>
            </w:tr>
          </w:tbl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7709D9" w:rsidRPr="007709D9" w:rsidTr="007709D9">
        <w:tc>
          <w:tcPr>
            <w:tcW w:w="1195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«Месячника нравственно-правовой грамотности»</w:t>
            </w:r>
          </w:p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Беседы – напоминания о дорожных ловушках.</w:t>
            </w:r>
          </w:p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3 неделя </w:t>
            </w:r>
          </w:p>
        </w:tc>
        <w:tc>
          <w:tcPr>
            <w:tcW w:w="163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Беседы: Правильное питание - залог здоровья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межведомственной комплексной оперативно-профилактической операции "Дети России"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63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уголков, уголков здоровья</w:t>
            </w: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Оформление фото выставки «Профессия моей мамы»</w:t>
            </w:r>
          </w:p>
        </w:tc>
        <w:tc>
          <w:tcPr>
            <w:tcW w:w="761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63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7709D9" w:rsidRPr="007709D9" w:rsidTr="007709D9">
        <w:tc>
          <w:tcPr>
            <w:tcW w:w="1195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родителей по вопросам воспитания детей.</w:t>
            </w:r>
          </w:p>
        </w:tc>
        <w:tc>
          <w:tcPr>
            <w:tcW w:w="761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761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3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195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родителей: особенности 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безопасного поведения в </w:t>
            </w:r>
            <w:proofErr w:type="spellStart"/>
            <w:proofErr w:type="gram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- зимний</w:t>
            </w:r>
            <w:proofErr w:type="gram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  период</w:t>
            </w:r>
          </w:p>
        </w:tc>
        <w:tc>
          <w:tcPr>
            <w:tcW w:w="761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3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</w:tr>
    </w:tbl>
    <w:p w:rsidR="007709D9" w:rsidRPr="007709D9" w:rsidRDefault="007709D9" w:rsidP="007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9D9" w:rsidRP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9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7709D9" w:rsidRPr="007709D9" w:rsidRDefault="007709D9" w:rsidP="007709D9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792"/>
        <w:gridCol w:w="1531"/>
        <w:gridCol w:w="2911"/>
      </w:tblGrid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9D9" w:rsidRPr="007709D9" w:rsidTr="007709D9">
        <w:tc>
          <w:tcPr>
            <w:tcW w:w="1248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448" w:type="pct"/>
          </w:tcPr>
          <w:p w:rsidR="007709D9" w:rsidRPr="007709D9" w:rsidRDefault="007709D9" w:rsidP="009D7BFC">
            <w:pPr>
              <w:pStyle w:val="Default"/>
              <w:ind w:left="357" w:firstLine="0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Тематический декадник «Закон и порядок» (классные часы «Что такое хорошо и что такое плохо») </w:t>
            </w:r>
          </w:p>
          <w:p w:rsidR="007709D9" w:rsidRPr="007709D9" w:rsidRDefault="007709D9" w:rsidP="009D7BFC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</w:rPr>
              <w:t>Церемония поднятия флага РФ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мероприятие </w:t>
            </w:r>
          </w:p>
          <w:p w:rsidR="007709D9" w:rsidRPr="007709D9" w:rsidRDefault="007709D9" w:rsidP="007709D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сказки». </w:t>
            </w:r>
          </w:p>
          <w:p w:rsidR="007709D9" w:rsidRPr="007709D9" w:rsidRDefault="007709D9" w:rsidP="007709D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4 неделя 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«День конституции РФ»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448" w:type="pct"/>
            <w:vAlign w:val="center"/>
          </w:tcPr>
          <w:tbl>
            <w:tblPr>
              <w:tblW w:w="0" w:type="auto"/>
              <w:tblLook w:val="0000"/>
            </w:tblPr>
            <w:tblGrid>
              <w:gridCol w:w="2576"/>
            </w:tblGrid>
            <w:tr w:rsidR="007709D9" w:rsidRPr="007709D9" w:rsidTr="007709D9">
              <w:trPr>
                <w:trHeight w:val="513"/>
              </w:trPr>
              <w:tc>
                <w:tcPr>
                  <w:tcW w:w="0" w:type="auto"/>
                </w:tcPr>
                <w:p w:rsidR="007709D9" w:rsidRPr="007709D9" w:rsidRDefault="007709D9" w:rsidP="007709D9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Музейные уроки «День неизвестного солдата» </w:t>
                  </w:r>
                </w:p>
              </w:tc>
            </w:tr>
          </w:tbl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 «День Героев Отечества» 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2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Уроки Здоровья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3 неделя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Всероссийский проект «Разговоры о </w:t>
            </w:r>
            <w:proofErr w:type="gramStart"/>
            <w:r w:rsidRPr="007709D9">
              <w:t>важном</w:t>
            </w:r>
            <w:proofErr w:type="gramEnd"/>
            <w:r w:rsidRPr="007709D9">
              <w:t>»</w:t>
            </w: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Организация </w:t>
            </w:r>
            <w:proofErr w:type="spellStart"/>
            <w:r w:rsidRPr="007709D9">
              <w:t>досуговой</w:t>
            </w:r>
            <w:proofErr w:type="spellEnd"/>
            <w:r w:rsidRPr="007709D9">
              <w:t xml:space="preserve"> деятельности:</w:t>
            </w:r>
          </w:p>
          <w:p w:rsidR="007709D9" w:rsidRPr="007709D9" w:rsidRDefault="007709D9" w:rsidP="007709D9">
            <w:pPr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Заседание Совета РДШ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Встречи с представителями 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Волонтёрство</w:t>
            </w:r>
            <w:proofErr w:type="spellEnd"/>
          </w:p>
        </w:tc>
        <w:tc>
          <w:tcPr>
            <w:tcW w:w="144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Отчет о проведенных мероприятиях за 1 полугодие 2023-2024 учебного года.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вожатые, педагог-организатор 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Экскурсии, походы в кино, театр.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экскурсии.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rPr>
          <w:trHeight w:val="414"/>
        </w:trPr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44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Встреча с родителями – представителями различных профессий.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44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Неделя детской безопасности «Профилактика дорожно-транспортного  травматизма»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4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4 неделя </w:t>
            </w:r>
          </w:p>
        </w:tc>
        <w:tc>
          <w:tcPr>
            <w:tcW w:w="1510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ind w:left="1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теме «Безопасность на новогодних каникулах»</w:t>
            </w:r>
          </w:p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3 неделя </w:t>
            </w:r>
          </w:p>
        </w:tc>
        <w:tc>
          <w:tcPr>
            <w:tcW w:w="151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Акция «Новогоднее окно».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украшение классных кабинетов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248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44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Родительский контроль питания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Педагогический лекторий по вопросам воспитания детей </w:t>
            </w:r>
          </w:p>
        </w:tc>
        <w:tc>
          <w:tcPr>
            <w:tcW w:w="794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</w:t>
            </w:r>
          </w:p>
        </w:tc>
        <w:tc>
          <w:tcPr>
            <w:tcW w:w="794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Проведение тематических родительских собраний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</w:rPr>
              <w:lastRenderedPageBreak/>
              <w:t xml:space="preserve">Общешкольное родительское собрание. </w:t>
            </w:r>
          </w:p>
        </w:tc>
        <w:tc>
          <w:tcPr>
            <w:tcW w:w="794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1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директора, классный руководитель</w:t>
            </w:r>
          </w:p>
        </w:tc>
      </w:tr>
    </w:tbl>
    <w:p w:rsid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9D9" w:rsidRP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D9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7709D9" w:rsidRP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792"/>
        <w:gridCol w:w="1531"/>
        <w:gridCol w:w="2911"/>
      </w:tblGrid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9D9" w:rsidRPr="007709D9" w:rsidTr="007709D9">
        <w:tc>
          <w:tcPr>
            <w:tcW w:w="1248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44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Мероприятия «Памяти жертв Холокоста»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 гражданственности: Будущее моей страны – мое будущее»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3-4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Всероссийский проект «Разговоры о </w:t>
            </w:r>
            <w:proofErr w:type="gramStart"/>
            <w:r w:rsidRPr="007709D9">
              <w:t>важном</w:t>
            </w:r>
            <w:proofErr w:type="gramEnd"/>
            <w:r w:rsidRPr="007709D9">
              <w:t>»</w:t>
            </w: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Организация </w:t>
            </w:r>
            <w:proofErr w:type="spellStart"/>
            <w:r w:rsidRPr="007709D9">
              <w:t>досуговой</w:t>
            </w:r>
            <w:proofErr w:type="spellEnd"/>
            <w:r w:rsidRPr="007709D9">
              <w:t xml:space="preserve"> деятельности:</w:t>
            </w:r>
          </w:p>
          <w:p w:rsidR="007709D9" w:rsidRPr="007709D9" w:rsidRDefault="007709D9" w:rsidP="007709D9">
            <w:pPr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согласно ПВР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0C10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Работа Заседание Совета РДШ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448" w:type="pct"/>
          </w:tcPr>
          <w:p w:rsidR="007709D9" w:rsidRPr="007709D9" w:rsidRDefault="007709D9" w:rsidP="000C10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Мероприятия команды ЮИД 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вожатые, педагог-организатор 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походы </w:t>
            </w:r>
          </w:p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rPr>
          <w:trHeight w:val="414"/>
        </w:trPr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448" w:type="pct"/>
          </w:tcPr>
          <w:tbl>
            <w:tblPr>
              <w:tblW w:w="0" w:type="auto"/>
              <w:tblLook w:val="0000"/>
            </w:tblPr>
            <w:tblGrid>
              <w:gridCol w:w="2576"/>
            </w:tblGrid>
            <w:tr w:rsidR="007709D9" w:rsidRPr="007709D9" w:rsidTr="007709D9">
              <w:trPr>
                <w:trHeight w:val="109"/>
              </w:trPr>
              <w:tc>
                <w:tcPr>
                  <w:tcW w:w="0" w:type="auto"/>
                </w:tcPr>
                <w:p w:rsidR="007709D9" w:rsidRPr="007709D9" w:rsidRDefault="007709D9" w:rsidP="000C1039">
                  <w:pPr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Просмотр </w:t>
                  </w:r>
                  <w:proofErr w:type="gramStart"/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фильмов</w:t>
                  </w:r>
                  <w:proofErr w:type="gramEnd"/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«Какие профессия я знаю?» </w:t>
                  </w:r>
                </w:p>
              </w:tc>
            </w:tr>
          </w:tbl>
          <w:p w:rsidR="007709D9" w:rsidRPr="007709D9" w:rsidRDefault="007709D9" w:rsidP="000C10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4" w:type="pct"/>
            <w:vAlign w:val="center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7709D9" w:rsidRPr="007709D9" w:rsidTr="007709D9">
        <w:tc>
          <w:tcPr>
            <w:tcW w:w="1248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и безопасность </w:t>
            </w:r>
          </w:p>
        </w:tc>
        <w:tc>
          <w:tcPr>
            <w:tcW w:w="1448" w:type="pct"/>
          </w:tcPr>
          <w:p w:rsidR="000C1039" w:rsidRDefault="000C1039" w:rsidP="000C1039">
            <w:pPr>
              <w:pStyle w:val="Default"/>
              <w:ind w:left="357" w:firstLine="0"/>
              <w:rPr>
                <w:rFonts w:ascii="Times New Roman" w:hAnsi="Times New Roman" w:cs="Times New Roman"/>
                <w:color w:val="auto"/>
              </w:rPr>
            </w:pPr>
          </w:p>
          <w:p w:rsidR="007709D9" w:rsidRPr="007709D9" w:rsidRDefault="007709D9" w:rsidP="000C1039">
            <w:pPr>
              <w:pStyle w:val="Default"/>
              <w:ind w:left="357" w:firstLine="0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Беседы «ПДД зимой,  «Профилактика ОРВИ, Covid-19»; </w:t>
            </w:r>
          </w:p>
          <w:p w:rsidR="007709D9" w:rsidRPr="007709D9" w:rsidRDefault="007709D9" w:rsidP="000C10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Инструктаж «Безопасность учащегося при встрече с бродячими собаками» </w:t>
            </w:r>
          </w:p>
        </w:tc>
        <w:tc>
          <w:tcPr>
            <w:tcW w:w="794" w:type="pct"/>
          </w:tcPr>
          <w:p w:rsidR="007709D9" w:rsidRPr="007709D9" w:rsidRDefault="007709D9" w:rsidP="000C10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В течение месяца</w:t>
            </w:r>
          </w:p>
        </w:tc>
        <w:tc>
          <w:tcPr>
            <w:tcW w:w="1510" w:type="pct"/>
          </w:tcPr>
          <w:p w:rsidR="007709D9" w:rsidRPr="007709D9" w:rsidRDefault="007709D9" w:rsidP="000C103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0C1039">
            <w:pPr>
              <w:ind w:left="1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по профилактике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: «Будем добрыми и не будем злыми»;</w:t>
            </w:r>
          </w:p>
        </w:tc>
        <w:tc>
          <w:tcPr>
            <w:tcW w:w="794" w:type="pct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3 неделя </w:t>
            </w:r>
          </w:p>
        </w:tc>
        <w:tc>
          <w:tcPr>
            <w:tcW w:w="1510" w:type="pct"/>
          </w:tcPr>
          <w:p w:rsidR="007709D9" w:rsidRPr="007709D9" w:rsidRDefault="007709D9" w:rsidP="000C1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 уголков и уголков здоровья</w:t>
            </w:r>
          </w:p>
        </w:tc>
        <w:tc>
          <w:tcPr>
            <w:tcW w:w="794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1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7709D9">
        <w:tc>
          <w:tcPr>
            <w:tcW w:w="1248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44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709D9" w:rsidRPr="007709D9" w:rsidRDefault="007709D9" w:rsidP="000C1039">
            <w:pPr>
              <w:pStyle w:val="Default"/>
              <w:ind w:left="357" w:firstLine="0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Родительские собрания (согласно плану).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4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7709D9">
        <w:tc>
          <w:tcPr>
            <w:tcW w:w="1248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классные группы.</w:t>
            </w:r>
          </w:p>
        </w:tc>
        <w:tc>
          <w:tcPr>
            <w:tcW w:w="794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0C1039" w:rsidRDefault="000C1039" w:rsidP="007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9D9" w:rsidRPr="000C103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39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0C1039" w:rsidRPr="007709D9" w:rsidRDefault="000C1039" w:rsidP="007709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91"/>
        <w:gridCol w:w="1531"/>
        <w:gridCol w:w="2486"/>
      </w:tblGrid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9D9" w:rsidRPr="007709D9" w:rsidTr="000C1039">
        <w:tc>
          <w:tcPr>
            <w:tcW w:w="1173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569" w:type="pct"/>
          </w:tcPr>
          <w:p w:rsidR="007709D9" w:rsidRPr="007709D9" w:rsidRDefault="007709D9" w:rsidP="000C103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Фестиваль военно-патриотической песни  </w:t>
            </w:r>
          </w:p>
          <w:p w:rsidR="007709D9" w:rsidRPr="007709D9" w:rsidRDefault="007709D9" w:rsidP="000C1039">
            <w:pPr>
              <w:pStyle w:val="Defaul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 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7709D9" w:rsidRPr="007709D9" w:rsidRDefault="007709D9" w:rsidP="000C1039">
            <w:pPr>
              <w:pStyle w:val="Default"/>
              <w:ind w:left="357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День памяти о россиянах, исполнявших служебный долг за пределами Отечества. 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«Неделя Мужества»</w:t>
            </w:r>
          </w:p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7709D9" w:rsidRPr="007709D9" w:rsidRDefault="007709D9" w:rsidP="000C1039">
            <w:pPr>
              <w:pStyle w:val="Default"/>
              <w:ind w:left="357" w:firstLine="0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Конкурс рисунков, плакатов ко Дню защитника Отечества </w:t>
            </w:r>
            <w:r w:rsidRPr="007709D9">
              <w:rPr>
                <w:rFonts w:ascii="Times New Roman" w:hAnsi="Times New Roman" w:cs="Times New Roman"/>
                <w:color w:val="auto"/>
              </w:rPr>
              <w:lastRenderedPageBreak/>
              <w:t xml:space="preserve">«Сыны Отечества!» 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неделя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уроков гражданственности: - основной закон» (для молодых избирателей) - это…»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Всероссийский проект «Разговоры о </w:t>
            </w:r>
            <w:proofErr w:type="gramStart"/>
            <w:r w:rsidRPr="007709D9">
              <w:t>важном</w:t>
            </w:r>
            <w:proofErr w:type="gramEnd"/>
            <w:r w:rsidRPr="007709D9">
              <w:t>»</w:t>
            </w: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Организация </w:t>
            </w:r>
            <w:proofErr w:type="spellStart"/>
            <w:r w:rsidRPr="007709D9">
              <w:t>досуговой</w:t>
            </w:r>
            <w:proofErr w:type="spellEnd"/>
            <w:r w:rsidRPr="007709D9">
              <w:t xml:space="preserve"> деятельности:</w:t>
            </w:r>
          </w:p>
          <w:p w:rsidR="007709D9" w:rsidRPr="007709D9" w:rsidRDefault="007709D9" w:rsidP="007709D9">
            <w:pPr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по ПВР и должностных инструкций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rPr>
          <w:trHeight w:val="426"/>
        </w:trPr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внутри классных коллективов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rPr>
          <w:trHeight w:val="426"/>
        </w:trPr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569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Выполнение плана работы волонтерского отряда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объединений </w:t>
            </w:r>
          </w:p>
        </w:tc>
      </w:tr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Посещение музеев, кинотеатров, экскурсий и т.д.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rPr>
          <w:trHeight w:val="414"/>
        </w:trPr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569" w:type="pct"/>
          </w:tcPr>
          <w:tbl>
            <w:tblPr>
              <w:tblW w:w="0" w:type="auto"/>
              <w:tblLook w:val="0000"/>
            </w:tblPr>
            <w:tblGrid>
              <w:gridCol w:w="2575"/>
            </w:tblGrid>
            <w:tr w:rsidR="007709D9" w:rsidRPr="007709D9" w:rsidTr="007709D9">
              <w:trPr>
                <w:trHeight w:val="109"/>
              </w:trPr>
              <w:tc>
                <w:tcPr>
                  <w:tcW w:w="0" w:type="auto"/>
                </w:tcPr>
                <w:p w:rsidR="007709D9" w:rsidRPr="007709D9" w:rsidRDefault="007709D9" w:rsidP="007709D9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«Мир профессий» </w:t>
                  </w:r>
                </w:p>
              </w:tc>
            </w:tr>
          </w:tbl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</w:tr>
      <w:tr w:rsidR="007709D9" w:rsidRPr="007709D9" w:rsidTr="000C1039">
        <w:tc>
          <w:tcPr>
            <w:tcW w:w="1173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569" w:type="pct"/>
          </w:tcPr>
          <w:p w:rsidR="007709D9" w:rsidRPr="007709D9" w:rsidRDefault="007709D9" w:rsidP="000C1039">
            <w:pPr>
              <w:pStyle w:val="Default"/>
              <w:ind w:left="357" w:firstLine="0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 xml:space="preserve">Презентация «Безопасность в социальной сети: зачем?» </w:t>
            </w:r>
          </w:p>
        </w:tc>
        <w:tc>
          <w:tcPr>
            <w:tcW w:w="860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1 неделя </w:t>
            </w:r>
          </w:p>
        </w:tc>
        <w:tc>
          <w:tcPr>
            <w:tcW w:w="139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ind w:left="1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ППБ, ПДД</w:t>
            </w:r>
          </w:p>
        </w:tc>
        <w:tc>
          <w:tcPr>
            <w:tcW w:w="86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1398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предметно - пространственной 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569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выставки рисунков и плакатов ко Дню защитника 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 «Сыны Отечества!»</w:t>
            </w:r>
          </w:p>
        </w:tc>
        <w:tc>
          <w:tcPr>
            <w:tcW w:w="860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7709D9" w:rsidRPr="007709D9" w:rsidTr="000C1039">
        <w:tc>
          <w:tcPr>
            <w:tcW w:w="1173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 (законными представителями)</w:t>
            </w:r>
          </w:p>
        </w:tc>
        <w:tc>
          <w:tcPr>
            <w:tcW w:w="1569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>Проведение тематических родительских собраний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86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8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86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98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709D9" w:rsidRPr="007709D9" w:rsidRDefault="007709D9" w:rsidP="007709D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09D9" w:rsidRPr="007709D9" w:rsidRDefault="007709D9" w:rsidP="007709D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9D9">
        <w:rPr>
          <w:rFonts w:ascii="Times New Roman" w:hAnsi="Times New Roman" w:cs="Times New Roman"/>
          <w:sz w:val="24"/>
          <w:szCs w:val="24"/>
        </w:rPr>
        <w:t xml:space="preserve">Март </w:t>
      </w:r>
    </w:p>
    <w:tbl>
      <w:tblPr>
        <w:tblW w:w="4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27"/>
        <w:gridCol w:w="1531"/>
        <w:gridCol w:w="2450"/>
      </w:tblGrid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9D9" w:rsidRPr="007709D9" w:rsidTr="000C1039">
        <w:tc>
          <w:tcPr>
            <w:tcW w:w="1173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589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КТД. 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Праздничный концерт «8 Марта» 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 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КТД. Акции «Час земли» и «Вода – основа жизни!»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(выставка рисунков и плакатов, проведение круглого стола, экологического </w:t>
            </w:r>
            <w:proofErr w:type="spellStart"/>
            <w:r w:rsidRPr="007709D9">
              <w:rPr>
                <w:rFonts w:ascii="Times New Roman" w:hAnsi="Times New Roman" w:cs="Times New Roman"/>
                <w:color w:val="auto"/>
              </w:rPr>
              <w:t>квеста</w:t>
            </w:r>
            <w:proofErr w:type="spellEnd"/>
            <w:r w:rsidRPr="007709D9">
              <w:rPr>
                <w:rFonts w:ascii="Times New Roman" w:hAnsi="Times New Roman" w:cs="Times New Roman"/>
                <w:color w:val="auto"/>
              </w:rPr>
              <w:t xml:space="preserve">, организация </w:t>
            </w:r>
            <w:proofErr w:type="spellStart"/>
            <w:r w:rsidRPr="007709D9">
              <w:rPr>
                <w:rFonts w:ascii="Times New Roman" w:hAnsi="Times New Roman" w:cs="Times New Roman"/>
                <w:color w:val="auto"/>
              </w:rPr>
              <w:t>эколаборатории</w:t>
            </w:r>
            <w:proofErr w:type="spellEnd"/>
            <w:r w:rsidRPr="007709D9">
              <w:rPr>
                <w:rFonts w:ascii="Times New Roman" w:hAnsi="Times New Roman" w:cs="Times New Roman"/>
                <w:color w:val="auto"/>
              </w:rPr>
              <w:t xml:space="preserve"> и т.д.)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Уроки согласно Календарю образовательных событий на 2023-2024 год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 неделя 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Уроки Здоровья 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Всероссийский проект «Разговоры о </w:t>
            </w:r>
            <w:proofErr w:type="gramStart"/>
            <w:r w:rsidRPr="007709D9">
              <w:t>важном</w:t>
            </w:r>
            <w:proofErr w:type="gramEnd"/>
            <w:r w:rsidRPr="007709D9">
              <w:t>»</w:t>
            </w: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Организация </w:t>
            </w:r>
            <w:proofErr w:type="spellStart"/>
            <w:r w:rsidRPr="007709D9">
              <w:t>досуговой</w:t>
            </w:r>
            <w:proofErr w:type="spellEnd"/>
            <w:r w:rsidRPr="007709D9">
              <w:t xml:space="preserve"> деятельности:</w:t>
            </w:r>
          </w:p>
          <w:p w:rsidR="007709D9" w:rsidRPr="007709D9" w:rsidRDefault="007709D9" w:rsidP="007709D9">
            <w:pPr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в классных коллективах.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589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 Участие в акциях  волонтерского отряда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</w:t>
            </w:r>
          </w:p>
        </w:tc>
      </w:tr>
      <w:tr w:rsidR="007709D9" w:rsidRPr="007709D9" w:rsidTr="000C1039"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походы  по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Старооскольскому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rPr>
          <w:trHeight w:val="414"/>
        </w:trPr>
        <w:tc>
          <w:tcPr>
            <w:tcW w:w="11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589" w:type="pct"/>
          </w:tcPr>
          <w:tbl>
            <w:tblPr>
              <w:tblW w:w="0" w:type="auto"/>
              <w:tblLook w:val="0000"/>
            </w:tblPr>
            <w:tblGrid>
              <w:gridCol w:w="2611"/>
            </w:tblGrid>
            <w:tr w:rsidR="007709D9" w:rsidRPr="007709D9" w:rsidTr="007709D9">
              <w:trPr>
                <w:trHeight w:val="247"/>
              </w:trPr>
              <w:tc>
                <w:tcPr>
                  <w:tcW w:w="0" w:type="auto"/>
                </w:tcPr>
                <w:p w:rsidR="007709D9" w:rsidRPr="007709D9" w:rsidRDefault="007709D9" w:rsidP="007709D9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Профессии наших родителей. Встречи, беседы </w:t>
                  </w:r>
                </w:p>
              </w:tc>
            </w:tr>
          </w:tbl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589" w:type="pct"/>
          </w:tcPr>
          <w:p w:rsidR="007709D9" w:rsidRPr="007709D9" w:rsidRDefault="007709D9" w:rsidP="000C1039">
            <w:pPr>
              <w:pStyle w:val="Default"/>
              <w:ind w:left="357" w:firstLine="0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Профилактические мероприятия по </w:t>
            </w:r>
            <w:proofErr w:type="spellStart"/>
            <w:r w:rsidRPr="007709D9">
              <w:rPr>
                <w:rFonts w:ascii="Times New Roman" w:hAnsi="Times New Roman" w:cs="Times New Roman"/>
                <w:color w:val="auto"/>
              </w:rPr>
              <w:t>суицидальности</w:t>
            </w:r>
            <w:proofErr w:type="spellEnd"/>
            <w:r w:rsidRPr="007709D9">
              <w:rPr>
                <w:rFonts w:ascii="Times New Roman" w:hAnsi="Times New Roman" w:cs="Times New Roman"/>
                <w:color w:val="auto"/>
              </w:rPr>
              <w:t xml:space="preserve">: 1-4 класс  «В поисках хорошего настроения» </w:t>
            </w:r>
          </w:p>
        </w:tc>
        <w:tc>
          <w:tcPr>
            <w:tcW w:w="860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2 неделя </w:t>
            </w:r>
          </w:p>
        </w:tc>
        <w:tc>
          <w:tcPr>
            <w:tcW w:w="1377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ind w:left="1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час  «Роль режима труда и отдыха в сохранении здоровья человека»</w:t>
            </w:r>
          </w:p>
          <w:p w:rsidR="007709D9" w:rsidRPr="007709D9" w:rsidRDefault="007709D9" w:rsidP="007709D9">
            <w:pPr>
              <w:ind w:left="1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3 неделя </w:t>
            </w:r>
          </w:p>
        </w:tc>
        <w:tc>
          <w:tcPr>
            <w:tcW w:w="1377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Оформление холла к празднику 8 Марта.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2-3 неделя </w:t>
            </w:r>
          </w:p>
        </w:tc>
        <w:tc>
          <w:tcPr>
            <w:tcW w:w="137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7709D9" w:rsidRPr="007709D9" w:rsidTr="000C1039">
        <w:tc>
          <w:tcPr>
            <w:tcW w:w="1173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родителями (законными представителями)</w:t>
            </w:r>
          </w:p>
        </w:tc>
        <w:tc>
          <w:tcPr>
            <w:tcW w:w="1589" w:type="pct"/>
          </w:tcPr>
          <w:p w:rsidR="007709D9" w:rsidRPr="007709D9" w:rsidRDefault="007709D9" w:rsidP="000C1039">
            <w:pPr>
              <w:pStyle w:val="Default"/>
              <w:ind w:left="357" w:firstLine="0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Проведение тематических родительских собраний.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77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группы.</w:t>
            </w:r>
          </w:p>
        </w:tc>
        <w:tc>
          <w:tcPr>
            <w:tcW w:w="86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77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73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«Психологическое здоровье школьника»</w:t>
            </w:r>
          </w:p>
        </w:tc>
        <w:tc>
          <w:tcPr>
            <w:tcW w:w="860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77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</w:tbl>
    <w:p w:rsidR="007709D9" w:rsidRPr="007709D9" w:rsidRDefault="007709D9" w:rsidP="007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39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0C1039" w:rsidRPr="000C1039" w:rsidRDefault="000C103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5"/>
        <w:gridCol w:w="3656"/>
        <w:gridCol w:w="1397"/>
        <w:gridCol w:w="2398"/>
      </w:tblGrid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9D9" w:rsidRPr="007709D9" w:rsidTr="000C1039">
        <w:tc>
          <w:tcPr>
            <w:tcW w:w="812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2055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Акция «Сады Победы».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 Единый классный час «Герои живут рядом!», посвященный годовщине катастрофы на Чернобыльской АЭС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 26.04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9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КТД. Международный день птиц (классные часы, выставка рисунков и плакатов, викторина и т.д.)</w:t>
            </w:r>
          </w:p>
          <w:p w:rsidR="007709D9" w:rsidRPr="007709D9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2 неделя  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1.Уроки согласно Календарю образовательных событий на 2023-2024 год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2. Уроки Здоровья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 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3.Гагаринский урок «Космос – это мы»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Всероссийский проект «Разговоры о </w:t>
            </w:r>
            <w:proofErr w:type="gramStart"/>
            <w:r w:rsidRPr="007709D9">
              <w:t>важном</w:t>
            </w:r>
            <w:proofErr w:type="gramEnd"/>
            <w:r w:rsidRPr="007709D9">
              <w:t>»</w:t>
            </w: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</w:p>
          <w:p w:rsidR="007709D9" w:rsidRPr="007709D9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7709D9">
              <w:t xml:space="preserve">Организация </w:t>
            </w:r>
            <w:proofErr w:type="spellStart"/>
            <w:r w:rsidRPr="007709D9">
              <w:t>досуговой</w:t>
            </w:r>
            <w:proofErr w:type="spellEnd"/>
            <w:r w:rsidRPr="007709D9">
              <w:t xml:space="preserve"> деятельности:</w:t>
            </w:r>
          </w:p>
          <w:p w:rsidR="007709D9" w:rsidRPr="007709D9" w:rsidRDefault="007709D9" w:rsidP="007709D9">
            <w:pPr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по ПВР и должностным инструкциям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Встречи с представителями правоохранительных органов, работниками предприятий 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учреждений культуры и спорта.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Работа внутри классных коллективов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2055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Работа по направлению волонтерского отряда 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Экскурсии, походы</w:t>
            </w:r>
            <w:proofErr w:type="gram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rPr>
          <w:trHeight w:val="414"/>
        </w:trPr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055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Знакомство с миром профессий (игра)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7709D9" w:rsidRPr="007709D9" w:rsidTr="000C1039">
        <w:tc>
          <w:tcPr>
            <w:tcW w:w="812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055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>Инструктажи «Безопасность учащихся вблизи водоемов весной», « Безопасное поведение при теракте»</w:t>
            </w:r>
          </w:p>
        </w:tc>
        <w:tc>
          <w:tcPr>
            <w:tcW w:w="785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В течение месяца</w:t>
            </w:r>
          </w:p>
        </w:tc>
        <w:tc>
          <w:tcPr>
            <w:tcW w:w="1349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Классные руков</w:t>
            </w:r>
            <w:r w:rsidR="000C1039">
              <w:rPr>
                <w:rFonts w:ascii="Times New Roman" w:hAnsi="Times New Roman" w:cs="Times New Roman"/>
                <w:color w:val="auto"/>
              </w:rPr>
              <w:t>о</w:t>
            </w:r>
            <w:r w:rsidRPr="007709D9">
              <w:rPr>
                <w:rFonts w:ascii="Times New Roman" w:hAnsi="Times New Roman" w:cs="Times New Roman"/>
                <w:color w:val="auto"/>
              </w:rPr>
              <w:t>дители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ind w:left="1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по обучению учащихся правилам дорожного движения.</w:t>
            </w:r>
          </w:p>
        </w:tc>
        <w:tc>
          <w:tcPr>
            <w:tcW w:w="785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3 неделя </w:t>
            </w:r>
          </w:p>
        </w:tc>
        <w:tc>
          <w:tcPr>
            <w:tcW w:w="134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</w:t>
            </w:r>
          </w:p>
        </w:tc>
        <w:tc>
          <w:tcPr>
            <w:tcW w:w="78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349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812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2055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>Информационное оповещение через классные группы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4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85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4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педагогом – психологом (по запросу)</w:t>
            </w:r>
          </w:p>
        </w:tc>
        <w:tc>
          <w:tcPr>
            <w:tcW w:w="785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49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 Педагог- психолог</w:t>
            </w:r>
          </w:p>
        </w:tc>
      </w:tr>
    </w:tbl>
    <w:p w:rsidR="007709D9" w:rsidRPr="007709D9" w:rsidRDefault="007709D9" w:rsidP="007709D9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7709D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39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0C1039" w:rsidRPr="000C1039" w:rsidRDefault="000C103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5"/>
        <w:gridCol w:w="3375"/>
        <w:gridCol w:w="1375"/>
        <w:gridCol w:w="2701"/>
      </w:tblGrid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89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1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9D9" w:rsidRPr="007709D9" w:rsidTr="000C1039">
        <w:tc>
          <w:tcPr>
            <w:tcW w:w="812" w:type="pct"/>
            <w:vMerge w:val="restar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897" w:type="pct"/>
          </w:tcPr>
          <w:p w:rsidR="007709D9" w:rsidRPr="009D7BFC" w:rsidRDefault="007709D9" w:rsidP="007709D9">
            <w:pPr>
              <w:pStyle w:val="docdata"/>
              <w:spacing w:before="0" w:beforeAutospacing="0" w:after="0" w:afterAutospacing="0"/>
            </w:pPr>
            <w:r w:rsidRPr="009D7BFC">
              <w:rPr>
                <w:color w:val="000000"/>
              </w:rPr>
              <w:t xml:space="preserve"> КТД. Праздник Великой Победы:</w:t>
            </w:r>
          </w:p>
          <w:p w:rsidR="007709D9" w:rsidRPr="009D7BFC" w:rsidRDefault="007709D9" w:rsidP="007709D9">
            <w:pPr>
              <w:pStyle w:val="af2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772"/>
              </w:tabs>
              <w:suppressAutoHyphens w:val="0"/>
              <w:spacing w:before="0" w:after="0"/>
              <w:ind w:left="355" w:hanging="284"/>
              <w:rPr>
                <w:sz w:val="24"/>
                <w:szCs w:val="24"/>
              </w:rPr>
            </w:pPr>
            <w:r w:rsidRPr="009D7BFC">
              <w:rPr>
                <w:color w:val="000000"/>
                <w:sz w:val="24"/>
                <w:szCs w:val="24"/>
              </w:rPr>
              <w:t>Участие во Всероссийской акции «Георгиевская ленточка»</w:t>
            </w:r>
          </w:p>
          <w:p w:rsidR="007709D9" w:rsidRPr="009D7BFC" w:rsidRDefault="007709D9" w:rsidP="007709D9">
            <w:pPr>
              <w:pStyle w:val="af2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772"/>
              </w:tabs>
              <w:suppressAutoHyphens w:val="0"/>
              <w:spacing w:before="0" w:after="0"/>
              <w:ind w:left="355" w:hanging="284"/>
              <w:rPr>
                <w:sz w:val="24"/>
                <w:szCs w:val="24"/>
              </w:rPr>
            </w:pPr>
            <w:r w:rsidRPr="009D7BFC">
              <w:rPr>
                <w:color w:val="000000"/>
                <w:sz w:val="24"/>
                <w:szCs w:val="24"/>
              </w:rPr>
              <w:t>Участие во Всероссийской акции «Бессмертный полк»</w:t>
            </w:r>
          </w:p>
          <w:p w:rsidR="007709D9" w:rsidRPr="009D7BFC" w:rsidRDefault="007709D9" w:rsidP="007709D9">
            <w:pPr>
              <w:pStyle w:val="af2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772"/>
              </w:tabs>
              <w:suppressAutoHyphens w:val="0"/>
              <w:spacing w:before="0" w:after="0"/>
              <w:ind w:left="355" w:hanging="284"/>
              <w:rPr>
                <w:sz w:val="24"/>
                <w:szCs w:val="24"/>
              </w:rPr>
            </w:pPr>
            <w:r w:rsidRPr="009D7BFC">
              <w:rPr>
                <w:color w:val="000000"/>
                <w:sz w:val="24"/>
                <w:szCs w:val="24"/>
              </w:rPr>
              <w:t xml:space="preserve">Встреча с ветеранами Великой Отечественной войны и тружениками </w:t>
            </w:r>
            <w:r w:rsidRPr="009D7BFC">
              <w:rPr>
                <w:color w:val="000000"/>
                <w:sz w:val="24"/>
                <w:szCs w:val="24"/>
              </w:rPr>
              <w:lastRenderedPageBreak/>
              <w:t>тыла</w:t>
            </w:r>
          </w:p>
          <w:p w:rsidR="007709D9" w:rsidRPr="009D7BFC" w:rsidRDefault="007709D9" w:rsidP="007709D9">
            <w:pPr>
              <w:pStyle w:val="af2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772"/>
              </w:tabs>
              <w:suppressAutoHyphens w:val="0"/>
              <w:spacing w:before="0" w:after="0"/>
              <w:ind w:left="355" w:hanging="284"/>
              <w:rPr>
                <w:sz w:val="24"/>
                <w:szCs w:val="24"/>
              </w:rPr>
            </w:pPr>
            <w:r w:rsidRPr="009D7BFC">
              <w:rPr>
                <w:color w:val="000000"/>
                <w:sz w:val="24"/>
                <w:szCs w:val="24"/>
              </w:rPr>
              <w:t>Акции «Ветеран живёт рядом» (организация волонтёрской помощи)</w:t>
            </w:r>
          </w:p>
          <w:p w:rsidR="007709D9" w:rsidRPr="009D7BFC" w:rsidRDefault="007709D9" w:rsidP="007709D9">
            <w:pPr>
              <w:pStyle w:val="af2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772"/>
              </w:tabs>
              <w:suppressAutoHyphens w:val="0"/>
              <w:spacing w:before="0" w:after="0"/>
              <w:ind w:left="355" w:hanging="284"/>
              <w:rPr>
                <w:sz w:val="24"/>
                <w:szCs w:val="24"/>
              </w:rPr>
            </w:pPr>
            <w:r w:rsidRPr="009D7BFC">
              <w:rPr>
                <w:color w:val="000000"/>
                <w:sz w:val="24"/>
                <w:szCs w:val="24"/>
              </w:rPr>
              <w:t>Выставка творческих работ учащихся</w:t>
            </w:r>
          </w:p>
          <w:p w:rsidR="007709D9" w:rsidRPr="009D7BFC" w:rsidRDefault="007709D9" w:rsidP="007709D9">
            <w:pPr>
              <w:pStyle w:val="af2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772"/>
              </w:tabs>
              <w:suppressAutoHyphens w:val="0"/>
              <w:spacing w:before="0" w:after="0"/>
              <w:ind w:left="355" w:hanging="284"/>
              <w:rPr>
                <w:sz w:val="24"/>
                <w:szCs w:val="24"/>
              </w:rPr>
            </w:pPr>
            <w:r w:rsidRPr="009D7BFC">
              <w:rPr>
                <w:color w:val="000000"/>
                <w:sz w:val="24"/>
                <w:szCs w:val="24"/>
              </w:rPr>
              <w:t>Окна победы</w:t>
            </w:r>
          </w:p>
          <w:p w:rsidR="007709D9" w:rsidRPr="009D7BFC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неделя </w:t>
            </w:r>
          </w:p>
        </w:tc>
        <w:tc>
          <w:tcPr>
            <w:tcW w:w="1518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pct"/>
            <w:vAlign w:val="center"/>
          </w:tcPr>
          <w:p w:rsidR="007709D9" w:rsidRPr="009D7BFC" w:rsidRDefault="007709D9" w:rsidP="007709D9">
            <w:pPr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  Школьный конкурс смотра строя и песни «Салют, Победа!»,</w:t>
            </w:r>
          </w:p>
        </w:tc>
        <w:tc>
          <w:tcPr>
            <w:tcW w:w="773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1-2 неделя  </w:t>
            </w:r>
          </w:p>
        </w:tc>
        <w:tc>
          <w:tcPr>
            <w:tcW w:w="1518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pct"/>
            <w:vAlign w:val="center"/>
          </w:tcPr>
          <w:p w:rsidR="007709D9" w:rsidRPr="009D7BFC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Церемония поднятия флага РФ</w:t>
            </w:r>
          </w:p>
        </w:tc>
        <w:tc>
          <w:tcPr>
            <w:tcW w:w="773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18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pct"/>
            <w:vAlign w:val="center"/>
          </w:tcPr>
          <w:p w:rsidR="007709D9" w:rsidRPr="009D7BFC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  Торжественная линейка, посвященная окончанию 2023-2024 учебного года.</w:t>
            </w:r>
          </w:p>
          <w:p w:rsidR="007709D9" w:rsidRPr="009D7BFC" w:rsidRDefault="007709D9" w:rsidP="007709D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518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Merge w:val="restar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  <w:tc>
          <w:tcPr>
            <w:tcW w:w="1897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Уроки согласно Календарю образовательных событий на 2023-2024 год</w:t>
            </w:r>
          </w:p>
        </w:tc>
        <w:tc>
          <w:tcPr>
            <w:tcW w:w="773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18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7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«Уроки Мужества» (79 лет со дня Победы)</w:t>
            </w:r>
          </w:p>
        </w:tc>
        <w:tc>
          <w:tcPr>
            <w:tcW w:w="773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1-2 неделя</w:t>
            </w:r>
          </w:p>
        </w:tc>
        <w:tc>
          <w:tcPr>
            <w:tcW w:w="1518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97" w:type="pct"/>
            <w:vAlign w:val="center"/>
          </w:tcPr>
          <w:p w:rsidR="007709D9" w:rsidRPr="009D7BFC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9D7BFC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9D7BFC">
              <w:t xml:space="preserve">Всероссийский проект «Разговоры о </w:t>
            </w:r>
            <w:proofErr w:type="gramStart"/>
            <w:r w:rsidRPr="009D7BFC">
              <w:t>важном</w:t>
            </w:r>
            <w:proofErr w:type="gramEnd"/>
            <w:r w:rsidRPr="009D7BFC">
              <w:t>»</w:t>
            </w:r>
          </w:p>
          <w:p w:rsidR="007709D9" w:rsidRPr="009D7BFC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0"/>
              <w:jc w:val="both"/>
            </w:pPr>
          </w:p>
          <w:p w:rsidR="007709D9" w:rsidRPr="009D7BFC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</w:p>
          <w:p w:rsidR="007709D9" w:rsidRPr="009D7BFC" w:rsidRDefault="007709D9" w:rsidP="007709D9">
            <w:pPr>
              <w:pStyle w:val="af3"/>
              <w:tabs>
                <w:tab w:val="left" w:pos="82"/>
                <w:tab w:val="left" w:pos="340"/>
              </w:tabs>
              <w:adjustRightInd w:val="0"/>
              <w:ind w:left="82"/>
              <w:jc w:val="both"/>
            </w:pPr>
            <w:r w:rsidRPr="009D7BFC">
              <w:t xml:space="preserve">Организация </w:t>
            </w:r>
            <w:proofErr w:type="spellStart"/>
            <w:r w:rsidRPr="009D7BFC">
              <w:t>досуговой</w:t>
            </w:r>
            <w:proofErr w:type="spellEnd"/>
            <w:r w:rsidRPr="009D7BFC">
              <w:t xml:space="preserve"> деятельности:</w:t>
            </w:r>
          </w:p>
          <w:p w:rsidR="007709D9" w:rsidRPr="009D7BFC" w:rsidRDefault="007709D9" w:rsidP="007709D9">
            <w:pPr>
              <w:tabs>
                <w:tab w:val="left" w:pos="82"/>
                <w:tab w:val="left" w:pos="340"/>
              </w:tabs>
              <w:adjustRightInd w:val="0"/>
              <w:spacing w:after="200"/>
              <w:ind w:lef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занятия в кружках, секциях, клубах; участие во внеклассных мероприятиях  класса и школы,  соревнованиях, конкурсах.</w:t>
            </w:r>
          </w:p>
        </w:tc>
        <w:tc>
          <w:tcPr>
            <w:tcW w:w="773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в течение года </w:t>
            </w:r>
          </w:p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518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897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Работа по ПВР и должностным обязанностям</w:t>
            </w:r>
          </w:p>
        </w:tc>
        <w:tc>
          <w:tcPr>
            <w:tcW w:w="773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8" w:type="pct"/>
            <w:vAlign w:val="center"/>
          </w:tcPr>
          <w:p w:rsidR="007709D9" w:rsidRPr="009D7BFC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BF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Социальное партнёрство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7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89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актива класса</w:t>
            </w:r>
          </w:p>
        </w:tc>
        <w:tc>
          <w:tcPr>
            <w:tcW w:w="7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897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Отчетные мероприятия детских общественных объединений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неделя </w:t>
            </w:r>
          </w:p>
        </w:tc>
        <w:tc>
          <w:tcPr>
            <w:tcW w:w="151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вожатые, педагог-организатор 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89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походы по памятным  местам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Старооскольского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rPr>
          <w:trHeight w:val="414"/>
        </w:trPr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тация </w:t>
            </w:r>
          </w:p>
        </w:tc>
        <w:tc>
          <w:tcPr>
            <w:tcW w:w="1897" w:type="pct"/>
          </w:tcPr>
          <w:tbl>
            <w:tblPr>
              <w:tblW w:w="0" w:type="auto"/>
              <w:tblLayout w:type="fixed"/>
              <w:tblLook w:val="0000"/>
            </w:tblPr>
            <w:tblGrid>
              <w:gridCol w:w="4870"/>
            </w:tblGrid>
            <w:tr w:rsidR="007709D9" w:rsidRPr="007709D9" w:rsidTr="007709D9">
              <w:trPr>
                <w:trHeight w:val="247"/>
              </w:trPr>
              <w:tc>
                <w:tcPr>
                  <w:tcW w:w="4870" w:type="dxa"/>
                </w:tcPr>
                <w:p w:rsidR="007709D9" w:rsidRPr="007709D9" w:rsidRDefault="007709D9" w:rsidP="007709D9">
                  <w:pPr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09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Презентация «Знакомство с миром </w:t>
                  </w:r>
                  <w:r w:rsidRPr="007709D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профессий» </w:t>
                  </w:r>
                </w:p>
              </w:tc>
            </w:tr>
          </w:tbl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неделя </w:t>
            </w:r>
          </w:p>
        </w:tc>
        <w:tc>
          <w:tcPr>
            <w:tcW w:w="151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897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 xml:space="preserve">Проведение классных часов по теме «Пожарная безопасность в лесу и на дачных участках»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 xml:space="preserve">Инструктаж с учащимися по ПБ, ПДД, ПП перед каникулами, правила поведения «На водоёмах», «Укусы насекомых и змей»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 xml:space="preserve">Инструктаж по технике безопасности во время летних каникул. </w:t>
            </w:r>
          </w:p>
        </w:tc>
        <w:tc>
          <w:tcPr>
            <w:tcW w:w="773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 xml:space="preserve"> В течение месяца</w:t>
            </w:r>
          </w:p>
        </w:tc>
        <w:tc>
          <w:tcPr>
            <w:tcW w:w="151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709D9">
              <w:rPr>
                <w:rFonts w:ascii="Times New Roman" w:hAnsi="Times New Roman" w:cs="Times New Roman"/>
                <w:color w:val="auto"/>
              </w:rPr>
              <w:t>Классные</w:t>
            </w:r>
            <w:proofErr w:type="gramEnd"/>
            <w:r w:rsidRPr="007709D9">
              <w:rPr>
                <w:rFonts w:ascii="Times New Roman" w:hAnsi="Times New Roman" w:cs="Times New Roman"/>
                <w:color w:val="auto"/>
              </w:rPr>
              <w:t xml:space="preserve"> руководитель</w:t>
            </w:r>
          </w:p>
        </w:tc>
      </w:tr>
      <w:tr w:rsidR="007709D9" w:rsidRPr="007709D9" w:rsidTr="000C1039">
        <w:tc>
          <w:tcPr>
            <w:tcW w:w="812" w:type="pct"/>
            <w:vMerge w:val="restar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89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окон и холла ко Дню Победы</w:t>
            </w:r>
          </w:p>
        </w:tc>
        <w:tc>
          <w:tcPr>
            <w:tcW w:w="7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1 неделя  </w:t>
            </w:r>
          </w:p>
        </w:tc>
        <w:tc>
          <w:tcPr>
            <w:tcW w:w="151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организатор </w:t>
            </w:r>
          </w:p>
        </w:tc>
      </w:tr>
      <w:tr w:rsidR="007709D9" w:rsidRPr="007709D9" w:rsidTr="000C1039">
        <w:tc>
          <w:tcPr>
            <w:tcW w:w="812" w:type="pct"/>
            <w:vMerge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оформление холла, посвященное окончанию учебного года </w:t>
            </w:r>
          </w:p>
        </w:tc>
        <w:tc>
          <w:tcPr>
            <w:tcW w:w="773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51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 </w:t>
            </w:r>
          </w:p>
        </w:tc>
      </w:tr>
      <w:tr w:rsidR="007709D9" w:rsidRPr="007709D9" w:rsidTr="000C1039">
        <w:tc>
          <w:tcPr>
            <w:tcW w:w="81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897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 Итоговые родительские собрания: анализ проделанной работы, перспективы, планирование работы на следующий год.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3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18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7709D9" w:rsidRPr="007709D9" w:rsidRDefault="007709D9" w:rsidP="007709D9">
      <w:pPr>
        <w:rPr>
          <w:rFonts w:ascii="Times New Roman" w:hAnsi="Times New Roman" w:cs="Times New Roman"/>
          <w:sz w:val="24"/>
          <w:szCs w:val="24"/>
        </w:rPr>
      </w:pPr>
    </w:p>
    <w:p w:rsidR="007709D9" w:rsidRPr="000C1039" w:rsidRDefault="007709D9" w:rsidP="0077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39">
        <w:rPr>
          <w:rFonts w:ascii="Times New Roman" w:hAnsi="Times New Roman" w:cs="Times New Roman"/>
          <w:b/>
          <w:sz w:val="24"/>
          <w:szCs w:val="24"/>
        </w:rPr>
        <w:t>Июнь, июль, август</w:t>
      </w:r>
    </w:p>
    <w:tbl>
      <w:tblPr>
        <w:tblW w:w="4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797"/>
        <w:gridCol w:w="1479"/>
        <w:gridCol w:w="2390"/>
      </w:tblGrid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</w:p>
        </w:tc>
        <w:tc>
          <w:tcPr>
            <w:tcW w:w="15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4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36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Основные школьные дела</w:t>
            </w:r>
          </w:p>
        </w:tc>
        <w:tc>
          <w:tcPr>
            <w:tcW w:w="159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 xml:space="preserve">1.Организация и проведение летней оздоровительной  кампании 2023 </w:t>
            </w:r>
          </w:p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 </w:t>
            </w:r>
          </w:p>
        </w:tc>
        <w:tc>
          <w:tcPr>
            <w:tcW w:w="136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98" w:type="pct"/>
            <w:vAlign w:val="center"/>
          </w:tcPr>
          <w:tbl>
            <w:tblPr>
              <w:tblW w:w="0" w:type="auto"/>
              <w:tblLook w:val="0000"/>
            </w:tblPr>
            <w:tblGrid>
              <w:gridCol w:w="2581"/>
            </w:tblGrid>
            <w:tr w:rsidR="007709D9" w:rsidRPr="007709D9" w:rsidTr="007709D9">
              <w:trPr>
                <w:trHeight w:val="109"/>
              </w:trPr>
              <w:tc>
                <w:tcPr>
                  <w:tcW w:w="0" w:type="auto"/>
                </w:tcPr>
                <w:p w:rsidR="007709D9" w:rsidRPr="007709D9" w:rsidRDefault="007709D9" w:rsidP="007709D9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в летнем пришкольном лагере </w:t>
                  </w:r>
                </w:p>
              </w:tc>
            </w:tr>
          </w:tbl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 периода</w:t>
            </w:r>
          </w:p>
        </w:tc>
        <w:tc>
          <w:tcPr>
            <w:tcW w:w="136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Руководители курсов внеурочной деятельности</w:t>
            </w:r>
          </w:p>
        </w:tc>
      </w:tr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5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воспитательной работы в школе за 2023-2024 учебный год.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2023-2024 учебный год.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школьного лагеря</w:t>
            </w:r>
          </w:p>
        </w:tc>
        <w:tc>
          <w:tcPr>
            <w:tcW w:w="84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5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Выборы актива 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оздоровительного лагеря</w:t>
            </w:r>
          </w:p>
        </w:tc>
        <w:tc>
          <w:tcPr>
            <w:tcW w:w="84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36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</w:t>
            </w: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правоохранительных органов, работниками предприятий города, учреждений культуры и спорта.</w:t>
            </w:r>
          </w:p>
        </w:tc>
        <w:tc>
          <w:tcPr>
            <w:tcW w:w="84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6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1598" w:type="pct"/>
          </w:tcPr>
          <w:p w:rsidR="007709D9" w:rsidRPr="007709D9" w:rsidRDefault="007709D9" w:rsidP="000C1039">
            <w:pPr>
              <w:pStyle w:val="Default"/>
              <w:ind w:left="357" w:firstLine="0"/>
              <w:rPr>
                <w:rFonts w:ascii="Times New Roman" w:hAnsi="Times New Roman" w:cs="Times New Roman"/>
                <w:color w:val="auto"/>
              </w:rPr>
            </w:pPr>
            <w:r w:rsidRPr="007709D9">
              <w:rPr>
                <w:rFonts w:ascii="Times New Roman" w:hAnsi="Times New Roman" w:cs="Times New Roman"/>
                <w:color w:val="auto"/>
              </w:rPr>
              <w:t xml:space="preserve">Работа в летнем пришкольном лагере с дневным пребыванием детей </w:t>
            </w:r>
          </w:p>
        </w:tc>
        <w:tc>
          <w:tcPr>
            <w:tcW w:w="84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всего периода  </w:t>
            </w:r>
          </w:p>
        </w:tc>
        <w:tc>
          <w:tcPr>
            <w:tcW w:w="136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вожатые, педагог-организатор </w:t>
            </w:r>
          </w:p>
        </w:tc>
      </w:tr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</w:t>
            </w:r>
          </w:p>
        </w:tc>
        <w:tc>
          <w:tcPr>
            <w:tcW w:w="15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по </w:t>
            </w:r>
            <w:proofErr w:type="spellStart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Старооскольскому</w:t>
            </w:r>
            <w:proofErr w:type="spellEnd"/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84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6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59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 xml:space="preserve">Профилактические мероприятия в рамках работы летнего пришкольного лагеря с дневным пребыванием детей   </w:t>
            </w:r>
          </w:p>
        </w:tc>
        <w:tc>
          <w:tcPr>
            <w:tcW w:w="845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 xml:space="preserve"> В течение всего периода</w:t>
            </w:r>
          </w:p>
        </w:tc>
        <w:tc>
          <w:tcPr>
            <w:tcW w:w="1365" w:type="pct"/>
          </w:tcPr>
          <w:p w:rsidR="007709D9" w:rsidRPr="007709D9" w:rsidRDefault="007709D9" w:rsidP="009D7BFC">
            <w:pPr>
              <w:pStyle w:val="Default"/>
              <w:ind w:left="357" w:firstLine="0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- пространственной среды</w:t>
            </w:r>
          </w:p>
        </w:tc>
        <w:tc>
          <w:tcPr>
            <w:tcW w:w="1598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Оформление игровых комнат</w:t>
            </w:r>
          </w:p>
        </w:tc>
        <w:tc>
          <w:tcPr>
            <w:tcW w:w="84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365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7709D9" w:rsidRPr="007709D9" w:rsidTr="000C1039">
        <w:tc>
          <w:tcPr>
            <w:tcW w:w="1192" w:type="pct"/>
            <w:vAlign w:val="center"/>
          </w:tcPr>
          <w:p w:rsidR="007709D9" w:rsidRPr="007709D9" w:rsidRDefault="007709D9" w:rsidP="0077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  <w:tc>
          <w:tcPr>
            <w:tcW w:w="1598" w:type="pct"/>
          </w:tcPr>
          <w:p w:rsidR="007709D9" w:rsidRPr="007709D9" w:rsidRDefault="007709D9" w:rsidP="007709D9">
            <w:pPr>
              <w:pStyle w:val="Default"/>
              <w:rPr>
                <w:rFonts w:ascii="Times New Roman" w:hAnsi="Times New Roman" w:cs="Times New Roman"/>
              </w:rPr>
            </w:pPr>
            <w:r w:rsidRPr="007709D9">
              <w:rPr>
                <w:rFonts w:ascii="Times New Roman" w:hAnsi="Times New Roman" w:cs="Times New Roman"/>
              </w:rPr>
              <w:t xml:space="preserve">Индивидуальная работа с родителями (законными представителями) по занятости детей в летний период </w:t>
            </w:r>
          </w:p>
        </w:tc>
        <w:tc>
          <w:tcPr>
            <w:tcW w:w="845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1365" w:type="pct"/>
          </w:tcPr>
          <w:p w:rsidR="007709D9" w:rsidRPr="007709D9" w:rsidRDefault="007709D9" w:rsidP="0077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9D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05EEA" w:rsidRDefault="00905EEA">
      <w:pPr>
        <w:rPr>
          <w:rFonts w:ascii="Times New Roman" w:hAnsi="Times New Roman" w:cs="Times New Roman"/>
          <w:color w:val="FF0000"/>
        </w:rPr>
      </w:pPr>
    </w:p>
    <w:p w:rsidR="00905EEA" w:rsidRPr="00905EEA" w:rsidRDefault="00905EEA" w:rsidP="00905EEA">
      <w:pPr>
        <w:rPr>
          <w:rFonts w:ascii="Times New Roman" w:hAnsi="Times New Roman" w:cs="Times New Roman"/>
        </w:rPr>
      </w:pPr>
    </w:p>
    <w:p w:rsidR="00905EEA" w:rsidRPr="00905EEA" w:rsidRDefault="00905EEA" w:rsidP="00905EEA">
      <w:pPr>
        <w:rPr>
          <w:rFonts w:ascii="Times New Roman" w:hAnsi="Times New Roman" w:cs="Times New Roman"/>
        </w:rPr>
      </w:pPr>
    </w:p>
    <w:p w:rsidR="00905EEA" w:rsidRPr="00905EEA" w:rsidRDefault="00905EEA" w:rsidP="00905EEA">
      <w:pPr>
        <w:rPr>
          <w:rFonts w:ascii="Times New Roman" w:hAnsi="Times New Roman" w:cs="Times New Roman"/>
        </w:rPr>
      </w:pPr>
    </w:p>
    <w:p w:rsidR="00905EEA" w:rsidRPr="00905EEA" w:rsidRDefault="00905EEA" w:rsidP="00905EEA">
      <w:pPr>
        <w:rPr>
          <w:rFonts w:ascii="Times New Roman" w:hAnsi="Times New Roman" w:cs="Times New Roman"/>
        </w:rPr>
      </w:pPr>
    </w:p>
    <w:p w:rsidR="00905EEA" w:rsidRPr="00905EEA" w:rsidRDefault="00905EEA" w:rsidP="00905EEA">
      <w:pPr>
        <w:rPr>
          <w:rFonts w:ascii="Times New Roman" w:hAnsi="Times New Roman" w:cs="Times New Roman"/>
        </w:rPr>
      </w:pPr>
    </w:p>
    <w:p w:rsidR="00905EEA" w:rsidRPr="00905EEA" w:rsidRDefault="00905EEA" w:rsidP="00905EEA">
      <w:pPr>
        <w:rPr>
          <w:rFonts w:ascii="Times New Roman" w:hAnsi="Times New Roman" w:cs="Times New Roman"/>
        </w:rPr>
      </w:pPr>
    </w:p>
    <w:p w:rsidR="00905EEA" w:rsidRDefault="00905EEA" w:rsidP="00905EEA">
      <w:pPr>
        <w:rPr>
          <w:rFonts w:ascii="Times New Roman" w:hAnsi="Times New Roman" w:cs="Times New Roman"/>
        </w:rPr>
      </w:pPr>
    </w:p>
    <w:p w:rsidR="00905EEA" w:rsidRDefault="00905EEA" w:rsidP="00905EEA">
      <w:pPr>
        <w:rPr>
          <w:rFonts w:ascii="Times New Roman" w:hAnsi="Times New Roman" w:cs="Times New Roman"/>
        </w:rPr>
      </w:pPr>
    </w:p>
    <w:p w:rsidR="007709D9" w:rsidRPr="00905EEA" w:rsidRDefault="00905EEA" w:rsidP="00905EEA">
      <w:pPr>
        <w:tabs>
          <w:tab w:val="left" w:pos="5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709D9" w:rsidRPr="00905EEA" w:rsidSect="008A2E24">
      <w:pgSz w:w="11906" w:h="16838"/>
      <w:pgMar w:top="567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50" w:hanging="690"/>
      </w:pPr>
      <w:rPr>
        <w:rFonts w:eastAsia="@Arial Unicode MS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@Arial Unicode M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eastAsia="@Arial Unicode M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@Arial Unicode M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eastAsia="@Arial Unicode M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="@Arial Unicode M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eastAsia="@Arial Unicode M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="@Arial Unicode MS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@Arial Unicode MS" w:hAnsi="Times New Roman" w:cs="Times New Roman" w:hint="default"/>
        <w:b w:val="0"/>
        <w:bCs w:val="0"/>
        <w:color w:val="auto"/>
        <w:spacing w:val="1"/>
        <w:sz w:val="24"/>
        <w:szCs w:val="24"/>
        <w:lang w:val="ru-RU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eastAsia="ru-RU"/>
      </w:r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>
    <w:nsid w:val="0000001A"/>
    <w:multiLevelType w:val="singleLevel"/>
    <w:tmpl w:val="0000001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5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C"/>
    <w:multiLevelType w:val="singleLevel"/>
    <w:tmpl w:val="0000001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7">
    <w:nsid w:val="0000001D"/>
    <w:multiLevelType w:val="singleLevel"/>
    <w:tmpl w:val="0000001D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8">
    <w:nsid w:val="0000001E"/>
    <w:multiLevelType w:val="single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29">
    <w:nsid w:val="0000001F"/>
    <w:multiLevelType w:val="singleLevel"/>
    <w:tmpl w:val="0000001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0">
    <w:nsid w:val="00000020"/>
    <w:multiLevelType w:val="multilevel"/>
    <w:tmpl w:val="00000020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54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1">
    <w:nsid w:val="00000021"/>
    <w:multiLevelType w:val="singleLevel"/>
    <w:tmpl w:val="00000021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00000022"/>
    <w:multiLevelType w:val="multilevel"/>
    <w:tmpl w:val="0000002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kern w:val="2"/>
        <w:sz w:val="20"/>
        <w:szCs w:val="24"/>
        <w:lang w:val="en-US" w:eastAsia="ko-K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0000023"/>
    <w:multiLevelType w:val="single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00000024"/>
    <w:multiLevelType w:val="multi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5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6">
    <w:nsid w:val="00000026"/>
    <w:multiLevelType w:val="singleLevel"/>
    <w:tmpl w:val="00000026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7">
    <w:nsid w:val="00000027"/>
    <w:multiLevelType w:val="multilevel"/>
    <w:tmpl w:val="00000027"/>
    <w:name w:val="WW8Num41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38">
    <w:nsid w:val="00000028"/>
    <w:multiLevelType w:val="singleLevel"/>
    <w:tmpl w:val="00000028"/>
    <w:name w:val="WW8Num4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9">
    <w:nsid w:val="00000029"/>
    <w:multiLevelType w:val="singleLevel"/>
    <w:tmpl w:val="00000029"/>
    <w:name w:val="WW8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002A"/>
    <w:multiLevelType w:val="singleLevel"/>
    <w:tmpl w:val="0000002A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1">
    <w:nsid w:val="0000002B"/>
    <w:multiLevelType w:val="multilevel"/>
    <w:tmpl w:val="0000002B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000002C"/>
    <w:multiLevelType w:val="single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43">
    <w:nsid w:val="0000002D"/>
    <w:multiLevelType w:val="singleLevel"/>
    <w:tmpl w:val="0000002D"/>
    <w:name w:val="WW8Num4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4">
    <w:nsid w:val="0000002E"/>
    <w:multiLevelType w:val="single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5">
    <w:nsid w:val="0000002F"/>
    <w:multiLevelType w:val="singleLevel"/>
    <w:tmpl w:val="0000002F"/>
    <w:name w:val="WW8Num5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6">
    <w:nsid w:val="00000030"/>
    <w:multiLevelType w:val="multilevel"/>
    <w:tmpl w:val="00000030"/>
    <w:name w:val="WW8Num5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7">
    <w:nsid w:val="00000031"/>
    <w:multiLevelType w:val="single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8">
    <w:nsid w:val="00000032"/>
    <w:multiLevelType w:val="singleLevel"/>
    <w:tmpl w:val="00000032"/>
    <w:name w:val="WW8Num5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49">
    <w:nsid w:val="00000033"/>
    <w:multiLevelType w:val="singleLevel"/>
    <w:tmpl w:val="00000033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0">
    <w:nsid w:val="00000034"/>
    <w:multiLevelType w:val="singleLevel"/>
    <w:tmpl w:val="00000034"/>
    <w:name w:val="WW8Num5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51">
    <w:nsid w:val="00000035"/>
    <w:multiLevelType w:val="singleLevel"/>
    <w:tmpl w:val="00000035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2">
    <w:nsid w:val="00000036"/>
    <w:multiLevelType w:val="singleLevel"/>
    <w:tmpl w:val="00000036"/>
    <w:name w:val="WW8Num5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3">
    <w:nsid w:val="00000037"/>
    <w:multiLevelType w:val="singleLevel"/>
    <w:tmpl w:val="00000037"/>
    <w:name w:val="WW8Num5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0038"/>
    <w:multiLevelType w:val="singleLevel"/>
    <w:tmpl w:val="00000038"/>
    <w:name w:val="WW8Num6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5">
    <w:nsid w:val="00000039"/>
    <w:multiLevelType w:val="singleLevel"/>
    <w:tmpl w:val="00000039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6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57">
    <w:nsid w:val="0000003B"/>
    <w:multiLevelType w:val="multilevel"/>
    <w:tmpl w:val="0000003B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000003C"/>
    <w:multiLevelType w:val="singleLevel"/>
    <w:tmpl w:val="0000003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9">
    <w:nsid w:val="021762DF"/>
    <w:multiLevelType w:val="hybridMultilevel"/>
    <w:tmpl w:val="CF1860D6"/>
    <w:lvl w:ilvl="0" w:tplc="6C6C08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3EE71BF"/>
    <w:multiLevelType w:val="multilevel"/>
    <w:tmpl w:val="083A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4" w:hanging="6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61">
    <w:nsid w:val="03F91613"/>
    <w:multiLevelType w:val="multilevel"/>
    <w:tmpl w:val="34D8D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62">
    <w:nsid w:val="06D65D20"/>
    <w:multiLevelType w:val="hybridMultilevel"/>
    <w:tmpl w:val="2186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0A1B5C0D"/>
    <w:multiLevelType w:val="multilevel"/>
    <w:tmpl w:val="339E8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64">
    <w:nsid w:val="0EDD6D52"/>
    <w:multiLevelType w:val="hybridMultilevel"/>
    <w:tmpl w:val="860AB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0A42695"/>
    <w:multiLevelType w:val="multilevel"/>
    <w:tmpl w:val="98A2EAC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6">
    <w:nsid w:val="15116386"/>
    <w:multiLevelType w:val="multilevel"/>
    <w:tmpl w:val="9A7E43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188A1A78"/>
    <w:multiLevelType w:val="hybridMultilevel"/>
    <w:tmpl w:val="BFDE61E0"/>
    <w:lvl w:ilvl="0" w:tplc="5DDAE7FE">
      <w:start w:val="1"/>
      <w:numFmt w:val="decimal"/>
      <w:lvlText w:val="%1.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68">
    <w:nsid w:val="20DE1E1F"/>
    <w:multiLevelType w:val="multilevel"/>
    <w:tmpl w:val="FFFFFFFF"/>
    <w:lvl w:ilvl="0">
      <w:start w:val="1"/>
      <w:numFmt w:val="bullet"/>
      <w:lvlText w:val="-"/>
      <w:lvlJc w:val="left"/>
      <w:pPr>
        <w:ind w:left="54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69">
    <w:nsid w:val="25740611"/>
    <w:multiLevelType w:val="hybridMultilevel"/>
    <w:tmpl w:val="70EA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CD4081A"/>
    <w:multiLevelType w:val="multilevel"/>
    <w:tmpl w:val="B59A5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2E7A2D24"/>
    <w:multiLevelType w:val="hybridMultilevel"/>
    <w:tmpl w:val="0C98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EA1191B"/>
    <w:multiLevelType w:val="multilevel"/>
    <w:tmpl w:val="B51A32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3">
    <w:nsid w:val="2FD12EB1"/>
    <w:multiLevelType w:val="multilevel"/>
    <w:tmpl w:val="FFFFFFFF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74">
    <w:nsid w:val="350B3530"/>
    <w:multiLevelType w:val="hybridMultilevel"/>
    <w:tmpl w:val="2F08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9BA4D8B"/>
    <w:multiLevelType w:val="multilevel"/>
    <w:tmpl w:val="46D4B3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  <w:sz w:val="24"/>
      </w:rPr>
    </w:lvl>
  </w:abstractNum>
  <w:abstractNum w:abstractNumId="76">
    <w:nsid w:val="3EEB6B8A"/>
    <w:multiLevelType w:val="multilevel"/>
    <w:tmpl w:val="96C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08E37C6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43D33B61"/>
    <w:multiLevelType w:val="hybridMultilevel"/>
    <w:tmpl w:val="C43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96906AA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80">
    <w:nsid w:val="55B13F78"/>
    <w:multiLevelType w:val="multilevel"/>
    <w:tmpl w:val="3BBE65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1">
    <w:nsid w:val="575226F7"/>
    <w:multiLevelType w:val="multilevel"/>
    <w:tmpl w:val="F93ADF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2">
    <w:nsid w:val="5E6B6E9A"/>
    <w:multiLevelType w:val="multilevel"/>
    <w:tmpl w:val="8E8E5E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  <w:sz w:val="24"/>
      </w:rPr>
    </w:lvl>
  </w:abstractNum>
  <w:abstractNum w:abstractNumId="83">
    <w:nsid w:val="64B94C59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84">
    <w:nsid w:val="6ED6660A"/>
    <w:multiLevelType w:val="multilevel"/>
    <w:tmpl w:val="FFFFFFFF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85">
    <w:nsid w:val="712C70CD"/>
    <w:multiLevelType w:val="multilevel"/>
    <w:tmpl w:val="803C22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86">
    <w:nsid w:val="78081DB7"/>
    <w:multiLevelType w:val="hybridMultilevel"/>
    <w:tmpl w:val="0480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FA24E7A"/>
    <w:multiLevelType w:val="hybridMultilevel"/>
    <w:tmpl w:val="6720C438"/>
    <w:lvl w:ilvl="0" w:tplc="195A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1"/>
  </w:num>
  <w:num w:numId="5">
    <w:abstractNumId w:val="51"/>
  </w:num>
  <w:num w:numId="6">
    <w:abstractNumId w:val="58"/>
  </w:num>
  <w:num w:numId="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6"/>
  </w:num>
  <w:num w:numId="13">
    <w:abstractNumId w:val="60"/>
  </w:num>
  <w:num w:numId="14">
    <w:abstractNumId w:val="60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0"/>
  </w:num>
  <w:num w:numId="16">
    <w:abstractNumId w:val="59"/>
  </w:num>
  <w:num w:numId="17">
    <w:abstractNumId w:val="69"/>
  </w:num>
  <w:num w:numId="18">
    <w:abstractNumId w:val="62"/>
  </w:num>
  <w:num w:numId="19">
    <w:abstractNumId w:val="86"/>
  </w:num>
  <w:num w:numId="20">
    <w:abstractNumId w:val="65"/>
  </w:num>
  <w:num w:numId="21">
    <w:abstractNumId w:val="64"/>
  </w:num>
  <w:num w:numId="22">
    <w:abstractNumId w:val="77"/>
  </w:num>
  <w:num w:numId="23">
    <w:abstractNumId w:val="67"/>
  </w:num>
  <w:num w:numId="24">
    <w:abstractNumId w:val="81"/>
  </w:num>
  <w:num w:numId="25">
    <w:abstractNumId w:val="61"/>
  </w:num>
  <w:num w:numId="26">
    <w:abstractNumId w:val="74"/>
  </w:num>
  <w:num w:numId="27">
    <w:abstractNumId w:val="71"/>
  </w:num>
  <w:num w:numId="28">
    <w:abstractNumId w:val="80"/>
  </w:num>
  <w:num w:numId="29">
    <w:abstractNumId w:val="75"/>
  </w:num>
  <w:num w:numId="30">
    <w:abstractNumId w:val="82"/>
  </w:num>
  <w:num w:numId="31">
    <w:abstractNumId w:val="85"/>
  </w:num>
  <w:num w:numId="32">
    <w:abstractNumId w:val="63"/>
  </w:num>
  <w:num w:numId="33">
    <w:abstractNumId w:val="72"/>
  </w:num>
  <w:num w:numId="34">
    <w:abstractNumId w:val="78"/>
  </w:num>
  <w:num w:numId="35">
    <w:abstractNumId w:val="66"/>
  </w:num>
  <w:num w:numId="36">
    <w:abstractNumId w:val="8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5BD8"/>
    <w:rsid w:val="000428FB"/>
    <w:rsid w:val="00053A31"/>
    <w:rsid w:val="000654FC"/>
    <w:rsid w:val="00093DEB"/>
    <w:rsid w:val="000C1039"/>
    <w:rsid w:val="000C1685"/>
    <w:rsid w:val="0010690E"/>
    <w:rsid w:val="001407F9"/>
    <w:rsid w:val="00141B33"/>
    <w:rsid w:val="00145FA4"/>
    <w:rsid w:val="001F1919"/>
    <w:rsid w:val="00214B28"/>
    <w:rsid w:val="00261EF1"/>
    <w:rsid w:val="002620BA"/>
    <w:rsid w:val="00281C5A"/>
    <w:rsid w:val="00296A72"/>
    <w:rsid w:val="002C1475"/>
    <w:rsid w:val="002D169A"/>
    <w:rsid w:val="002F3860"/>
    <w:rsid w:val="002F61D8"/>
    <w:rsid w:val="00350187"/>
    <w:rsid w:val="00362371"/>
    <w:rsid w:val="0039684F"/>
    <w:rsid w:val="003C60C2"/>
    <w:rsid w:val="003D351C"/>
    <w:rsid w:val="004503D4"/>
    <w:rsid w:val="00456AF1"/>
    <w:rsid w:val="004909B9"/>
    <w:rsid w:val="004C693B"/>
    <w:rsid w:val="004D1605"/>
    <w:rsid w:val="004D6BEC"/>
    <w:rsid w:val="004F4398"/>
    <w:rsid w:val="005314D4"/>
    <w:rsid w:val="0053607A"/>
    <w:rsid w:val="0054098F"/>
    <w:rsid w:val="00571E27"/>
    <w:rsid w:val="005B17D3"/>
    <w:rsid w:val="005D3307"/>
    <w:rsid w:val="005F1D74"/>
    <w:rsid w:val="00605EF4"/>
    <w:rsid w:val="0063259B"/>
    <w:rsid w:val="00633BB0"/>
    <w:rsid w:val="006954C4"/>
    <w:rsid w:val="006B5B9E"/>
    <w:rsid w:val="006D2F98"/>
    <w:rsid w:val="006E7F76"/>
    <w:rsid w:val="0073004C"/>
    <w:rsid w:val="00731297"/>
    <w:rsid w:val="00750DA9"/>
    <w:rsid w:val="007665CD"/>
    <w:rsid w:val="007709D9"/>
    <w:rsid w:val="007762DB"/>
    <w:rsid w:val="00782A53"/>
    <w:rsid w:val="007874FB"/>
    <w:rsid w:val="007E7F75"/>
    <w:rsid w:val="00845696"/>
    <w:rsid w:val="00891EAC"/>
    <w:rsid w:val="00896029"/>
    <w:rsid w:val="008A269F"/>
    <w:rsid w:val="008A2E24"/>
    <w:rsid w:val="008B3222"/>
    <w:rsid w:val="00905EEA"/>
    <w:rsid w:val="009159F9"/>
    <w:rsid w:val="0095794C"/>
    <w:rsid w:val="00983818"/>
    <w:rsid w:val="00987A7D"/>
    <w:rsid w:val="009D7BFC"/>
    <w:rsid w:val="009E1133"/>
    <w:rsid w:val="009E1FC5"/>
    <w:rsid w:val="009F4125"/>
    <w:rsid w:val="00A52851"/>
    <w:rsid w:val="00A902D2"/>
    <w:rsid w:val="00AD2774"/>
    <w:rsid w:val="00AF06C4"/>
    <w:rsid w:val="00AF10CA"/>
    <w:rsid w:val="00B23A57"/>
    <w:rsid w:val="00BE589B"/>
    <w:rsid w:val="00BE718A"/>
    <w:rsid w:val="00C030D7"/>
    <w:rsid w:val="00C060F3"/>
    <w:rsid w:val="00C14A00"/>
    <w:rsid w:val="00C30DEA"/>
    <w:rsid w:val="00C55CAF"/>
    <w:rsid w:val="00C62236"/>
    <w:rsid w:val="00C63633"/>
    <w:rsid w:val="00C814D5"/>
    <w:rsid w:val="00CB2B2D"/>
    <w:rsid w:val="00CB62C9"/>
    <w:rsid w:val="00CD00CE"/>
    <w:rsid w:val="00CF25CD"/>
    <w:rsid w:val="00CF4CBB"/>
    <w:rsid w:val="00D05199"/>
    <w:rsid w:val="00D37AD1"/>
    <w:rsid w:val="00D71EA8"/>
    <w:rsid w:val="00D723A5"/>
    <w:rsid w:val="00D93914"/>
    <w:rsid w:val="00DB5BD8"/>
    <w:rsid w:val="00DB6ECD"/>
    <w:rsid w:val="00E1409A"/>
    <w:rsid w:val="00E16608"/>
    <w:rsid w:val="00E43C57"/>
    <w:rsid w:val="00E7204C"/>
    <w:rsid w:val="00E81AA9"/>
    <w:rsid w:val="00EC3AA5"/>
    <w:rsid w:val="00F4075E"/>
    <w:rsid w:val="00F520E4"/>
    <w:rsid w:val="00F805C9"/>
    <w:rsid w:val="00F838B5"/>
    <w:rsid w:val="00F85838"/>
    <w:rsid w:val="00F86CA7"/>
    <w:rsid w:val="00F87D7C"/>
    <w:rsid w:val="00FC18BF"/>
    <w:rsid w:val="00FC71C1"/>
    <w:rsid w:val="00FD6FD9"/>
    <w:rsid w:val="00FE1052"/>
    <w:rsid w:val="00FE1179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24"/>
    <w:pPr>
      <w:suppressAutoHyphens/>
    </w:pPr>
    <w:rPr>
      <w:rFonts w:ascii="Times New Roman CYR" w:hAnsi="Times New Roman CYR" w:cs="Times New Roman CYR"/>
      <w:lang w:eastAsia="zh-CN"/>
    </w:rPr>
  </w:style>
  <w:style w:type="paragraph" w:styleId="1">
    <w:name w:val="heading 1"/>
    <w:basedOn w:val="a"/>
    <w:next w:val="a"/>
    <w:qFormat/>
    <w:rsid w:val="008A2E24"/>
    <w:pPr>
      <w:keepNext/>
      <w:tabs>
        <w:tab w:val="num" w:pos="0"/>
      </w:tabs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8A2E24"/>
    <w:pPr>
      <w:keepNext/>
      <w:tabs>
        <w:tab w:val="num" w:pos="0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8A2E24"/>
    <w:pPr>
      <w:tabs>
        <w:tab w:val="num" w:pos="0"/>
      </w:tabs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2E24"/>
  </w:style>
  <w:style w:type="character" w:customStyle="1" w:styleId="WW8Num2z0">
    <w:name w:val="WW8Num2z0"/>
    <w:rsid w:val="008A2E24"/>
    <w:rPr>
      <w:rFonts w:ascii="Symbol" w:hAnsi="Symbol" w:cs="Symbol" w:hint="default"/>
    </w:rPr>
  </w:style>
  <w:style w:type="character" w:customStyle="1" w:styleId="WW8Num2z1">
    <w:name w:val="WW8Num2z1"/>
    <w:rsid w:val="008A2E24"/>
  </w:style>
  <w:style w:type="character" w:customStyle="1" w:styleId="WW8Num2z2">
    <w:name w:val="WW8Num2z2"/>
    <w:rsid w:val="008A2E24"/>
  </w:style>
  <w:style w:type="character" w:customStyle="1" w:styleId="WW8Num2z3">
    <w:name w:val="WW8Num2z3"/>
    <w:rsid w:val="008A2E24"/>
  </w:style>
  <w:style w:type="character" w:customStyle="1" w:styleId="WW8Num2z4">
    <w:name w:val="WW8Num2z4"/>
    <w:rsid w:val="008A2E24"/>
  </w:style>
  <w:style w:type="character" w:customStyle="1" w:styleId="WW8Num2z5">
    <w:name w:val="WW8Num2z5"/>
    <w:rsid w:val="008A2E24"/>
  </w:style>
  <w:style w:type="character" w:customStyle="1" w:styleId="WW8Num2z6">
    <w:name w:val="WW8Num2z6"/>
    <w:rsid w:val="008A2E24"/>
  </w:style>
  <w:style w:type="character" w:customStyle="1" w:styleId="WW8Num2z7">
    <w:name w:val="WW8Num2z7"/>
    <w:rsid w:val="008A2E24"/>
  </w:style>
  <w:style w:type="character" w:customStyle="1" w:styleId="WW8Num2z8">
    <w:name w:val="WW8Num2z8"/>
    <w:rsid w:val="008A2E24"/>
  </w:style>
  <w:style w:type="character" w:customStyle="1" w:styleId="WW8Num3z0">
    <w:name w:val="WW8Num3z0"/>
    <w:rsid w:val="008A2E24"/>
    <w:rPr>
      <w:rFonts w:ascii="Symbol" w:hAnsi="Symbol" w:cs="Symbol" w:hint="default"/>
    </w:rPr>
  </w:style>
  <w:style w:type="character" w:customStyle="1" w:styleId="WW8Num3z1">
    <w:name w:val="WW8Num3z1"/>
    <w:rsid w:val="008A2E24"/>
  </w:style>
  <w:style w:type="character" w:customStyle="1" w:styleId="WW8Num3z2">
    <w:name w:val="WW8Num3z2"/>
    <w:rsid w:val="008A2E24"/>
  </w:style>
  <w:style w:type="character" w:customStyle="1" w:styleId="WW8Num3z3">
    <w:name w:val="WW8Num3z3"/>
    <w:rsid w:val="008A2E24"/>
  </w:style>
  <w:style w:type="character" w:customStyle="1" w:styleId="WW8Num3z4">
    <w:name w:val="WW8Num3z4"/>
    <w:rsid w:val="008A2E24"/>
  </w:style>
  <w:style w:type="character" w:customStyle="1" w:styleId="WW8Num3z5">
    <w:name w:val="WW8Num3z5"/>
    <w:rsid w:val="008A2E24"/>
  </w:style>
  <w:style w:type="character" w:customStyle="1" w:styleId="WW8Num3z6">
    <w:name w:val="WW8Num3z6"/>
    <w:rsid w:val="008A2E24"/>
  </w:style>
  <w:style w:type="character" w:customStyle="1" w:styleId="WW8Num3z7">
    <w:name w:val="WW8Num3z7"/>
    <w:rsid w:val="008A2E24"/>
  </w:style>
  <w:style w:type="character" w:customStyle="1" w:styleId="WW8Num3z8">
    <w:name w:val="WW8Num3z8"/>
    <w:rsid w:val="008A2E24"/>
  </w:style>
  <w:style w:type="character" w:customStyle="1" w:styleId="WW8Num4z0">
    <w:name w:val="WW8Num4z0"/>
    <w:rsid w:val="008A2E24"/>
    <w:rPr>
      <w:rFonts w:ascii="Symbol" w:hAnsi="Symbol" w:cs="Symbol" w:hint="default"/>
    </w:rPr>
  </w:style>
  <w:style w:type="character" w:customStyle="1" w:styleId="WW8Num4z1">
    <w:name w:val="WW8Num4z1"/>
    <w:rsid w:val="008A2E24"/>
    <w:rPr>
      <w:rFonts w:ascii="Courier New" w:hAnsi="Courier New" w:cs="Courier New" w:hint="default"/>
    </w:rPr>
  </w:style>
  <w:style w:type="character" w:customStyle="1" w:styleId="WW8Num4z2">
    <w:name w:val="WW8Num4z2"/>
    <w:rsid w:val="008A2E24"/>
    <w:rPr>
      <w:rFonts w:ascii="Wingdings" w:hAnsi="Wingdings" w:cs="Wingdings" w:hint="default"/>
    </w:rPr>
  </w:style>
  <w:style w:type="character" w:customStyle="1" w:styleId="WW8Num5z0">
    <w:name w:val="WW8Num5z0"/>
    <w:rsid w:val="008A2E24"/>
    <w:rPr>
      <w:rFonts w:ascii="Symbol" w:hAnsi="Symbol" w:cs="Symbol" w:hint="default"/>
    </w:rPr>
  </w:style>
  <w:style w:type="character" w:customStyle="1" w:styleId="WW8Num5z1">
    <w:name w:val="WW8Num5z1"/>
    <w:rsid w:val="008A2E24"/>
  </w:style>
  <w:style w:type="character" w:customStyle="1" w:styleId="WW8Num5z2">
    <w:name w:val="WW8Num5z2"/>
    <w:rsid w:val="008A2E24"/>
  </w:style>
  <w:style w:type="character" w:customStyle="1" w:styleId="WW8Num5z3">
    <w:name w:val="WW8Num5z3"/>
    <w:rsid w:val="008A2E24"/>
  </w:style>
  <w:style w:type="character" w:customStyle="1" w:styleId="WW8Num5z4">
    <w:name w:val="WW8Num5z4"/>
    <w:rsid w:val="008A2E24"/>
  </w:style>
  <w:style w:type="character" w:customStyle="1" w:styleId="WW8Num5z5">
    <w:name w:val="WW8Num5z5"/>
    <w:rsid w:val="008A2E24"/>
  </w:style>
  <w:style w:type="character" w:customStyle="1" w:styleId="WW8Num5z6">
    <w:name w:val="WW8Num5z6"/>
    <w:rsid w:val="008A2E24"/>
  </w:style>
  <w:style w:type="character" w:customStyle="1" w:styleId="WW8Num5z7">
    <w:name w:val="WW8Num5z7"/>
    <w:rsid w:val="008A2E24"/>
  </w:style>
  <w:style w:type="character" w:customStyle="1" w:styleId="WW8Num5z8">
    <w:name w:val="WW8Num5z8"/>
    <w:rsid w:val="008A2E24"/>
  </w:style>
  <w:style w:type="character" w:customStyle="1" w:styleId="WW8Num6z0">
    <w:name w:val="WW8Num6z0"/>
    <w:rsid w:val="008A2E24"/>
    <w:rPr>
      <w:rFonts w:ascii="Symbol" w:hAnsi="Symbol" w:cs="Symbol" w:hint="default"/>
    </w:rPr>
  </w:style>
  <w:style w:type="character" w:customStyle="1" w:styleId="WW8Num6z1">
    <w:name w:val="WW8Num6z1"/>
    <w:rsid w:val="008A2E24"/>
  </w:style>
  <w:style w:type="character" w:customStyle="1" w:styleId="WW8Num6z2">
    <w:name w:val="WW8Num6z2"/>
    <w:rsid w:val="008A2E24"/>
  </w:style>
  <w:style w:type="character" w:customStyle="1" w:styleId="WW8Num6z3">
    <w:name w:val="WW8Num6z3"/>
    <w:rsid w:val="008A2E24"/>
  </w:style>
  <w:style w:type="character" w:customStyle="1" w:styleId="WW8Num6z4">
    <w:name w:val="WW8Num6z4"/>
    <w:rsid w:val="008A2E24"/>
  </w:style>
  <w:style w:type="character" w:customStyle="1" w:styleId="WW8Num6z5">
    <w:name w:val="WW8Num6z5"/>
    <w:rsid w:val="008A2E24"/>
  </w:style>
  <w:style w:type="character" w:customStyle="1" w:styleId="WW8Num6z6">
    <w:name w:val="WW8Num6z6"/>
    <w:rsid w:val="008A2E24"/>
  </w:style>
  <w:style w:type="character" w:customStyle="1" w:styleId="WW8Num6z7">
    <w:name w:val="WW8Num6z7"/>
    <w:rsid w:val="008A2E24"/>
  </w:style>
  <w:style w:type="character" w:customStyle="1" w:styleId="WW8Num6z8">
    <w:name w:val="WW8Num6z8"/>
    <w:rsid w:val="008A2E24"/>
  </w:style>
  <w:style w:type="character" w:customStyle="1" w:styleId="WW8Num7z0">
    <w:name w:val="WW8Num7z0"/>
    <w:rsid w:val="008A2E24"/>
    <w:rPr>
      <w:rFonts w:ascii="Symbol" w:hAnsi="Symbol" w:cs="Symbol" w:hint="default"/>
    </w:rPr>
  </w:style>
  <w:style w:type="character" w:customStyle="1" w:styleId="WW8Num7z1">
    <w:name w:val="WW8Num7z1"/>
    <w:rsid w:val="008A2E24"/>
  </w:style>
  <w:style w:type="character" w:customStyle="1" w:styleId="WW8Num7z2">
    <w:name w:val="WW8Num7z2"/>
    <w:rsid w:val="008A2E24"/>
  </w:style>
  <w:style w:type="character" w:customStyle="1" w:styleId="WW8Num7z3">
    <w:name w:val="WW8Num7z3"/>
    <w:rsid w:val="008A2E24"/>
  </w:style>
  <w:style w:type="character" w:customStyle="1" w:styleId="WW8Num7z4">
    <w:name w:val="WW8Num7z4"/>
    <w:rsid w:val="008A2E24"/>
  </w:style>
  <w:style w:type="character" w:customStyle="1" w:styleId="WW8Num7z5">
    <w:name w:val="WW8Num7z5"/>
    <w:rsid w:val="008A2E24"/>
  </w:style>
  <w:style w:type="character" w:customStyle="1" w:styleId="WW8Num7z6">
    <w:name w:val="WW8Num7z6"/>
    <w:rsid w:val="008A2E24"/>
  </w:style>
  <w:style w:type="character" w:customStyle="1" w:styleId="WW8Num7z7">
    <w:name w:val="WW8Num7z7"/>
    <w:rsid w:val="008A2E24"/>
  </w:style>
  <w:style w:type="character" w:customStyle="1" w:styleId="WW8Num7z8">
    <w:name w:val="WW8Num7z8"/>
    <w:rsid w:val="008A2E24"/>
  </w:style>
  <w:style w:type="character" w:customStyle="1" w:styleId="WW8Num8z0">
    <w:name w:val="WW8Num8z0"/>
    <w:rsid w:val="008A2E24"/>
    <w:rPr>
      <w:rFonts w:ascii="Symbol" w:hAnsi="Symbol" w:cs="Symbol" w:hint="default"/>
    </w:rPr>
  </w:style>
  <w:style w:type="character" w:customStyle="1" w:styleId="WW8Num8z1">
    <w:name w:val="WW8Num8z1"/>
    <w:rsid w:val="008A2E24"/>
  </w:style>
  <w:style w:type="character" w:customStyle="1" w:styleId="WW8Num8z2">
    <w:name w:val="WW8Num8z2"/>
    <w:rsid w:val="008A2E24"/>
  </w:style>
  <w:style w:type="character" w:customStyle="1" w:styleId="WW8Num8z3">
    <w:name w:val="WW8Num8z3"/>
    <w:rsid w:val="008A2E24"/>
  </w:style>
  <w:style w:type="character" w:customStyle="1" w:styleId="WW8Num8z4">
    <w:name w:val="WW8Num8z4"/>
    <w:rsid w:val="008A2E24"/>
  </w:style>
  <w:style w:type="character" w:customStyle="1" w:styleId="WW8Num8z5">
    <w:name w:val="WW8Num8z5"/>
    <w:rsid w:val="008A2E24"/>
  </w:style>
  <w:style w:type="character" w:customStyle="1" w:styleId="WW8Num8z6">
    <w:name w:val="WW8Num8z6"/>
    <w:rsid w:val="008A2E24"/>
  </w:style>
  <w:style w:type="character" w:customStyle="1" w:styleId="WW8Num8z7">
    <w:name w:val="WW8Num8z7"/>
    <w:rsid w:val="008A2E24"/>
  </w:style>
  <w:style w:type="character" w:customStyle="1" w:styleId="WW8Num8z8">
    <w:name w:val="WW8Num8z8"/>
    <w:rsid w:val="008A2E24"/>
  </w:style>
  <w:style w:type="character" w:customStyle="1" w:styleId="WW8Num9z0">
    <w:name w:val="WW8Num9z0"/>
    <w:rsid w:val="008A2E24"/>
    <w:rPr>
      <w:rFonts w:ascii="Symbol" w:hAnsi="Symbol" w:cs="Symbol" w:hint="default"/>
    </w:rPr>
  </w:style>
  <w:style w:type="character" w:customStyle="1" w:styleId="WW8Num9z1">
    <w:name w:val="WW8Num9z1"/>
    <w:rsid w:val="008A2E24"/>
  </w:style>
  <w:style w:type="character" w:customStyle="1" w:styleId="WW8Num9z2">
    <w:name w:val="WW8Num9z2"/>
    <w:rsid w:val="008A2E24"/>
  </w:style>
  <w:style w:type="character" w:customStyle="1" w:styleId="WW8Num9z3">
    <w:name w:val="WW8Num9z3"/>
    <w:rsid w:val="008A2E24"/>
  </w:style>
  <w:style w:type="character" w:customStyle="1" w:styleId="WW8Num9z4">
    <w:name w:val="WW8Num9z4"/>
    <w:rsid w:val="008A2E24"/>
  </w:style>
  <w:style w:type="character" w:customStyle="1" w:styleId="WW8Num9z5">
    <w:name w:val="WW8Num9z5"/>
    <w:rsid w:val="008A2E24"/>
  </w:style>
  <w:style w:type="character" w:customStyle="1" w:styleId="WW8Num9z6">
    <w:name w:val="WW8Num9z6"/>
    <w:rsid w:val="008A2E24"/>
  </w:style>
  <w:style w:type="character" w:customStyle="1" w:styleId="WW8Num9z7">
    <w:name w:val="WW8Num9z7"/>
    <w:rsid w:val="008A2E24"/>
  </w:style>
  <w:style w:type="character" w:customStyle="1" w:styleId="WW8Num9z8">
    <w:name w:val="WW8Num9z8"/>
    <w:rsid w:val="008A2E24"/>
  </w:style>
  <w:style w:type="character" w:customStyle="1" w:styleId="WW8Num10z0">
    <w:name w:val="WW8Num10z0"/>
    <w:rsid w:val="008A2E24"/>
    <w:rPr>
      <w:rFonts w:ascii="Symbol" w:hAnsi="Symbol" w:cs="Symbol" w:hint="default"/>
    </w:rPr>
  </w:style>
  <w:style w:type="character" w:customStyle="1" w:styleId="WW8Num10z1">
    <w:name w:val="WW8Num10z1"/>
    <w:rsid w:val="008A2E24"/>
  </w:style>
  <w:style w:type="character" w:customStyle="1" w:styleId="WW8Num10z2">
    <w:name w:val="WW8Num10z2"/>
    <w:rsid w:val="008A2E24"/>
  </w:style>
  <w:style w:type="character" w:customStyle="1" w:styleId="WW8Num10z3">
    <w:name w:val="WW8Num10z3"/>
    <w:rsid w:val="008A2E24"/>
  </w:style>
  <w:style w:type="character" w:customStyle="1" w:styleId="WW8Num10z4">
    <w:name w:val="WW8Num10z4"/>
    <w:rsid w:val="008A2E24"/>
  </w:style>
  <w:style w:type="character" w:customStyle="1" w:styleId="WW8Num10z5">
    <w:name w:val="WW8Num10z5"/>
    <w:rsid w:val="008A2E24"/>
  </w:style>
  <w:style w:type="character" w:customStyle="1" w:styleId="WW8Num10z6">
    <w:name w:val="WW8Num10z6"/>
    <w:rsid w:val="008A2E24"/>
  </w:style>
  <w:style w:type="character" w:customStyle="1" w:styleId="WW8Num10z7">
    <w:name w:val="WW8Num10z7"/>
    <w:rsid w:val="008A2E24"/>
  </w:style>
  <w:style w:type="character" w:customStyle="1" w:styleId="WW8Num10z8">
    <w:name w:val="WW8Num10z8"/>
    <w:rsid w:val="008A2E24"/>
  </w:style>
  <w:style w:type="character" w:customStyle="1" w:styleId="WW8Num11z0">
    <w:name w:val="WW8Num11z0"/>
    <w:rsid w:val="008A2E24"/>
    <w:rPr>
      <w:rFonts w:ascii="Symbol" w:hAnsi="Symbol" w:cs="Symbol" w:hint="default"/>
    </w:rPr>
  </w:style>
  <w:style w:type="character" w:customStyle="1" w:styleId="WW8Num11z1">
    <w:name w:val="WW8Num11z1"/>
    <w:rsid w:val="008A2E24"/>
  </w:style>
  <w:style w:type="character" w:customStyle="1" w:styleId="WW8Num11z2">
    <w:name w:val="WW8Num11z2"/>
    <w:rsid w:val="008A2E24"/>
  </w:style>
  <w:style w:type="character" w:customStyle="1" w:styleId="WW8Num11z3">
    <w:name w:val="WW8Num11z3"/>
    <w:rsid w:val="008A2E24"/>
  </w:style>
  <w:style w:type="character" w:customStyle="1" w:styleId="WW8Num11z4">
    <w:name w:val="WW8Num11z4"/>
    <w:rsid w:val="008A2E24"/>
  </w:style>
  <w:style w:type="character" w:customStyle="1" w:styleId="WW8Num11z5">
    <w:name w:val="WW8Num11z5"/>
    <w:rsid w:val="008A2E24"/>
  </w:style>
  <w:style w:type="character" w:customStyle="1" w:styleId="WW8Num11z6">
    <w:name w:val="WW8Num11z6"/>
    <w:rsid w:val="008A2E24"/>
  </w:style>
  <w:style w:type="character" w:customStyle="1" w:styleId="WW8Num11z7">
    <w:name w:val="WW8Num11z7"/>
    <w:rsid w:val="008A2E24"/>
  </w:style>
  <w:style w:type="character" w:customStyle="1" w:styleId="WW8Num11z8">
    <w:name w:val="WW8Num11z8"/>
    <w:rsid w:val="008A2E24"/>
  </w:style>
  <w:style w:type="character" w:customStyle="1" w:styleId="WW8Num12z0">
    <w:name w:val="WW8Num12z0"/>
    <w:rsid w:val="008A2E24"/>
    <w:rPr>
      <w:rFonts w:ascii="Symbol" w:hAnsi="Symbol" w:cs="Symbol" w:hint="default"/>
      <w:sz w:val="24"/>
      <w:szCs w:val="24"/>
      <w:shd w:val="clear" w:color="auto" w:fill="FFFFFF"/>
    </w:rPr>
  </w:style>
  <w:style w:type="character" w:customStyle="1" w:styleId="WW8Num12z1">
    <w:name w:val="WW8Num12z1"/>
    <w:rsid w:val="008A2E24"/>
  </w:style>
  <w:style w:type="character" w:customStyle="1" w:styleId="WW8Num12z2">
    <w:name w:val="WW8Num12z2"/>
    <w:rsid w:val="008A2E24"/>
  </w:style>
  <w:style w:type="character" w:customStyle="1" w:styleId="WW8Num12z3">
    <w:name w:val="WW8Num12z3"/>
    <w:rsid w:val="008A2E24"/>
  </w:style>
  <w:style w:type="character" w:customStyle="1" w:styleId="WW8Num12z4">
    <w:name w:val="WW8Num12z4"/>
    <w:rsid w:val="008A2E24"/>
  </w:style>
  <w:style w:type="character" w:customStyle="1" w:styleId="WW8Num12z5">
    <w:name w:val="WW8Num12z5"/>
    <w:rsid w:val="008A2E24"/>
  </w:style>
  <w:style w:type="character" w:customStyle="1" w:styleId="WW8Num12z6">
    <w:name w:val="WW8Num12z6"/>
    <w:rsid w:val="008A2E24"/>
  </w:style>
  <w:style w:type="character" w:customStyle="1" w:styleId="WW8Num12z7">
    <w:name w:val="WW8Num12z7"/>
    <w:rsid w:val="008A2E24"/>
  </w:style>
  <w:style w:type="character" w:customStyle="1" w:styleId="WW8Num12z8">
    <w:name w:val="WW8Num12z8"/>
    <w:rsid w:val="008A2E24"/>
  </w:style>
  <w:style w:type="character" w:customStyle="1" w:styleId="WW8Num13z0">
    <w:name w:val="WW8Num13z0"/>
    <w:rsid w:val="008A2E24"/>
    <w:rPr>
      <w:rFonts w:ascii="Wingdings" w:hAnsi="Wingdings" w:cs="Wingdings" w:hint="default"/>
    </w:rPr>
  </w:style>
  <w:style w:type="character" w:customStyle="1" w:styleId="WW8Num13z1">
    <w:name w:val="WW8Num13z1"/>
    <w:rsid w:val="008A2E24"/>
  </w:style>
  <w:style w:type="character" w:customStyle="1" w:styleId="WW8Num13z2">
    <w:name w:val="WW8Num13z2"/>
    <w:rsid w:val="008A2E24"/>
  </w:style>
  <w:style w:type="character" w:customStyle="1" w:styleId="WW8Num13z3">
    <w:name w:val="WW8Num13z3"/>
    <w:rsid w:val="008A2E24"/>
  </w:style>
  <w:style w:type="character" w:customStyle="1" w:styleId="WW8Num13z4">
    <w:name w:val="WW8Num13z4"/>
    <w:rsid w:val="008A2E24"/>
  </w:style>
  <w:style w:type="character" w:customStyle="1" w:styleId="WW8Num13z5">
    <w:name w:val="WW8Num13z5"/>
    <w:rsid w:val="008A2E24"/>
  </w:style>
  <w:style w:type="character" w:customStyle="1" w:styleId="WW8Num13z6">
    <w:name w:val="WW8Num13z6"/>
    <w:rsid w:val="008A2E24"/>
  </w:style>
  <w:style w:type="character" w:customStyle="1" w:styleId="WW8Num13z7">
    <w:name w:val="WW8Num13z7"/>
    <w:rsid w:val="008A2E24"/>
  </w:style>
  <w:style w:type="character" w:customStyle="1" w:styleId="WW8Num13z8">
    <w:name w:val="WW8Num13z8"/>
    <w:rsid w:val="008A2E24"/>
  </w:style>
  <w:style w:type="character" w:customStyle="1" w:styleId="WW8Num14z0">
    <w:name w:val="WW8Num14z0"/>
    <w:rsid w:val="008A2E24"/>
    <w:rPr>
      <w:rFonts w:ascii="Wingdings" w:hAnsi="Wingdings" w:cs="Wingdings" w:hint="default"/>
    </w:rPr>
  </w:style>
  <w:style w:type="character" w:customStyle="1" w:styleId="WW8Num14z1">
    <w:name w:val="WW8Num14z1"/>
    <w:rsid w:val="008A2E24"/>
  </w:style>
  <w:style w:type="character" w:customStyle="1" w:styleId="WW8Num14z2">
    <w:name w:val="WW8Num14z2"/>
    <w:rsid w:val="008A2E24"/>
  </w:style>
  <w:style w:type="character" w:customStyle="1" w:styleId="WW8Num14z3">
    <w:name w:val="WW8Num14z3"/>
    <w:rsid w:val="008A2E24"/>
  </w:style>
  <w:style w:type="character" w:customStyle="1" w:styleId="WW8Num14z4">
    <w:name w:val="WW8Num14z4"/>
    <w:rsid w:val="008A2E24"/>
  </w:style>
  <w:style w:type="character" w:customStyle="1" w:styleId="WW8Num14z5">
    <w:name w:val="WW8Num14z5"/>
    <w:rsid w:val="008A2E24"/>
  </w:style>
  <w:style w:type="character" w:customStyle="1" w:styleId="WW8Num14z6">
    <w:name w:val="WW8Num14z6"/>
    <w:rsid w:val="008A2E24"/>
  </w:style>
  <w:style w:type="character" w:customStyle="1" w:styleId="WW8Num14z7">
    <w:name w:val="WW8Num14z7"/>
    <w:rsid w:val="008A2E24"/>
  </w:style>
  <w:style w:type="character" w:customStyle="1" w:styleId="WW8Num14z8">
    <w:name w:val="WW8Num14z8"/>
    <w:rsid w:val="008A2E24"/>
  </w:style>
  <w:style w:type="character" w:customStyle="1" w:styleId="WW8Num15z0">
    <w:name w:val="WW8Num15z0"/>
    <w:rsid w:val="008A2E24"/>
    <w:rPr>
      <w:rFonts w:ascii="Symbol" w:hAnsi="Symbol" w:cs="Symbol" w:hint="default"/>
      <w:sz w:val="20"/>
    </w:rPr>
  </w:style>
  <w:style w:type="character" w:customStyle="1" w:styleId="WW8Num15z1">
    <w:name w:val="WW8Num15z1"/>
    <w:rsid w:val="008A2E24"/>
    <w:rPr>
      <w:rFonts w:cs="Times New Roman"/>
    </w:rPr>
  </w:style>
  <w:style w:type="character" w:customStyle="1" w:styleId="WW8Num15z2">
    <w:name w:val="WW8Num15z2"/>
    <w:rsid w:val="008A2E24"/>
  </w:style>
  <w:style w:type="character" w:customStyle="1" w:styleId="WW8Num15z3">
    <w:name w:val="WW8Num15z3"/>
    <w:rsid w:val="008A2E24"/>
  </w:style>
  <w:style w:type="character" w:customStyle="1" w:styleId="WW8Num15z4">
    <w:name w:val="WW8Num15z4"/>
    <w:rsid w:val="008A2E24"/>
  </w:style>
  <w:style w:type="character" w:customStyle="1" w:styleId="WW8Num15z5">
    <w:name w:val="WW8Num15z5"/>
    <w:rsid w:val="008A2E24"/>
  </w:style>
  <w:style w:type="character" w:customStyle="1" w:styleId="WW8Num15z6">
    <w:name w:val="WW8Num15z6"/>
    <w:rsid w:val="008A2E24"/>
  </w:style>
  <w:style w:type="character" w:customStyle="1" w:styleId="WW8Num15z7">
    <w:name w:val="WW8Num15z7"/>
    <w:rsid w:val="008A2E24"/>
  </w:style>
  <w:style w:type="character" w:customStyle="1" w:styleId="WW8Num15z8">
    <w:name w:val="WW8Num15z8"/>
    <w:rsid w:val="008A2E24"/>
  </w:style>
  <w:style w:type="character" w:customStyle="1" w:styleId="WW8Num16z0">
    <w:name w:val="WW8Num16z0"/>
    <w:rsid w:val="008A2E24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8A2E24"/>
    <w:rPr>
      <w:rFonts w:ascii="Courier New" w:hAnsi="Courier New" w:cs="Courier New" w:hint="default"/>
    </w:rPr>
  </w:style>
  <w:style w:type="character" w:customStyle="1" w:styleId="WW8Num16z2">
    <w:name w:val="WW8Num16z2"/>
    <w:rsid w:val="008A2E24"/>
  </w:style>
  <w:style w:type="character" w:customStyle="1" w:styleId="WW8Num16z3">
    <w:name w:val="WW8Num16z3"/>
    <w:rsid w:val="008A2E24"/>
  </w:style>
  <w:style w:type="character" w:customStyle="1" w:styleId="WW8Num16z4">
    <w:name w:val="WW8Num16z4"/>
    <w:rsid w:val="008A2E24"/>
  </w:style>
  <w:style w:type="character" w:customStyle="1" w:styleId="WW8Num16z5">
    <w:name w:val="WW8Num16z5"/>
    <w:rsid w:val="008A2E24"/>
  </w:style>
  <w:style w:type="character" w:customStyle="1" w:styleId="WW8Num16z6">
    <w:name w:val="WW8Num16z6"/>
    <w:rsid w:val="008A2E24"/>
  </w:style>
  <w:style w:type="character" w:customStyle="1" w:styleId="WW8Num16z7">
    <w:name w:val="WW8Num16z7"/>
    <w:rsid w:val="008A2E24"/>
  </w:style>
  <w:style w:type="character" w:customStyle="1" w:styleId="WW8Num16z8">
    <w:name w:val="WW8Num16z8"/>
    <w:rsid w:val="008A2E24"/>
  </w:style>
  <w:style w:type="character" w:customStyle="1" w:styleId="WW8Num17z0">
    <w:name w:val="WW8Num17z0"/>
    <w:rsid w:val="008A2E24"/>
  </w:style>
  <w:style w:type="character" w:customStyle="1" w:styleId="WW8Num17z1">
    <w:name w:val="WW8Num17z1"/>
    <w:rsid w:val="008A2E24"/>
    <w:rPr>
      <w:rFonts w:eastAsia="@Arial Unicode MS"/>
    </w:rPr>
  </w:style>
  <w:style w:type="character" w:customStyle="1" w:styleId="WW8Num18z0">
    <w:name w:val="WW8Num18z0"/>
    <w:rsid w:val="008A2E24"/>
    <w:rPr>
      <w:rFonts w:ascii="Times New Roman" w:eastAsia="@Arial Unicode MS" w:hAnsi="Times New Roman" w:cs="Times New Roman" w:hint="default"/>
      <w:b w:val="0"/>
      <w:bCs w:val="0"/>
      <w:color w:val="auto"/>
      <w:spacing w:val="1"/>
      <w:sz w:val="24"/>
      <w:szCs w:val="24"/>
      <w:lang w:val="ru-RU"/>
    </w:rPr>
  </w:style>
  <w:style w:type="character" w:customStyle="1" w:styleId="WW8Num18z1">
    <w:name w:val="WW8Num18z1"/>
    <w:rsid w:val="008A2E24"/>
  </w:style>
  <w:style w:type="character" w:customStyle="1" w:styleId="WW8Num18z2">
    <w:name w:val="WW8Num18z2"/>
    <w:rsid w:val="008A2E24"/>
  </w:style>
  <w:style w:type="character" w:customStyle="1" w:styleId="WW8Num18z3">
    <w:name w:val="WW8Num18z3"/>
    <w:rsid w:val="008A2E24"/>
  </w:style>
  <w:style w:type="character" w:customStyle="1" w:styleId="WW8Num18z4">
    <w:name w:val="WW8Num18z4"/>
    <w:rsid w:val="008A2E24"/>
  </w:style>
  <w:style w:type="character" w:customStyle="1" w:styleId="WW8Num18z5">
    <w:name w:val="WW8Num18z5"/>
    <w:rsid w:val="008A2E24"/>
  </w:style>
  <w:style w:type="character" w:customStyle="1" w:styleId="WW8Num18z6">
    <w:name w:val="WW8Num18z6"/>
    <w:rsid w:val="008A2E24"/>
  </w:style>
  <w:style w:type="character" w:customStyle="1" w:styleId="WW8Num18z7">
    <w:name w:val="WW8Num18z7"/>
    <w:rsid w:val="008A2E24"/>
  </w:style>
  <w:style w:type="character" w:customStyle="1" w:styleId="WW8Num18z8">
    <w:name w:val="WW8Num18z8"/>
    <w:rsid w:val="008A2E24"/>
  </w:style>
  <w:style w:type="character" w:customStyle="1" w:styleId="WW8Num19z0">
    <w:name w:val="WW8Num19z0"/>
    <w:rsid w:val="008A2E24"/>
    <w:rPr>
      <w:rFonts w:ascii="Symbol" w:hAnsi="Symbol" w:cs="Symbol" w:hint="default"/>
      <w:lang w:eastAsia="ru-RU"/>
    </w:rPr>
  </w:style>
  <w:style w:type="character" w:customStyle="1" w:styleId="WW8Num19z1">
    <w:name w:val="WW8Num19z1"/>
    <w:rsid w:val="008A2E24"/>
  </w:style>
  <w:style w:type="character" w:customStyle="1" w:styleId="WW8Num19z2">
    <w:name w:val="WW8Num19z2"/>
    <w:rsid w:val="008A2E24"/>
  </w:style>
  <w:style w:type="character" w:customStyle="1" w:styleId="WW8Num19z3">
    <w:name w:val="WW8Num19z3"/>
    <w:rsid w:val="008A2E24"/>
  </w:style>
  <w:style w:type="character" w:customStyle="1" w:styleId="WW8Num19z4">
    <w:name w:val="WW8Num19z4"/>
    <w:rsid w:val="008A2E24"/>
  </w:style>
  <w:style w:type="character" w:customStyle="1" w:styleId="WW8Num19z5">
    <w:name w:val="WW8Num19z5"/>
    <w:rsid w:val="008A2E24"/>
  </w:style>
  <w:style w:type="character" w:customStyle="1" w:styleId="WW8Num19z6">
    <w:name w:val="WW8Num19z6"/>
    <w:rsid w:val="008A2E24"/>
  </w:style>
  <w:style w:type="character" w:customStyle="1" w:styleId="WW8Num19z7">
    <w:name w:val="WW8Num19z7"/>
    <w:rsid w:val="008A2E24"/>
  </w:style>
  <w:style w:type="character" w:customStyle="1" w:styleId="WW8Num19z8">
    <w:name w:val="WW8Num19z8"/>
    <w:rsid w:val="008A2E24"/>
  </w:style>
  <w:style w:type="character" w:customStyle="1" w:styleId="WW8Num20z0">
    <w:name w:val="WW8Num20z0"/>
    <w:rsid w:val="008A2E24"/>
    <w:rPr>
      <w:rFonts w:cs="Times New Roman"/>
    </w:rPr>
  </w:style>
  <w:style w:type="character" w:customStyle="1" w:styleId="WW8Num20z2">
    <w:name w:val="WW8Num20z2"/>
    <w:rsid w:val="008A2E24"/>
  </w:style>
  <w:style w:type="character" w:customStyle="1" w:styleId="WW8Num20z3">
    <w:name w:val="WW8Num20z3"/>
    <w:rsid w:val="008A2E24"/>
  </w:style>
  <w:style w:type="character" w:customStyle="1" w:styleId="WW8Num20z4">
    <w:name w:val="WW8Num20z4"/>
    <w:rsid w:val="008A2E24"/>
  </w:style>
  <w:style w:type="character" w:customStyle="1" w:styleId="WW8Num20z5">
    <w:name w:val="WW8Num20z5"/>
    <w:rsid w:val="008A2E24"/>
  </w:style>
  <w:style w:type="character" w:customStyle="1" w:styleId="WW8Num20z6">
    <w:name w:val="WW8Num20z6"/>
    <w:rsid w:val="008A2E24"/>
  </w:style>
  <w:style w:type="character" w:customStyle="1" w:styleId="WW8Num20z7">
    <w:name w:val="WW8Num20z7"/>
    <w:rsid w:val="008A2E24"/>
  </w:style>
  <w:style w:type="character" w:customStyle="1" w:styleId="WW8Num20z8">
    <w:name w:val="WW8Num20z8"/>
    <w:rsid w:val="008A2E24"/>
  </w:style>
  <w:style w:type="character" w:customStyle="1" w:styleId="WW8Num21z0">
    <w:name w:val="WW8Num21z0"/>
    <w:rsid w:val="008A2E24"/>
    <w:rPr>
      <w:rFonts w:ascii="Symbol" w:hAnsi="Symbol" w:cs="Symbol" w:hint="default"/>
    </w:rPr>
  </w:style>
  <w:style w:type="character" w:customStyle="1" w:styleId="WW8Num21z1">
    <w:name w:val="WW8Num21z1"/>
    <w:rsid w:val="008A2E24"/>
    <w:rPr>
      <w:rFonts w:ascii="Courier New" w:hAnsi="Courier New" w:cs="Courier New" w:hint="default"/>
    </w:rPr>
  </w:style>
  <w:style w:type="character" w:customStyle="1" w:styleId="WW8Num21z2">
    <w:name w:val="WW8Num21z2"/>
    <w:rsid w:val="008A2E24"/>
  </w:style>
  <w:style w:type="character" w:customStyle="1" w:styleId="WW8Num21z3">
    <w:name w:val="WW8Num21z3"/>
    <w:rsid w:val="008A2E24"/>
  </w:style>
  <w:style w:type="character" w:customStyle="1" w:styleId="WW8Num21z4">
    <w:name w:val="WW8Num21z4"/>
    <w:rsid w:val="008A2E24"/>
  </w:style>
  <w:style w:type="character" w:customStyle="1" w:styleId="WW8Num21z5">
    <w:name w:val="WW8Num21z5"/>
    <w:rsid w:val="008A2E24"/>
  </w:style>
  <w:style w:type="character" w:customStyle="1" w:styleId="WW8Num21z6">
    <w:name w:val="WW8Num21z6"/>
    <w:rsid w:val="008A2E24"/>
  </w:style>
  <w:style w:type="character" w:customStyle="1" w:styleId="WW8Num21z7">
    <w:name w:val="WW8Num21z7"/>
    <w:rsid w:val="008A2E24"/>
  </w:style>
  <w:style w:type="character" w:customStyle="1" w:styleId="WW8Num21z8">
    <w:name w:val="WW8Num21z8"/>
    <w:rsid w:val="008A2E24"/>
  </w:style>
  <w:style w:type="character" w:customStyle="1" w:styleId="WW8Num22z0">
    <w:name w:val="WW8Num22z0"/>
    <w:rsid w:val="008A2E24"/>
    <w:rPr>
      <w:rFonts w:ascii="Symbol" w:hAnsi="Symbol" w:cs="Symbol" w:hint="default"/>
    </w:rPr>
  </w:style>
  <w:style w:type="character" w:customStyle="1" w:styleId="WW8Num22z1">
    <w:name w:val="WW8Num22z1"/>
    <w:rsid w:val="008A2E24"/>
  </w:style>
  <w:style w:type="character" w:customStyle="1" w:styleId="WW8Num22z2">
    <w:name w:val="WW8Num22z2"/>
    <w:rsid w:val="008A2E24"/>
  </w:style>
  <w:style w:type="character" w:customStyle="1" w:styleId="WW8Num22z3">
    <w:name w:val="WW8Num22z3"/>
    <w:rsid w:val="008A2E24"/>
  </w:style>
  <w:style w:type="character" w:customStyle="1" w:styleId="WW8Num22z4">
    <w:name w:val="WW8Num22z4"/>
    <w:rsid w:val="008A2E24"/>
  </w:style>
  <w:style w:type="character" w:customStyle="1" w:styleId="WW8Num22z5">
    <w:name w:val="WW8Num22z5"/>
    <w:rsid w:val="008A2E24"/>
  </w:style>
  <w:style w:type="character" w:customStyle="1" w:styleId="WW8Num22z6">
    <w:name w:val="WW8Num22z6"/>
    <w:rsid w:val="008A2E24"/>
  </w:style>
  <w:style w:type="character" w:customStyle="1" w:styleId="WW8Num22z7">
    <w:name w:val="WW8Num22z7"/>
    <w:rsid w:val="008A2E24"/>
  </w:style>
  <w:style w:type="character" w:customStyle="1" w:styleId="WW8Num22z8">
    <w:name w:val="WW8Num22z8"/>
    <w:rsid w:val="008A2E24"/>
  </w:style>
  <w:style w:type="character" w:customStyle="1" w:styleId="WW8Num23z0">
    <w:name w:val="WW8Num23z0"/>
    <w:rsid w:val="008A2E24"/>
    <w:rPr>
      <w:rFonts w:ascii="Symbol" w:hAnsi="Symbol" w:cs="Symbol" w:hint="default"/>
    </w:rPr>
  </w:style>
  <w:style w:type="character" w:customStyle="1" w:styleId="WW8Num23z1">
    <w:name w:val="WW8Num23z1"/>
    <w:rsid w:val="008A2E24"/>
  </w:style>
  <w:style w:type="character" w:customStyle="1" w:styleId="WW8Num23z2">
    <w:name w:val="WW8Num23z2"/>
    <w:rsid w:val="008A2E24"/>
  </w:style>
  <w:style w:type="character" w:customStyle="1" w:styleId="WW8Num23z3">
    <w:name w:val="WW8Num23z3"/>
    <w:rsid w:val="008A2E24"/>
  </w:style>
  <w:style w:type="character" w:customStyle="1" w:styleId="WW8Num23z4">
    <w:name w:val="WW8Num23z4"/>
    <w:rsid w:val="008A2E24"/>
  </w:style>
  <w:style w:type="character" w:customStyle="1" w:styleId="WW8Num23z5">
    <w:name w:val="WW8Num23z5"/>
    <w:rsid w:val="008A2E24"/>
  </w:style>
  <w:style w:type="character" w:customStyle="1" w:styleId="WW8Num23z6">
    <w:name w:val="WW8Num23z6"/>
    <w:rsid w:val="008A2E24"/>
  </w:style>
  <w:style w:type="character" w:customStyle="1" w:styleId="WW8Num23z7">
    <w:name w:val="WW8Num23z7"/>
    <w:rsid w:val="008A2E24"/>
  </w:style>
  <w:style w:type="character" w:customStyle="1" w:styleId="WW8Num23z8">
    <w:name w:val="WW8Num23z8"/>
    <w:rsid w:val="008A2E24"/>
  </w:style>
  <w:style w:type="character" w:customStyle="1" w:styleId="WW8Num24z0">
    <w:name w:val="WW8Num24z0"/>
    <w:rsid w:val="008A2E24"/>
    <w:rPr>
      <w:rFonts w:ascii="Wingdings" w:hAnsi="Wingdings" w:cs="Wingdings" w:hint="default"/>
    </w:rPr>
  </w:style>
  <w:style w:type="character" w:customStyle="1" w:styleId="WW8Num24z1">
    <w:name w:val="WW8Num24z1"/>
    <w:rsid w:val="008A2E24"/>
  </w:style>
  <w:style w:type="character" w:customStyle="1" w:styleId="WW8Num24z2">
    <w:name w:val="WW8Num24z2"/>
    <w:rsid w:val="008A2E24"/>
  </w:style>
  <w:style w:type="character" w:customStyle="1" w:styleId="WW8Num24z3">
    <w:name w:val="WW8Num24z3"/>
    <w:rsid w:val="008A2E24"/>
  </w:style>
  <w:style w:type="character" w:customStyle="1" w:styleId="WW8Num24z4">
    <w:name w:val="WW8Num24z4"/>
    <w:rsid w:val="008A2E24"/>
  </w:style>
  <w:style w:type="character" w:customStyle="1" w:styleId="WW8Num24z5">
    <w:name w:val="WW8Num24z5"/>
    <w:rsid w:val="008A2E24"/>
  </w:style>
  <w:style w:type="character" w:customStyle="1" w:styleId="WW8Num24z6">
    <w:name w:val="WW8Num24z6"/>
    <w:rsid w:val="008A2E24"/>
  </w:style>
  <w:style w:type="character" w:customStyle="1" w:styleId="WW8Num24z7">
    <w:name w:val="WW8Num24z7"/>
    <w:rsid w:val="008A2E24"/>
  </w:style>
  <w:style w:type="character" w:customStyle="1" w:styleId="WW8Num24z8">
    <w:name w:val="WW8Num24z8"/>
    <w:rsid w:val="008A2E24"/>
  </w:style>
  <w:style w:type="character" w:customStyle="1" w:styleId="WW8Num25z0">
    <w:name w:val="WW8Num25z0"/>
    <w:rsid w:val="008A2E24"/>
    <w:rPr>
      <w:b/>
    </w:rPr>
  </w:style>
  <w:style w:type="character" w:customStyle="1" w:styleId="WW8Num25z1">
    <w:name w:val="WW8Num25z1"/>
    <w:rsid w:val="008A2E24"/>
  </w:style>
  <w:style w:type="character" w:customStyle="1" w:styleId="WW8Num25z2">
    <w:name w:val="WW8Num25z2"/>
    <w:rsid w:val="008A2E24"/>
  </w:style>
  <w:style w:type="character" w:customStyle="1" w:styleId="WW8Num25z3">
    <w:name w:val="WW8Num25z3"/>
    <w:rsid w:val="008A2E24"/>
  </w:style>
  <w:style w:type="character" w:customStyle="1" w:styleId="WW8Num25z4">
    <w:name w:val="WW8Num25z4"/>
    <w:rsid w:val="008A2E24"/>
  </w:style>
  <w:style w:type="character" w:customStyle="1" w:styleId="WW8Num25z5">
    <w:name w:val="WW8Num25z5"/>
    <w:rsid w:val="008A2E24"/>
  </w:style>
  <w:style w:type="character" w:customStyle="1" w:styleId="WW8Num25z6">
    <w:name w:val="WW8Num25z6"/>
    <w:rsid w:val="008A2E24"/>
  </w:style>
  <w:style w:type="character" w:customStyle="1" w:styleId="WW8Num25z7">
    <w:name w:val="WW8Num25z7"/>
    <w:rsid w:val="008A2E24"/>
  </w:style>
  <w:style w:type="character" w:customStyle="1" w:styleId="WW8Num25z8">
    <w:name w:val="WW8Num25z8"/>
    <w:rsid w:val="008A2E24"/>
  </w:style>
  <w:style w:type="character" w:customStyle="1" w:styleId="WW8Num26z0">
    <w:name w:val="WW8Num26z0"/>
    <w:rsid w:val="008A2E24"/>
    <w:rPr>
      <w:rFonts w:ascii="Symbol" w:hAnsi="Symbol" w:cs="Symbol" w:hint="default"/>
      <w:sz w:val="20"/>
    </w:rPr>
  </w:style>
  <w:style w:type="character" w:customStyle="1" w:styleId="WW8Num26z1">
    <w:name w:val="WW8Num26z1"/>
    <w:rsid w:val="008A2E24"/>
  </w:style>
  <w:style w:type="character" w:customStyle="1" w:styleId="WW8Num26z2">
    <w:name w:val="WW8Num26z2"/>
    <w:rsid w:val="008A2E24"/>
  </w:style>
  <w:style w:type="character" w:customStyle="1" w:styleId="WW8Num26z3">
    <w:name w:val="WW8Num26z3"/>
    <w:rsid w:val="008A2E24"/>
  </w:style>
  <w:style w:type="character" w:customStyle="1" w:styleId="WW8Num26z4">
    <w:name w:val="WW8Num26z4"/>
    <w:rsid w:val="008A2E24"/>
  </w:style>
  <w:style w:type="character" w:customStyle="1" w:styleId="WW8Num26z5">
    <w:name w:val="WW8Num26z5"/>
    <w:rsid w:val="008A2E24"/>
  </w:style>
  <w:style w:type="character" w:customStyle="1" w:styleId="WW8Num26z6">
    <w:name w:val="WW8Num26z6"/>
    <w:rsid w:val="008A2E24"/>
  </w:style>
  <w:style w:type="character" w:customStyle="1" w:styleId="WW8Num26z7">
    <w:name w:val="WW8Num26z7"/>
    <w:rsid w:val="008A2E24"/>
  </w:style>
  <w:style w:type="character" w:customStyle="1" w:styleId="WW8Num26z8">
    <w:name w:val="WW8Num26z8"/>
    <w:rsid w:val="008A2E24"/>
  </w:style>
  <w:style w:type="character" w:customStyle="1" w:styleId="WW8Num27z0">
    <w:name w:val="WW8Num27z0"/>
    <w:rsid w:val="008A2E24"/>
    <w:rPr>
      <w:rFonts w:ascii="Symbol" w:hAnsi="Symbol" w:cs="Symbol" w:hint="default"/>
    </w:rPr>
  </w:style>
  <w:style w:type="character" w:customStyle="1" w:styleId="WW8Num27z1">
    <w:name w:val="WW8Num27z1"/>
    <w:rsid w:val="008A2E24"/>
  </w:style>
  <w:style w:type="character" w:customStyle="1" w:styleId="WW8Num27z2">
    <w:name w:val="WW8Num27z2"/>
    <w:rsid w:val="008A2E24"/>
  </w:style>
  <w:style w:type="character" w:customStyle="1" w:styleId="WW8Num27z3">
    <w:name w:val="WW8Num27z3"/>
    <w:rsid w:val="008A2E24"/>
  </w:style>
  <w:style w:type="character" w:customStyle="1" w:styleId="WW8Num27z4">
    <w:name w:val="WW8Num27z4"/>
    <w:rsid w:val="008A2E24"/>
  </w:style>
  <w:style w:type="character" w:customStyle="1" w:styleId="WW8Num27z5">
    <w:name w:val="WW8Num27z5"/>
    <w:rsid w:val="008A2E24"/>
  </w:style>
  <w:style w:type="character" w:customStyle="1" w:styleId="WW8Num27z6">
    <w:name w:val="WW8Num27z6"/>
    <w:rsid w:val="008A2E24"/>
  </w:style>
  <w:style w:type="character" w:customStyle="1" w:styleId="WW8Num27z7">
    <w:name w:val="WW8Num27z7"/>
    <w:rsid w:val="008A2E24"/>
  </w:style>
  <w:style w:type="character" w:customStyle="1" w:styleId="WW8Num27z8">
    <w:name w:val="WW8Num27z8"/>
    <w:rsid w:val="008A2E24"/>
  </w:style>
  <w:style w:type="character" w:customStyle="1" w:styleId="WW8Num28z0">
    <w:name w:val="WW8Num28z0"/>
    <w:rsid w:val="008A2E24"/>
    <w:rPr>
      <w:rFonts w:ascii="Wingdings" w:hAnsi="Wingdings" w:cs="Wingdings" w:hint="default"/>
    </w:rPr>
  </w:style>
  <w:style w:type="character" w:customStyle="1" w:styleId="WW8Num28z1">
    <w:name w:val="WW8Num28z1"/>
    <w:rsid w:val="008A2E24"/>
  </w:style>
  <w:style w:type="character" w:customStyle="1" w:styleId="WW8Num28z2">
    <w:name w:val="WW8Num28z2"/>
    <w:rsid w:val="008A2E24"/>
  </w:style>
  <w:style w:type="character" w:customStyle="1" w:styleId="WW8Num28z3">
    <w:name w:val="WW8Num28z3"/>
    <w:rsid w:val="008A2E24"/>
  </w:style>
  <w:style w:type="character" w:customStyle="1" w:styleId="WW8Num28z4">
    <w:name w:val="WW8Num28z4"/>
    <w:rsid w:val="008A2E24"/>
  </w:style>
  <w:style w:type="character" w:customStyle="1" w:styleId="WW8Num28z5">
    <w:name w:val="WW8Num28z5"/>
    <w:rsid w:val="008A2E24"/>
  </w:style>
  <w:style w:type="character" w:customStyle="1" w:styleId="WW8Num28z6">
    <w:name w:val="WW8Num28z6"/>
    <w:rsid w:val="008A2E24"/>
  </w:style>
  <w:style w:type="character" w:customStyle="1" w:styleId="WW8Num28z7">
    <w:name w:val="WW8Num28z7"/>
    <w:rsid w:val="008A2E24"/>
  </w:style>
  <w:style w:type="character" w:customStyle="1" w:styleId="WW8Num28z8">
    <w:name w:val="WW8Num28z8"/>
    <w:rsid w:val="008A2E24"/>
  </w:style>
  <w:style w:type="character" w:customStyle="1" w:styleId="WW8Num29z0">
    <w:name w:val="WW8Num29z0"/>
    <w:rsid w:val="008A2E24"/>
    <w:rPr>
      <w:rFonts w:ascii="Symbol" w:hAnsi="Symbol" w:cs="Symbol" w:hint="default"/>
    </w:rPr>
  </w:style>
  <w:style w:type="character" w:customStyle="1" w:styleId="WW8Num29z1">
    <w:name w:val="WW8Num29z1"/>
    <w:rsid w:val="008A2E24"/>
  </w:style>
  <w:style w:type="character" w:customStyle="1" w:styleId="WW8Num29z2">
    <w:name w:val="WW8Num29z2"/>
    <w:rsid w:val="008A2E24"/>
  </w:style>
  <w:style w:type="character" w:customStyle="1" w:styleId="WW8Num29z3">
    <w:name w:val="WW8Num29z3"/>
    <w:rsid w:val="008A2E24"/>
  </w:style>
  <w:style w:type="character" w:customStyle="1" w:styleId="WW8Num29z4">
    <w:name w:val="WW8Num29z4"/>
    <w:rsid w:val="008A2E24"/>
  </w:style>
  <w:style w:type="character" w:customStyle="1" w:styleId="WW8Num29z5">
    <w:name w:val="WW8Num29z5"/>
    <w:rsid w:val="008A2E24"/>
  </w:style>
  <w:style w:type="character" w:customStyle="1" w:styleId="WW8Num29z6">
    <w:name w:val="WW8Num29z6"/>
    <w:rsid w:val="008A2E24"/>
  </w:style>
  <w:style w:type="character" w:customStyle="1" w:styleId="WW8Num29z7">
    <w:name w:val="WW8Num29z7"/>
    <w:rsid w:val="008A2E24"/>
  </w:style>
  <w:style w:type="character" w:customStyle="1" w:styleId="WW8Num29z8">
    <w:name w:val="WW8Num29z8"/>
    <w:rsid w:val="008A2E24"/>
  </w:style>
  <w:style w:type="character" w:customStyle="1" w:styleId="WW8Num30z0">
    <w:name w:val="WW8Num30z0"/>
    <w:rsid w:val="008A2E24"/>
    <w:rPr>
      <w:rFonts w:ascii="Wingdings" w:hAnsi="Wingdings" w:cs="Wingdings" w:hint="default"/>
    </w:rPr>
  </w:style>
  <w:style w:type="character" w:customStyle="1" w:styleId="WW8Num30z1">
    <w:name w:val="WW8Num30z1"/>
    <w:rsid w:val="008A2E24"/>
  </w:style>
  <w:style w:type="character" w:customStyle="1" w:styleId="WW8Num30z2">
    <w:name w:val="WW8Num30z2"/>
    <w:rsid w:val="008A2E24"/>
  </w:style>
  <w:style w:type="character" w:customStyle="1" w:styleId="WW8Num30z3">
    <w:name w:val="WW8Num30z3"/>
    <w:rsid w:val="008A2E24"/>
  </w:style>
  <w:style w:type="character" w:customStyle="1" w:styleId="WW8Num30z4">
    <w:name w:val="WW8Num30z4"/>
    <w:rsid w:val="008A2E24"/>
  </w:style>
  <w:style w:type="character" w:customStyle="1" w:styleId="WW8Num30z5">
    <w:name w:val="WW8Num30z5"/>
    <w:rsid w:val="008A2E24"/>
  </w:style>
  <w:style w:type="character" w:customStyle="1" w:styleId="WW8Num30z6">
    <w:name w:val="WW8Num30z6"/>
    <w:rsid w:val="008A2E24"/>
  </w:style>
  <w:style w:type="character" w:customStyle="1" w:styleId="WW8Num30z7">
    <w:name w:val="WW8Num30z7"/>
    <w:rsid w:val="008A2E24"/>
  </w:style>
  <w:style w:type="character" w:customStyle="1" w:styleId="WW8Num30z8">
    <w:name w:val="WW8Num30z8"/>
    <w:rsid w:val="008A2E24"/>
  </w:style>
  <w:style w:type="character" w:customStyle="1" w:styleId="WW8Num31z0">
    <w:name w:val="WW8Num31z0"/>
    <w:rsid w:val="008A2E24"/>
    <w:rPr>
      <w:rFonts w:ascii="Symbol" w:hAnsi="Symbol" w:cs="Symbol" w:hint="default"/>
    </w:rPr>
  </w:style>
  <w:style w:type="character" w:customStyle="1" w:styleId="WW8Num31z1">
    <w:name w:val="WW8Num31z1"/>
    <w:rsid w:val="008A2E24"/>
    <w:rPr>
      <w:rFonts w:ascii="Courier New" w:hAnsi="Courier New" w:cs="Courier New" w:hint="default"/>
    </w:rPr>
  </w:style>
  <w:style w:type="character" w:customStyle="1" w:styleId="WW8Num31z2">
    <w:name w:val="WW8Num31z2"/>
    <w:rsid w:val="008A2E24"/>
    <w:rPr>
      <w:rFonts w:ascii="Wingdings" w:hAnsi="Wingdings" w:cs="Wingdings" w:hint="default"/>
    </w:rPr>
  </w:style>
  <w:style w:type="character" w:customStyle="1" w:styleId="WW8Num32z0">
    <w:name w:val="WW8Num32z0"/>
    <w:rsid w:val="008A2E24"/>
    <w:rPr>
      <w:rFonts w:ascii="Symbol" w:hAnsi="Symbol" w:cs="Symbol" w:hint="default"/>
      <w:shd w:val="clear" w:color="auto" w:fill="FFFFFF"/>
    </w:rPr>
  </w:style>
  <w:style w:type="character" w:customStyle="1" w:styleId="WW8Num32z1">
    <w:name w:val="WW8Num32z1"/>
    <w:rsid w:val="008A2E24"/>
  </w:style>
  <w:style w:type="character" w:customStyle="1" w:styleId="WW8Num32z2">
    <w:name w:val="WW8Num32z2"/>
    <w:rsid w:val="008A2E24"/>
  </w:style>
  <w:style w:type="character" w:customStyle="1" w:styleId="WW8Num32z3">
    <w:name w:val="WW8Num32z3"/>
    <w:rsid w:val="008A2E24"/>
  </w:style>
  <w:style w:type="character" w:customStyle="1" w:styleId="WW8Num32z4">
    <w:name w:val="WW8Num32z4"/>
    <w:rsid w:val="008A2E24"/>
  </w:style>
  <w:style w:type="character" w:customStyle="1" w:styleId="WW8Num32z5">
    <w:name w:val="WW8Num32z5"/>
    <w:rsid w:val="008A2E24"/>
  </w:style>
  <w:style w:type="character" w:customStyle="1" w:styleId="WW8Num32z6">
    <w:name w:val="WW8Num32z6"/>
    <w:rsid w:val="008A2E24"/>
  </w:style>
  <w:style w:type="character" w:customStyle="1" w:styleId="WW8Num32z7">
    <w:name w:val="WW8Num32z7"/>
    <w:rsid w:val="008A2E24"/>
  </w:style>
  <w:style w:type="character" w:customStyle="1" w:styleId="WW8Num32z8">
    <w:name w:val="WW8Num32z8"/>
    <w:rsid w:val="008A2E24"/>
  </w:style>
  <w:style w:type="character" w:customStyle="1" w:styleId="WW8Num33z0">
    <w:name w:val="WW8Num33z0"/>
    <w:rsid w:val="008A2E24"/>
    <w:rPr>
      <w:rFonts w:ascii="Symbol" w:hAnsi="Symbol" w:cs="Symbol" w:hint="default"/>
    </w:rPr>
  </w:style>
  <w:style w:type="character" w:customStyle="1" w:styleId="WW8Num33z1">
    <w:name w:val="WW8Num33z1"/>
    <w:rsid w:val="008A2E24"/>
  </w:style>
  <w:style w:type="character" w:customStyle="1" w:styleId="WW8Num33z2">
    <w:name w:val="WW8Num33z2"/>
    <w:rsid w:val="008A2E24"/>
  </w:style>
  <w:style w:type="character" w:customStyle="1" w:styleId="WW8Num33z3">
    <w:name w:val="WW8Num33z3"/>
    <w:rsid w:val="008A2E24"/>
  </w:style>
  <w:style w:type="character" w:customStyle="1" w:styleId="WW8Num33z4">
    <w:name w:val="WW8Num33z4"/>
    <w:rsid w:val="008A2E24"/>
  </w:style>
  <w:style w:type="character" w:customStyle="1" w:styleId="WW8Num33z5">
    <w:name w:val="WW8Num33z5"/>
    <w:rsid w:val="008A2E24"/>
  </w:style>
  <w:style w:type="character" w:customStyle="1" w:styleId="WW8Num33z6">
    <w:name w:val="WW8Num33z6"/>
    <w:rsid w:val="008A2E24"/>
  </w:style>
  <w:style w:type="character" w:customStyle="1" w:styleId="WW8Num33z7">
    <w:name w:val="WW8Num33z7"/>
    <w:rsid w:val="008A2E24"/>
  </w:style>
  <w:style w:type="character" w:customStyle="1" w:styleId="WW8Num33z8">
    <w:name w:val="WW8Num33z8"/>
    <w:rsid w:val="008A2E24"/>
  </w:style>
  <w:style w:type="character" w:customStyle="1" w:styleId="WW8Num34z0">
    <w:name w:val="WW8Num34z0"/>
    <w:rsid w:val="008A2E24"/>
    <w:rPr>
      <w:rFonts w:ascii="Times New Roman" w:hAnsi="Times New Roman" w:cs="Times New Roman" w:hint="default"/>
    </w:rPr>
  </w:style>
  <w:style w:type="character" w:customStyle="1" w:styleId="WW8Num34z1">
    <w:name w:val="WW8Num34z1"/>
    <w:rsid w:val="008A2E24"/>
  </w:style>
  <w:style w:type="character" w:customStyle="1" w:styleId="WW8Num34z2">
    <w:name w:val="WW8Num34z2"/>
    <w:rsid w:val="008A2E24"/>
  </w:style>
  <w:style w:type="character" w:customStyle="1" w:styleId="WW8Num34z3">
    <w:name w:val="WW8Num34z3"/>
    <w:rsid w:val="008A2E24"/>
  </w:style>
  <w:style w:type="character" w:customStyle="1" w:styleId="WW8Num34z4">
    <w:name w:val="WW8Num34z4"/>
    <w:rsid w:val="008A2E24"/>
  </w:style>
  <w:style w:type="character" w:customStyle="1" w:styleId="WW8Num34z5">
    <w:name w:val="WW8Num34z5"/>
    <w:rsid w:val="008A2E24"/>
  </w:style>
  <w:style w:type="character" w:customStyle="1" w:styleId="WW8Num34z6">
    <w:name w:val="WW8Num34z6"/>
    <w:rsid w:val="008A2E24"/>
  </w:style>
  <w:style w:type="character" w:customStyle="1" w:styleId="WW8Num34z7">
    <w:name w:val="WW8Num34z7"/>
    <w:rsid w:val="008A2E24"/>
  </w:style>
  <w:style w:type="character" w:customStyle="1" w:styleId="WW8Num34z8">
    <w:name w:val="WW8Num34z8"/>
    <w:rsid w:val="008A2E24"/>
  </w:style>
  <w:style w:type="character" w:customStyle="1" w:styleId="WW8Num35z0">
    <w:name w:val="WW8Num35z0"/>
    <w:rsid w:val="008A2E24"/>
    <w:rPr>
      <w:rFonts w:ascii="Symbol" w:hAnsi="Symbol" w:cs="Symbol" w:hint="default"/>
    </w:rPr>
  </w:style>
  <w:style w:type="character" w:customStyle="1" w:styleId="WW8Num35z1">
    <w:name w:val="WW8Num35z1"/>
    <w:rsid w:val="008A2E24"/>
  </w:style>
  <w:style w:type="character" w:customStyle="1" w:styleId="WW8Num35z2">
    <w:name w:val="WW8Num35z2"/>
    <w:rsid w:val="008A2E24"/>
  </w:style>
  <w:style w:type="character" w:customStyle="1" w:styleId="WW8Num35z3">
    <w:name w:val="WW8Num35z3"/>
    <w:rsid w:val="008A2E24"/>
  </w:style>
  <w:style w:type="character" w:customStyle="1" w:styleId="WW8Num35z4">
    <w:name w:val="WW8Num35z4"/>
    <w:rsid w:val="008A2E24"/>
  </w:style>
  <w:style w:type="character" w:customStyle="1" w:styleId="WW8Num35z5">
    <w:name w:val="WW8Num35z5"/>
    <w:rsid w:val="008A2E24"/>
  </w:style>
  <w:style w:type="character" w:customStyle="1" w:styleId="WW8Num35z6">
    <w:name w:val="WW8Num35z6"/>
    <w:rsid w:val="008A2E24"/>
  </w:style>
  <w:style w:type="character" w:customStyle="1" w:styleId="WW8Num35z7">
    <w:name w:val="WW8Num35z7"/>
    <w:rsid w:val="008A2E24"/>
  </w:style>
  <w:style w:type="character" w:customStyle="1" w:styleId="WW8Num35z8">
    <w:name w:val="WW8Num35z8"/>
    <w:rsid w:val="008A2E24"/>
  </w:style>
  <w:style w:type="character" w:customStyle="1" w:styleId="WW8Num36z0">
    <w:name w:val="WW8Num36z0"/>
    <w:rsid w:val="008A2E24"/>
    <w:rPr>
      <w:rFonts w:ascii="Symbol" w:hAnsi="Symbol" w:cs="Symbol" w:hint="default"/>
      <w:kern w:val="2"/>
      <w:sz w:val="20"/>
      <w:szCs w:val="24"/>
      <w:lang w:val="en-US" w:eastAsia="ko-KR"/>
    </w:rPr>
  </w:style>
  <w:style w:type="character" w:customStyle="1" w:styleId="WW8Num36z1">
    <w:name w:val="WW8Num36z1"/>
    <w:rsid w:val="008A2E24"/>
  </w:style>
  <w:style w:type="character" w:customStyle="1" w:styleId="WW8Num36z2">
    <w:name w:val="WW8Num36z2"/>
    <w:rsid w:val="008A2E24"/>
  </w:style>
  <w:style w:type="character" w:customStyle="1" w:styleId="WW8Num36z3">
    <w:name w:val="WW8Num36z3"/>
    <w:rsid w:val="008A2E24"/>
  </w:style>
  <w:style w:type="character" w:customStyle="1" w:styleId="WW8Num36z4">
    <w:name w:val="WW8Num36z4"/>
    <w:rsid w:val="008A2E24"/>
  </w:style>
  <w:style w:type="character" w:customStyle="1" w:styleId="WW8Num36z5">
    <w:name w:val="WW8Num36z5"/>
    <w:rsid w:val="008A2E24"/>
  </w:style>
  <w:style w:type="character" w:customStyle="1" w:styleId="WW8Num36z6">
    <w:name w:val="WW8Num36z6"/>
    <w:rsid w:val="008A2E24"/>
  </w:style>
  <w:style w:type="character" w:customStyle="1" w:styleId="WW8Num36z7">
    <w:name w:val="WW8Num36z7"/>
    <w:rsid w:val="008A2E24"/>
  </w:style>
  <w:style w:type="character" w:customStyle="1" w:styleId="WW8Num36z8">
    <w:name w:val="WW8Num36z8"/>
    <w:rsid w:val="008A2E24"/>
  </w:style>
  <w:style w:type="character" w:customStyle="1" w:styleId="WW8Num37z0">
    <w:name w:val="WW8Num37z0"/>
    <w:rsid w:val="008A2E24"/>
  </w:style>
  <w:style w:type="character" w:customStyle="1" w:styleId="WW8Num37z1">
    <w:name w:val="WW8Num37z1"/>
    <w:rsid w:val="008A2E24"/>
  </w:style>
  <w:style w:type="character" w:customStyle="1" w:styleId="WW8Num37z2">
    <w:name w:val="WW8Num37z2"/>
    <w:rsid w:val="008A2E24"/>
  </w:style>
  <w:style w:type="character" w:customStyle="1" w:styleId="WW8Num37z3">
    <w:name w:val="WW8Num37z3"/>
    <w:rsid w:val="008A2E24"/>
  </w:style>
  <w:style w:type="character" w:customStyle="1" w:styleId="WW8Num37z4">
    <w:name w:val="WW8Num37z4"/>
    <w:rsid w:val="008A2E24"/>
  </w:style>
  <w:style w:type="character" w:customStyle="1" w:styleId="WW8Num37z5">
    <w:name w:val="WW8Num37z5"/>
    <w:rsid w:val="008A2E24"/>
  </w:style>
  <w:style w:type="character" w:customStyle="1" w:styleId="WW8Num37z6">
    <w:name w:val="WW8Num37z6"/>
    <w:rsid w:val="008A2E24"/>
  </w:style>
  <w:style w:type="character" w:customStyle="1" w:styleId="WW8Num37z7">
    <w:name w:val="WW8Num37z7"/>
    <w:rsid w:val="008A2E24"/>
  </w:style>
  <w:style w:type="character" w:customStyle="1" w:styleId="WW8Num37z8">
    <w:name w:val="WW8Num37z8"/>
    <w:rsid w:val="008A2E24"/>
  </w:style>
  <w:style w:type="character" w:customStyle="1" w:styleId="WW8Num38z0">
    <w:name w:val="WW8Num38z0"/>
    <w:rsid w:val="008A2E24"/>
    <w:rPr>
      <w:rFonts w:ascii="Symbol" w:hAnsi="Symbol" w:cs="Symbol" w:hint="default"/>
    </w:rPr>
  </w:style>
  <w:style w:type="character" w:customStyle="1" w:styleId="WW8Num38z1">
    <w:name w:val="WW8Num38z1"/>
    <w:rsid w:val="008A2E24"/>
  </w:style>
  <w:style w:type="character" w:customStyle="1" w:styleId="WW8Num38z2">
    <w:name w:val="WW8Num38z2"/>
    <w:rsid w:val="008A2E24"/>
  </w:style>
  <w:style w:type="character" w:customStyle="1" w:styleId="WW8Num38z3">
    <w:name w:val="WW8Num38z3"/>
    <w:rsid w:val="008A2E24"/>
  </w:style>
  <w:style w:type="character" w:customStyle="1" w:styleId="WW8Num38z4">
    <w:name w:val="WW8Num38z4"/>
    <w:rsid w:val="008A2E24"/>
  </w:style>
  <w:style w:type="character" w:customStyle="1" w:styleId="WW8Num38z5">
    <w:name w:val="WW8Num38z5"/>
    <w:rsid w:val="008A2E24"/>
  </w:style>
  <w:style w:type="character" w:customStyle="1" w:styleId="WW8Num38z6">
    <w:name w:val="WW8Num38z6"/>
    <w:rsid w:val="008A2E24"/>
  </w:style>
  <w:style w:type="character" w:customStyle="1" w:styleId="WW8Num38z7">
    <w:name w:val="WW8Num38z7"/>
    <w:rsid w:val="008A2E24"/>
  </w:style>
  <w:style w:type="character" w:customStyle="1" w:styleId="WW8Num38z8">
    <w:name w:val="WW8Num38z8"/>
    <w:rsid w:val="008A2E24"/>
  </w:style>
  <w:style w:type="character" w:customStyle="1" w:styleId="WW8Num39z0">
    <w:name w:val="WW8Num39z0"/>
    <w:rsid w:val="008A2E24"/>
    <w:rPr>
      <w:b w:val="0"/>
    </w:rPr>
  </w:style>
  <w:style w:type="character" w:customStyle="1" w:styleId="WW8Num39z1">
    <w:name w:val="WW8Num39z1"/>
    <w:rsid w:val="008A2E24"/>
  </w:style>
  <w:style w:type="character" w:customStyle="1" w:styleId="WW8Num39z2">
    <w:name w:val="WW8Num39z2"/>
    <w:rsid w:val="008A2E24"/>
  </w:style>
  <w:style w:type="character" w:customStyle="1" w:styleId="WW8Num39z3">
    <w:name w:val="WW8Num39z3"/>
    <w:rsid w:val="008A2E24"/>
  </w:style>
  <w:style w:type="character" w:customStyle="1" w:styleId="WW8Num39z4">
    <w:name w:val="WW8Num39z4"/>
    <w:rsid w:val="008A2E24"/>
  </w:style>
  <w:style w:type="character" w:customStyle="1" w:styleId="WW8Num39z5">
    <w:name w:val="WW8Num39z5"/>
    <w:rsid w:val="008A2E24"/>
  </w:style>
  <w:style w:type="character" w:customStyle="1" w:styleId="WW8Num39z6">
    <w:name w:val="WW8Num39z6"/>
    <w:rsid w:val="008A2E24"/>
  </w:style>
  <w:style w:type="character" w:customStyle="1" w:styleId="WW8Num39z7">
    <w:name w:val="WW8Num39z7"/>
    <w:rsid w:val="008A2E24"/>
  </w:style>
  <w:style w:type="character" w:customStyle="1" w:styleId="WW8Num39z8">
    <w:name w:val="WW8Num39z8"/>
    <w:rsid w:val="008A2E24"/>
  </w:style>
  <w:style w:type="character" w:customStyle="1" w:styleId="WW8Num40z0">
    <w:name w:val="WW8Num40z0"/>
    <w:rsid w:val="008A2E24"/>
    <w:rPr>
      <w:rFonts w:ascii="Symbol" w:hAnsi="Symbol" w:cs="Symbol" w:hint="default"/>
    </w:rPr>
  </w:style>
  <w:style w:type="character" w:customStyle="1" w:styleId="WW8Num40z1">
    <w:name w:val="WW8Num40z1"/>
    <w:rsid w:val="008A2E24"/>
  </w:style>
  <w:style w:type="character" w:customStyle="1" w:styleId="WW8Num40z2">
    <w:name w:val="WW8Num40z2"/>
    <w:rsid w:val="008A2E24"/>
  </w:style>
  <w:style w:type="character" w:customStyle="1" w:styleId="WW8Num40z3">
    <w:name w:val="WW8Num40z3"/>
    <w:rsid w:val="008A2E24"/>
  </w:style>
  <w:style w:type="character" w:customStyle="1" w:styleId="WW8Num40z4">
    <w:name w:val="WW8Num40z4"/>
    <w:rsid w:val="008A2E24"/>
  </w:style>
  <w:style w:type="character" w:customStyle="1" w:styleId="WW8Num40z5">
    <w:name w:val="WW8Num40z5"/>
    <w:rsid w:val="008A2E24"/>
  </w:style>
  <w:style w:type="character" w:customStyle="1" w:styleId="WW8Num40z6">
    <w:name w:val="WW8Num40z6"/>
    <w:rsid w:val="008A2E24"/>
  </w:style>
  <w:style w:type="character" w:customStyle="1" w:styleId="WW8Num40z7">
    <w:name w:val="WW8Num40z7"/>
    <w:rsid w:val="008A2E24"/>
  </w:style>
  <w:style w:type="character" w:customStyle="1" w:styleId="WW8Num40z8">
    <w:name w:val="WW8Num40z8"/>
    <w:rsid w:val="008A2E24"/>
  </w:style>
  <w:style w:type="character" w:customStyle="1" w:styleId="WW8Num41z0">
    <w:name w:val="WW8Num41z0"/>
    <w:rsid w:val="008A2E24"/>
    <w:rPr>
      <w:rFonts w:ascii="Times New Roman" w:hAnsi="Times New Roman" w:cs="Times New Roman" w:hint="default"/>
    </w:rPr>
  </w:style>
  <w:style w:type="character" w:customStyle="1" w:styleId="WW8Num41z1">
    <w:name w:val="WW8Num41z1"/>
    <w:rsid w:val="008A2E24"/>
  </w:style>
  <w:style w:type="character" w:customStyle="1" w:styleId="WW8Num41z2">
    <w:name w:val="WW8Num41z2"/>
    <w:rsid w:val="008A2E24"/>
  </w:style>
  <w:style w:type="character" w:customStyle="1" w:styleId="WW8Num41z3">
    <w:name w:val="WW8Num41z3"/>
    <w:rsid w:val="008A2E24"/>
  </w:style>
  <w:style w:type="character" w:customStyle="1" w:styleId="WW8Num41z4">
    <w:name w:val="WW8Num41z4"/>
    <w:rsid w:val="008A2E24"/>
  </w:style>
  <w:style w:type="character" w:customStyle="1" w:styleId="WW8Num41z5">
    <w:name w:val="WW8Num41z5"/>
    <w:rsid w:val="008A2E24"/>
  </w:style>
  <w:style w:type="character" w:customStyle="1" w:styleId="WW8Num41z6">
    <w:name w:val="WW8Num41z6"/>
    <w:rsid w:val="008A2E24"/>
  </w:style>
  <w:style w:type="character" w:customStyle="1" w:styleId="WW8Num41z7">
    <w:name w:val="WW8Num41z7"/>
    <w:rsid w:val="008A2E24"/>
  </w:style>
  <w:style w:type="character" w:customStyle="1" w:styleId="WW8Num41z8">
    <w:name w:val="WW8Num41z8"/>
    <w:rsid w:val="008A2E24"/>
  </w:style>
  <w:style w:type="character" w:customStyle="1" w:styleId="WW8Num42z0">
    <w:name w:val="WW8Num42z0"/>
    <w:rsid w:val="008A2E24"/>
    <w:rPr>
      <w:rFonts w:ascii="Wingdings" w:hAnsi="Wingdings" w:cs="Wingdings" w:hint="default"/>
    </w:rPr>
  </w:style>
  <w:style w:type="character" w:customStyle="1" w:styleId="WW8Num42z1">
    <w:name w:val="WW8Num42z1"/>
    <w:rsid w:val="008A2E24"/>
  </w:style>
  <w:style w:type="character" w:customStyle="1" w:styleId="WW8Num42z2">
    <w:name w:val="WW8Num42z2"/>
    <w:rsid w:val="008A2E24"/>
  </w:style>
  <w:style w:type="character" w:customStyle="1" w:styleId="WW8Num42z3">
    <w:name w:val="WW8Num42z3"/>
    <w:rsid w:val="008A2E24"/>
  </w:style>
  <w:style w:type="character" w:customStyle="1" w:styleId="WW8Num42z4">
    <w:name w:val="WW8Num42z4"/>
    <w:rsid w:val="008A2E24"/>
  </w:style>
  <w:style w:type="character" w:customStyle="1" w:styleId="WW8Num42z5">
    <w:name w:val="WW8Num42z5"/>
    <w:rsid w:val="008A2E24"/>
  </w:style>
  <w:style w:type="character" w:customStyle="1" w:styleId="WW8Num42z6">
    <w:name w:val="WW8Num42z6"/>
    <w:rsid w:val="008A2E24"/>
  </w:style>
  <w:style w:type="character" w:customStyle="1" w:styleId="WW8Num42z7">
    <w:name w:val="WW8Num42z7"/>
    <w:rsid w:val="008A2E24"/>
  </w:style>
  <w:style w:type="character" w:customStyle="1" w:styleId="WW8Num42z8">
    <w:name w:val="WW8Num42z8"/>
    <w:rsid w:val="008A2E24"/>
  </w:style>
  <w:style w:type="character" w:customStyle="1" w:styleId="WW8Num43z0">
    <w:name w:val="WW8Num43z0"/>
    <w:rsid w:val="008A2E24"/>
    <w:rPr>
      <w:rFonts w:ascii="Times New Roman" w:hAnsi="Times New Roman" w:cs="Times New Roman" w:hint="default"/>
    </w:rPr>
  </w:style>
  <w:style w:type="character" w:customStyle="1" w:styleId="WW8Num43z1">
    <w:name w:val="WW8Num43z1"/>
    <w:rsid w:val="008A2E24"/>
  </w:style>
  <w:style w:type="character" w:customStyle="1" w:styleId="WW8Num43z2">
    <w:name w:val="WW8Num43z2"/>
    <w:rsid w:val="008A2E24"/>
  </w:style>
  <w:style w:type="character" w:customStyle="1" w:styleId="WW8Num43z3">
    <w:name w:val="WW8Num43z3"/>
    <w:rsid w:val="008A2E24"/>
  </w:style>
  <w:style w:type="character" w:customStyle="1" w:styleId="WW8Num43z4">
    <w:name w:val="WW8Num43z4"/>
    <w:rsid w:val="008A2E24"/>
  </w:style>
  <w:style w:type="character" w:customStyle="1" w:styleId="WW8Num43z5">
    <w:name w:val="WW8Num43z5"/>
    <w:rsid w:val="008A2E24"/>
  </w:style>
  <w:style w:type="character" w:customStyle="1" w:styleId="WW8Num43z6">
    <w:name w:val="WW8Num43z6"/>
    <w:rsid w:val="008A2E24"/>
  </w:style>
  <w:style w:type="character" w:customStyle="1" w:styleId="WW8Num43z7">
    <w:name w:val="WW8Num43z7"/>
    <w:rsid w:val="008A2E24"/>
  </w:style>
  <w:style w:type="character" w:customStyle="1" w:styleId="WW8Num43z8">
    <w:name w:val="WW8Num43z8"/>
    <w:rsid w:val="008A2E24"/>
  </w:style>
  <w:style w:type="character" w:customStyle="1" w:styleId="WW8Num44z0">
    <w:name w:val="WW8Num44z0"/>
    <w:rsid w:val="008A2E24"/>
    <w:rPr>
      <w:rFonts w:ascii="Symbol" w:hAnsi="Symbol" w:cs="Symbol" w:hint="default"/>
    </w:rPr>
  </w:style>
  <w:style w:type="character" w:customStyle="1" w:styleId="WW8Num44z1">
    <w:name w:val="WW8Num44z1"/>
    <w:rsid w:val="008A2E24"/>
  </w:style>
  <w:style w:type="character" w:customStyle="1" w:styleId="WW8Num44z2">
    <w:name w:val="WW8Num44z2"/>
    <w:rsid w:val="008A2E24"/>
  </w:style>
  <w:style w:type="character" w:customStyle="1" w:styleId="WW8Num44z3">
    <w:name w:val="WW8Num44z3"/>
    <w:rsid w:val="008A2E24"/>
  </w:style>
  <w:style w:type="character" w:customStyle="1" w:styleId="WW8Num44z4">
    <w:name w:val="WW8Num44z4"/>
    <w:rsid w:val="008A2E24"/>
  </w:style>
  <w:style w:type="character" w:customStyle="1" w:styleId="WW8Num44z5">
    <w:name w:val="WW8Num44z5"/>
    <w:rsid w:val="008A2E24"/>
  </w:style>
  <w:style w:type="character" w:customStyle="1" w:styleId="WW8Num44z6">
    <w:name w:val="WW8Num44z6"/>
    <w:rsid w:val="008A2E24"/>
  </w:style>
  <w:style w:type="character" w:customStyle="1" w:styleId="WW8Num44z7">
    <w:name w:val="WW8Num44z7"/>
    <w:rsid w:val="008A2E24"/>
  </w:style>
  <w:style w:type="character" w:customStyle="1" w:styleId="WW8Num44z8">
    <w:name w:val="WW8Num44z8"/>
    <w:rsid w:val="008A2E24"/>
  </w:style>
  <w:style w:type="character" w:customStyle="1" w:styleId="WW8Num45z0">
    <w:name w:val="WW8Num45z0"/>
    <w:rsid w:val="008A2E24"/>
    <w:rPr>
      <w:rFonts w:ascii="Symbol" w:hAnsi="Symbol" w:cs="Symbol" w:hint="default"/>
      <w:sz w:val="20"/>
    </w:rPr>
  </w:style>
  <w:style w:type="character" w:customStyle="1" w:styleId="WW8Num45z1">
    <w:name w:val="WW8Num45z1"/>
    <w:rsid w:val="008A2E24"/>
  </w:style>
  <w:style w:type="character" w:customStyle="1" w:styleId="WW8Num45z2">
    <w:name w:val="WW8Num45z2"/>
    <w:rsid w:val="008A2E24"/>
  </w:style>
  <w:style w:type="character" w:customStyle="1" w:styleId="WW8Num45z3">
    <w:name w:val="WW8Num45z3"/>
    <w:rsid w:val="008A2E24"/>
  </w:style>
  <w:style w:type="character" w:customStyle="1" w:styleId="WW8Num45z4">
    <w:name w:val="WW8Num45z4"/>
    <w:rsid w:val="008A2E24"/>
  </w:style>
  <w:style w:type="character" w:customStyle="1" w:styleId="WW8Num45z5">
    <w:name w:val="WW8Num45z5"/>
    <w:rsid w:val="008A2E24"/>
  </w:style>
  <w:style w:type="character" w:customStyle="1" w:styleId="WW8Num45z6">
    <w:name w:val="WW8Num45z6"/>
    <w:rsid w:val="008A2E24"/>
  </w:style>
  <w:style w:type="character" w:customStyle="1" w:styleId="WW8Num45z7">
    <w:name w:val="WW8Num45z7"/>
    <w:rsid w:val="008A2E24"/>
  </w:style>
  <w:style w:type="character" w:customStyle="1" w:styleId="WW8Num45z8">
    <w:name w:val="WW8Num45z8"/>
    <w:rsid w:val="008A2E24"/>
  </w:style>
  <w:style w:type="character" w:customStyle="1" w:styleId="WW8Num46z0">
    <w:name w:val="WW8Num46z0"/>
    <w:rsid w:val="008A2E24"/>
    <w:rPr>
      <w:rFonts w:ascii="Symbol" w:hAnsi="Symbol" w:cs="Symbol" w:hint="default"/>
    </w:rPr>
  </w:style>
  <w:style w:type="character" w:customStyle="1" w:styleId="WW8Num46z1">
    <w:name w:val="WW8Num46z1"/>
    <w:rsid w:val="008A2E24"/>
  </w:style>
  <w:style w:type="character" w:customStyle="1" w:styleId="WW8Num46z2">
    <w:name w:val="WW8Num46z2"/>
    <w:rsid w:val="008A2E24"/>
  </w:style>
  <w:style w:type="character" w:customStyle="1" w:styleId="WW8Num46z3">
    <w:name w:val="WW8Num46z3"/>
    <w:rsid w:val="008A2E24"/>
  </w:style>
  <w:style w:type="character" w:customStyle="1" w:styleId="WW8Num46z4">
    <w:name w:val="WW8Num46z4"/>
    <w:rsid w:val="008A2E24"/>
  </w:style>
  <w:style w:type="character" w:customStyle="1" w:styleId="WW8Num46z5">
    <w:name w:val="WW8Num46z5"/>
    <w:rsid w:val="008A2E24"/>
  </w:style>
  <w:style w:type="character" w:customStyle="1" w:styleId="WW8Num46z6">
    <w:name w:val="WW8Num46z6"/>
    <w:rsid w:val="008A2E24"/>
  </w:style>
  <w:style w:type="character" w:customStyle="1" w:styleId="WW8Num46z7">
    <w:name w:val="WW8Num46z7"/>
    <w:rsid w:val="008A2E24"/>
  </w:style>
  <w:style w:type="character" w:customStyle="1" w:styleId="WW8Num46z8">
    <w:name w:val="WW8Num46z8"/>
    <w:rsid w:val="008A2E24"/>
  </w:style>
  <w:style w:type="character" w:customStyle="1" w:styleId="WW8Num47z0">
    <w:name w:val="WW8Num47z0"/>
    <w:rsid w:val="008A2E24"/>
    <w:rPr>
      <w:rFonts w:ascii="Symbol" w:hAnsi="Symbol" w:cs="Symbol" w:hint="default"/>
    </w:rPr>
  </w:style>
  <w:style w:type="character" w:customStyle="1" w:styleId="WW8Num47z1">
    <w:name w:val="WW8Num47z1"/>
    <w:rsid w:val="008A2E24"/>
    <w:rPr>
      <w:rFonts w:cs="Times New Roman"/>
    </w:rPr>
  </w:style>
  <w:style w:type="character" w:customStyle="1" w:styleId="WW8Num48z0">
    <w:name w:val="WW8Num48z0"/>
    <w:rsid w:val="008A2E24"/>
    <w:rPr>
      <w:rFonts w:ascii="Wingdings" w:hAnsi="Wingdings" w:cs="Wingdings" w:hint="default"/>
    </w:rPr>
  </w:style>
  <w:style w:type="character" w:customStyle="1" w:styleId="WW8Num48z1">
    <w:name w:val="WW8Num48z1"/>
    <w:rsid w:val="008A2E24"/>
  </w:style>
  <w:style w:type="character" w:customStyle="1" w:styleId="WW8Num48z2">
    <w:name w:val="WW8Num48z2"/>
    <w:rsid w:val="008A2E24"/>
  </w:style>
  <w:style w:type="character" w:customStyle="1" w:styleId="WW8Num48z3">
    <w:name w:val="WW8Num48z3"/>
    <w:rsid w:val="008A2E24"/>
  </w:style>
  <w:style w:type="character" w:customStyle="1" w:styleId="WW8Num48z4">
    <w:name w:val="WW8Num48z4"/>
    <w:rsid w:val="008A2E24"/>
  </w:style>
  <w:style w:type="character" w:customStyle="1" w:styleId="WW8Num48z5">
    <w:name w:val="WW8Num48z5"/>
    <w:rsid w:val="008A2E24"/>
  </w:style>
  <w:style w:type="character" w:customStyle="1" w:styleId="WW8Num48z6">
    <w:name w:val="WW8Num48z6"/>
    <w:rsid w:val="008A2E24"/>
  </w:style>
  <w:style w:type="character" w:customStyle="1" w:styleId="WW8Num48z7">
    <w:name w:val="WW8Num48z7"/>
    <w:rsid w:val="008A2E24"/>
  </w:style>
  <w:style w:type="character" w:customStyle="1" w:styleId="WW8Num48z8">
    <w:name w:val="WW8Num48z8"/>
    <w:rsid w:val="008A2E24"/>
  </w:style>
  <w:style w:type="character" w:customStyle="1" w:styleId="WW8Num49z0">
    <w:name w:val="WW8Num49z0"/>
    <w:rsid w:val="008A2E24"/>
    <w:rPr>
      <w:rFonts w:ascii="Symbol" w:hAnsi="Symbol" w:cs="Symbol" w:hint="default"/>
    </w:rPr>
  </w:style>
  <w:style w:type="character" w:customStyle="1" w:styleId="WW8Num49z1">
    <w:name w:val="WW8Num49z1"/>
    <w:rsid w:val="008A2E24"/>
  </w:style>
  <w:style w:type="character" w:customStyle="1" w:styleId="WW8Num49z2">
    <w:name w:val="WW8Num49z2"/>
    <w:rsid w:val="008A2E24"/>
  </w:style>
  <w:style w:type="character" w:customStyle="1" w:styleId="WW8Num49z3">
    <w:name w:val="WW8Num49z3"/>
    <w:rsid w:val="008A2E24"/>
  </w:style>
  <w:style w:type="character" w:customStyle="1" w:styleId="WW8Num49z4">
    <w:name w:val="WW8Num49z4"/>
    <w:rsid w:val="008A2E24"/>
  </w:style>
  <w:style w:type="character" w:customStyle="1" w:styleId="WW8Num49z5">
    <w:name w:val="WW8Num49z5"/>
    <w:rsid w:val="008A2E24"/>
  </w:style>
  <w:style w:type="character" w:customStyle="1" w:styleId="WW8Num49z6">
    <w:name w:val="WW8Num49z6"/>
    <w:rsid w:val="008A2E24"/>
  </w:style>
  <w:style w:type="character" w:customStyle="1" w:styleId="WW8Num49z7">
    <w:name w:val="WW8Num49z7"/>
    <w:rsid w:val="008A2E24"/>
  </w:style>
  <w:style w:type="character" w:customStyle="1" w:styleId="WW8Num49z8">
    <w:name w:val="WW8Num49z8"/>
    <w:rsid w:val="008A2E24"/>
  </w:style>
  <w:style w:type="character" w:customStyle="1" w:styleId="WW8Num50z0">
    <w:name w:val="WW8Num50z0"/>
    <w:rsid w:val="008A2E24"/>
    <w:rPr>
      <w:rFonts w:ascii="Wingdings" w:hAnsi="Wingdings" w:cs="Wingdings" w:hint="default"/>
    </w:rPr>
  </w:style>
  <w:style w:type="character" w:customStyle="1" w:styleId="WW8Num50z1">
    <w:name w:val="WW8Num50z1"/>
    <w:rsid w:val="008A2E24"/>
  </w:style>
  <w:style w:type="character" w:customStyle="1" w:styleId="WW8Num50z2">
    <w:name w:val="WW8Num50z2"/>
    <w:rsid w:val="008A2E24"/>
  </w:style>
  <w:style w:type="character" w:customStyle="1" w:styleId="WW8Num50z3">
    <w:name w:val="WW8Num50z3"/>
    <w:rsid w:val="008A2E24"/>
  </w:style>
  <w:style w:type="character" w:customStyle="1" w:styleId="WW8Num50z4">
    <w:name w:val="WW8Num50z4"/>
    <w:rsid w:val="008A2E24"/>
  </w:style>
  <w:style w:type="character" w:customStyle="1" w:styleId="WW8Num50z5">
    <w:name w:val="WW8Num50z5"/>
    <w:rsid w:val="008A2E24"/>
  </w:style>
  <w:style w:type="character" w:customStyle="1" w:styleId="WW8Num50z6">
    <w:name w:val="WW8Num50z6"/>
    <w:rsid w:val="008A2E24"/>
  </w:style>
  <w:style w:type="character" w:customStyle="1" w:styleId="WW8Num50z7">
    <w:name w:val="WW8Num50z7"/>
    <w:rsid w:val="008A2E24"/>
  </w:style>
  <w:style w:type="character" w:customStyle="1" w:styleId="WW8Num50z8">
    <w:name w:val="WW8Num50z8"/>
    <w:rsid w:val="008A2E24"/>
  </w:style>
  <w:style w:type="character" w:customStyle="1" w:styleId="WW8Num51z0">
    <w:name w:val="WW8Num51z0"/>
    <w:rsid w:val="008A2E24"/>
    <w:rPr>
      <w:rFonts w:cs="Times New Roman"/>
    </w:rPr>
  </w:style>
  <w:style w:type="character" w:customStyle="1" w:styleId="WW8Num52z0">
    <w:name w:val="WW8Num52z0"/>
    <w:rsid w:val="008A2E24"/>
    <w:rPr>
      <w:rFonts w:ascii="Symbol" w:hAnsi="Symbol" w:cs="Symbol" w:hint="default"/>
    </w:rPr>
  </w:style>
  <w:style w:type="character" w:customStyle="1" w:styleId="WW8Num52z1">
    <w:name w:val="WW8Num52z1"/>
    <w:rsid w:val="008A2E24"/>
  </w:style>
  <w:style w:type="character" w:customStyle="1" w:styleId="WW8Num52z2">
    <w:name w:val="WW8Num52z2"/>
    <w:rsid w:val="008A2E24"/>
  </w:style>
  <w:style w:type="character" w:customStyle="1" w:styleId="WW8Num52z3">
    <w:name w:val="WW8Num52z3"/>
    <w:rsid w:val="008A2E24"/>
  </w:style>
  <w:style w:type="character" w:customStyle="1" w:styleId="WW8Num52z4">
    <w:name w:val="WW8Num52z4"/>
    <w:rsid w:val="008A2E24"/>
  </w:style>
  <w:style w:type="character" w:customStyle="1" w:styleId="WW8Num52z5">
    <w:name w:val="WW8Num52z5"/>
    <w:rsid w:val="008A2E24"/>
  </w:style>
  <w:style w:type="character" w:customStyle="1" w:styleId="WW8Num52z6">
    <w:name w:val="WW8Num52z6"/>
    <w:rsid w:val="008A2E24"/>
  </w:style>
  <w:style w:type="character" w:customStyle="1" w:styleId="WW8Num52z7">
    <w:name w:val="WW8Num52z7"/>
    <w:rsid w:val="008A2E24"/>
  </w:style>
  <w:style w:type="character" w:customStyle="1" w:styleId="WW8Num52z8">
    <w:name w:val="WW8Num52z8"/>
    <w:rsid w:val="008A2E24"/>
  </w:style>
  <w:style w:type="character" w:customStyle="1" w:styleId="WW8Num53z0">
    <w:name w:val="WW8Num53z0"/>
    <w:rsid w:val="008A2E24"/>
    <w:rPr>
      <w:rFonts w:cs="Times New Roman"/>
    </w:rPr>
  </w:style>
  <w:style w:type="character" w:customStyle="1" w:styleId="WW8Num53z1">
    <w:name w:val="WW8Num53z1"/>
    <w:rsid w:val="008A2E24"/>
  </w:style>
  <w:style w:type="character" w:customStyle="1" w:styleId="WW8Num53z2">
    <w:name w:val="WW8Num53z2"/>
    <w:rsid w:val="008A2E24"/>
  </w:style>
  <w:style w:type="character" w:customStyle="1" w:styleId="WW8Num53z3">
    <w:name w:val="WW8Num53z3"/>
    <w:rsid w:val="008A2E24"/>
  </w:style>
  <w:style w:type="character" w:customStyle="1" w:styleId="WW8Num53z4">
    <w:name w:val="WW8Num53z4"/>
    <w:rsid w:val="008A2E24"/>
  </w:style>
  <w:style w:type="character" w:customStyle="1" w:styleId="WW8Num53z5">
    <w:name w:val="WW8Num53z5"/>
    <w:rsid w:val="008A2E24"/>
  </w:style>
  <w:style w:type="character" w:customStyle="1" w:styleId="WW8Num53z6">
    <w:name w:val="WW8Num53z6"/>
    <w:rsid w:val="008A2E24"/>
  </w:style>
  <w:style w:type="character" w:customStyle="1" w:styleId="WW8Num53z7">
    <w:name w:val="WW8Num53z7"/>
    <w:rsid w:val="008A2E24"/>
  </w:style>
  <w:style w:type="character" w:customStyle="1" w:styleId="WW8Num53z8">
    <w:name w:val="WW8Num53z8"/>
    <w:rsid w:val="008A2E24"/>
  </w:style>
  <w:style w:type="character" w:customStyle="1" w:styleId="WW8Num54z0">
    <w:name w:val="WW8Num54z0"/>
    <w:rsid w:val="008A2E24"/>
    <w:rPr>
      <w:rFonts w:ascii="Symbol" w:hAnsi="Symbol" w:cs="Symbol" w:hint="default"/>
      <w:lang w:val="ru-RU"/>
    </w:rPr>
  </w:style>
  <w:style w:type="character" w:customStyle="1" w:styleId="WW8Num54z1">
    <w:name w:val="WW8Num54z1"/>
    <w:rsid w:val="008A2E24"/>
    <w:rPr>
      <w:rFonts w:ascii="Courier New" w:hAnsi="Courier New" w:cs="Courier New" w:hint="default"/>
    </w:rPr>
  </w:style>
  <w:style w:type="character" w:customStyle="1" w:styleId="WW8Num54z2">
    <w:name w:val="WW8Num54z2"/>
    <w:rsid w:val="008A2E24"/>
    <w:rPr>
      <w:rFonts w:ascii="Wingdings" w:hAnsi="Wingdings" w:cs="Wingdings" w:hint="default"/>
    </w:rPr>
  </w:style>
  <w:style w:type="character" w:customStyle="1" w:styleId="WW8Num55z0">
    <w:name w:val="WW8Num55z0"/>
    <w:rsid w:val="008A2E24"/>
    <w:rPr>
      <w:rFonts w:ascii="Symbol" w:hAnsi="Symbol" w:cs="Symbol" w:hint="default"/>
    </w:rPr>
  </w:style>
  <w:style w:type="character" w:customStyle="1" w:styleId="WW8Num55z1">
    <w:name w:val="WW8Num55z1"/>
    <w:rsid w:val="008A2E24"/>
  </w:style>
  <w:style w:type="character" w:customStyle="1" w:styleId="WW8Num55z2">
    <w:name w:val="WW8Num55z2"/>
    <w:rsid w:val="008A2E24"/>
  </w:style>
  <w:style w:type="character" w:customStyle="1" w:styleId="WW8Num55z3">
    <w:name w:val="WW8Num55z3"/>
    <w:rsid w:val="008A2E24"/>
  </w:style>
  <w:style w:type="character" w:customStyle="1" w:styleId="WW8Num55z4">
    <w:name w:val="WW8Num55z4"/>
    <w:rsid w:val="008A2E24"/>
  </w:style>
  <w:style w:type="character" w:customStyle="1" w:styleId="WW8Num55z5">
    <w:name w:val="WW8Num55z5"/>
    <w:rsid w:val="008A2E24"/>
  </w:style>
  <w:style w:type="character" w:customStyle="1" w:styleId="WW8Num55z6">
    <w:name w:val="WW8Num55z6"/>
    <w:rsid w:val="008A2E24"/>
  </w:style>
  <w:style w:type="character" w:customStyle="1" w:styleId="WW8Num55z7">
    <w:name w:val="WW8Num55z7"/>
    <w:rsid w:val="008A2E24"/>
  </w:style>
  <w:style w:type="character" w:customStyle="1" w:styleId="WW8Num55z8">
    <w:name w:val="WW8Num55z8"/>
    <w:rsid w:val="008A2E24"/>
  </w:style>
  <w:style w:type="character" w:customStyle="1" w:styleId="WW8Num56z0">
    <w:name w:val="WW8Num56z0"/>
    <w:rsid w:val="008A2E24"/>
    <w:rPr>
      <w:rFonts w:ascii="Wingdings" w:hAnsi="Wingdings" w:cs="Wingdings" w:hint="default"/>
      <w:color w:val="auto"/>
    </w:rPr>
  </w:style>
  <w:style w:type="character" w:customStyle="1" w:styleId="WW8Num56z1">
    <w:name w:val="WW8Num56z1"/>
    <w:rsid w:val="008A2E24"/>
  </w:style>
  <w:style w:type="character" w:customStyle="1" w:styleId="WW8Num56z2">
    <w:name w:val="WW8Num56z2"/>
    <w:rsid w:val="008A2E24"/>
  </w:style>
  <w:style w:type="character" w:customStyle="1" w:styleId="WW8Num56z3">
    <w:name w:val="WW8Num56z3"/>
    <w:rsid w:val="008A2E24"/>
  </w:style>
  <w:style w:type="character" w:customStyle="1" w:styleId="WW8Num56z4">
    <w:name w:val="WW8Num56z4"/>
    <w:rsid w:val="008A2E24"/>
  </w:style>
  <w:style w:type="character" w:customStyle="1" w:styleId="WW8Num56z5">
    <w:name w:val="WW8Num56z5"/>
    <w:rsid w:val="008A2E24"/>
  </w:style>
  <w:style w:type="character" w:customStyle="1" w:styleId="WW8Num56z6">
    <w:name w:val="WW8Num56z6"/>
    <w:rsid w:val="008A2E24"/>
  </w:style>
  <w:style w:type="character" w:customStyle="1" w:styleId="WW8Num56z7">
    <w:name w:val="WW8Num56z7"/>
    <w:rsid w:val="008A2E24"/>
  </w:style>
  <w:style w:type="character" w:customStyle="1" w:styleId="WW8Num56z8">
    <w:name w:val="WW8Num56z8"/>
    <w:rsid w:val="008A2E24"/>
  </w:style>
  <w:style w:type="character" w:customStyle="1" w:styleId="WW8Num57z0">
    <w:name w:val="WW8Num57z0"/>
    <w:rsid w:val="008A2E24"/>
    <w:rPr>
      <w:rFonts w:ascii="Symbol" w:hAnsi="Symbol" w:cs="Symbol" w:hint="default"/>
    </w:rPr>
  </w:style>
  <w:style w:type="character" w:customStyle="1" w:styleId="WW8Num57z1">
    <w:name w:val="WW8Num57z1"/>
    <w:rsid w:val="008A2E24"/>
  </w:style>
  <w:style w:type="character" w:customStyle="1" w:styleId="WW8Num57z2">
    <w:name w:val="WW8Num57z2"/>
    <w:rsid w:val="008A2E24"/>
  </w:style>
  <w:style w:type="character" w:customStyle="1" w:styleId="WW8Num57z3">
    <w:name w:val="WW8Num57z3"/>
    <w:rsid w:val="008A2E24"/>
  </w:style>
  <w:style w:type="character" w:customStyle="1" w:styleId="WW8Num57z4">
    <w:name w:val="WW8Num57z4"/>
    <w:rsid w:val="008A2E24"/>
  </w:style>
  <w:style w:type="character" w:customStyle="1" w:styleId="WW8Num57z5">
    <w:name w:val="WW8Num57z5"/>
    <w:rsid w:val="008A2E24"/>
  </w:style>
  <w:style w:type="character" w:customStyle="1" w:styleId="WW8Num57z6">
    <w:name w:val="WW8Num57z6"/>
    <w:rsid w:val="008A2E24"/>
  </w:style>
  <w:style w:type="character" w:customStyle="1" w:styleId="WW8Num57z7">
    <w:name w:val="WW8Num57z7"/>
    <w:rsid w:val="008A2E24"/>
  </w:style>
  <w:style w:type="character" w:customStyle="1" w:styleId="WW8Num57z8">
    <w:name w:val="WW8Num57z8"/>
    <w:rsid w:val="008A2E24"/>
  </w:style>
  <w:style w:type="character" w:customStyle="1" w:styleId="WW8Num58z0">
    <w:name w:val="WW8Num58z0"/>
    <w:rsid w:val="008A2E24"/>
    <w:rPr>
      <w:rFonts w:ascii="Wingdings" w:hAnsi="Wingdings" w:cs="Wingdings" w:hint="default"/>
    </w:rPr>
  </w:style>
  <w:style w:type="character" w:customStyle="1" w:styleId="WW8Num58z1">
    <w:name w:val="WW8Num58z1"/>
    <w:rsid w:val="008A2E24"/>
  </w:style>
  <w:style w:type="character" w:customStyle="1" w:styleId="WW8Num58z2">
    <w:name w:val="WW8Num58z2"/>
    <w:rsid w:val="008A2E24"/>
  </w:style>
  <w:style w:type="character" w:customStyle="1" w:styleId="WW8Num58z3">
    <w:name w:val="WW8Num58z3"/>
    <w:rsid w:val="008A2E24"/>
  </w:style>
  <w:style w:type="character" w:customStyle="1" w:styleId="WW8Num58z4">
    <w:name w:val="WW8Num58z4"/>
    <w:rsid w:val="008A2E24"/>
  </w:style>
  <w:style w:type="character" w:customStyle="1" w:styleId="WW8Num58z5">
    <w:name w:val="WW8Num58z5"/>
    <w:rsid w:val="008A2E24"/>
  </w:style>
  <w:style w:type="character" w:customStyle="1" w:styleId="WW8Num58z6">
    <w:name w:val="WW8Num58z6"/>
    <w:rsid w:val="008A2E24"/>
  </w:style>
  <w:style w:type="character" w:customStyle="1" w:styleId="WW8Num58z7">
    <w:name w:val="WW8Num58z7"/>
    <w:rsid w:val="008A2E24"/>
  </w:style>
  <w:style w:type="character" w:customStyle="1" w:styleId="WW8Num58z8">
    <w:name w:val="WW8Num58z8"/>
    <w:rsid w:val="008A2E24"/>
  </w:style>
  <w:style w:type="character" w:customStyle="1" w:styleId="WW8Num59z0">
    <w:name w:val="WW8Num59z0"/>
    <w:rsid w:val="008A2E24"/>
    <w:rPr>
      <w:rFonts w:ascii="Times New Roman" w:hAnsi="Times New Roman" w:cs="Times New Roman" w:hint="default"/>
    </w:rPr>
  </w:style>
  <w:style w:type="character" w:customStyle="1" w:styleId="WW8Num59z1">
    <w:name w:val="WW8Num59z1"/>
    <w:rsid w:val="008A2E24"/>
  </w:style>
  <w:style w:type="character" w:customStyle="1" w:styleId="WW8Num59z2">
    <w:name w:val="WW8Num59z2"/>
    <w:rsid w:val="008A2E24"/>
  </w:style>
  <w:style w:type="character" w:customStyle="1" w:styleId="WW8Num59z3">
    <w:name w:val="WW8Num59z3"/>
    <w:rsid w:val="008A2E24"/>
  </w:style>
  <w:style w:type="character" w:customStyle="1" w:styleId="WW8Num59z4">
    <w:name w:val="WW8Num59z4"/>
    <w:rsid w:val="008A2E24"/>
  </w:style>
  <w:style w:type="character" w:customStyle="1" w:styleId="WW8Num59z5">
    <w:name w:val="WW8Num59z5"/>
    <w:rsid w:val="008A2E24"/>
  </w:style>
  <w:style w:type="character" w:customStyle="1" w:styleId="WW8Num59z6">
    <w:name w:val="WW8Num59z6"/>
    <w:rsid w:val="008A2E24"/>
  </w:style>
  <w:style w:type="character" w:customStyle="1" w:styleId="WW8Num59z7">
    <w:name w:val="WW8Num59z7"/>
    <w:rsid w:val="008A2E24"/>
  </w:style>
  <w:style w:type="character" w:customStyle="1" w:styleId="WW8Num59z8">
    <w:name w:val="WW8Num59z8"/>
    <w:rsid w:val="008A2E24"/>
  </w:style>
  <w:style w:type="character" w:customStyle="1" w:styleId="WW8Num60z0">
    <w:name w:val="WW8Num60z0"/>
    <w:rsid w:val="008A2E24"/>
    <w:rPr>
      <w:rFonts w:ascii="Wingdings" w:hAnsi="Wingdings" w:cs="Wingdings" w:hint="default"/>
    </w:rPr>
  </w:style>
  <w:style w:type="character" w:customStyle="1" w:styleId="WW8Num60z1">
    <w:name w:val="WW8Num60z1"/>
    <w:rsid w:val="008A2E24"/>
  </w:style>
  <w:style w:type="character" w:customStyle="1" w:styleId="WW8Num60z2">
    <w:name w:val="WW8Num60z2"/>
    <w:rsid w:val="008A2E24"/>
  </w:style>
  <w:style w:type="character" w:customStyle="1" w:styleId="WW8Num60z3">
    <w:name w:val="WW8Num60z3"/>
    <w:rsid w:val="008A2E24"/>
  </w:style>
  <w:style w:type="character" w:customStyle="1" w:styleId="WW8Num60z4">
    <w:name w:val="WW8Num60z4"/>
    <w:rsid w:val="008A2E24"/>
  </w:style>
  <w:style w:type="character" w:customStyle="1" w:styleId="WW8Num60z5">
    <w:name w:val="WW8Num60z5"/>
    <w:rsid w:val="008A2E24"/>
  </w:style>
  <w:style w:type="character" w:customStyle="1" w:styleId="WW8Num60z6">
    <w:name w:val="WW8Num60z6"/>
    <w:rsid w:val="008A2E24"/>
  </w:style>
  <w:style w:type="character" w:customStyle="1" w:styleId="WW8Num60z7">
    <w:name w:val="WW8Num60z7"/>
    <w:rsid w:val="008A2E24"/>
  </w:style>
  <w:style w:type="character" w:customStyle="1" w:styleId="WW8Num60z8">
    <w:name w:val="WW8Num60z8"/>
    <w:rsid w:val="008A2E24"/>
  </w:style>
  <w:style w:type="character" w:customStyle="1" w:styleId="WW8Num61z0">
    <w:name w:val="WW8Num61z0"/>
    <w:rsid w:val="008A2E24"/>
    <w:rPr>
      <w:rFonts w:ascii="Symbol" w:hAnsi="Symbol" w:cs="Symbol" w:hint="default"/>
    </w:rPr>
  </w:style>
  <w:style w:type="character" w:customStyle="1" w:styleId="WW8Num61z1">
    <w:name w:val="WW8Num61z1"/>
    <w:rsid w:val="008A2E24"/>
  </w:style>
  <w:style w:type="character" w:customStyle="1" w:styleId="WW8Num61z2">
    <w:name w:val="WW8Num61z2"/>
    <w:rsid w:val="008A2E24"/>
  </w:style>
  <w:style w:type="character" w:customStyle="1" w:styleId="WW8Num61z3">
    <w:name w:val="WW8Num61z3"/>
    <w:rsid w:val="008A2E24"/>
  </w:style>
  <w:style w:type="character" w:customStyle="1" w:styleId="WW8Num61z4">
    <w:name w:val="WW8Num61z4"/>
    <w:rsid w:val="008A2E24"/>
  </w:style>
  <w:style w:type="character" w:customStyle="1" w:styleId="WW8Num61z5">
    <w:name w:val="WW8Num61z5"/>
    <w:rsid w:val="008A2E24"/>
  </w:style>
  <w:style w:type="character" w:customStyle="1" w:styleId="WW8Num61z6">
    <w:name w:val="WW8Num61z6"/>
    <w:rsid w:val="008A2E24"/>
  </w:style>
  <w:style w:type="character" w:customStyle="1" w:styleId="WW8Num61z7">
    <w:name w:val="WW8Num61z7"/>
    <w:rsid w:val="008A2E24"/>
  </w:style>
  <w:style w:type="character" w:customStyle="1" w:styleId="WW8Num61z8">
    <w:name w:val="WW8Num61z8"/>
    <w:rsid w:val="008A2E24"/>
  </w:style>
  <w:style w:type="character" w:customStyle="1" w:styleId="WW8Num62z0">
    <w:name w:val="WW8Num62z0"/>
    <w:rsid w:val="008A2E24"/>
    <w:rPr>
      <w:rFonts w:ascii="Symbol" w:hAnsi="Symbol" w:cs="Symbol" w:hint="default"/>
    </w:rPr>
  </w:style>
  <w:style w:type="character" w:customStyle="1" w:styleId="WW8Num62z1">
    <w:name w:val="WW8Num62z1"/>
    <w:rsid w:val="008A2E24"/>
  </w:style>
  <w:style w:type="character" w:customStyle="1" w:styleId="WW8Num62z2">
    <w:name w:val="WW8Num62z2"/>
    <w:rsid w:val="008A2E24"/>
  </w:style>
  <w:style w:type="character" w:customStyle="1" w:styleId="WW8Num62z3">
    <w:name w:val="WW8Num62z3"/>
    <w:rsid w:val="008A2E24"/>
  </w:style>
  <w:style w:type="character" w:customStyle="1" w:styleId="WW8Num62z4">
    <w:name w:val="WW8Num62z4"/>
    <w:rsid w:val="008A2E24"/>
  </w:style>
  <w:style w:type="character" w:customStyle="1" w:styleId="WW8Num62z5">
    <w:name w:val="WW8Num62z5"/>
    <w:rsid w:val="008A2E24"/>
  </w:style>
  <w:style w:type="character" w:customStyle="1" w:styleId="WW8Num62z6">
    <w:name w:val="WW8Num62z6"/>
    <w:rsid w:val="008A2E24"/>
  </w:style>
  <w:style w:type="character" w:customStyle="1" w:styleId="WW8Num62z7">
    <w:name w:val="WW8Num62z7"/>
    <w:rsid w:val="008A2E24"/>
  </w:style>
  <w:style w:type="character" w:customStyle="1" w:styleId="WW8Num62z8">
    <w:name w:val="WW8Num62z8"/>
    <w:rsid w:val="008A2E24"/>
  </w:style>
  <w:style w:type="character" w:customStyle="1" w:styleId="WW8Num63z0">
    <w:name w:val="WW8Num63z0"/>
    <w:rsid w:val="008A2E24"/>
    <w:rPr>
      <w:rFonts w:ascii="Symbol" w:hAnsi="Symbol" w:cs="Symbol" w:hint="default"/>
      <w:sz w:val="20"/>
    </w:rPr>
  </w:style>
  <w:style w:type="character" w:customStyle="1" w:styleId="WW8Num63z1">
    <w:name w:val="WW8Num63z1"/>
    <w:rsid w:val="008A2E24"/>
  </w:style>
  <w:style w:type="character" w:customStyle="1" w:styleId="WW8Num63z2">
    <w:name w:val="WW8Num63z2"/>
    <w:rsid w:val="008A2E24"/>
  </w:style>
  <w:style w:type="character" w:customStyle="1" w:styleId="WW8Num63z3">
    <w:name w:val="WW8Num63z3"/>
    <w:rsid w:val="008A2E24"/>
  </w:style>
  <w:style w:type="character" w:customStyle="1" w:styleId="WW8Num63z4">
    <w:name w:val="WW8Num63z4"/>
    <w:rsid w:val="008A2E24"/>
  </w:style>
  <w:style w:type="character" w:customStyle="1" w:styleId="WW8Num63z5">
    <w:name w:val="WW8Num63z5"/>
    <w:rsid w:val="008A2E24"/>
  </w:style>
  <w:style w:type="character" w:customStyle="1" w:styleId="WW8Num63z6">
    <w:name w:val="WW8Num63z6"/>
    <w:rsid w:val="008A2E24"/>
  </w:style>
  <w:style w:type="character" w:customStyle="1" w:styleId="WW8Num63z7">
    <w:name w:val="WW8Num63z7"/>
    <w:rsid w:val="008A2E24"/>
  </w:style>
  <w:style w:type="character" w:customStyle="1" w:styleId="WW8Num63z8">
    <w:name w:val="WW8Num63z8"/>
    <w:rsid w:val="008A2E24"/>
  </w:style>
  <w:style w:type="character" w:customStyle="1" w:styleId="WW8Num64z0">
    <w:name w:val="WW8Num64z0"/>
    <w:rsid w:val="008A2E24"/>
  </w:style>
  <w:style w:type="character" w:customStyle="1" w:styleId="WW8Num64z1">
    <w:name w:val="WW8Num64z1"/>
    <w:rsid w:val="008A2E24"/>
  </w:style>
  <w:style w:type="character" w:customStyle="1" w:styleId="WW8Num64z2">
    <w:name w:val="WW8Num64z2"/>
    <w:rsid w:val="008A2E24"/>
  </w:style>
  <w:style w:type="character" w:customStyle="1" w:styleId="WW8Num64z3">
    <w:name w:val="WW8Num64z3"/>
    <w:rsid w:val="008A2E24"/>
  </w:style>
  <w:style w:type="character" w:customStyle="1" w:styleId="WW8Num64z4">
    <w:name w:val="WW8Num64z4"/>
    <w:rsid w:val="008A2E24"/>
  </w:style>
  <w:style w:type="character" w:customStyle="1" w:styleId="WW8Num64z5">
    <w:name w:val="WW8Num64z5"/>
    <w:rsid w:val="008A2E24"/>
  </w:style>
  <w:style w:type="character" w:customStyle="1" w:styleId="WW8Num64z6">
    <w:name w:val="WW8Num64z6"/>
    <w:rsid w:val="008A2E24"/>
  </w:style>
  <w:style w:type="character" w:customStyle="1" w:styleId="WW8Num64z7">
    <w:name w:val="WW8Num64z7"/>
    <w:rsid w:val="008A2E24"/>
  </w:style>
  <w:style w:type="character" w:customStyle="1" w:styleId="WW8Num64z8">
    <w:name w:val="WW8Num64z8"/>
    <w:rsid w:val="008A2E24"/>
  </w:style>
  <w:style w:type="character" w:customStyle="1" w:styleId="10">
    <w:name w:val="Основной шрифт абзаца1"/>
    <w:rsid w:val="008A2E24"/>
  </w:style>
  <w:style w:type="character" w:customStyle="1" w:styleId="11">
    <w:name w:val="Заголовок 1 Знак"/>
    <w:basedOn w:val="10"/>
    <w:rsid w:val="008A2E24"/>
    <w:rPr>
      <w:rFonts w:ascii="Times New Roman CYR" w:hAnsi="Times New Roman CYR" w:cs="Times New Roman CYR"/>
      <w:b/>
      <w:sz w:val="40"/>
      <w:lang w:val="ru-RU" w:bidi="ar-SA"/>
    </w:rPr>
  </w:style>
  <w:style w:type="character" w:customStyle="1" w:styleId="20">
    <w:name w:val="Заголовок 2 Знак"/>
    <w:basedOn w:val="10"/>
    <w:rsid w:val="008A2E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10"/>
    <w:rsid w:val="008A2E2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3">
    <w:name w:val="Текст выноски Знак"/>
    <w:basedOn w:val="10"/>
    <w:uiPriority w:val="99"/>
    <w:rsid w:val="008A2E2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10"/>
    <w:rsid w:val="008A2E24"/>
    <w:rPr>
      <w:sz w:val="24"/>
      <w:szCs w:val="24"/>
    </w:rPr>
  </w:style>
  <w:style w:type="character" w:customStyle="1" w:styleId="a4">
    <w:name w:val="Без интервала Знак"/>
    <w:aliases w:val="основа Знак"/>
    <w:basedOn w:val="10"/>
    <w:uiPriority w:val="1"/>
    <w:rsid w:val="008A2E24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Zag11">
    <w:name w:val="Zag_11"/>
    <w:uiPriority w:val="99"/>
    <w:rsid w:val="008A2E24"/>
  </w:style>
  <w:style w:type="character" w:styleId="a5">
    <w:name w:val="Hyperlink"/>
    <w:basedOn w:val="10"/>
    <w:rsid w:val="008A2E24"/>
    <w:rPr>
      <w:color w:val="0000FF"/>
      <w:u w:val="single"/>
    </w:rPr>
  </w:style>
  <w:style w:type="character" w:customStyle="1" w:styleId="a6">
    <w:name w:val="Текст примечания Знак"/>
    <w:basedOn w:val="10"/>
    <w:rsid w:val="008A2E24"/>
  </w:style>
  <w:style w:type="character" w:customStyle="1" w:styleId="a7">
    <w:name w:val="Абзац списка Знак"/>
    <w:rsid w:val="008A2E24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0"/>
    <w:rsid w:val="008A2E24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22">
    <w:name w:val="Основной текст 2 Знак"/>
    <w:basedOn w:val="10"/>
    <w:rsid w:val="008A2E24"/>
    <w:rPr>
      <w:rFonts w:ascii="Times New Roman CYR" w:hAnsi="Times New Roman CYR" w:cs="Times New Roman CYR"/>
    </w:rPr>
  </w:style>
  <w:style w:type="character" w:customStyle="1" w:styleId="FontStyle64">
    <w:name w:val="Font Style64"/>
    <w:rsid w:val="008A2E24"/>
    <w:rPr>
      <w:rFonts w:ascii="Times New Roman" w:hAnsi="Times New Roman" w:cs="Times New Roman" w:hint="default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10"/>
    <w:rsid w:val="008A2E24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31">
    <w:name w:val="Основной текст 3 Знак"/>
    <w:basedOn w:val="10"/>
    <w:link w:val="32"/>
    <w:rsid w:val="008A2E24"/>
    <w:rPr>
      <w:sz w:val="16"/>
      <w:szCs w:val="16"/>
    </w:rPr>
  </w:style>
  <w:style w:type="character" w:customStyle="1" w:styleId="a8">
    <w:name w:val="Основной текст с отступом Знак"/>
    <w:basedOn w:val="10"/>
    <w:rsid w:val="008A2E24"/>
    <w:rPr>
      <w:rFonts w:ascii="Times New Roman CYR" w:hAnsi="Times New Roman CYR" w:cs="Times New Roman CYR"/>
    </w:rPr>
  </w:style>
  <w:style w:type="character" w:customStyle="1" w:styleId="c4">
    <w:name w:val="c4"/>
    <w:basedOn w:val="10"/>
    <w:rsid w:val="008A2E24"/>
  </w:style>
  <w:style w:type="character" w:customStyle="1" w:styleId="c52">
    <w:name w:val="c52"/>
    <w:basedOn w:val="10"/>
    <w:rsid w:val="008A2E24"/>
  </w:style>
  <w:style w:type="character" w:styleId="a9">
    <w:name w:val="Strong"/>
    <w:basedOn w:val="10"/>
    <w:qFormat/>
    <w:rsid w:val="008A2E24"/>
    <w:rPr>
      <w:b/>
      <w:bCs/>
    </w:rPr>
  </w:style>
  <w:style w:type="character" w:customStyle="1" w:styleId="fontstyle01">
    <w:name w:val="fontstyle01"/>
    <w:basedOn w:val="10"/>
    <w:rsid w:val="008A2E2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a">
    <w:name w:val="А_основной Знак"/>
    <w:basedOn w:val="10"/>
    <w:rsid w:val="008A2E24"/>
    <w:rPr>
      <w:rFonts w:ascii="Calibri" w:eastAsia="Calibri" w:hAnsi="Calibri" w:cs="Calibri"/>
      <w:sz w:val="28"/>
      <w:szCs w:val="28"/>
    </w:rPr>
  </w:style>
  <w:style w:type="character" w:customStyle="1" w:styleId="ab">
    <w:name w:val="Основной текст Знак"/>
    <w:basedOn w:val="10"/>
    <w:rsid w:val="008A2E24"/>
    <w:rPr>
      <w:rFonts w:ascii="Times New Roman CYR" w:hAnsi="Times New Roman CYR" w:cs="Times New Roman CYR"/>
    </w:rPr>
  </w:style>
  <w:style w:type="character" w:styleId="ac">
    <w:name w:val="FollowedHyperlink"/>
    <w:basedOn w:val="10"/>
    <w:rsid w:val="008A2E24"/>
    <w:rPr>
      <w:color w:val="800080"/>
      <w:u w:val="single"/>
    </w:rPr>
  </w:style>
  <w:style w:type="character" w:customStyle="1" w:styleId="CharAttribute484">
    <w:name w:val="CharAttribute484"/>
    <w:rsid w:val="008A2E2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rsid w:val="008A2E2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4">
    <w:name w:val="CharAttribute504"/>
    <w:rsid w:val="008A2E24"/>
    <w:rPr>
      <w:rFonts w:ascii="Times New Roman" w:eastAsia="Times New Roman" w:hAnsi="Times New Roman" w:cs="Times New Roman" w:hint="default"/>
      <w:sz w:val="28"/>
    </w:rPr>
  </w:style>
  <w:style w:type="character" w:customStyle="1" w:styleId="c10">
    <w:name w:val="c10"/>
    <w:basedOn w:val="10"/>
    <w:rsid w:val="008A2E24"/>
    <w:rPr>
      <w:rFonts w:ascii="Times New Roman" w:hAnsi="Times New Roman" w:cs="Times New Roman" w:hint="default"/>
    </w:rPr>
  </w:style>
  <w:style w:type="character" w:customStyle="1" w:styleId="c1">
    <w:name w:val="c1"/>
    <w:basedOn w:val="10"/>
    <w:rsid w:val="008A2E24"/>
    <w:rPr>
      <w:rFonts w:ascii="Times New Roman" w:hAnsi="Times New Roman" w:cs="Times New Roman" w:hint="default"/>
    </w:rPr>
  </w:style>
  <w:style w:type="paragraph" w:customStyle="1" w:styleId="12">
    <w:name w:val="Заголовок1"/>
    <w:basedOn w:val="a"/>
    <w:next w:val="ad"/>
    <w:rsid w:val="008A2E2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rsid w:val="008A2E24"/>
    <w:pPr>
      <w:spacing w:after="120"/>
    </w:pPr>
  </w:style>
  <w:style w:type="paragraph" w:styleId="ae">
    <w:name w:val="List"/>
    <w:basedOn w:val="ad"/>
    <w:rsid w:val="008A2E24"/>
    <w:rPr>
      <w:rFonts w:ascii="PT Astra Serif" w:hAnsi="PT Astra Serif" w:cs="Noto Sans Devanagari"/>
    </w:rPr>
  </w:style>
  <w:style w:type="paragraph" w:styleId="af">
    <w:name w:val="caption"/>
    <w:basedOn w:val="a"/>
    <w:qFormat/>
    <w:rsid w:val="008A2E2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rsid w:val="008A2E24"/>
    <w:pPr>
      <w:suppressLineNumbers/>
    </w:pPr>
    <w:rPr>
      <w:rFonts w:ascii="PT Astra Serif" w:hAnsi="PT Astra Serif" w:cs="Noto Sans Devanagari"/>
    </w:rPr>
  </w:style>
  <w:style w:type="paragraph" w:styleId="af0">
    <w:name w:val="Balloon Text"/>
    <w:basedOn w:val="a"/>
    <w:uiPriority w:val="99"/>
    <w:rsid w:val="008A2E24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8A2E2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No Spacing"/>
    <w:aliases w:val="основа"/>
    <w:uiPriority w:val="1"/>
    <w:qFormat/>
    <w:rsid w:val="008A2E2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23">
    <w:name w:val="toc 2"/>
    <w:basedOn w:val="a"/>
    <w:next w:val="a"/>
    <w:rsid w:val="008A2E24"/>
    <w:pPr>
      <w:tabs>
        <w:tab w:val="left" w:pos="880"/>
        <w:tab w:val="right" w:leader="dot" w:pos="9628"/>
      </w:tabs>
      <w:ind w:left="426" w:right="-2" w:firstLine="283"/>
      <w:jc w:val="both"/>
    </w:pPr>
    <w:rPr>
      <w:rFonts w:ascii="Times New Roman" w:eastAsia="Calibri" w:hAnsi="Times New Roman" w:cs="Times New Roman"/>
      <w:b/>
      <w:iCs/>
      <w:sz w:val="28"/>
      <w:szCs w:val="28"/>
      <w:lang w:eastAsia="ru-RU"/>
    </w:rPr>
  </w:style>
  <w:style w:type="paragraph" w:styleId="33">
    <w:name w:val="toc 3"/>
    <w:basedOn w:val="a"/>
    <w:next w:val="a"/>
    <w:rsid w:val="008A2E24"/>
    <w:pPr>
      <w:tabs>
        <w:tab w:val="left" w:pos="567"/>
        <w:tab w:val="left" w:pos="851"/>
        <w:tab w:val="left" w:pos="1843"/>
        <w:tab w:val="right" w:leader="dot" w:pos="9496"/>
      </w:tabs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14">
    <w:name w:val="Текст примечания1"/>
    <w:basedOn w:val="a"/>
    <w:rsid w:val="008A2E24"/>
    <w:rPr>
      <w:rFonts w:ascii="Times New Roman" w:hAnsi="Times New Roman" w:cs="Times New Roman"/>
    </w:rPr>
  </w:style>
  <w:style w:type="paragraph" w:styleId="af2">
    <w:name w:val="Normal (Web)"/>
    <w:basedOn w:val="a"/>
    <w:uiPriority w:val="99"/>
    <w:rsid w:val="008A2E24"/>
    <w:pPr>
      <w:spacing w:before="30" w:after="30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99"/>
    <w:qFormat/>
    <w:rsid w:val="008A2E2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Цитата1"/>
    <w:basedOn w:val="a"/>
    <w:qFormat/>
    <w:rsid w:val="008A2E24"/>
    <w:pPr>
      <w:ind w:left="2992" w:right="2981"/>
      <w:jc w:val="both"/>
    </w:pPr>
    <w:rPr>
      <w:rFonts w:ascii="Arial" w:hAnsi="Arial" w:cs="Arial"/>
      <w:sz w:val="18"/>
    </w:rPr>
  </w:style>
  <w:style w:type="paragraph" w:customStyle="1" w:styleId="211">
    <w:name w:val="Основной текст 21"/>
    <w:basedOn w:val="a"/>
    <w:rsid w:val="008A2E24"/>
    <w:pPr>
      <w:spacing w:after="120" w:line="480" w:lineRule="auto"/>
    </w:pPr>
  </w:style>
  <w:style w:type="paragraph" w:customStyle="1" w:styleId="16">
    <w:name w:val="Текст1"/>
    <w:basedOn w:val="a"/>
    <w:rsid w:val="008A2E24"/>
    <w:rPr>
      <w:rFonts w:ascii="Courier New" w:hAnsi="Courier New" w:cs="Courier New"/>
    </w:rPr>
  </w:style>
  <w:style w:type="paragraph" w:customStyle="1" w:styleId="Zag2">
    <w:name w:val="Zag_2"/>
    <w:basedOn w:val="a"/>
    <w:rsid w:val="008A2E24"/>
    <w:pPr>
      <w:widowControl w:val="0"/>
      <w:autoSpaceDE w:val="0"/>
      <w:spacing w:after="129" w:line="291" w:lineRule="exact"/>
      <w:jc w:val="center"/>
    </w:pPr>
    <w:rPr>
      <w:rFonts w:ascii="Times New Roman" w:hAnsi="Times New Roman" w:cs="Calibri"/>
      <w:b/>
      <w:bCs/>
      <w:color w:val="000000"/>
      <w:sz w:val="24"/>
      <w:szCs w:val="24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A2E24"/>
    <w:pPr>
      <w:widowControl w:val="0"/>
      <w:ind w:left="720" w:firstLine="700"/>
      <w:jc w:val="both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customStyle="1" w:styleId="Default">
    <w:name w:val="Default"/>
    <w:uiPriority w:val="99"/>
    <w:rsid w:val="008A2E24"/>
    <w:pPr>
      <w:suppressAutoHyphens/>
      <w:autoSpaceDE w:val="0"/>
      <w:ind w:left="714"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8A2E24"/>
    <w:pPr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A2E2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4">
    <w:name w:val="Абзац списка2"/>
    <w:basedOn w:val="a"/>
    <w:rsid w:val="008A2E2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4">
    <w:name w:val="Body Text Indent"/>
    <w:basedOn w:val="a"/>
    <w:rsid w:val="008A2E24"/>
    <w:pPr>
      <w:spacing w:after="120"/>
      <w:ind w:left="283"/>
    </w:pPr>
  </w:style>
  <w:style w:type="paragraph" w:customStyle="1" w:styleId="WW-">
    <w:name w:val="WW-Базовый"/>
    <w:rsid w:val="008A2E24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color w:val="00000A"/>
      <w:sz w:val="22"/>
      <w:szCs w:val="22"/>
      <w:lang w:eastAsia="zh-CN"/>
    </w:rPr>
  </w:style>
  <w:style w:type="paragraph" w:customStyle="1" w:styleId="17">
    <w:name w:val="Без интервала1"/>
    <w:rsid w:val="008A2E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Osnova">
    <w:name w:val="Osnova"/>
    <w:basedOn w:val="a"/>
    <w:rsid w:val="008A2E24"/>
    <w:pPr>
      <w:widowControl w:val="0"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8A2E24"/>
    <w:pPr>
      <w:widowControl w:val="0"/>
      <w:autoSpaceDE w:val="0"/>
      <w:spacing w:after="337" w:line="302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headertext">
    <w:name w:val="headertext"/>
    <w:basedOn w:val="a"/>
    <w:rsid w:val="008A2E24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2E24"/>
    <w:pPr>
      <w:widowControl w:val="0"/>
      <w:suppressAutoHyphens/>
      <w:autoSpaceDE w:val="0"/>
      <w:ind w:firstLine="284"/>
      <w:jc w:val="both"/>
    </w:pPr>
    <w:rPr>
      <w:rFonts w:ascii="Calibri" w:eastAsia="Arial" w:hAnsi="Calibri" w:cs="Calibri"/>
      <w:b/>
      <w:bCs/>
      <w:sz w:val="22"/>
      <w:szCs w:val="22"/>
      <w:lang w:eastAsia="zh-CN"/>
    </w:rPr>
  </w:style>
  <w:style w:type="paragraph" w:customStyle="1" w:styleId="af5">
    <w:name w:val="А_основной"/>
    <w:basedOn w:val="a"/>
    <w:rsid w:val="008A2E24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ParaAttribute10">
    <w:name w:val="ParaAttribute10"/>
    <w:rsid w:val="008A2E24"/>
    <w:pPr>
      <w:suppressAutoHyphens/>
      <w:jc w:val="both"/>
    </w:pPr>
    <w:rPr>
      <w:rFonts w:eastAsia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8A2E24"/>
    <w:pPr>
      <w:widowControl w:val="0"/>
      <w:autoSpaceDE w:val="0"/>
      <w:spacing w:line="225" w:lineRule="exact"/>
      <w:ind w:left="122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f6">
    <w:name w:val="Содержимое таблицы"/>
    <w:basedOn w:val="a"/>
    <w:rsid w:val="008A2E24"/>
    <w:pPr>
      <w:suppressLineNumbers/>
    </w:pPr>
  </w:style>
  <w:style w:type="paragraph" w:customStyle="1" w:styleId="af7">
    <w:name w:val="Заголовок таблицы"/>
    <w:basedOn w:val="af6"/>
    <w:rsid w:val="008A2E24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8A2E24"/>
  </w:style>
  <w:style w:type="paragraph" w:styleId="25">
    <w:name w:val="Body Text 2"/>
    <w:basedOn w:val="a"/>
    <w:link w:val="212"/>
    <w:uiPriority w:val="99"/>
    <w:semiHidden/>
    <w:unhideWhenUsed/>
    <w:rsid w:val="00FE1052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5"/>
    <w:uiPriority w:val="99"/>
    <w:semiHidden/>
    <w:rsid w:val="00FE1052"/>
    <w:rPr>
      <w:rFonts w:ascii="Times New Roman CYR" w:hAnsi="Times New Roman CYR" w:cs="Times New Roman CYR"/>
      <w:lang w:eastAsia="zh-CN"/>
    </w:rPr>
  </w:style>
  <w:style w:type="paragraph" w:customStyle="1" w:styleId="docdata">
    <w:name w:val="docdata"/>
    <w:aliases w:val="docy,v5,7643,bqiaagaaeyqcaaagiaiaaaptdqaabem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A269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4F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3129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54C4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F805C9"/>
  </w:style>
  <w:style w:type="numbering" w:customStyle="1" w:styleId="26">
    <w:name w:val="Нет списка2"/>
    <w:next w:val="a2"/>
    <w:uiPriority w:val="99"/>
    <w:semiHidden/>
    <w:unhideWhenUsed/>
    <w:rsid w:val="00F805C9"/>
  </w:style>
  <w:style w:type="paragraph" w:styleId="32">
    <w:name w:val="Body Text 3"/>
    <w:basedOn w:val="a"/>
    <w:link w:val="31"/>
    <w:rsid w:val="00D93914"/>
    <w:pPr>
      <w:suppressAutoHyphens w:val="0"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D93914"/>
    <w:rPr>
      <w:rFonts w:ascii="Times New Roman CYR" w:hAnsi="Times New Roman CYR" w:cs="Times New Roman CYR"/>
      <w:sz w:val="16"/>
      <w:szCs w:val="16"/>
      <w:lang w:eastAsia="zh-CN"/>
    </w:rPr>
  </w:style>
  <w:style w:type="character" w:customStyle="1" w:styleId="FontStyle47">
    <w:name w:val="Font Style47"/>
    <w:rsid w:val="002D169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96029"/>
    <w:pPr>
      <w:widowControl w:val="0"/>
      <w:suppressAutoHyphens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D66C-6078-425E-9F0B-A99E7842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160</Pages>
  <Words>70930</Words>
  <Characters>404303</Characters>
  <Application>Microsoft Office Word</Application>
  <DocSecurity>0</DocSecurity>
  <Lines>3369</Lines>
  <Paragraphs>948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118</cp:revision>
  <cp:lastPrinted>2023-09-26T11:44:00Z</cp:lastPrinted>
  <dcterms:created xsi:type="dcterms:W3CDTF">2010-12-12T05:33:00Z</dcterms:created>
  <dcterms:modified xsi:type="dcterms:W3CDTF">2023-09-26T12:12:00Z</dcterms:modified>
</cp:coreProperties>
</file>